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C4" w:rsidRPr="009C789A" w:rsidRDefault="00E647C4">
      <w:pPr>
        <w:pageBreakBefore/>
        <w:jc w:val="right"/>
        <w:rPr>
          <w:b/>
          <w:bCs/>
          <w:sz w:val="22"/>
          <w:szCs w:val="22"/>
        </w:rPr>
      </w:pPr>
      <w:r w:rsidRPr="009C789A">
        <w:rPr>
          <w:b/>
          <w:bCs/>
          <w:sz w:val="22"/>
          <w:szCs w:val="22"/>
        </w:rPr>
        <w:t>Załącznik nr 1</w:t>
      </w:r>
    </w:p>
    <w:p w:rsidR="0040510A" w:rsidRPr="009C789A" w:rsidRDefault="0040510A" w:rsidP="0040510A">
      <w:pPr>
        <w:rPr>
          <w:sz w:val="22"/>
          <w:szCs w:val="22"/>
        </w:rPr>
      </w:pPr>
    </w:p>
    <w:p w:rsidR="0040510A" w:rsidRPr="009C789A" w:rsidRDefault="0040510A" w:rsidP="0040510A">
      <w:pPr>
        <w:rPr>
          <w:sz w:val="22"/>
          <w:szCs w:val="22"/>
        </w:rPr>
      </w:pPr>
      <w:r w:rsidRPr="009C789A">
        <w:rPr>
          <w:sz w:val="22"/>
          <w:szCs w:val="22"/>
        </w:rPr>
        <w:t>........................................</w:t>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t>........................................................</w:t>
      </w:r>
    </w:p>
    <w:p w:rsidR="0040510A" w:rsidRPr="009C789A" w:rsidRDefault="0040510A" w:rsidP="0040510A">
      <w:pPr>
        <w:pStyle w:val="Nagwek5"/>
        <w:tabs>
          <w:tab w:val="left" w:pos="0"/>
        </w:tabs>
        <w:jc w:val="left"/>
        <w:rPr>
          <w:b w:val="0"/>
          <w:sz w:val="22"/>
          <w:szCs w:val="22"/>
        </w:rPr>
      </w:pPr>
      <w:r w:rsidRPr="009C789A">
        <w:rPr>
          <w:b w:val="0"/>
          <w:sz w:val="22"/>
          <w:szCs w:val="22"/>
        </w:rPr>
        <w:t xml:space="preserve">pieczątka Wykonawcy  </w:t>
      </w:r>
      <w:r w:rsidRPr="009C789A">
        <w:rPr>
          <w:b w:val="0"/>
          <w:sz w:val="22"/>
          <w:szCs w:val="22"/>
        </w:rPr>
        <w:tab/>
      </w:r>
      <w:r w:rsidRPr="009C789A">
        <w:rPr>
          <w:b w:val="0"/>
          <w:sz w:val="22"/>
          <w:szCs w:val="22"/>
        </w:rPr>
        <w:tab/>
      </w:r>
      <w:r w:rsidRPr="009C789A">
        <w:rPr>
          <w:b w:val="0"/>
          <w:sz w:val="22"/>
          <w:szCs w:val="22"/>
        </w:rPr>
        <w:tab/>
      </w:r>
      <w:r w:rsidRPr="009C789A">
        <w:rPr>
          <w:b w:val="0"/>
          <w:sz w:val="22"/>
          <w:szCs w:val="22"/>
        </w:rPr>
        <w:tab/>
      </w:r>
      <w:r w:rsidRPr="009C789A">
        <w:rPr>
          <w:b w:val="0"/>
          <w:sz w:val="22"/>
          <w:szCs w:val="22"/>
        </w:rPr>
        <w:tab/>
      </w:r>
      <w:r w:rsidRPr="009C789A">
        <w:rPr>
          <w:b w:val="0"/>
          <w:sz w:val="22"/>
          <w:szCs w:val="22"/>
        </w:rPr>
        <w:tab/>
        <w:t xml:space="preserve"> </w:t>
      </w:r>
      <w:r w:rsidRPr="009C789A">
        <w:rPr>
          <w:b w:val="0"/>
          <w:sz w:val="22"/>
          <w:szCs w:val="22"/>
        </w:rPr>
        <w:tab/>
      </w:r>
      <w:r w:rsidRPr="009C789A">
        <w:rPr>
          <w:b w:val="0"/>
          <w:sz w:val="22"/>
          <w:szCs w:val="22"/>
        </w:rPr>
        <w:tab/>
      </w:r>
      <w:r w:rsidR="00AB738D" w:rsidRPr="009C789A">
        <w:rPr>
          <w:b w:val="0"/>
          <w:sz w:val="22"/>
          <w:szCs w:val="22"/>
        </w:rPr>
        <w:tab/>
      </w:r>
      <w:r w:rsidRPr="009C789A">
        <w:rPr>
          <w:b w:val="0"/>
          <w:sz w:val="22"/>
          <w:szCs w:val="22"/>
        </w:rPr>
        <w:t>miejscowość i data</w:t>
      </w:r>
    </w:p>
    <w:p w:rsidR="00E647C4" w:rsidRPr="009C789A" w:rsidRDefault="00E647C4">
      <w:pPr>
        <w:pStyle w:val="Nagwek5"/>
        <w:tabs>
          <w:tab w:val="left" w:pos="0"/>
        </w:tabs>
        <w:rPr>
          <w:sz w:val="22"/>
          <w:szCs w:val="22"/>
        </w:rPr>
      </w:pPr>
    </w:p>
    <w:p w:rsidR="00E647C4" w:rsidRPr="009C789A" w:rsidRDefault="00E647C4">
      <w:pPr>
        <w:pStyle w:val="Nagwek8"/>
        <w:tabs>
          <w:tab w:val="clear" w:pos="0"/>
          <w:tab w:val="left" w:pos="19852"/>
        </w:tabs>
        <w:jc w:val="center"/>
        <w:rPr>
          <w:b/>
          <w:sz w:val="22"/>
          <w:szCs w:val="22"/>
        </w:rPr>
      </w:pPr>
      <w:r w:rsidRPr="009C789A">
        <w:rPr>
          <w:b/>
          <w:sz w:val="22"/>
          <w:szCs w:val="22"/>
        </w:rPr>
        <w:t>FORMULARZ OFERTOW</w:t>
      </w:r>
      <w:r w:rsidR="00F37B66" w:rsidRPr="009C789A">
        <w:rPr>
          <w:b/>
          <w:sz w:val="22"/>
          <w:szCs w:val="22"/>
        </w:rPr>
        <w:t>Y</w:t>
      </w:r>
      <w:r w:rsidRPr="009C789A">
        <w:rPr>
          <w:b/>
          <w:sz w:val="22"/>
          <w:szCs w:val="22"/>
        </w:rPr>
        <w:t xml:space="preserve"> </w:t>
      </w:r>
    </w:p>
    <w:p w:rsidR="004F52BA" w:rsidRPr="009C789A" w:rsidRDefault="00E647C4" w:rsidP="003F2253">
      <w:pPr>
        <w:jc w:val="both"/>
        <w:rPr>
          <w:b/>
          <w:sz w:val="22"/>
          <w:szCs w:val="22"/>
        </w:rPr>
      </w:pPr>
      <w:r w:rsidRPr="009C789A">
        <w:rPr>
          <w:sz w:val="22"/>
          <w:szCs w:val="22"/>
        </w:rPr>
        <w:t xml:space="preserve">Niniejszym oświadczamy, że w postępowaniu o zamówienie publiczne na </w:t>
      </w:r>
      <w:r w:rsidR="003F2253" w:rsidRPr="009C789A">
        <w:rPr>
          <w:b/>
          <w:sz w:val="22"/>
          <w:szCs w:val="22"/>
        </w:rPr>
        <w:t>rezerwację, sprzedaż i dostawę biletów lotniczych krajowych i zagranicznych na zamówienie Instytutu Oceanologii Polskiej Akademii Nauk w Sopocie</w:t>
      </w:r>
      <w:r w:rsidR="00D75C61" w:rsidRPr="009C789A">
        <w:rPr>
          <w:b/>
          <w:sz w:val="22"/>
          <w:szCs w:val="22"/>
        </w:rPr>
        <w:t xml:space="preserve"> (nr postępowania IO/ZP/</w:t>
      </w:r>
      <w:r w:rsidR="004D488B" w:rsidRPr="009C789A">
        <w:rPr>
          <w:b/>
          <w:sz w:val="22"/>
          <w:szCs w:val="22"/>
        </w:rPr>
        <w:t>6</w:t>
      </w:r>
      <w:r w:rsidR="00D75C61" w:rsidRPr="009C789A">
        <w:rPr>
          <w:b/>
          <w:sz w:val="22"/>
          <w:szCs w:val="22"/>
        </w:rPr>
        <w:t>/201</w:t>
      </w:r>
      <w:r w:rsidR="00B11886" w:rsidRPr="009C789A">
        <w:rPr>
          <w:b/>
          <w:sz w:val="22"/>
          <w:szCs w:val="22"/>
        </w:rPr>
        <w:t>9</w:t>
      </w:r>
      <w:r w:rsidR="00D75C61" w:rsidRPr="009C789A">
        <w:rPr>
          <w:b/>
          <w:sz w:val="22"/>
          <w:szCs w:val="22"/>
        </w:rPr>
        <w:t>)</w:t>
      </w:r>
      <w:r w:rsidRPr="009C789A">
        <w:rPr>
          <w:sz w:val="22"/>
          <w:szCs w:val="22"/>
        </w:rPr>
        <w:t xml:space="preserve">, ofertę przetargową składa: </w:t>
      </w:r>
    </w:p>
    <w:p w:rsidR="00E647C4" w:rsidRPr="009C789A" w:rsidRDefault="00E647C4" w:rsidP="00D75785">
      <w:pPr>
        <w:spacing w:line="276" w:lineRule="auto"/>
        <w:jc w:val="both"/>
        <w:rPr>
          <w:sz w:val="22"/>
          <w:szCs w:val="22"/>
        </w:rPr>
      </w:pPr>
      <w:r w:rsidRPr="009C789A">
        <w:rPr>
          <w:sz w:val="22"/>
          <w:szCs w:val="22"/>
        </w:rPr>
        <w:t>....</w:t>
      </w:r>
      <w:r w:rsidR="00A0570C" w:rsidRPr="009C789A">
        <w:rPr>
          <w:sz w:val="22"/>
          <w:szCs w:val="22"/>
        </w:rPr>
        <w:t>..</w:t>
      </w:r>
      <w:r w:rsidR="00667D18" w:rsidRPr="009C789A">
        <w:rPr>
          <w:sz w:val="22"/>
          <w:szCs w:val="22"/>
        </w:rPr>
        <w:t>..................................................................................................</w:t>
      </w:r>
      <w:r w:rsidR="004F52BA" w:rsidRPr="009C789A">
        <w:rPr>
          <w:sz w:val="22"/>
          <w:szCs w:val="22"/>
        </w:rPr>
        <w:t>................................................................................</w:t>
      </w:r>
    </w:p>
    <w:p w:rsidR="00A0570C" w:rsidRPr="009C789A" w:rsidRDefault="00A0570C" w:rsidP="00D75785">
      <w:pPr>
        <w:spacing w:line="276" w:lineRule="auto"/>
        <w:jc w:val="both"/>
        <w:rPr>
          <w:b/>
          <w:sz w:val="22"/>
          <w:szCs w:val="22"/>
        </w:rPr>
      </w:pPr>
      <w:r w:rsidRPr="009C789A">
        <w:rPr>
          <w:sz w:val="22"/>
          <w:szCs w:val="22"/>
        </w:rPr>
        <w:t>…………………………………………………………</w:t>
      </w:r>
      <w:r w:rsidR="004F52BA" w:rsidRPr="009C789A">
        <w:rPr>
          <w:sz w:val="22"/>
          <w:szCs w:val="22"/>
        </w:rPr>
        <w:t>………………………………………………………………</w:t>
      </w:r>
    </w:p>
    <w:p w:rsidR="00E647C4" w:rsidRPr="009C789A" w:rsidRDefault="00E647C4" w:rsidP="0040510A">
      <w:pPr>
        <w:pStyle w:val="Tekstpodstawowy32"/>
        <w:spacing w:line="240" w:lineRule="auto"/>
        <w:jc w:val="center"/>
        <w:rPr>
          <w:i/>
          <w:sz w:val="18"/>
          <w:szCs w:val="18"/>
        </w:rPr>
      </w:pPr>
      <w:r w:rsidRPr="009C789A">
        <w:rPr>
          <w:i/>
          <w:sz w:val="18"/>
          <w:szCs w:val="18"/>
        </w:rPr>
        <w:t>(Nazwa</w:t>
      </w:r>
      <w:r w:rsidR="00FD20CA" w:rsidRPr="009C789A">
        <w:rPr>
          <w:i/>
          <w:sz w:val="18"/>
          <w:szCs w:val="18"/>
        </w:rPr>
        <w:t xml:space="preserve"> i adres</w:t>
      </w:r>
      <w:r w:rsidRPr="009C789A">
        <w:rPr>
          <w:i/>
          <w:sz w:val="18"/>
          <w:szCs w:val="18"/>
        </w:rPr>
        <w:t xml:space="preserve"> wykonawcy/ów)</w:t>
      </w:r>
    </w:p>
    <w:p w:rsidR="0040510A" w:rsidRPr="009C789A" w:rsidRDefault="0040510A" w:rsidP="0040510A">
      <w:pPr>
        <w:pStyle w:val="Tekstpodstawowy32"/>
        <w:spacing w:line="240" w:lineRule="auto"/>
        <w:jc w:val="center"/>
        <w:rPr>
          <w:i/>
          <w:sz w:val="18"/>
          <w:szCs w:val="18"/>
        </w:rPr>
      </w:pPr>
    </w:p>
    <w:p w:rsidR="00DC2DAB" w:rsidRPr="009C789A" w:rsidRDefault="00DC2DAB" w:rsidP="00DC2DAB">
      <w:pPr>
        <w:numPr>
          <w:ilvl w:val="0"/>
          <w:numId w:val="2"/>
        </w:numPr>
        <w:spacing w:after="100"/>
        <w:rPr>
          <w:sz w:val="22"/>
          <w:szCs w:val="22"/>
        </w:rPr>
      </w:pPr>
      <w:r w:rsidRPr="009C789A">
        <w:rPr>
          <w:sz w:val="22"/>
          <w:szCs w:val="22"/>
        </w:rPr>
        <w:t>Ofertę</w:t>
      </w:r>
      <w:r w:rsidR="00B11886" w:rsidRPr="009C789A">
        <w:rPr>
          <w:bCs/>
          <w:sz w:val="22"/>
          <w:szCs w:val="22"/>
        </w:rPr>
        <w:t>, że składamy niniejszą ofertę</w:t>
      </w:r>
      <w:r w:rsidR="005043DA" w:rsidRPr="009C789A">
        <w:rPr>
          <w:bCs/>
          <w:sz w:val="22"/>
          <w:szCs w:val="22"/>
        </w:rPr>
        <w:t xml:space="preserve"> </w:t>
      </w:r>
      <w:r w:rsidR="00B11886" w:rsidRPr="009C789A">
        <w:rPr>
          <w:bCs/>
          <w:sz w:val="22"/>
          <w:szCs w:val="22"/>
        </w:rPr>
        <w:t xml:space="preserve"> przetargową:</w:t>
      </w:r>
    </w:p>
    <w:p w:rsidR="00D75785" w:rsidRPr="009C789A" w:rsidRDefault="00D75785" w:rsidP="00B46C05">
      <w:pPr>
        <w:numPr>
          <w:ilvl w:val="0"/>
          <w:numId w:val="78"/>
        </w:numPr>
        <w:spacing w:after="100" w:line="276" w:lineRule="auto"/>
        <w:jc w:val="both"/>
        <w:rPr>
          <w:bCs/>
          <w:sz w:val="22"/>
          <w:szCs w:val="22"/>
        </w:rPr>
      </w:pPr>
      <w:r w:rsidRPr="009C789A">
        <w:rPr>
          <w:bCs/>
          <w:sz w:val="22"/>
          <w:szCs w:val="22"/>
        </w:rPr>
        <w:t>we własnym imieniu</w:t>
      </w:r>
      <w:r w:rsidRPr="009C789A">
        <w:rPr>
          <w:rStyle w:val="Odwoanieprzypisudolnego"/>
          <w:bCs/>
          <w:sz w:val="22"/>
          <w:szCs w:val="22"/>
        </w:rPr>
        <w:footnoteReference w:id="1"/>
      </w:r>
    </w:p>
    <w:p w:rsidR="00D75785" w:rsidRPr="009C789A" w:rsidRDefault="00D75785" w:rsidP="00B46C05">
      <w:pPr>
        <w:numPr>
          <w:ilvl w:val="0"/>
          <w:numId w:val="78"/>
        </w:numPr>
        <w:spacing w:line="276" w:lineRule="auto"/>
        <w:jc w:val="both"/>
        <w:rPr>
          <w:bCs/>
          <w:sz w:val="22"/>
          <w:szCs w:val="22"/>
        </w:rPr>
      </w:pPr>
      <w:r w:rsidRPr="009C789A">
        <w:rPr>
          <w:bCs/>
          <w:sz w:val="22"/>
          <w:szCs w:val="22"/>
        </w:rPr>
        <w:t>jako lider konsorcjum składającego się z</w:t>
      </w:r>
      <w:r w:rsidR="00E936F6">
        <w:rPr>
          <w:bCs/>
          <w:sz w:val="22"/>
          <w:szCs w:val="22"/>
          <w:vertAlign w:val="superscript"/>
        </w:rPr>
        <w:t>1</w:t>
      </w:r>
      <w:r w:rsidRPr="009C789A">
        <w:rPr>
          <w:bCs/>
          <w:sz w:val="22"/>
          <w:szCs w:val="22"/>
        </w:rPr>
        <w:t xml:space="preserve"> ………………………….............................................................. </w:t>
      </w:r>
    </w:p>
    <w:p w:rsidR="00D75785" w:rsidRPr="009C789A" w:rsidRDefault="00D75785" w:rsidP="00DC2DAB">
      <w:pPr>
        <w:spacing w:after="80"/>
        <w:ind w:left="4536"/>
        <w:jc w:val="both"/>
        <w:rPr>
          <w:i/>
        </w:rPr>
      </w:pPr>
      <w:r w:rsidRPr="009C789A">
        <w:rPr>
          <w:i/>
        </w:rPr>
        <w:t>(podać nazwy wykonawców wchodzących w skład konsorcjum)</w:t>
      </w:r>
    </w:p>
    <w:p w:rsidR="00D75785" w:rsidRPr="009C789A" w:rsidRDefault="00D75785" w:rsidP="00B46C05">
      <w:pPr>
        <w:numPr>
          <w:ilvl w:val="0"/>
          <w:numId w:val="78"/>
        </w:numPr>
        <w:spacing w:line="276" w:lineRule="auto"/>
        <w:jc w:val="both"/>
        <w:rPr>
          <w:bCs/>
          <w:sz w:val="22"/>
          <w:szCs w:val="22"/>
        </w:rPr>
      </w:pPr>
      <w:r w:rsidRPr="009C789A">
        <w:rPr>
          <w:bCs/>
          <w:sz w:val="22"/>
          <w:szCs w:val="22"/>
        </w:rPr>
        <w:t>jako wspólnik spółki cywilnej, której wspólnikami są</w:t>
      </w:r>
      <w:r w:rsidR="00E936F6">
        <w:rPr>
          <w:bCs/>
          <w:sz w:val="22"/>
          <w:szCs w:val="22"/>
          <w:vertAlign w:val="superscript"/>
        </w:rPr>
        <w:t>1</w:t>
      </w:r>
      <w:r w:rsidRPr="009C789A">
        <w:rPr>
          <w:bCs/>
          <w:sz w:val="22"/>
          <w:szCs w:val="22"/>
        </w:rPr>
        <w:t>: …………………………….......................................</w:t>
      </w:r>
    </w:p>
    <w:p w:rsidR="00E647C4" w:rsidRPr="009C789A" w:rsidRDefault="00D75785" w:rsidP="00310720">
      <w:pPr>
        <w:ind w:left="5387"/>
        <w:jc w:val="center"/>
        <w:rPr>
          <w:i/>
        </w:rPr>
      </w:pPr>
      <w:r w:rsidRPr="009C789A">
        <w:rPr>
          <w:i/>
        </w:rPr>
        <w:t>(podać wspólników spółki cywilnej)</w:t>
      </w:r>
    </w:p>
    <w:p w:rsidR="004608F1" w:rsidRPr="009C789A" w:rsidRDefault="004608F1" w:rsidP="00310720">
      <w:pPr>
        <w:numPr>
          <w:ilvl w:val="0"/>
          <w:numId w:val="2"/>
        </w:numPr>
        <w:rPr>
          <w:sz w:val="22"/>
          <w:szCs w:val="22"/>
        </w:rPr>
      </w:pPr>
      <w:r w:rsidRPr="009C789A">
        <w:rPr>
          <w:sz w:val="22"/>
          <w:szCs w:val="22"/>
        </w:rPr>
        <w:t>Oferujemy:</w:t>
      </w:r>
    </w:p>
    <w:p w:rsidR="004608F1" w:rsidRPr="009C789A" w:rsidRDefault="004608F1" w:rsidP="00B46C05">
      <w:pPr>
        <w:numPr>
          <w:ilvl w:val="0"/>
          <w:numId w:val="33"/>
        </w:numPr>
        <w:spacing w:after="60"/>
        <w:ind w:left="714" w:hanging="357"/>
        <w:jc w:val="both"/>
        <w:rPr>
          <w:sz w:val="22"/>
          <w:szCs w:val="22"/>
        </w:rPr>
      </w:pPr>
      <w:r w:rsidRPr="009C789A">
        <w:rPr>
          <w:sz w:val="22"/>
          <w:szCs w:val="22"/>
        </w:rPr>
        <w:t>cen</w:t>
      </w:r>
      <w:r w:rsidR="00AB0413" w:rsidRPr="009C789A">
        <w:rPr>
          <w:sz w:val="22"/>
          <w:szCs w:val="22"/>
        </w:rPr>
        <w:t>ę</w:t>
      </w:r>
      <w:r w:rsidRPr="009C789A">
        <w:rPr>
          <w:sz w:val="22"/>
          <w:szCs w:val="22"/>
        </w:rPr>
        <w:t xml:space="preserve"> (opłat</w:t>
      </w:r>
      <w:r w:rsidR="00AB0413" w:rsidRPr="009C789A">
        <w:rPr>
          <w:sz w:val="22"/>
          <w:szCs w:val="22"/>
        </w:rPr>
        <w:t>ę</w:t>
      </w:r>
      <w:r w:rsidRPr="009C789A">
        <w:rPr>
          <w:sz w:val="22"/>
          <w:szCs w:val="22"/>
        </w:rPr>
        <w:t xml:space="preserve"> transakcyjn</w:t>
      </w:r>
      <w:r w:rsidR="00AB0413" w:rsidRPr="009C789A">
        <w:rPr>
          <w:sz w:val="22"/>
          <w:szCs w:val="22"/>
        </w:rPr>
        <w:t>ą</w:t>
      </w:r>
      <w:r w:rsidRPr="009C789A">
        <w:rPr>
          <w:sz w:val="22"/>
          <w:szCs w:val="22"/>
        </w:rPr>
        <w:t>) brutto za wystawienie 1 biletu lotniczego</w:t>
      </w:r>
      <w:r w:rsidR="00DC2DAB" w:rsidRPr="009C789A">
        <w:rPr>
          <w:sz w:val="22"/>
          <w:szCs w:val="22"/>
        </w:rPr>
        <w:t>, z wyłączeniem przewoźników tzw. Tanich Linii Lotniczych (LCA)</w:t>
      </w:r>
      <w:r w:rsidRPr="009C789A">
        <w:rPr>
          <w:sz w:val="22"/>
          <w:szCs w:val="22"/>
        </w:rPr>
        <w:t>: ......................</w:t>
      </w:r>
      <w:r w:rsidR="00DC2DAB" w:rsidRPr="009C789A">
        <w:rPr>
          <w:sz w:val="22"/>
          <w:szCs w:val="22"/>
        </w:rPr>
        <w:t>......</w:t>
      </w:r>
      <w:r w:rsidRPr="009C789A">
        <w:rPr>
          <w:sz w:val="22"/>
          <w:szCs w:val="22"/>
        </w:rPr>
        <w:t xml:space="preserve"> zł</w:t>
      </w:r>
      <w:r w:rsidR="00DC2DAB" w:rsidRPr="009C789A">
        <w:rPr>
          <w:sz w:val="22"/>
          <w:szCs w:val="22"/>
        </w:rPr>
        <w:t>;</w:t>
      </w:r>
    </w:p>
    <w:p w:rsidR="00DC2DAB" w:rsidRPr="009C789A" w:rsidRDefault="00DC2DAB" w:rsidP="00B46C05">
      <w:pPr>
        <w:numPr>
          <w:ilvl w:val="0"/>
          <w:numId w:val="33"/>
        </w:numPr>
        <w:spacing w:after="60"/>
        <w:ind w:left="714" w:hanging="357"/>
        <w:jc w:val="both"/>
        <w:rPr>
          <w:sz w:val="22"/>
          <w:szCs w:val="22"/>
        </w:rPr>
      </w:pPr>
      <w:r w:rsidRPr="009C789A">
        <w:rPr>
          <w:sz w:val="22"/>
          <w:szCs w:val="22"/>
        </w:rPr>
        <w:t>cenę (opłatę transakcyjną) brutto za wystawienie 1 biletu lotniczego przewoźnika tzw. Tanich Linii Lotniczych (LCA): ............................... zł;</w:t>
      </w:r>
    </w:p>
    <w:p w:rsidR="004608F1" w:rsidRPr="009C789A" w:rsidRDefault="00035628" w:rsidP="00B46C05">
      <w:pPr>
        <w:numPr>
          <w:ilvl w:val="0"/>
          <w:numId w:val="33"/>
        </w:numPr>
        <w:spacing w:after="60"/>
        <w:ind w:left="714" w:hanging="357"/>
        <w:jc w:val="both"/>
        <w:rPr>
          <w:sz w:val="22"/>
          <w:szCs w:val="22"/>
        </w:rPr>
      </w:pPr>
      <w:r w:rsidRPr="009C789A">
        <w:rPr>
          <w:sz w:val="22"/>
          <w:szCs w:val="22"/>
        </w:rPr>
        <w:t>upust od ceny brutto</w:t>
      </w:r>
      <w:r w:rsidR="004608F1" w:rsidRPr="009C789A">
        <w:rPr>
          <w:sz w:val="22"/>
          <w:szCs w:val="22"/>
        </w:rPr>
        <w:t xml:space="preserve"> biletu lotniczego</w:t>
      </w:r>
      <w:r w:rsidR="00DC2DAB" w:rsidRPr="009C789A">
        <w:rPr>
          <w:sz w:val="22"/>
          <w:szCs w:val="22"/>
        </w:rPr>
        <w:t xml:space="preserve">, z wyłączeniem przewoźników tzw. Tanich Linii Lotniczych (LCA): </w:t>
      </w:r>
      <w:r w:rsidR="004608F1" w:rsidRPr="009C789A">
        <w:rPr>
          <w:sz w:val="22"/>
          <w:szCs w:val="22"/>
        </w:rPr>
        <w:t>.......................</w:t>
      </w:r>
      <w:r w:rsidR="00DC2DAB" w:rsidRPr="009C789A">
        <w:rPr>
          <w:sz w:val="22"/>
          <w:szCs w:val="22"/>
        </w:rPr>
        <w:t>.......</w:t>
      </w:r>
      <w:r w:rsidR="004608F1" w:rsidRPr="009C789A">
        <w:rPr>
          <w:sz w:val="22"/>
          <w:szCs w:val="22"/>
        </w:rPr>
        <w:t>%</w:t>
      </w:r>
      <w:r w:rsidR="00DC2DAB" w:rsidRPr="009C789A">
        <w:rPr>
          <w:sz w:val="22"/>
          <w:szCs w:val="22"/>
        </w:rPr>
        <w:t>;</w:t>
      </w:r>
      <w:r w:rsidR="004608F1" w:rsidRPr="009C789A">
        <w:rPr>
          <w:sz w:val="22"/>
          <w:szCs w:val="22"/>
        </w:rPr>
        <w:t xml:space="preserve"> </w:t>
      </w:r>
    </w:p>
    <w:p w:rsidR="00DC2DAB" w:rsidRPr="009C789A" w:rsidRDefault="00DC2DAB" w:rsidP="00B46C05">
      <w:pPr>
        <w:numPr>
          <w:ilvl w:val="0"/>
          <w:numId w:val="33"/>
        </w:numPr>
        <w:spacing w:after="60"/>
        <w:ind w:left="714" w:hanging="357"/>
        <w:jc w:val="both"/>
        <w:rPr>
          <w:sz w:val="22"/>
          <w:szCs w:val="22"/>
        </w:rPr>
      </w:pPr>
      <w:r w:rsidRPr="009C789A">
        <w:rPr>
          <w:sz w:val="22"/>
          <w:szCs w:val="22"/>
        </w:rPr>
        <w:t xml:space="preserve">upust od ceny brutto biletu lotniczego przewoźnika tzw. Tanich Linii Lotniczych (LCA): ........................%; </w:t>
      </w:r>
    </w:p>
    <w:p w:rsidR="004608F1" w:rsidRPr="009C789A" w:rsidRDefault="00035628" w:rsidP="00B46C05">
      <w:pPr>
        <w:numPr>
          <w:ilvl w:val="0"/>
          <w:numId w:val="33"/>
        </w:numPr>
        <w:spacing w:after="60"/>
        <w:ind w:left="714" w:hanging="357"/>
        <w:jc w:val="both"/>
        <w:rPr>
          <w:sz w:val="22"/>
          <w:szCs w:val="22"/>
        </w:rPr>
      </w:pPr>
      <w:r w:rsidRPr="009C789A">
        <w:rPr>
          <w:sz w:val="22"/>
          <w:szCs w:val="22"/>
        </w:rPr>
        <w:t xml:space="preserve">akceptowany przez nas </w:t>
      </w:r>
      <w:r w:rsidR="004608F1" w:rsidRPr="009C789A">
        <w:rPr>
          <w:sz w:val="22"/>
          <w:szCs w:val="22"/>
        </w:rPr>
        <w:t>termin płatności wynagrodzenia, liczony od dnia otrzymania przez Zamawiającego prawidłowo wystawionej faktury</w:t>
      </w:r>
      <w:r w:rsidR="00DC2DAB" w:rsidRPr="009C789A">
        <w:rPr>
          <w:sz w:val="22"/>
          <w:szCs w:val="22"/>
        </w:rPr>
        <w:t>:</w:t>
      </w:r>
      <w:r w:rsidR="004608F1" w:rsidRPr="009C789A">
        <w:rPr>
          <w:sz w:val="22"/>
          <w:szCs w:val="22"/>
        </w:rPr>
        <w:t>................................dni</w:t>
      </w:r>
      <w:r w:rsidR="00DC2DAB" w:rsidRPr="009C789A">
        <w:rPr>
          <w:sz w:val="22"/>
          <w:szCs w:val="22"/>
        </w:rPr>
        <w:t>.</w:t>
      </w:r>
    </w:p>
    <w:p w:rsidR="00E647C4" w:rsidRPr="009C789A" w:rsidRDefault="00E647C4" w:rsidP="00DC2DAB">
      <w:pPr>
        <w:pStyle w:val="Tekstpodstawowy32"/>
        <w:numPr>
          <w:ilvl w:val="0"/>
          <w:numId w:val="2"/>
        </w:numPr>
        <w:tabs>
          <w:tab w:val="left" w:pos="6840"/>
        </w:tabs>
        <w:spacing w:after="60" w:line="240" w:lineRule="auto"/>
        <w:ind w:left="360" w:right="141" w:hanging="360"/>
        <w:rPr>
          <w:sz w:val="22"/>
          <w:szCs w:val="22"/>
        </w:rPr>
      </w:pPr>
      <w:r w:rsidRPr="009C789A">
        <w:rPr>
          <w:sz w:val="22"/>
          <w:szCs w:val="22"/>
        </w:rPr>
        <w:t xml:space="preserve">Potwierdzamy, iż nie uczestniczymy w jakiejkolwiek innej ofercie dotyczącej tego samego postępowania. </w:t>
      </w:r>
    </w:p>
    <w:p w:rsidR="00E647C4" w:rsidRPr="009C789A" w:rsidRDefault="00E647C4" w:rsidP="00DC2DAB">
      <w:pPr>
        <w:pStyle w:val="Tekstpodstawowy32"/>
        <w:numPr>
          <w:ilvl w:val="0"/>
          <w:numId w:val="2"/>
        </w:numPr>
        <w:tabs>
          <w:tab w:val="left" w:pos="6840"/>
        </w:tabs>
        <w:spacing w:after="60" w:line="240" w:lineRule="auto"/>
        <w:ind w:left="360" w:right="141" w:hanging="360"/>
        <w:rPr>
          <w:sz w:val="22"/>
          <w:szCs w:val="22"/>
        </w:rPr>
      </w:pPr>
      <w:r w:rsidRPr="009C789A">
        <w:rPr>
          <w:sz w:val="22"/>
          <w:szCs w:val="22"/>
        </w:rPr>
        <w:t>Oświadczamy, że zapoznaliśmy się z treścią Specyfikacji Istotnych Warunków Zamówienia i nie wnosimy do niej zastrzeżeń.</w:t>
      </w:r>
    </w:p>
    <w:p w:rsidR="00E647C4" w:rsidRPr="009C789A" w:rsidRDefault="00E647C4" w:rsidP="00DC2DAB">
      <w:pPr>
        <w:pStyle w:val="Tekstpodstawowy32"/>
        <w:numPr>
          <w:ilvl w:val="0"/>
          <w:numId w:val="2"/>
        </w:numPr>
        <w:tabs>
          <w:tab w:val="left" w:pos="6840"/>
        </w:tabs>
        <w:spacing w:after="60" w:line="240" w:lineRule="auto"/>
        <w:ind w:left="360" w:right="141" w:hanging="360"/>
        <w:rPr>
          <w:sz w:val="22"/>
          <w:szCs w:val="22"/>
        </w:rPr>
      </w:pPr>
      <w:r w:rsidRPr="009C789A">
        <w:rPr>
          <w:sz w:val="22"/>
          <w:szCs w:val="22"/>
        </w:rPr>
        <w:t>Oświadczamy, że Wykonawca spełnia wszystkie warunki określone w Specyfikacji Istotnych Warunków Zamówienia, a oferowan</w:t>
      </w:r>
      <w:r w:rsidR="00312E0D" w:rsidRPr="009C789A">
        <w:rPr>
          <w:sz w:val="22"/>
          <w:szCs w:val="22"/>
        </w:rPr>
        <w:t xml:space="preserve">y przedmiot zamówienia </w:t>
      </w:r>
      <w:r w:rsidR="00AB0413" w:rsidRPr="009C789A">
        <w:rPr>
          <w:sz w:val="22"/>
          <w:szCs w:val="22"/>
        </w:rPr>
        <w:t xml:space="preserve">spełniać będzie </w:t>
      </w:r>
      <w:r w:rsidR="00312E0D" w:rsidRPr="009C789A">
        <w:rPr>
          <w:sz w:val="22"/>
          <w:szCs w:val="22"/>
        </w:rPr>
        <w:t>wymagan</w:t>
      </w:r>
      <w:r w:rsidR="00AB0413" w:rsidRPr="009C789A">
        <w:rPr>
          <w:sz w:val="22"/>
          <w:szCs w:val="22"/>
        </w:rPr>
        <w:t>ia</w:t>
      </w:r>
      <w:r w:rsidR="00312E0D" w:rsidRPr="009C789A">
        <w:rPr>
          <w:sz w:val="22"/>
          <w:szCs w:val="22"/>
        </w:rPr>
        <w:t xml:space="preserve"> p Zamawiającego</w:t>
      </w:r>
      <w:r w:rsidR="00AB0413" w:rsidRPr="009C789A">
        <w:rPr>
          <w:sz w:val="22"/>
          <w:szCs w:val="22"/>
        </w:rPr>
        <w:t>.</w:t>
      </w:r>
      <w:r w:rsidRPr="009C789A">
        <w:rPr>
          <w:sz w:val="22"/>
          <w:szCs w:val="22"/>
        </w:rPr>
        <w:t xml:space="preserve"> </w:t>
      </w:r>
    </w:p>
    <w:p w:rsidR="00E647C4" w:rsidRPr="009C789A" w:rsidRDefault="00E647C4" w:rsidP="00DC2DAB">
      <w:pPr>
        <w:pStyle w:val="Tekstpodstawowy32"/>
        <w:numPr>
          <w:ilvl w:val="0"/>
          <w:numId w:val="2"/>
        </w:numPr>
        <w:tabs>
          <w:tab w:val="left" w:pos="6840"/>
        </w:tabs>
        <w:spacing w:after="60" w:line="240" w:lineRule="auto"/>
        <w:ind w:left="360" w:right="141" w:hanging="360"/>
        <w:rPr>
          <w:sz w:val="22"/>
          <w:szCs w:val="22"/>
        </w:rPr>
      </w:pPr>
      <w:r w:rsidRPr="009C789A">
        <w:rPr>
          <w:sz w:val="22"/>
          <w:szCs w:val="22"/>
        </w:rPr>
        <w:t xml:space="preserve">Oświadczamy, że uważamy się za związanych niniejszą ofertą na czas </w:t>
      </w:r>
      <w:r w:rsidR="00D75785" w:rsidRPr="009C789A">
        <w:rPr>
          <w:sz w:val="22"/>
          <w:szCs w:val="22"/>
        </w:rPr>
        <w:t>3</w:t>
      </w:r>
      <w:r w:rsidRPr="009C789A">
        <w:rPr>
          <w:sz w:val="22"/>
          <w:szCs w:val="22"/>
        </w:rPr>
        <w:t>0 dni od upływu terminu składania ofert.</w:t>
      </w:r>
      <w:r w:rsidR="005043DA" w:rsidRPr="009C789A">
        <w:rPr>
          <w:sz w:val="22"/>
          <w:szCs w:val="22"/>
        </w:rPr>
        <w:t xml:space="preserve"> </w:t>
      </w:r>
    </w:p>
    <w:p w:rsidR="00E647C4" w:rsidRPr="009C789A" w:rsidRDefault="00E647C4" w:rsidP="00DC2DAB">
      <w:pPr>
        <w:pStyle w:val="Tekstpodstawowy32"/>
        <w:numPr>
          <w:ilvl w:val="0"/>
          <w:numId w:val="2"/>
        </w:numPr>
        <w:tabs>
          <w:tab w:val="left" w:pos="6840"/>
        </w:tabs>
        <w:spacing w:after="60" w:line="240" w:lineRule="auto"/>
        <w:ind w:left="360" w:right="141" w:hanging="360"/>
        <w:rPr>
          <w:sz w:val="22"/>
          <w:szCs w:val="22"/>
        </w:rPr>
      </w:pPr>
      <w:r w:rsidRPr="009C789A">
        <w:rPr>
          <w:sz w:val="22"/>
          <w:szCs w:val="22"/>
        </w:rPr>
        <w:t>Akceptujemy istotne dla Zamawiającego postanowienia, które zostaną wprowadzone do treści umowy o zamówienie publiczne, zawarte</w:t>
      </w:r>
      <w:r w:rsidR="00312E0D" w:rsidRPr="009C789A">
        <w:rPr>
          <w:sz w:val="22"/>
          <w:szCs w:val="22"/>
        </w:rPr>
        <w:t xml:space="preserve"> w</w:t>
      </w:r>
      <w:r w:rsidRPr="009C789A">
        <w:rPr>
          <w:sz w:val="22"/>
          <w:szCs w:val="22"/>
        </w:rPr>
        <w:t xml:space="preserve"> projekcie umowy </w:t>
      </w:r>
      <w:r w:rsidR="00312E0D" w:rsidRPr="009C789A">
        <w:rPr>
          <w:sz w:val="22"/>
          <w:szCs w:val="22"/>
        </w:rPr>
        <w:t xml:space="preserve">stanowiącym </w:t>
      </w:r>
      <w:r w:rsidRPr="009C789A">
        <w:rPr>
          <w:sz w:val="22"/>
          <w:szCs w:val="22"/>
        </w:rPr>
        <w:t xml:space="preserve">załącznik nr </w:t>
      </w:r>
      <w:r w:rsidR="000A0C68" w:rsidRPr="009C789A">
        <w:rPr>
          <w:sz w:val="22"/>
          <w:szCs w:val="22"/>
        </w:rPr>
        <w:t>5</w:t>
      </w:r>
      <w:r w:rsidR="00DA098C" w:rsidRPr="009C789A">
        <w:rPr>
          <w:sz w:val="22"/>
          <w:szCs w:val="22"/>
        </w:rPr>
        <w:t xml:space="preserve"> </w:t>
      </w:r>
      <w:r w:rsidRPr="009C789A">
        <w:rPr>
          <w:sz w:val="22"/>
          <w:szCs w:val="22"/>
        </w:rPr>
        <w:t>do Specyfikacji Istotnych Warunków Zamówienia. W przypadku wyboru naszej oferty zobowiązujemy się do zawarcia umowy zgodnie z tymi postanowieniami, w wyznaczonym przez Zamawiającego terminie</w:t>
      </w:r>
      <w:r w:rsidR="00D75785" w:rsidRPr="009C789A">
        <w:rPr>
          <w:sz w:val="22"/>
          <w:szCs w:val="22"/>
        </w:rPr>
        <w:t xml:space="preserve"> i miejscu</w:t>
      </w:r>
      <w:r w:rsidRPr="009C789A">
        <w:rPr>
          <w:sz w:val="22"/>
          <w:szCs w:val="22"/>
        </w:rPr>
        <w:t>.</w:t>
      </w:r>
    </w:p>
    <w:p w:rsidR="00D75785" w:rsidRPr="009C789A" w:rsidRDefault="00A06232" w:rsidP="00DC2DAB">
      <w:pPr>
        <w:pStyle w:val="Tekstpodstawowy32"/>
        <w:numPr>
          <w:ilvl w:val="0"/>
          <w:numId w:val="2"/>
        </w:numPr>
        <w:tabs>
          <w:tab w:val="left" w:pos="6840"/>
        </w:tabs>
        <w:spacing w:after="60" w:line="240" w:lineRule="auto"/>
        <w:ind w:left="360" w:right="141" w:hanging="360"/>
        <w:rPr>
          <w:sz w:val="22"/>
          <w:szCs w:val="22"/>
        </w:rPr>
      </w:pPr>
      <w:r w:rsidRPr="009C789A">
        <w:rPr>
          <w:b/>
          <w:sz w:val="22"/>
          <w:szCs w:val="22"/>
        </w:rPr>
        <w:t>Nie zamierzamy / Zamierzamy</w:t>
      </w:r>
      <w:r w:rsidR="00D75785" w:rsidRPr="009C789A">
        <w:rPr>
          <w:vertAlign w:val="superscript"/>
        </w:rPr>
        <w:footnoteReference w:id="2"/>
      </w:r>
      <w:r w:rsidR="00D75785" w:rsidRPr="009C789A">
        <w:rPr>
          <w:sz w:val="22"/>
          <w:szCs w:val="22"/>
          <w:vertAlign w:val="superscript"/>
        </w:rPr>
        <w:t xml:space="preserve"> </w:t>
      </w:r>
      <w:r w:rsidR="00D75785" w:rsidRPr="009C789A">
        <w:rPr>
          <w:sz w:val="22"/>
          <w:szCs w:val="22"/>
        </w:rPr>
        <w:t>powierzyć podwykonawcy/om</w:t>
      </w:r>
      <w:r w:rsidR="00D75785" w:rsidRPr="009C789A">
        <w:rPr>
          <w:vertAlign w:val="superscript"/>
        </w:rPr>
        <w:footnoteReference w:id="3"/>
      </w:r>
      <w:r w:rsidR="00D75785" w:rsidRPr="009C789A">
        <w:rPr>
          <w:sz w:val="22"/>
          <w:szCs w:val="22"/>
        </w:rPr>
        <w:t xml:space="preserve"> ……………………………………………..  realizację następującej części zamówienia: ...........................................................................................................</w:t>
      </w:r>
    </w:p>
    <w:p w:rsidR="00D75785" w:rsidRPr="009C789A" w:rsidRDefault="00D75785" w:rsidP="00DC2DAB">
      <w:pPr>
        <w:pStyle w:val="Tekstpodstawowy31"/>
        <w:numPr>
          <w:ilvl w:val="0"/>
          <w:numId w:val="2"/>
        </w:numPr>
        <w:tabs>
          <w:tab w:val="left" w:pos="3216"/>
        </w:tabs>
        <w:spacing w:before="80" w:after="60" w:line="276" w:lineRule="auto"/>
        <w:ind w:right="142"/>
        <w:rPr>
          <w:sz w:val="22"/>
          <w:szCs w:val="22"/>
        </w:rPr>
      </w:pPr>
      <w:r w:rsidRPr="009C789A">
        <w:rPr>
          <w:sz w:val="22"/>
          <w:szCs w:val="22"/>
        </w:rPr>
        <w:t xml:space="preserve">Oświadczamy, że Wykonawca </w:t>
      </w:r>
      <w:r w:rsidRPr="009C789A">
        <w:rPr>
          <w:b/>
          <w:sz w:val="22"/>
          <w:szCs w:val="22"/>
        </w:rPr>
        <w:t>jest / nie jest</w:t>
      </w:r>
      <w:r w:rsidRPr="009C789A">
        <w:rPr>
          <w:rStyle w:val="Odwoanieprzypisudolnego"/>
          <w:sz w:val="22"/>
          <w:szCs w:val="22"/>
        </w:rPr>
        <w:footnoteReference w:id="4"/>
      </w:r>
      <w:r w:rsidRPr="009C789A">
        <w:rPr>
          <w:sz w:val="22"/>
          <w:szCs w:val="22"/>
        </w:rPr>
        <w:t xml:space="preserve"> mikro, małym, średnim przedsiębiorcą</w:t>
      </w:r>
      <w:r w:rsidRPr="009C789A">
        <w:rPr>
          <w:rStyle w:val="Odwoanieprzypisudolnego"/>
          <w:sz w:val="22"/>
          <w:szCs w:val="22"/>
        </w:rPr>
        <w:footnoteReference w:id="5"/>
      </w:r>
      <w:r w:rsidRPr="009C789A">
        <w:rPr>
          <w:i/>
          <w:sz w:val="20"/>
          <w:szCs w:val="22"/>
        </w:rPr>
        <w:t>.</w:t>
      </w:r>
    </w:p>
    <w:p w:rsidR="00E647C4" w:rsidRPr="009C789A" w:rsidRDefault="00E647C4" w:rsidP="00306ED1">
      <w:pPr>
        <w:pStyle w:val="Tekstpodstawowy32"/>
        <w:numPr>
          <w:ilvl w:val="0"/>
          <w:numId w:val="2"/>
        </w:numPr>
        <w:tabs>
          <w:tab w:val="left" w:pos="6840"/>
        </w:tabs>
        <w:spacing w:line="240" w:lineRule="auto"/>
        <w:ind w:left="360" w:right="141" w:hanging="360"/>
        <w:rPr>
          <w:sz w:val="22"/>
          <w:szCs w:val="22"/>
        </w:rPr>
      </w:pPr>
      <w:r w:rsidRPr="009C789A">
        <w:rPr>
          <w:sz w:val="22"/>
          <w:szCs w:val="22"/>
        </w:rPr>
        <w:t>W przypadku wyboru naszej oferty do realizacji w/w zamówienia publicznego</w:t>
      </w:r>
      <w:r w:rsidR="00AB0413" w:rsidRPr="009C789A">
        <w:rPr>
          <w:sz w:val="22"/>
          <w:szCs w:val="22"/>
        </w:rPr>
        <w:t>,</w:t>
      </w:r>
      <w:r w:rsidRPr="009C789A">
        <w:rPr>
          <w:sz w:val="22"/>
          <w:szCs w:val="22"/>
        </w:rPr>
        <w:t xml:space="preserve"> umowa ze strony Wykonawcy będzie podpisana przez: ……………………………………………….……………………………………….</w:t>
      </w:r>
      <w:r w:rsidR="00DC2DAB" w:rsidRPr="009C789A">
        <w:rPr>
          <w:sz w:val="22"/>
          <w:szCs w:val="22"/>
        </w:rPr>
        <w:t xml:space="preserve"> </w:t>
      </w:r>
      <w:r w:rsidRPr="009C789A">
        <w:rPr>
          <w:sz w:val="22"/>
          <w:szCs w:val="22"/>
        </w:rPr>
        <w:t>.......................................................................................................................................................</w:t>
      </w:r>
      <w:r w:rsidR="0040510A" w:rsidRPr="009C789A">
        <w:rPr>
          <w:sz w:val="22"/>
          <w:szCs w:val="22"/>
        </w:rPr>
        <w:t>.........................</w:t>
      </w:r>
    </w:p>
    <w:p w:rsidR="00E647C4" w:rsidRPr="009C789A" w:rsidRDefault="00E647C4" w:rsidP="00DA098C">
      <w:pPr>
        <w:jc w:val="center"/>
        <w:rPr>
          <w:i/>
          <w:sz w:val="18"/>
          <w:szCs w:val="18"/>
        </w:rPr>
      </w:pPr>
      <w:r w:rsidRPr="009C789A">
        <w:rPr>
          <w:i/>
          <w:sz w:val="18"/>
          <w:szCs w:val="18"/>
        </w:rPr>
        <w:t>( podać imiona i nazwis</w:t>
      </w:r>
      <w:r w:rsidR="00D75785" w:rsidRPr="009C789A">
        <w:rPr>
          <w:i/>
          <w:sz w:val="18"/>
          <w:szCs w:val="18"/>
        </w:rPr>
        <w:t>ka oraz stanowisko/uprawnienie do reprezentacji</w:t>
      </w:r>
      <w:r w:rsidRPr="009C789A">
        <w:rPr>
          <w:i/>
          <w:sz w:val="18"/>
          <w:szCs w:val="18"/>
        </w:rPr>
        <w:t>)</w:t>
      </w:r>
    </w:p>
    <w:p w:rsidR="0040510A" w:rsidRPr="009C789A" w:rsidRDefault="0040510A" w:rsidP="008943C0">
      <w:pPr>
        <w:pStyle w:val="Tekstpodstawowy32"/>
        <w:tabs>
          <w:tab w:val="left" w:pos="6840"/>
        </w:tabs>
        <w:spacing w:line="240" w:lineRule="auto"/>
        <w:ind w:left="360" w:right="141"/>
        <w:rPr>
          <w:sz w:val="12"/>
          <w:szCs w:val="12"/>
        </w:rPr>
      </w:pPr>
    </w:p>
    <w:p w:rsidR="00E647C4" w:rsidRPr="009C789A" w:rsidRDefault="00E647C4" w:rsidP="00306ED1">
      <w:pPr>
        <w:pStyle w:val="Tekstpodstawowy32"/>
        <w:numPr>
          <w:ilvl w:val="0"/>
          <w:numId w:val="2"/>
        </w:numPr>
        <w:tabs>
          <w:tab w:val="left" w:pos="6840"/>
        </w:tabs>
        <w:spacing w:line="240" w:lineRule="auto"/>
        <w:ind w:left="360" w:right="141" w:hanging="360"/>
        <w:rPr>
          <w:sz w:val="22"/>
          <w:szCs w:val="22"/>
        </w:rPr>
      </w:pPr>
      <w:r w:rsidRPr="009C789A">
        <w:rPr>
          <w:sz w:val="22"/>
          <w:szCs w:val="22"/>
        </w:rPr>
        <w:t>Należność z tytułu wykonania umowy należy przekazać na :</w:t>
      </w:r>
      <w:r w:rsidR="0040510A" w:rsidRPr="009C789A">
        <w:rPr>
          <w:sz w:val="22"/>
          <w:szCs w:val="22"/>
        </w:rPr>
        <w:t>…………………………………………………..</w:t>
      </w:r>
    </w:p>
    <w:p w:rsidR="00E647C4" w:rsidRPr="009C789A" w:rsidRDefault="00E647C4" w:rsidP="008943C0">
      <w:pPr>
        <w:pStyle w:val="Tekstpodstawowy32"/>
        <w:tabs>
          <w:tab w:val="left" w:pos="6840"/>
        </w:tabs>
        <w:spacing w:line="240" w:lineRule="auto"/>
        <w:ind w:left="360" w:right="141"/>
        <w:rPr>
          <w:sz w:val="22"/>
          <w:szCs w:val="22"/>
        </w:rPr>
      </w:pPr>
      <w:r w:rsidRPr="009C789A">
        <w:rPr>
          <w:sz w:val="22"/>
          <w:szCs w:val="22"/>
        </w:rPr>
        <w:t>................................................................................................................................................................................</w:t>
      </w:r>
    </w:p>
    <w:p w:rsidR="00E647C4" w:rsidRPr="009C789A" w:rsidRDefault="00E647C4" w:rsidP="00DA098C">
      <w:pPr>
        <w:ind w:left="357"/>
        <w:jc w:val="center"/>
        <w:rPr>
          <w:i/>
          <w:sz w:val="18"/>
          <w:szCs w:val="18"/>
        </w:rPr>
      </w:pPr>
      <w:r w:rsidRPr="009C789A">
        <w:rPr>
          <w:i/>
          <w:sz w:val="18"/>
          <w:szCs w:val="18"/>
        </w:rPr>
        <w:t>( podać nazwę Banku i numer konta )</w:t>
      </w:r>
    </w:p>
    <w:p w:rsidR="00E647C4" w:rsidRPr="009C789A" w:rsidRDefault="00E647C4" w:rsidP="00DC2DAB">
      <w:pPr>
        <w:pStyle w:val="Tekstpodstawowy32"/>
        <w:numPr>
          <w:ilvl w:val="0"/>
          <w:numId w:val="2"/>
        </w:numPr>
        <w:tabs>
          <w:tab w:val="left" w:pos="6840"/>
        </w:tabs>
        <w:spacing w:after="60" w:line="240" w:lineRule="auto"/>
        <w:ind w:left="357" w:right="142" w:hanging="357"/>
        <w:rPr>
          <w:sz w:val="22"/>
          <w:szCs w:val="22"/>
          <w:lang w:val="en-US"/>
        </w:rPr>
      </w:pPr>
      <w:r w:rsidRPr="009C789A">
        <w:rPr>
          <w:sz w:val="22"/>
          <w:szCs w:val="22"/>
          <w:lang w:val="en-US"/>
        </w:rPr>
        <w:t>Internet : http:// .............................................................</w:t>
      </w:r>
      <w:r w:rsidR="00D75785" w:rsidRPr="009C789A">
        <w:rPr>
          <w:sz w:val="22"/>
          <w:szCs w:val="22"/>
          <w:lang w:val="en-US"/>
        </w:rPr>
        <w:t>.....</w:t>
      </w:r>
      <w:r w:rsidRPr="009C789A">
        <w:rPr>
          <w:sz w:val="22"/>
          <w:szCs w:val="22"/>
          <w:lang w:val="en-US"/>
        </w:rPr>
        <w:t>e-mail ................................ @ ..................................</w:t>
      </w:r>
      <w:r w:rsidR="0016267E" w:rsidRPr="009C789A">
        <w:rPr>
          <w:sz w:val="22"/>
          <w:szCs w:val="22"/>
          <w:lang w:val="en-US"/>
        </w:rPr>
        <w:t xml:space="preserve">, </w:t>
      </w:r>
      <w:proofErr w:type="spellStart"/>
      <w:r w:rsidRPr="009C789A">
        <w:rPr>
          <w:sz w:val="22"/>
          <w:szCs w:val="22"/>
          <w:lang w:val="en-US"/>
        </w:rPr>
        <w:t>tel</w:t>
      </w:r>
      <w:proofErr w:type="spellEnd"/>
      <w:r w:rsidRPr="009C789A">
        <w:rPr>
          <w:sz w:val="22"/>
          <w:szCs w:val="22"/>
          <w:lang w:val="en-US"/>
        </w:rPr>
        <w:t>:..........................................,  fax: ..................................</w:t>
      </w:r>
    </w:p>
    <w:p w:rsidR="004D488B" w:rsidRPr="009C789A" w:rsidRDefault="004D488B" w:rsidP="004D488B">
      <w:pPr>
        <w:pStyle w:val="Tekstpodstawowy32"/>
        <w:tabs>
          <w:tab w:val="left" w:pos="6840"/>
        </w:tabs>
        <w:spacing w:after="60" w:line="240" w:lineRule="auto"/>
        <w:ind w:left="357" w:right="142"/>
        <w:rPr>
          <w:sz w:val="22"/>
          <w:szCs w:val="22"/>
          <w:lang w:val="en-US"/>
        </w:rPr>
      </w:pPr>
    </w:p>
    <w:p w:rsidR="00B11886" w:rsidRPr="009C789A" w:rsidRDefault="00E647C4" w:rsidP="00B11886">
      <w:pPr>
        <w:pStyle w:val="Tekstpodstawowy32"/>
        <w:numPr>
          <w:ilvl w:val="0"/>
          <w:numId w:val="2"/>
        </w:numPr>
        <w:tabs>
          <w:tab w:val="left" w:pos="6840"/>
        </w:tabs>
        <w:spacing w:line="240" w:lineRule="auto"/>
        <w:ind w:left="360" w:right="141" w:hanging="360"/>
        <w:rPr>
          <w:sz w:val="22"/>
          <w:szCs w:val="22"/>
        </w:rPr>
      </w:pPr>
      <w:r w:rsidRPr="009C789A">
        <w:rPr>
          <w:sz w:val="22"/>
          <w:szCs w:val="22"/>
        </w:rPr>
        <w:t>Imię i nazwisko osoby upoważnionej do kontaktów: ......................................................</w:t>
      </w:r>
      <w:r w:rsidR="00DC2DAB" w:rsidRPr="009C789A">
        <w:rPr>
          <w:sz w:val="22"/>
          <w:szCs w:val="22"/>
        </w:rPr>
        <w:t>....................................</w:t>
      </w:r>
    </w:p>
    <w:p w:rsidR="00B11886" w:rsidRPr="009C789A" w:rsidRDefault="00B11886" w:rsidP="00B11886">
      <w:pPr>
        <w:pStyle w:val="Tekstpodstawowy32"/>
        <w:tabs>
          <w:tab w:val="left" w:pos="6840"/>
        </w:tabs>
        <w:spacing w:line="240" w:lineRule="auto"/>
        <w:ind w:left="360" w:right="141"/>
        <w:rPr>
          <w:sz w:val="22"/>
          <w:szCs w:val="22"/>
        </w:rPr>
      </w:pPr>
    </w:p>
    <w:p w:rsidR="00B11886" w:rsidRPr="009C789A" w:rsidRDefault="00B11886" w:rsidP="00B11886">
      <w:pPr>
        <w:pStyle w:val="Tekstpodstawowy32"/>
        <w:numPr>
          <w:ilvl w:val="0"/>
          <w:numId w:val="2"/>
        </w:numPr>
        <w:tabs>
          <w:tab w:val="left" w:pos="6840"/>
        </w:tabs>
        <w:spacing w:line="240" w:lineRule="auto"/>
        <w:ind w:left="360" w:right="141" w:hanging="360"/>
        <w:rPr>
          <w:sz w:val="22"/>
          <w:szCs w:val="22"/>
        </w:rPr>
      </w:pPr>
      <w:r w:rsidRPr="009C789A">
        <w:rPr>
          <w:b/>
          <w:sz w:val="22"/>
          <w:szCs w:val="22"/>
        </w:rPr>
        <w:t>Oświadczamy, że wypełniliśmy obowiązki informacyjne przewidziane w art. 13 lub art. 14 RODO</w:t>
      </w:r>
      <w:r w:rsidRPr="009C789A">
        <w:rPr>
          <w:b/>
          <w:vertAlign w:val="superscript"/>
        </w:rPr>
        <w:footnoteReference w:id="6"/>
      </w:r>
      <w:r w:rsidRPr="009C789A">
        <w:rPr>
          <w:b/>
          <w:sz w:val="22"/>
          <w:szCs w:val="22"/>
        </w:rPr>
        <w:t xml:space="preserve"> wobec osób fizycznych, od których dane osobowe bezpośrednio lub pośrednio pozyskałem w celu ubiegania się o udzielenie zamówienia publicznego w niniejszym postępowaniu, w szczególności poinformowałem te osoby, że ich dane zostaną udostępnione Zamawiającemu (Instytutowi Oceanologii PAN) i zapoznałem ich z klauzulą informacyjną zawartą w rozdziale XXIII SIWZ</w:t>
      </w:r>
      <w:r w:rsidRPr="009C789A">
        <w:rPr>
          <w:vertAlign w:val="superscript"/>
        </w:rPr>
        <w:footnoteReference w:id="7"/>
      </w:r>
      <w:r w:rsidRPr="009C789A">
        <w:rPr>
          <w:sz w:val="22"/>
          <w:szCs w:val="22"/>
          <w:vertAlign w:val="superscript"/>
        </w:rPr>
        <w:t>.</w:t>
      </w:r>
    </w:p>
    <w:p w:rsidR="00876278" w:rsidRPr="009C789A" w:rsidRDefault="00E647C4" w:rsidP="00DA098C">
      <w:pPr>
        <w:rPr>
          <w:sz w:val="18"/>
          <w:szCs w:val="18"/>
        </w:rPr>
      </w:pP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00115BFC" w:rsidRPr="009C789A">
        <w:rPr>
          <w:sz w:val="22"/>
          <w:szCs w:val="22"/>
        </w:rPr>
        <w:t xml:space="preserve">               </w:t>
      </w:r>
      <w:r w:rsidRPr="009C789A">
        <w:rPr>
          <w:sz w:val="18"/>
          <w:szCs w:val="18"/>
        </w:rPr>
        <w:t xml:space="preserve">     </w:t>
      </w:r>
    </w:p>
    <w:p w:rsidR="00DC2DAB" w:rsidRPr="009C789A" w:rsidRDefault="00DC2DAB" w:rsidP="00DA098C">
      <w:pPr>
        <w:rPr>
          <w:sz w:val="18"/>
          <w:szCs w:val="18"/>
        </w:rPr>
      </w:pPr>
    </w:p>
    <w:p w:rsidR="00DC2DAB" w:rsidRPr="009C789A" w:rsidRDefault="00DC2DAB" w:rsidP="00DA098C">
      <w:pPr>
        <w:rPr>
          <w:sz w:val="18"/>
          <w:szCs w:val="18"/>
        </w:rPr>
      </w:pPr>
    </w:p>
    <w:p w:rsidR="005043DA" w:rsidRPr="009C789A" w:rsidRDefault="005043DA" w:rsidP="00DA098C">
      <w:pPr>
        <w:rPr>
          <w:sz w:val="18"/>
          <w:szCs w:val="18"/>
        </w:rPr>
      </w:pPr>
    </w:p>
    <w:p w:rsidR="0040510A" w:rsidRPr="009C789A" w:rsidRDefault="0040510A" w:rsidP="00DA098C">
      <w:pPr>
        <w:rPr>
          <w:sz w:val="18"/>
          <w:szCs w:val="18"/>
        </w:rPr>
      </w:pPr>
    </w:p>
    <w:p w:rsidR="00E647C4" w:rsidRPr="009C789A" w:rsidRDefault="00876278" w:rsidP="006265DB">
      <w:pPr>
        <w:ind w:left="3545" w:firstLine="709"/>
        <w:rPr>
          <w:i/>
        </w:rPr>
      </w:pPr>
      <w:r w:rsidRPr="009C789A">
        <w:rPr>
          <w:i/>
        </w:rPr>
        <w:t xml:space="preserve"> </w:t>
      </w:r>
      <w:r w:rsidR="00E647C4" w:rsidRPr="009C789A">
        <w:rPr>
          <w:i/>
        </w:rPr>
        <w:t>........................................................................................</w:t>
      </w:r>
    </w:p>
    <w:p w:rsidR="000860BC" w:rsidRPr="009C789A" w:rsidRDefault="00E647C4" w:rsidP="00D75785">
      <w:pPr>
        <w:ind w:left="3545" w:firstLine="709"/>
        <w:jc w:val="both"/>
        <w:rPr>
          <w:i/>
        </w:rPr>
      </w:pPr>
      <w:r w:rsidRPr="009C789A">
        <w:rPr>
          <w:i/>
        </w:rPr>
        <w:t>podpis i pieczątka Wykonawcy lub osoby upoważnionej</w:t>
      </w:r>
    </w:p>
    <w:p w:rsidR="00D75785" w:rsidRPr="009C789A" w:rsidRDefault="00D75785" w:rsidP="00D75785">
      <w:pPr>
        <w:jc w:val="right"/>
        <w:rPr>
          <w:b/>
          <w:bCs/>
          <w:sz w:val="22"/>
          <w:szCs w:val="22"/>
        </w:rPr>
      </w:pPr>
      <w:r w:rsidRPr="009C789A">
        <w:rPr>
          <w:b/>
          <w:bCs/>
          <w:sz w:val="22"/>
          <w:szCs w:val="22"/>
        </w:rPr>
        <w:br w:type="page"/>
        <w:t>Załącznik nr 2</w:t>
      </w:r>
    </w:p>
    <w:p w:rsidR="00D75785" w:rsidRPr="009C789A" w:rsidRDefault="00D75785" w:rsidP="00D75785">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D75785" w:rsidRPr="009C789A" w:rsidTr="00306ED1">
        <w:tc>
          <w:tcPr>
            <w:tcW w:w="6946" w:type="dxa"/>
            <w:shd w:val="clear" w:color="auto" w:fill="auto"/>
          </w:tcPr>
          <w:p w:rsidR="00D75785" w:rsidRPr="009C789A" w:rsidRDefault="00D75785" w:rsidP="00306ED1">
            <w:pPr>
              <w:spacing w:line="360" w:lineRule="auto"/>
              <w:ind w:left="1026"/>
              <w:jc w:val="both"/>
              <w:rPr>
                <w:b/>
                <w:sz w:val="22"/>
                <w:szCs w:val="22"/>
              </w:rPr>
            </w:pPr>
            <w:r w:rsidRPr="009C789A">
              <w:rPr>
                <w:b/>
                <w:sz w:val="22"/>
                <w:szCs w:val="22"/>
              </w:rPr>
              <w:t>WYKONAWCA</w:t>
            </w:r>
          </w:p>
          <w:p w:rsidR="00D75785" w:rsidRPr="009C789A" w:rsidRDefault="00D75785" w:rsidP="00306ED1">
            <w:pPr>
              <w:spacing w:line="360" w:lineRule="auto"/>
              <w:jc w:val="both"/>
              <w:rPr>
                <w:sz w:val="22"/>
                <w:szCs w:val="22"/>
                <w:lang w:eastAsia="pl-PL"/>
              </w:rPr>
            </w:pPr>
            <w:r w:rsidRPr="009C789A">
              <w:rPr>
                <w:sz w:val="22"/>
                <w:szCs w:val="22"/>
                <w:lang w:eastAsia="pl-PL"/>
              </w:rPr>
              <w:t>……………………………..….…………………</w:t>
            </w:r>
          </w:p>
          <w:p w:rsidR="00D75785" w:rsidRPr="009C789A" w:rsidRDefault="00D75785" w:rsidP="00306ED1">
            <w:pPr>
              <w:spacing w:line="360" w:lineRule="auto"/>
              <w:jc w:val="both"/>
              <w:rPr>
                <w:sz w:val="22"/>
                <w:szCs w:val="22"/>
                <w:lang w:eastAsia="pl-PL"/>
              </w:rPr>
            </w:pPr>
            <w:r w:rsidRPr="009C789A">
              <w:rPr>
                <w:sz w:val="22"/>
                <w:szCs w:val="22"/>
                <w:lang w:eastAsia="pl-PL"/>
              </w:rPr>
              <w:t>…………………………..….……………………</w:t>
            </w:r>
          </w:p>
          <w:p w:rsidR="005043DA" w:rsidRPr="009C789A" w:rsidRDefault="005043DA" w:rsidP="005043DA">
            <w:pPr>
              <w:spacing w:line="360" w:lineRule="auto"/>
              <w:jc w:val="both"/>
              <w:rPr>
                <w:i/>
                <w:sz w:val="18"/>
                <w:szCs w:val="22"/>
              </w:rPr>
            </w:pPr>
            <w:r w:rsidRPr="009C789A">
              <w:rPr>
                <w:i/>
                <w:sz w:val="18"/>
                <w:szCs w:val="22"/>
              </w:rPr>
              <w:t xml:space="preserve">(pełna nazwa/firma, adres, NIP, REGON, numer wpisu w </w:t>
            </w:r>
          </w:p>
          <w:p w:rsidR="005043DA" w:rsidRPr="009C789A" w:rsidRDefault="005043DA" w:rsidP="005043DA">
            <w:pPr>
              <w:spacing w:line="360" w:lineRule="auto"/>
              <w:jc w:val="both"/>
              <w:rPr>
                <w:i/>
                <w:sz w:val="18"/>
                <w:szCs w:val="22"/>
              </w:rPr>
            </w:pPr>
            <w:r w:rsidRPr="009C789A">
              <w:rPr>
                <w:i/>
                <w:sz w:val="18"/>
                <w:szCs w:val="22"/>
              </w:rPr>
              <w:t xml:space="preserve">odpowiednim rejestrze np. KRS) </w:t>
            </w:r>
          </w:p>
          <w:p w:rsidR="00D75785" w:rsidRPr="009C789A" w:rsidRDefault="00D75785" w:rsidP="00306ED1">
            <w:pPr>
              <w:spacing w:line="360" w:lineRule="auto"/>
              <w:jc w:val="both"/>
              <w:rPr>
                <w:sz w:val="10"/>
                <w:szCs w:val="10"/>
              </w:rPr>
            </w:pPr>
          </w:p>
          <w:p w:rsidR="00D75785" w:rsidRPr="009C789A" w:rsidRDefault="00D75785" w:rsidP="00306ED1">
            <w:pPr>
              <w:spacing w:line="360" w:lineRule="auto"/>
              <w:jc w:val="both"/>
              <w:rPr>
                <w:sz w:val="22"/>
                <w:szCs w:val="22"/>
              </w:rPr>
            </w:pPr>
            <w:r w:rsidRPr="009C789A">
              <w:rPr>
                <w:sz w:val="22"/>
                <w:szCs w:val="22"/>
              </w:rPr>
              <w:t>reprezentowany przez: ……………………………</w:t>
            </w:r>
          </w:p>
          <w:p w:rsidR="00D75785" w:rsidRPr="009C789A" w:rsidRDefault="00D75785" w:rsidP="00A06232">
            <w:pPr>
              <w:ind w:right="2479"/>
              <w:jc w:val="both"/>
              <w:rPr>
                <w:i/>
                <w:sz w:val="18"/>
                <w:szCs w:val="22"/>
              </w:rPr>
            </w:pPr>
            <w:r w:rsidRPr="009C789A">
              <w:rPr>
                <w:i/>
                <w:sz w:val="18"/>
                <w:szCs w:val="22"/>
              </w:rPr>
              <w:t>(imię, nazwisko, stanowi</w:t>
            </w:r>
            <w:r w:rsidR="00A06232" w:rsidRPr="009C789A">
              <w:rPr>
                <w:i/>
                <w:sz w:val="18"/>
                <w:szCs w:val="22"/>
              </w:rPr>
              <w:t>sko/uprawnienie</w:t>
            </w:r>
            <w:r w:rsidRPr="009C789A">
              <w:rPr>
                <w:i/>
                <w:sz w:val="18"/>
                <w:szCs w:val="22"/>
              </w:rPr>
              <w:t xml:space="preserve"> do  reprezentacji)</w:t>
            </w:r>
          </w:p>
        </w:tc>
        <w:tc>
          <w:tcPr>
            <w:tcW w:w="4606" w:type="dxa"/>
            <w:shd w:val="clear" w:color="auto" w:fill="auto"/>
          </w:tcPr>
          <w:p w:rsidR="00D75785" w:rsidRPr="009C789A" w:rsidRDefault="00D75785" w:rsidP="00306ED1">
            <w:pPr>
              <w:spacing w:line="360" w:lineRule="auto"/>
              <w:ind w:left="459"/>
              <w:jc w:val="both"/>
              <w:rPr>
                <w:b/>
                <w:sz w:val="22"/>
                <w:szCs w:val="22"/>
                <w:lang w:eastAsia="pl-PL"/>
              </w:rPr>
            </w:pPr>
            <w:r w:rsidRPr="009C789A">
              <w:rPr>
                <w:b/>
                <w:sz w:val="22"/>
                <w:szCs w:val="22"/>
                <w:lang w:eastAsia="pl-PL"/>
              </w:rPr>
              <w:t>ZAMAWIAJACY</w:t>
            </w:r>
          </w:p>
          <w:p w:rsidR="00D75785" w:rsidRPr="009C789A" w:rsidRDefault="00D75785" w:rsidP="00306ED1">
            <w:pPr>
              <w:spacing w:line="360" w:lineRule="auto"/>
              <w:jc w:val="both"/>
              <w:rPr>
                <w:b/>
                <w:sz w:val="22"/>
                <w:szCs w:val="22"/>
                <w:lang w:eastAsia="pl-PL"/>
              </w:rPr>
            </w:pPr>
            <w:r w:rsidRPr="009C789A">
              <w:rPr>
                <w:b/>
                <w:sz w:val="22"/>
                <w:szCs w:val="22"/>
                <w:lang w:eastAsia="pl-PL"/>
              </w:rPr>
              <w:t>Instytut Oceanologii PAN</w:t>
            </w:r>
          </w:p>
          <w:p w:rsidR="00D75785" w:rsidRPr="009C789A" w:rsidRDefault="00D75785" w:rsidP="00306ED1">
            <w:pPr>
              <w:spacing w:line="360" w:lineRule="auto"/>
              <w:jc w:val="both"/>
              <w:rPr>
                <w:sz w:val="22"/>
                <w:szCs w:val="22"/>
                <w:lang w:eastAsia="pl-PL"/>
              </w:rPr>
            </w:pPr>
            <w:r w:rsidRPr="009C789A">
              <w:rPr>
                <w:sz w:val="22"/>
                <w:szCs w:val="22"/>
                <w:lang w:eastAsia="pl-PL"/>
              </w:rPr>
              <w:t>ul. Powstańców Warszawy 55</w:t>
            </w:r>
          </w:p>
          <w:p w:rsidR="00D75785" w:rsidRPr="009C789A" w:rsidRDefault="00D75785" w:rsidP="00306ED1">
            <w:pPr>
              <w:spacing w:line="360" w:lineRule="auto"/>
              <w:jc w:val="both"/>
              <w:rPr>
                <w:sz w:val="22"/>
                <w:szCs w:val="22"/>
                <w:lang w:eastAsia="pl-PL"/>
              </w:rPr>
            </w:pPr>
            <w:r w:rsidRPr="009C789A">
              <w:rPr>
                <w:sz w:val="22"/>
                <w:szCs w:val="22"/>
                <w:lang w:eastAsia="pl-PL"/>
              </w:rPr>
              <w:t>81-712 Sopot</w:t>
            </w:r>
          </w:p>
          <w:p w:rsidR="00D75785" w:rsidRPr="009C789A" w:rsidRDefault="00D75785" w:rsidP="00306ED1">
            <w:pPr>
              <w:spacing w:line="360" w:lineRule="auto"/>
              <w:jc w:val="both"/>
              <w:rPr>
                <w:b/>
                <w:i/>
                <w:sz w:val="22"/>
                <w:szCs w:val="22"/>
              </w:rPr>
            </w:pPr>
          </w:p>
        </w:tc>
      </w:tr>
    </w:tbl>
    <w:p w:rsidR="00D75785" w:rsidRPr="009C789A" w:rsidRDefault="00D75785" w:rsidP="00D75785">
      <w:pPr>
        <w:spacing w:line="360" w:lineRule="auto"/>
        <w:rPr>
          <w:b/>
          <w:sz w:val="18"/>
        </w:rPr>
      </w:pPr>
    </w:p>
    <w:p w:rsidR="00D75785" w:rsidRPr="009C789A" w:rsidRDefault="00D75785" w:rsidP="00D75785">
      <w:pPr>
        <w:spacing w:line="360" w:lineRule="auto"/>
        <w:jc w:val="center"/>
        <w:rPr>
          <w:b/>
          <w:sz w:val="22"/>
        </w:rPr>
      </w:pPr>
      <w:r w:rsidRPr="009C789A">
        <w:rPr>
          <w:b/>
          <w:sz w:val="22"/>
        </w:rPr>
        <w:t xml:space="preserve">OŚWIADCZENIE WYKONAWCY </w:t>
      </w:r>
    </w:p>
    <w:p w:rsidR="00D75785" w:rsidRPr="009C789A" w:rsidRDefault="00D75785" w:rsidP="00D75785">
      <w:pPr>
        <w:spacing w:line="360" w:lineRule="auto"/>
        <w:jc w:val="both"/>
        <w:rPr>
          <w:sz w:val="22"/>
        </w:rPr>
      </w:pPr>
      <w:r w:rsidRPr="009C789A">
        <w:rPr>
          <w:b/>
          <w:sz w:val="22"/>
        </w:rPr>
        <w:t>o spełnianiu warunków udziału w postępowaniu i braku podstaw wykluczenia</w:t>
      </w:r>
      <w:r w:rsidRPr="009C789A">
        <w:rPr>
          <w:sz w:val="22"/>
        </w:rPr>
        <w:t xml:space="preserve"> składane na podstawie art. 25a ust. 1 ustawy z dnia 29 stycznia 2004 r. - Prawo zamówień publicznych </w:t>
      </w:r>
      <w:r w:rsidR="00A06232" w:rsidRPr="009C789A">
        <w:rPr>
          <w:sz w:val="22"/>
          <w:szCs w:val="22"/>
        </w:rPr>
        <w:t>(tj. Dz.U. z 2018 r. poz. 1986</w:t>
      </w:r>
      <w:r w:rsidRPr="009C789A">
        <w:rPr>
          <w:sz w:val="22"/>
          <w:szCs w:val="22"/>
        </w:rPr>
        <w:t xml:space="preserve"> ze zm.)</w:t>
      </w:r>
      <w:r w:rsidRPr="009C789A">
        <w:rPr>
          <w:sz w:val="22"/>
        </w:rPr>
        <w:t xml:space="preserve"> w postępowaniu o udzielenie zamówienia publicznego na </w:t>
      </w:r>
      <w:r w:rsidRPr="009C789A">
        <w:rPr>
          <w:b/>
          <w:sz w:val="22"/>
          <w:szCs w:val="22"/>
        </w:rPr>
        <w:t>rezerwację, sprzedaż i dostawę biletów lotniczych krajowych i zagranicznych na zamówienie Instytutu Oceanologii Polskiej Akademii Nauk w Sopocie (nr postępowania IO/ZP/</w:t>
      </w:r>
      <w:r w:rsidR="004D488B" w:rsidRPr="009C789A">
        <w:rPr>
          <w:b/>
          <w:sz w:val="22"/>
          <w:szCs w:val="22"/>
        </w:rPr>
        <w:t>6</w:t>
      </w:r>
      <w:r w:rsidRPr="009C789A">
        <w:rPr>
          <w:b/>
          <w:sz w:val="22"/>
          <w:szCs w:val="22"/>
        </w:rPr>
        <w:t>/201</w:t>
      </w:r>
      <w:r w:rsidR="00A06232" w:rsidRPr="009C789A">
        <w:rPr>
          <w:b/>
          <w:sz w:val="22"/>
          <w:szCs w:val="22"/>
        </w:rPr>
        <w:t>9</w:t>
      </w:r>
      <w:r w:rsidRPr="009C789A">
        <w:rPr>
          <w:b/>
          <w:sz w:val="22"/>
          <w:szCs w:val="22"/>
        </w:rPr>
        <w:t>)</w:t>
      </w:r>
    </w:p>
    <w:p w:rsidR="00D75785" w:rsidRPr="009C789A" w:rsidRDefault="00D75785" w:rsidP="00D75785">
      <w:pPr>
        <w:spacing w:line="360" w:lineRule="auto"/>
        <w:jc w:val="center"/>
        <w:rPr>
          <w:b/>
          <w:sz w:val="10"/>
          <w:szCs w:val="10"/>
          <w:u w:val="single"/>
        </w:rPr>
      </w:pPr>
    </w:p>
    <w:p w:rsidR="00D75785" w:rsidRPr="009C789A" w:rsidRDefault="00D75785" w:rsidP="00D75785">
      <w:pPr>
        <w:spacing w:line="360" w:lineRule="auto"/>
        <w:jc w:val="both"/>
        <w:rPr>
          <w:sz w:val="22"/>
          <w:szCs w:val="22"/>
        </w:rPr>
      </w:pPr>
      <w:r w:rsidRPr="009C789A">
        <w:rPr>
          <w:sz w:val="22"/>
          <w:szCs w:val="22"/>
        </w:rPr>
        <w:t>Ja, niżej podpisany oświadczam, co następuje:</w:t>
      </w:r>
    </w:p>
    <w:p w:rsidR="00D75785" w:rsidRPr="009C789A" w:rsidRDefault="00D75785" w:rsidP="00D75785">
      <w:pPr>
        <w:spacing w:line="360" w:lineRule="auto"/>
        <w:jc w:val="both"/>
        <w:rPr>
          <w:sz w:val="10"/>
          <w:szCs w:val="10"/>
        </w:rPr>
      </w:pPr>
    </w:p>
    <w:p w:rsidR="00D75785" w:rsidRPr="009C789A" w:rsidRDefault="00D75785" w:rsidP="00B46C05">
      <w:pPr>
        <w:pStyle w:val="Akapitzlist"/>
        <w:numPr>
          <w:ilvl w:val="0"/>
          <w:numId w:val="62"/>
        </w:numPr>
        <w:suppressAutoHyphens w:val="0"/>
        <w:spacing w:line="360" w:lineRule="auto"/>
        <w:ind w:left="426" w:hanging="426"/>
        <w:jc w:val="both"/>
        <w:rPr>
          <w:b/>
          <w:sz w:val="22"/>
          <w:szCs w:val="22"/>
        </w:rPr>
      </w:pPr>
      <w:r w:rsidRPr="009C789A">
        <w:rPr>
          <w:b/>
          <w:sz w:val="22"/>
          <w:szCs w:val="22"/>
        </w:rPr>
        <w:t xml:space="preserve">OŚWIADCZENIE O SPEŁNIANIU WARUNKÓW UDZIAŁU </w:t>
      </w:r>
      <w:r w:rsidR="00A06232" w:rsidRPr="009C789A">
        <w:rPr>
          <w:b/>
          <w:sz w:val="22"/>
          <w:szCs w:val="22"/>
        </w:rPr>
        <w:t>W POSTĘPOWANIU</w:t>
      </w:r>
    </w:p>
    <w:p w:rsidR="00D75785" w:rsidRPr="009C789A" w:rsidRDefault="00D75785" w:rsidP="00D75785">
      <w:pPr>
        <w:pStyle w:val="Akapitzlist"/>
        <w:spacing w:line="360" w:lineRule="auto"/>
        <w:ind w:left="851"/>
        <w:jc w:val="both"/>
        <w:rPr>
          <w:b/>
          <w:sz w:val="10"/>
          <w:szCs w:val="10"/>
        </w:rPr>
      </w:pPr>
    </w:p>
    <w:p w:rsidR="00D75785" w:rsidRPr="009C789A" w:rsidRDefault="00D75785" w:rsidP="00D75785">
      <w:pPr>
        <w:pStyle w:val="Akapitzlist"/>
        <w:spacing w:line="360" w:lineRule="auto"/>
        <w:ind w:left="426"/>
        <w:jc w:val="both"/>
        <w:rPr>
          <w:sz w:val="22"/>
          <w:szCs w:val="22"/>
        </w:rPr>
      </w:pPr>
      <w:r w:rsidRPr="009C789A">
        <w:rPr>
          <w:sz w:val="22"/>
          <w:szCs w:val="22"/>
        </w:rPr>
        <w:t>Oświadczam, że Wykonawca spełnia warunki udziału w postępowaniu określone przez Zamawiającego w sekcji III.1 ogłoszenia o zamówieniu oraz rozdziale III ust.2 Specyfikacji Istotnych Warunków Zamówienia.</w:t>
      </w:r>
    </w:p>
    <w:p w:rsidR="00D75785" w:rsidRPr="009C789A" w:rsidRDefault="00D75785" w:rsidP="00D75785">
      <w:pPr>
        <w:pStyle w:val="Akapitzlist"/>
        <w:spacing w:line="360" w:lineRule="auto"/>
        <w:ind w:left="851"/>
        <w:jc w:val="both"/>
      </w:pPr>
    </w:p>
    <w:p w:rsidR="00D75785" w:rsidRPr="009C789A" w:rsidRDefault="00D75785" w:rsidP="00D75785">
      <w:pPr>
        <w:spacing w:line="360" w:lineRule="auto"/>
        <w:ind w:firstLine="709"/>
        <w:jc w:val="both"/>
        <w:rPr>
          <w:sz w:val="22"/>
          <w:szCs w:val="22"/>
        </w:rPr>
      </w:pPr>
      <w:r w:rsidRPr="009C789A">
        <w:rPr>
          <w:sz w:val="22"/>
          <w:szCs w:val="22"/>
        </w:rPr>
        <w:t>…………….…….</w:t>
      </w:r>
      <w:r w:rsidRPr="009C789A">
        <w:rPr>
          <w:i/>
          <w:sz w:val="22"/>
          <w:szCs w:val="22"/>
        </w:rPr>
        <w:t xml:space="preserve">, </w:t>
      </w:r>
      <w:r w:rsidRPr="009C789A">
        <w:rPr>
          <w:sz w:val="22"/>
          <w:szCs w:val="22"/>
        </w:rPr>
        <w:t xml:space="preserve">dnia ………….……. r. </w:t>
      </w:r>
      <w:r w:rsidRPr="009C789A">
        <w:rPr>
          <w:sz w:val="22"/>
          <w:szCs w:val="22"/>
        </w:rPr>
        <w:tab/>
      </w:r>
      <w:r w:rsidRPr="009C789A">
        <w:rPr>
          <w:sz w:val="22"/>
          <w:szCs w:val="22"/>
        </w:rPr>
        <w:tab/>
      </w:r>
      <w:r w:rsidRPr="009C789A">
        <w:rPr>
          <w:sz w:val="22"/>
          <w:szCs w:val="22"/>
        </w:rPr>
        <w:tab/>
        <w:t>…………………………………………</w:t>
      </w:r>
    </w:p>
    <w:p w:rsidR="00D75785" w:rsidRPr="009C789A" w:rsidRDefault="00D75785" w:rsidP="00D75785">
      <w:pPr>
        <w:spacing w:line="360" w:lineRule="auto"/>
        <w:ind w:left="6381" w:firstLine="709"/>
        <w:rPr>
          <w:i/>
        </w:rPr>
      </w:pPr>
      <w:r w:rsidRPr="009C789A">
        <w:rPr>
          <w:i/>
        </w:rPr>
        <w:t>własnoręczny podpis</w:t>
      </w:r>
    </w:p>
    <w:p w:rsidR="00D75785" w:rsidRPr="009C789A" w:rsidRDefault="00D75785" w:rsidP="00D75785">
      <w:pPr>
        <w:pStyle w:val="Akapitzlist"/>
        <w:spacing w:line="360" w:lineRule="auto"/>
        <w:ind w:left="851"/>
        <w:jc w:val="both"/>
        <w:rPr>
          <w:sz w:val="10"/>
          <w:szCs w:val="10"/>
        </w:rPr>
      </w:pPr>
    </w:p>
    <w:p w:rsidR="00D75785" w:rsidRPr="009C789A" w:rsidRDefault="00D75785" w:rsidP="00B46C05">
      <w:pPr>
        <w:pStyle w:val="Akapitzlist"/>
        <w:numPr>
          <w:ilvl w:val="0"/>
          <w:numId w:val="62"/>
        </w:numPr>
        <w:suppressAutoHyphens w:val="0"/>
        <w:spacing w:line="276" w:lineRule="auto"/>
        <w:ind w:left="426" w:hanging="426"/>
        <w:jc w:val="both"/>
        <w:rPr>
          <w:b/>
          <w:sz w:val="22"/>
          <w:szCs w:val="22"/>
        </w:rPr>
      </w:pPr>
      <w:r w:rsidRPr="009C789A">
        <w:rPr>
          <w:b/>
          <w:sz w:val="22"/>
          <w:szCs w:val="22"/>
        </w:rPr>
        <w:t>WYKAZANIE PRZEZ WYKONAWCĘ SPEŁNIANIA WARUNKÓW UDZIAŁU W POSTĘPOWANIU, GDY WYKONAWCA POWOŁUJE SIĘ NA ZASOBY INNYCH PODMIOTOW NA WARUNKACH OKREŚLONYCH W ART. 22A PZP</w:t>
      </w:r>
      <w:r w:rsidRPr="009C789A">
        <w:rPr>
          <w:rStyle w:val="Odwoanieprzypisudolnego"/>
          <w:b/>
          <w:sz w:val="22"/>
          <w:szCs w:val="22"/>
        </w:rPr>
        <w:footnoteReference w:id="8"/>
      </w:r>
    </w:p>
    <w:p w:rsidR="00D75785" w:rsidRPr="009C789A" w:rsidRDefault="00D75785" w:rsidP="00D75785">
      <w:pPr>
        <w:pStyle w:val="Akapitzlist"/>
        <w:tabs>
          <w:tab w:val="left" w:pos="851"/>
        </w:tabs>
        <w:spacing w:line="360" w:lineRule="auto"/>
        <w:jc w:val="both"/>
        <w:rPr>
          <w:rStyle w:val="alb"/>
          <w:b/>
          <w:sz w:val="10"/>
          <w:szCs w:val="10"/>
        </w:rPr>
      </w:pPr>
    </w:p>
    <w:p w:rsidR="00D75785" w:rsidRPr="009C789A" w:rsidRDefault="00D75785" w:rsidP="00D75785">
      <w:pPr>
        <w:spacing w:line="360" w:lineRule="auto"/>
        <w:ind w:left="426"/>
        <w:jc w:val="both"/>
        <w:rPr>
          <w:sz w:val="22"/>
          <w:szCs w:val="22"/>
        </w:rPr>
      </w:pPr>
      <w:r w:rsidRPr="009C789A">
        <w:rPr>
          <w:sz w:val="22"/>
          <w:szCs w:val="22"/>
        </w:rPr>
        <w:t>Oświadczam, że w celu wykazania spełniania warunków udziału w postępowaniu określonych przez Zamawiającego w sekcji III.1 ogłoszenia o zamówieniu oraz rozdziale III ust.2 Specyfikacji Istotnych Warunków Zamówienia Wykonawca:</w:t>
      </w:r>
    </w:p>
    <w:p w:rsidR="00D75785" w:rsidRPr="009C789A" w:rsidRDefault="00D75785" w:rsidP="00B46C05">
      <w:pPr>
        <w:pStyle w:val="Akapitzlist"/>
        <w:numPr>
          <w:ilvl w:val="3"/>
          <w:numId w:val="57"/>
        </w:numPr>
        <w:tabs>
          <w:tab w:val="left" w:pos="993"/>
        </w:tabs>
        <w:spacing w:line="360" w:lineRule="auto"/>
        <w:ind w:left="1134" w:hanging="643"/>
        <w:jc w:val="both"/>
        <w:rPr>
          <w:sz w:val="22"/>
          <w:szCs w:val="22"/>
        </w:rPr>
      </w:pPr>
      <w:r w:rsidRPr="009C789A">
        <w:rPr>
          <w:b/>
          <w:sz w:val="22"/>
          <w:szCs w:val="22"/>
        </w:rPr>
        <w:t>NIE POLEGA na zasobach innych podmiotów.</w:t>
      </w:r>
      <w:r w:rsidRPr="009C789A">
        <w:rPr>
          <w:rStyle w:val="Odwoanieprzypisudolnego"/>
          <w:sz w:val="22"/>
          <w:szCs w:val="22"/>
        </w:rPr>
        <w:footnoteReference w:id="9"/>
      </w:r>
      <w:r w:rsidRPr="009C789A">
        <w:rPr>
          <w:sz w:val="22"/>
          <w:szCs w:val="22"/>
        </w:rPr>
        <w:t xml:space="preserve"> </w:t>
      </w:r>
    </w:p>
    <w:p w:rsidR="00D75785" w:rsidRPr="009C789A" w:rsidRDefault="00D75785" w:rsidP="00B46C05">
      <w:pPr>
        <w:pStyle w:val="Akapitzlist"/>
        <w:numPr>
          <w:ilvl w:val="3"/>
          <w:numId w:val="57"/>
        </w:numPr>
        <w:tabs>
          <w:tab w:val="left" w:pos="993"/>
        </w:tabs>
        <w:spacing w:line="360" w:lineRule="auto"/>
        <w:ind w:left="1134" w:hanging="643"/>
        <w:jc w:val="both"/>
        <w:rPr>
          <w:sz w:val="22"/>
          <w:szCs w:val="22"/>
        </w:rPr>
      </w:pPr>
      <w:r w:rsidRPr="009C789A">
        <w:rPr>
          <w:b/>
          <w:sz w:val="22"/>
          <w:szCs w:val="22"/>
        </w:rPr>
        <w:t>POLEGA</w:t>
      </w:r>
      <w:r w:rsidR="00E936F6">
        <w:rPr>
          <w:b/>
          <w:sz w:val="22"/>
          <w:szCs w:val="22"/>
          <w:vertAlign w:val="superscript"/>
        </w:rPr>
        <w:t>9</w:t>
      </w:r>
      <w:r w:rsidRPr="009C789A">
        <w:rPr>
          <w:sz w:val="22"/>
          <w:szCs w:val="22"/>
        </w:rPr>
        <w:t xml:space="preserve"> </w:t>
      </w:r>
      <w:r w:rsidRPr="009C789A">
        <w:rPr>
          <w:b/>
          <w:sz w:val="22"/>
          <w:szCs w:val="22"/>
        </w:rPr>
        <w:t>na zasobach następującego podmiotu</w:t>
      </w:r>
      <w:r w:rsidRPr="009C789A">
        <w:rPr>
          <w:sz w:val="22"/>
          <w:szCs w:val="22"/>
        </w:rPr>
        <w:t xml:space="preserve"> (następujących podmiotów)</w:t>
      </w:r>
      <w:r w:rsidRPr="009C789A">
        <w:rPr>
          <w:rStyle w:val="Odwoanieprzypisudolnego"/>
          <w:sz w:val="22"/>
          <w:szCs w:val="22"/>
        </w:rPr>
        <w:footnoteReference w:id="10"/>
      </w:r>
      <w:r w:rsidRPr="009C789A">
        <w:rPr>
          <w:sz w:val="22"/>
          <w:szCs w:val="22"/>
        </w:rPr>
        <w:t>:</w:t>
      </w:r>
    </w:p>
    <w:p w:rsidR="00D75785" w:rsidRPr="009C789A" w:rsidRDefault="00D75785" w:rsidP="00B46C05">
      <w:pPr>
        <w:pStyle w:val="Akapitzlist"/>
        <w:numPr>
          <w:ilvl w:val="0"/>
          <w:numId w:val="65"/>
        </w:numPr>
        <w:spacing w:line="360" w:lineRule="auto"/>
        <w:ind w:left="1276" w:hanging="283"/>
        <w:jc w:val="both"/>
        <w:rPr>
          <w:sz w:val="22"/>
          <w:szCs w:val="22"/>
        </w:rPr>
      </w:pPr>
      <w:r w:rsidRPr="009C789A">
        <w:rPr>
          <w:sz w:val="22"/>
          <w:szCs w:val="22"/>
        </w:rPr>
        <w:t>………………………………………………w zakresie……………………………………………….</w:t>
      </w:r>
    </w:p>
    <w:p w:rsidR="00D75785" w:rsidRPr="009C789A" w:rsidRDefault="00D75785" w:rsidP="00B46C05">
      <w:pPr>
        <w:pStyle w:val="Akapitzlist"/>
        <w:keepNext/>
        <w:numPr>
          <w:ilvl w:val="0"/>
          <w:numId w:val="65"/>
        </w:numPr>
        <w:spacing w:line="360" w:lineRule="auto"/>
        <w:ind w:left="1276" w:hanging="284"/>
        <w:jc w:val="both"/>
        <w:rPr>
          <w:sz w:val="22"/>
          <w:szCs w:val="22"/>
        </w:rPr>
      </w:pPr>
      <w:r w:rsidRPr="009C789A">
        <w:rPr>
          <w:sz w:val="22"/>
          <w:szCs w:val="22"/>
        </w:rPr>
        <w:t>………………………………………………w zakresie……..………………………………………...</w:t>
      </w:r>
    </w:p>
    <w:p w:rsidR="00D75785" w:rsidRPr="009C789A" w:rsidRDefault="00D75785" w:rsidP="00D75785">
      <w:pPr>
        <w:spacing w:line="360" w:lineRule="auto"/>
        <w:ind w:left="1080"/>
        <w:jc w:val="both"/>
      </w:pPr>
    </w:p>
    <w:p w:rsidR="00D75785" w:rsidRPr="009C789A" w:rsidRDefault="00D75785" w:rsidP="00D75785">
      <w:pPr>
        <w:spacing w:line="360" w:lineRule="auto"/>
        <w:ind w:left="1080"/>
        <w:jc w:val="both"/>
        <w:rPr>
          <w:sz w:val="22"/>
          <w:szCs w:val="22"/>
        </w:rPr>
      </w:pPr>
      <w:r w:rsidRPr="009C789A">
        <w:rPr>
          <w:sz w:val="22"/>
          <w:szCs w:val="22"/>
        </w:rPr>
        <w:t xml:space="preserve">………………., dnia ………….……. r. </w:t>
      </w:r>
      <w:r w:rsidRPr="009C789A">
        <w:rPr>
          <w:sz w:val="22"/>
          <w:szCs w:val="22"/>
        </w:rPr>
        <w:tab/>
      </w:r>
      <w:r w:rsidRPr="009C789A">
        <w:rPr>
          <w:sz w:val="22"/>
          <w:szCs w:val="22"/>
        </w:rPr>
        <w:tab/>
      </w:r>
      <w:r w:rsidRPr="009C789A">
        <w:rPr>
          <w:sz w:val="22"/>
          <w:szCs w:val="22"/>
        </w:rPr>
        <w:tab/>
        <w:t>…………………………………………</w:t>
      </w:r>
    </w:p>
    <w:p w:rsidR="00D75785" w:rsidRPr="009C789A" w:rsidRDefault="00D75785" w:rsidP="00D75785">
      <w:pPr>
        <w:spacing w:line="360" w:lineRule="auto"/>
        <w:ind w:left="6381" w:firstLine="709"/>
        <w:rPr>
          <w:i/>
        </w:rPr>
      </w:pPr>
      <w:r w:rsidRPr="009C789A">
        <w:rPr>
          <w:i/>
        </w:rPr>
        <w:t>własnoręczny podpis</w:t>
      </w:r>
    </w:p>
    <w:p w:rsidR="00D75785" w:rsidRPr="009C789A" w:rsidRDefault="00D75785" w:rsidP="00D75785">
      <w:pPr>
        <w:pStyle w:val="Akapitzlist"/>
        <w:suppressAutoHyphens w:val="0"/>
        <w:spacing w:line="360" w:lineRule="auto"/>
        <w:ind w:left="426"/>
        <w:jc w:val="both"/>
        <w:rPr>
          <w:b/>
          <w:sz w:val="10"/>
          <w:szCs w:val="10"/>
        </w:rPr>
      </w:pPr>
    </w:p>
    <w:p w:rsidR="00D75785" w:rsidRPr="009C789A" w:rsidRDefault="00D75785" w:rsidP="00B46C05">
      <w:pPr>
        <w:pStyle w:val="Akapitzlist"/>
        <w:numPr>
          <w:ilvl w:val="0"/>
          <w:numId w:val="62"/>
        </w:numPr>
        <w:suppressAutoHyphens w:val="0"/>
        <w:spacing w:line="276" w:lineRule="auto"/>
        <w:ind w:left="426" w:hanging="426"/>
        <w:jc w:val="both"/>
        <w:rPr>
          <w:b/>
          <w:sz w:val="22"/>
          <w:szCs w:val="22"/>
        </w:rPr>
      </w:pPr>
      <w:r w:rsidRPr="009C789A">
        <w:rPr>
          <w:b/>
          <w:sz w:val="22"/>
          <w:szCs w:val="22"/>
        </w:rPr>
        <w:t>OŚWIADCZENIE W ZAKRESIE PODSTAW WYKLUCZENIA Z POSTĘPOWANIA WYKONAWCY.</w:t>
      </w:r>
    </w:p>
    <w:p w:rsidR="00D75785" w:rsidRPr="009C789A" w:rsidRDefault="00D75785" w:rsidP="00D75785">
      <w:pPr>
        <w:pStyle w:val="Akapitzlist"/>
        <w:suppressAutoHyphens w:val="0"/>
        <w:spacing w:line="360" w:lineRule="auto"/>
        <w:ind w:left="426"/>
        <w:jc w:val="both"/>
        <w:rPr>
          <w:b/>
          <w:sz w:val="10"/>
          <w:szCs w:val="10"/>
        </w:rPr>
      </w:pPr>
    </w:p>
    <w:p w:rsidR="00D75785" w:rsidRPr="009C789A" w:rsidRDefault="00D75785" w:rsidP="00B46C05">
      <w:pPr>
        <w:pStyle w:val="Akapitzlist"/>
        <w:numPr>
          <w:ilvl w:val="0"/>
          <w:numId w:val="64"/>
        </w:numPr>
        <w:suppressAutoHyphens w:val="0"/>
        <w:spacing w:line="360" w:lineRule="auto"/>
        <w:jc w:val="both"/>
        <w:rPr>
          <w:sz w:val="22"/>
          <w:szCs w:val="22"/>
        </w:rPr>
      </w:pPr>
      <w:r w:rsidRPr="009C789A">
        <w:rPr>
          <w:sz w:val="22"/>
          <w:szCs w:val="22"/>
        </w:rPr>
        <w:t xml:space="preserve">Oświadczam, że Wykonawca </w:t>
      </w:r>
      <w:r w:rsidRPr="009C789A">
        <w:rPr>
          <w:b/>
          <w:sz w:val="22"/>
          <w:szCs w:val="22"/>
        </w:rPr>
        <w:t>NIE PODLEGA wykluczeniu</w:t>
      </w:r>
      <w:r w:rsidRPr="009C789A">
        <w:rPr>
          <w:sz w:val="22"/>
          <w:szCs w:val="22"/>
        </w:rPr>
        <w:t xml:space="preserve"> z postępowania na podstawie art. 24 ust. 1 pkt 12-23 </w:t>
      </w:r>
      <w:r w:rsidR="00A06232" w:rsidRPr="009C789A">
        <w:rPr>
          <w:sz w:val="22"/>
          <w:szCs w:val="22"/>
        </w:rPr>
        <w:t xml:space="preserve">ustawy </w:t>
      </w:r>
      <w:r w:rsidRPr="009C789A">
        <w:rPr>
          <w:sz w:val="22"/>
          <w:szCs w:val="22"/>
        </w:rPr>
        <w:t>Pzp oraz na podstawie art. 24 ust. 5 ustawy Pzp w zakresie wskazanym w rozdziale IV ust. 2 Specyfikacji Istotnych Warunków Zamówienia</w:t>
      </w:r>
      <w:r w:rsidRPr="009C789A">
        <w:rPr>
          <w:rStyle w:val="Odwoanieprzypisudolnego"/>
          <w:sz w:val="22"/>
          <w:szCs w:val="22"/>
        </w:rPr>
        <w:footnoteReference w:id="11"/>
      </w:r>
    </w:p>
    <w:p w:rsidR="00D75785" w:rsidRPr="009C789A" w:rsidRDefault="00D75785" w:rsidP="00D75785">
      <w:pPr>
        <w:pStyle w:val="Akapitzlist"/>
        <w:suppressAutoHyphens w:val="0"/>
        <w:spacing w:line="360" w:lineRule="auto"/>
        <w:jc w:val="both"/>
        <w:rPr>
          <w:sz w:val="14"/>
          <w:szCs w:val="14"/>
        </w:rPr>
      </w:pPr>
    </w:p>
    <w:p w:rsidR="00D75785" w:rsidRPr="009C789A" w:rsidRDefault="00D75785" w:rsidP="00B46C05">
      <w:pPr>
        <w:pStyle w:val="Akapitzlist"/>
        <w:numPr>
          <w:ilvl w:val="0"/>
          <w:numId w:val="64"/>
        </w:numPr>
        <w:suppressAutoHyphens w:val="0"/>
        <w:spacing w:line="360" w:lineRule="auto"/>
        <w:jc w:val="both"/>
        <w:rPr>
          <w:sz w:val="22"/>
          <w:szCs w:val="22"/>
        </w:rPr>
      </w:pPr>
      <w:r w:rsidRPr="009C789A">
        <w:rPr>
          <w:sz w:val="22"/>
          <w:szCs w:val="22"/>
        </w:rPr>
        <w:t xml:space="preserve">Oświadczam, że Wykonawca </w:t>
      </w:r>
      <w:r w:rsidRPr="009C789A">
        <w:rPr>
          <w:b/>
          <w:sz w:val="22"/>
          <w:szCs w:val="22"/>
        </w:rPr>
        <w:t>PODLEGA wykluczeniu</w:t>
      </w:r>
      <w:r w:rsidRPr="009C789A">
        <w:rPr>
          <w:sz w:val="22"/>
          <w:szCs w:val="22"/>
        </w:rPr>
        <w:t xml:space="preserve"> na podstawie art. </w:t>
      </w:r>
      <w:r w:rsidRPr="009C789A">
        <w:rPr>
          <w:i/>
          <w:sz w:val="22"/>
          <w:szCs w:val="22"/>
        </w:rPr>
        <w:t>……………………..</w:t>
      </w:r>
      <w:r w:rsidRPr="009C789A">
        <w:rPr>
          <w:i/>
          <w:sz w:val="16"/>
          <w:szCs w:val="16"/>
        </w:rPr>
        <w:t>(należy podać mającą zastosowanie podstawę wykluczenia spośród wymienionych w art. 24 ust. 1 pkt 13-14, 16-20 lub art. 24 ust. 5 ustawy Pzp w zakresie wskazanym w rozdziale IV ust. 2 SIWZ).</w:t>
      </w:r>
      <w:r w:rsidRPr="009C789A">
        <w:t xml:space="preserve"> </w:t>
      </w:r>
      <w:r w:rsidRPr="009C789A">
        <w:rPr>
          <w:sz w:val="22"/>
          <w:szCs w:val="22"/>
        </w:rPr>
        <w:t>W pozostałym zakresie oświadczam, że Wykonawca nie podlega wykluczeniu z postępowania.</w:t>
      </w:r>
      <w:r w:rsidRPr="009C789A">
        <w:rPr>
          <w:sz w:val="22"/>
          <w:szCs w:val="22"/>
          <w:vertAlign w:val="superscript"/>
        </w:rPr>
        <w:t>1</w:t>
      </w:r>
      <w:r w:rsidR="00E936F6">
        <w:rPr>
          <w:sz w:val="22"/>
          <w:szCs w:val="22"/>
          <w:vertAlign w:val="superscript"/>
        </w:rPr>
        <w:t>1</w:t>
      </w:r>
    </w:p>
    <w:p w:rsidR="00D75785" w:rsidRPr="009C789A" w:rsidRDefault="00D75785" w:rsidP="00D75785">
      <w:pPr>
        <w:pStyle w:val="Akapitzlist"/>
        <w:rPr>
          <w:sz w:val="10"/>
          <w:szCs w:val="10"/>
        </w:rPr>
      </w:pPr>
    </w:p>
    <w:p w:rsidR="00D75785" w:rsidRPr="009C789A" w:rsidRDefault="00D75785" w:rsidP="00D75785">
      <w:pPr>
        <w:keepNext/>
        <w:spacing w:line="360" w:lineRule="auto"/>
        <w:ind w:left="993"/>
        <w:jc w:val="both"/>
        <w:rPr>
          <w:sz w:val="22"/>
          <w:szCs w:val="22"/>
        </w:rPr>
      </w:pPr>
      <w:r w:rsidRPr="009C789A">
        <w:rPr>
          <w:sz w:val="22"/>
          <w:szCs w:val="22"/>
        </w:rPr>
        <w:t xml:space="preserve">Jednocześnie oświadczam, że w związku z ww. okolicznością, na podstawie art. 24 ust. 8 ustawy Pzp Wykonawca podjął następujące środki naprawcze: </w:t>
      </w:r>
    </w:p>
    <w:p w:rsidR="00D75785" w:rsidRPr="009C789A" w:rsidRDefault="00D75785" w:rsidP="00D75785">
      <w:pPr>
        <w:spacing w:line="360" w:lineRule="auto"/>
        <w:ind w:left="993"/>
        <w:jc w:val="both"/>
        <w:rPr>
          <w:sz w:val="22"/>
          <w:szCs w:val="22"/>
        </w:rPr>
      </w:pPr>
      <w:r w:rsidRPr="009C789A">
        <w:rPr>
          <w:sz w:val="22"/>
          <w:szCs w:val="22"/>
        </w:rPr>
        <w:t>…………………………………………………………………………………………………………………………………………………………………………………………………………………………</w:t>
      </w:r>
    </w:p>
    <w:p w:rsidR="00D75785" w:rsidRPr="009C789A" w:rsidRDefault="00D75785" w:rsidP="00D75785">
      <w:pPr>
        <w:spacing w:line="360" w:lineRule="auto"/>
        <w:ind w:left="993"/>
        <w:jc w:val="both"/>
        <w:rPr>
          <w:sz w:val="10"/>
          <w:szCs w:val="10"/>
        </w:rPr>
      </w:pPr>
    </w:p>
    <w:p w:rsidR="00D75785" w:rsidRPr="009C789A" w:rsidRDefault="00D75785" w:rsidP="00D75785">
      <w:pPr>
        <w:spacing w:line="360" w:lineRule="auto"/>
        <w:ind w:left="993"/>
        <w:jc w:val="both"/>
        <w:rPr>
          <w:sz w:val="22"/>
          <w:szCs w:val="22"/>
        </w:rPr>
      </w:pPr>
      <w:r w:rsidRPr="009C789A">
        <w:rPr>
          <w:sz w:val="22"/>
          <w:szCs w:val="22"/>
        </w:rPr>
        <w:t>Wykonawca wskazuje następujące dowody na to, że podjęte przez niego środki są wystarczające do wykazania jego rzetelności:</w:t>
      </w:r>
    </w:p>
    <w:p w:rsidR="00D75785" w:rsidRPr="009C789A" w:rsidRDefault="00D75785" w:rsidP="00B46C05">
      <w:pPr>
        <w:pStyle w:val="Akapitzlist"/>
        <w:numPr>
          <w:ilvl w:val="0"/>
          <w:numId w:val="63"/>
        </w:numPr>
        <w:suppressAutoHyphens w:val="0"/>
        <w:spacing w:line="360" w:lineRule="auto"/>
        <w:ind w:left="993" w:firstLine="0"/>
        <w:jc w:val="both"/>
        <w:rPr>
          <w:sz w:val="22"/>
          <w:szCs w:val="22"/>
        </w:rPr>
      </w:pPr>
      <w:r w:rsidRPr="009C789A">
        <w:rPr>
          <w:sz w:val="22"/>
          <w:szCs w:val="22"/>
        </w:rPr>
        <w:t>………………………………………………………………………………………………..….....</w:t>
      </w:r>
    </w:p>
    <w:p w:rsidR="00D75785" w:rsidRPr="009C789A" w:rsidRDefault="00D75785" w:rsidP="00B46C05">
      <w:pPr>
        <w:pStyle w:val="Akapitzlist"/>
        <w:numPr>
          <w:ilvl w:val="0"/>
          <w:numId w:val="63"/>
        </w:numPr>
        <w:suppressAutoHyphens w:val="0"/>
        <w:spacing w:line="360" w:lineRule="auto"/>
        <w:ind w:left="993" w:firstLine="0"/>
        <w:jc w:val="both"/>
        <w:rPr>
          <w:sz w:val="22"/>
          <w:szCs w:val="22"/>
        </w:rPr>
      </w:pPr>
      <w:r w:rsidRPr="009C789A">
        <w:rPr>
          <w:sz w:val="22"/>
          <w:szCs w:val="22"/>
        </w:rPr>
        <w:t>………………………………………………………………………………………..………….....</w:t>
      </w:r>
    </w:p>
    <w:p w:rsidR="00D75785" w:rsidRPr="009C789A" w:rsidRDefault="00D75785" w:rsidP="00D75785">
      <w:pPr>
        <w:suppressAutoHyphens w:val="0"/>
        <w:spacing w:line="360" w:lineRule="auto"/>
        <w:ind w:left="709"/>
        <w:jc w:val="both"/>
        <w:rPr>
          <w:sz w:val="14"/>
          <w:szCs w:val="14"/>
        </w:rPr>
      </w:pPr>
    </w:p>
    <w:p w:rsidR="00D75785" w:rsidRPr="009C789A" w:rsidRDefault="00D75785" w:rsidP="00D75785">
      <w:pPr>
        <w:suppressAutoHyphens w:val="0"/>
        <w:spacing w:line="360" w:lineRule="auto"/>
        <w:ind w:left="709"/>
        <w:jc w:val="both"/>
        <w:rPr>
          <w:sz w:val="16"/>
          <w:szCs w:val="16"/>
        </w:rPr>
      </w:pPr>
    </w:p>
    <w:p w:rsidR="00D75785" w:rsidRPr="009C789A" w:rsidRDefault="00D75785" w:rsidP="00D75785">
      <w:pPr>
        <w:spacing w:line="360" w:lineRule="auto"/>
        <w:ind w:firstLine="709"/>
        <w:jc w:val="both"/>
        <w:rPr>
          <w:sz w:val="22"/>
          <w:szCs w:val="22"/>
        </w:rPr>
      </w:pPr>
      <w:r w:rsidRPr="009C789A">
        <w:rPr>
          <w:sz w:val="22"/>
          <w:szCs w:val="22"/>
        </w:rPr>
        <w:t>…………….…….</w:t>
      </w:r>
      <w:r w:rsidRPr="009C789A">
        <w:rPr>
          <w:i/>
          <w:sz w:val="22"/>
          <w:szCs w:val="22"/>
        </w:rPr>
        <w:t xml:space="preserve">, </w:t>
      </w:r>
      <w:r w:rsidRPr="009C789A">
        <w:rPr>
          <w:sz w:val="22"/>
          <w:szCs w:val="22"/>
        </w:rPr>
        <w:t xml:space="preserve">dnia ………….……. r. </w:t>
      </w:r>
      <w:r w:rsidRPr="009C789A">
        <w:rPr>
          <w:sz w:val="22"/>
          <w:szCs w:val="22"/>
        </w:rPr>
        <w:tab/>
      </w:r>
      <w:r w:rsidRPr="009C789A">
        <w:rPr>
          <w:sz w:val="22"/>
          <w:szCs w:val="22"/>
        </w:rPr>
        <w:tab/>
      </w:r>
      <w:r w:rsidRPr="009C789A">
        <w:rPr>
          <w:sz w:val="22"/>
          <w:szCs w:val="22"/>
        </w:rPr>
        <w:tab/>
        <w:t>…………………………………………</w:t>
      </w:r>
    </w:p>
    <w:p w:rsidR="00D75785" w:rsidRPr="009C789A" w:rsidRDefault="00D75785" w:rsidP="00D75785">
      <w:pPr>
        <w:spacing w:line="360" w:lineRule="auto"/>
        <w:ind w:left="6381" w:firstLine="709"/>
        <w:rPr>
          <w:i/>
        </w:rPr>
      </w:pPr>
      <w:r w:rsidRPr="009C789A">
        <w:rPr>
          <w:i/>
        </w:rPr>
        <w:t>własnoręczny podpis</w:t>
      </w:r>
    </w:p>
    <w:p w:rsidR="00D75785" w:rsidRPr="009C789A" w:rsidRDefault="00D75785" w:rsidP="00D75785">
      <w:pPr>
        <w:pStyle w:val="Akapitzlist"/>
        <w:tabs>
          <w:tab w:val="left" w:pos="851"/>
        </w:tabs>
        <w:spacing w:line="360" w:lineRule="auto"/>
        <w:ind w:left="851"/>
        <w:jc w:val="both"/>
        <w:rPr>
          <w:b/>
          <w:sz w:val="10"/>
          <w:szCs w:val="10"/>
        </w:rPr>
      </w:pPr>
    </w:p>
    <w:p w:rsidR="00D75785" w:rsidRPr="009C789A" w:rsidRDefault="00D75785" w:rsidP="00B46C05">
      <w:pPr>
        <w:pStyle w:val="Akapitzlist"/>
        <w:numPr>
          <w:ilvl w:val="0"/>
          <w:numId w:val="62"/>
        </w:numPr>
        <w:suppressAutoHyphens w:val="0"/>
        <w:spacing w:line="276" w:lineRule="auto"/>
        <w:ind w:left="426" w:hanging="426"/>
        <w:jc w:val="both"/>
        <w:rPr>
          <w:b/>
          <w:sz w:val="22"/>
          <w:szCs w:val="22"/>
        </w:rPr>
      </w:pPr>
      <w:r w:rsidRPr="009C789A">
        <w:rPr>
          <w:b/>
          <w:sz w:val="22"/>
          <w:szCs w:val="22"/>
        </w:rPr>
        <w:t>OŚWIADCZENIE W ZAKRESIE PODSTAW WYKLUCZENIA Z POSTĘPOWANIA PODMIOTU, O KTÓRYM MOWA W ART. 22A UST. 1 PZP.</w:t>
      </w:r>
    </w:p>
    <w:p w:rsidR="00D75785" w:rsidRPr="009C789A" w:rsidRDefault="00D75785" w:rsidP="00D75785">
      <w:pPr>
        <w:spacing w:line="360" w:lineRule="auto"/>
        <w:jc w:val="both"/>
        <w:rPr>
          <w:b/>
          <w:sz w:val="10"/>
          <w:szCs w:val="10"/>
        </w:rPr>
      </w:pPr>
    </w:p>
    <w:p w:rsidR="00D75785" w:rsidRPr="009C789A" w:rsidRDefault="00D75785" w:rsidP="00D75785">
      <w:pPr>
        <w:spacing w:line="360" w:lineRule="auto"/>
        <w:ind w:left="426"/>
        <w:jc w:val="both"/>
        <w:rPr>
          <w:sz w:val="22"/>
          <w:szCs w:val="22"/>
        </w:rPr>
      </w:pPr>
      <w:r w:rsidRPr="009C789A">
        <w:rPr>
          <w:sz w:val="22"/>
          <w:szCs w:val="22"/>
        </w:rPr>
        <w:t xml:space="preserve">Oświadczam, że </w:t>
      </w:r>
      <w:r w:rsidRPr="009C789A">
        <w:rPr>
          <w:b/>
          <w:sz w:val="22"/>
          <w:szCs w:val="22"/>
        </w:rPr>
        <w:t>wobec niżej wymienionych podmiotów, o których mowa w art. 22a ust. 1 ustawy Pzp</w:t>
      </w:r>
      <w:r w:rsidRPr="009C789A">
        <w:rPr>
          <w:sz w:val="22"/>
          <w:szCs w:val="22"/>
        </w:rPr>
        <w:t>, na których zasoby Wykonawca powołuje się w celu potwierdzenia spełniania warunków udziału w postępowaniu</w:t>
      </w:r>
      <w:r w:rsidRPr="009C789A">
        <w:rPr>
          <w:rStyle w:val="Odwoanieprzypisudolnego"/>
          <w:sz w:val="22"/>
          <w:szCs w:val="22"/>
        </w:rPr>
        <w:footnoteReference w:id="12"/>
      </w:r>
      <w:r w:rsidRPr="009C789A">
        <w:rPr>
          <w:sz w:val="22"/>
          <w:szCs w:val="22"/>
        </w:rPr>
        <w:t xml:space="preserve">, </w:t>
      </w:r>
      <w:r w:rsidRPr="009C789A">
        <w:rPr>
          <w:b/>
          <w:sz w:val="22"/>
          <w:szCs w:val="22"/>
        </w:rPr>
        <w:t>nie zachodzą podstawy wykluczenia</w:t>
      </w:r>
      <w:r w:rsidRPr="009C789A">
        <w:rPr>
          <w:sz w:val="22"/>
          <w:szCs w:val="22"/>
        </w:rPr>
        <w:t>, o których mowa w art. 24 ust. 1 pkt 13-22 i ust. 5 ustawy Pzp (w zakresie wskazanym w rozdziale IV ust. 2 Specyfikacji Istotnych Warunków Zamówienia)</w:t>
      </w:r>
      <w:r w:rsidRPr="009C789A">
        <w:rPr>
          <w:rStyle w:val="Odwoanieprzypisudolnego"/>
          <w:sz w:val="22"/>
          <w:szCs w:val="22"/>
        </w:rPr>
        <w:footnoteReference w:id="13"/>
      </w:r>
      <w:r w:rsidRPr="009C789A">
        <w:rPr>
          <w:sz w:val="22"/>
          <w:szCs w:val="22"/>
        </w:rPr>
        <w:t>:</w:t>
      </w:r>
    </w:p>
    <w:p w:rsidR="00D75785" w:rsidRPr="009C789A" w:rsidRDefault="00D75785" w:rsidP="00D75785">
      <w:pPr>
        <w:spacing w:line="360" w:lineRule="auto"/>
        <w:ind w:left="567"/>
        <w:jc w:val="both"/>
        <w:rPr>
          <w:sz w:val="22"/>
          <w:szCs w:val="22"/>
        </w:rPr>
      </w:pPr>
      <w:r w:rsidRPr="009C789A">
        <w:rPr>
          <w:sz w:val="22"/>
          <w:szCs w:val="22"/>
        </w:rPr>
        <w:t>1)</w:t>
      </w:r>
      <w:r w:rsidRPr="009C789A">
        <w:rPr>
          <w:sz w:val="22"/>
          <w:szCs w:val="22"/>
        </w:rPr>
        <w:tab/>
        <w:t>………………………………………………………………………………………………..….....</w:t>
      </w:r>
    </w:p>
    <w:p w:rsidR="00D75785" w:rsidRPr="009C789A" w:rsidRDefault="00D75785" w:rsidP="00D75785">
      <w:pPr>
        <w:spacing w:line="360" w:lineRule="auto"/>
        <w:ind w:left="567"/>
        <w:jc w:val="both"/>
        <w:rPr>
          <w:sz w:val="22"/>
          <w:szCs w:val="22"/>
        </w:rPr>
      </w:pPr>
      <w:r w:rsidRPr="009C789A">
        <w:rPr>
          <w:sz w:val="22"/>
          <w:szCs w:val="22"/>
        </w:rPr>
        <w:t>2)</w:t>
      </w:r>
      <w:r w:rsidRPr="009C789A">
        <w:rPr>
          <w:sz w:val="22"/>
          <w:szCs w:val="22"/>
        </w:rPr>
        <w:tab/>
        <w:t>………………………………………………………………………………………..………….....</w:t>
      </w:r>
    </w:p>
    <w:p w:rsidR="00D75785" w:rsidRPr="009C789A" w:rsidRDefault="00D75785" w:rsidP="00D75785">
      <w:pPr>
        <w:spacing w:line="360" w:lineRule="auto"/>
        <w:ind w:left="567"/>
        <w:jc w:val="both"/>
        <w:rPr>
          <w:szCs w:val="24"/>
        </w:rPr>
      </w:pPr>
    </w:p>
    <w:p w:rsidR="00D75785" w:rsidRPr="009C789A" w:rsidRDefault="00D75785" w:rsidP="00D75785">
      <w:pPr>
        <w:spacing w:line="360" w:lineRule="auto"/>
        <w:ind w:firstLine="709"/>
        <w:jc w:val="both"/>
        <w:rPr>
          <w:sz w:val="22"/>
          <w:szCs w:val="22"/>
        </w:rPr>
      </w:pPr>
      <w:r w:rsidRPr="009C789A">
        <w:rPr>
          <w:sz w:val="22"/>
          <w:szCs w:val="22"/>
        </w:rPr>
        <w:t>…………….…….</w:t>
      </w:r>
      <w:r w:rsidRPr="009C789A">
        <w:rPr>
          <w:i/>
          <w:sz w:val="22"/>
          <w:szCs w:val="22"/>
        </w:rPr>
        <w:t xml:space="preserve">, </w:t>
      </w:r>
      <w:r w:rsidRPr="009C789A">
        <w:rPr>
          <w:sz w:val="22"/>
          <w:szCs w:val="22"/>
        </w:rPr>
        <w:t xml:space="preserve">dnia ………….……. r. </w:t>
      </w:r>
      <w:r w:rsidRPr="009C789A">
        <w:rPr>
          <w:sz w:val="22"/>
          <w:szCs w:val="22"/>
        </w:rPr>
        <w:tab/>
      </w:r>
      <w:r w:rsidRPr="009C789A">
        <w:rPr>
          <w:sz w:val="22"/>
          <w:szCs w:val="22"/>
        </w:rPr>
        <w:tab/>
      </w:r>
      <w:r w:rsidRPr="009C789A">
        <w:rPr>
          <w:sz w:val="22"/>
          <w:szCs w:val="22"/>
        </w:rPr>
        <w:tab/>
        <w:t>…………………………………………</w:t>
      </w:r>
    </w:p>
    <w:p w:rsidR="00D75785" w:rsidRPr="009C789A" w:rsidRDefault="00D75785" w:rsidP="00D75785">
      <w:pPr>
        <w:spacing w:line="360" w:lineRule="auto"/>
        <w:ind w:left="6381" w:firstLine="709"/>
        <w:rPr>
          <w:i/>
        </w:rPr>
      </w:pPr>
      <w:r w:rsidRPr="009C789A">
        <w:rPr>
          <w:i/>
        </w:rPr>
        <w:t>własnoręczny podpis</w:t>
      </w:r>
    </w:p>
    <w:p w:rsidR="00D75785" w:rsidRPr="009C789A" w:rsidRDefault="00D75785" w:rsidP="00D75785">
      <w:pPr>
        <w:spacing w:line="360" w:lineRule="auto"/>
        <w:ind w:left="567"/>
        <w:jc w:val="both"/>
        <w:rPr>
          <w:sz w:val="10"/>
          <w:szCs w:val="10"/>
        </w:rPr>
      </w:pPr>
    </w:p>
    <w:p w:rsidR="00D75785" w:rsidRPr="009C789A" w:rsidRDefault="00D75785" w:rsidP="00B46C05">
      <w:pPr>
        <w:pStyle w:val="Akapitzlist"/>
        <w:keepNext/>
        <w:numPr>
          <w:ilvl w:val="0"/>
          <w:numId w:val="62"/>
        </w:numPr>
        <w:suppressAutoHyphens w:val="0"/>
        <w:spacing w:line="276" w:lineRule="auto"/>
        <w:ind w:left="425" w:hanging="425"/>
        <w:jc w:val="both"/>
        <w:rPr>
          <w:b/>
          <w:sz w:val="22"/>
          <w:szCs w:val="22"/>
        </w:rPr>
      </w:pPr>
      <w:r w:rsidRPr="009C789A">
        <w:rPr>
          <w:b/>
          <w:sz w:val="22"/>
          <w:szCs w:val="22"/>
        </w:rPr>
        <w:t>WSKAZANIE OŚWIADCZEŃ LUB DOKUMENTÓW DOSTĘPNYCH W FORMIE ELEKTRONICZNEJ LUB ZNAJDUJĄCYCH SIĘ W POSIADANIU ZAMAWIAJĄCEGO</w:t>
      </w:r>
    </w:p>
    <w:p w:rsidR="00D75785" w:rsidRPr="009C789A" w:rsidRDefault="00D75785" w:rsidP="00D75785">
      <w:pPr>
        <w:pStyle w:val="Akapitzlist"/>
        <w:keepNext/>
        <w:suppressAutoHyphens w:val="0"/>
        <w:spacing w:line="360" w:lineRule="auto"/>
        <w:ind w:left="425"/>
        <w:jc w:val="both"/>
        <w:rPr>
          <w:b/>
          <w:sz w:val="10"/>
          <w:szCs w:val="10"/>
        </w:rPr>
      </w:pPr>
    </w:p>
    <w:p w:rsidR="00D75785" w:rsidRPr="009C789A" w:rsidRDefault="00D75785" w:rsidP="00B46C05">
      <w:pPr>
        <w:pStyle w:val="Akapitzlist"/>
        <w:numPr>
          <w:ilvl w:val="6"/>
          <w:numId w:val="61"/>
        </w:numPr>
        <w:tabs>
          <w:tab w:val="clear" w:pos="2880"/>
        </w:tabs>
        <w:suppressAutoHyphens w:val="0"/>
        <w:spacing w:line="360" w:lineRule="auto"/>
        <w:ind w:left="567" w:hanging="357"/>
        <w:jc w:val="both"/>
        <w:rPr>
          <w:sz w:val="22"/>
          <w:szCs w:val="22"/>
        </w:rPr>
      </w:pPr>
      <w:r w:rsidRPr="009C789A">
        <w:rPr>
          <w:sz w:val="22"/>
          <w:szCs w:val="22"/>
        </w:rPr>
        <w:t>Wskazuję, iż następujący dokument ……………………………….</w:t>
      </w:r>
      <w:r w:rsidRPr="009C789A">
        <w:rPr>
          <w:rStyle w:val="Odwoanieprzypisudolnego"/>
          <w:sz w:val="22"/>
          <w:szCs w:val="22"/>
        </w:rPr>
        <w:footnoteReference w:id="14"/>
      </w:r>
      <w:r w:rsidRPr="009C789A">
        <w:rPr>
          <w:sz w:val="22"/>
          <w:szCs w:val="22"/>
        </w:rPr>
        <w:t xml:space="preserve"> jest dostępny w formie elektronicznej pod następującym adresem…………………………….</w:t>
      </w:r>
      <w:r w:rsidRPr="009C789A">
        <w:rPr>
          <w:rStyle w:val="Odwoanieprzypisudolnego"/>
          <w:sz w:val="22"/>
          <w:szCs w:val="22"/>
        </w:rPr>
        <w:footnoteReference w:id="15"/>
      </w:r>
      <w:r w:rsidRPr="009C789A">
        <w:rPr>
          <w:sz w:val="22"/>
          <w:szCs w:val="22"/>
        </w:rPr>
        <w:t xml:space="preserve"> </w:t>
      </w:r>
    </w:p>
    <w:p w:rsidR="00D75785" w:rsidRPr="009C789A" w:rsidRDefault="00D75785" w:rsidP="00B46C05">
      <w:pPr>
        <w:pStyle w:val="Akapitzlist"/>
        <w:numPr>
          <w:ilvl w:val="6"/>
          <w:numId w:val="61"/>
        </w:numPr>
        <w:tabs>
          <w:tab w:val="clear" w:pos="2880"/>
        </w:tabs>
        <w:suppressAutoHyphens w:val="0"/>
        <w:spacing w:line="360" w:lineRule="auto"/>
        <w:ind w:left="567" w:hanging="357"/>
        <w:jc w:val="both"/>
        <w:rPr>
          <w:sz w:val="22"/>
          <w:szCs w:val="22"/>
        </w:rPr>
      </w:pPr>
      <w:r w:rsidRPr="009C789A">
        <w:rPr>
          <w:sz w:val="22"/>
          <w:szCs w:val="22"/>
        </w:rPr>
        <w:t>Wskazuję, iż następujący dokument ……………………….</w:t>
      </w:r>
      <w:r w:rsidRPr="009C789A">
        <w:rPr>
          <w:rStyle w:val="Odwoanieprzypisudolnego"/>
          <w:sz w:val="22"/>
          <w:szCs w:val="22"/>
        </w:rPr>
        <w:footnoteReference w:id="16"/>
      </w:r>
      <w:r w:rsidRPr="009C789A">
        <w:rPr>
          <w:sz w:val="22"/>
          <w:szCs w:val="22"/>
        </w:rPr>
        <w:t xml:space="preserve"> znajduje się w posiadaniu Zamawiającego w ……………………………</w:t>
      </w:r>
      <w:r w:rsidRPr="009C789A">
        <w:rPr>
          <w:rStyle w:val="Odwoanieprzypisudolnego"/>
          <w:sz w:val="22"/>
          <w:szCs w:val="22"/>
        </w:rPr>
        <w:footnoteReference w:id="17"/>
      </w:r>
    </w:p>
    <w:p w:rsidR="00D75785" w:rsidRPr="009C789A" w:rsidRDefault="00D75785" w:rsidP="00D75785">
      <w:pPr>
        <w:spacing w:line="360" w:lineRule="auto"/>
        <w:jc w:val="both"/>
        <w:rPr>
          <w:sz w:val="14"/>
          <w:szCs w:val="14"/>
        </w:rPr>
      </w:pPr>
    </w:p>
    <w:p w:rsidR="00D75785" w:rsidRPr="009C789A" w:rsidRDefault="00D75785" w:rsidP="00D75785">
      <w:pPr>
        <w:spacing w:line="360" w:lineRule="auto"/>
        <w:jc w:val="both"/>
        <w:rPr>
          <w:sz w:val="16"/>
          <w:szCs w:val="16"/>
        </w:rPr>
      </w:pPr>
    </w:p>
    <w:p w:rsidR="00D75785" w:rsidRPr="009C789A" w:rsidRDefault="00D75785" w:rsidP="00D75785">
      <w:pPr>
        <w:spacing w:line="360" w:lineRule="auto"/>
        <w:ind w:firstLine="709"/>
        <w:jc w:val="both"/>
        <w:rPr>
          <w:sz w:val="22"/>
          <w:szCs w:val="22"/>
        </w:rPr>
      </w:pPr>
      <w:r w:rsidRPr="009C789A">
        <w:rPr>
          <w:sz w:val="22"/>
          <w:szCs w:val="22"/>
        </w:rPr>
        <w:t>…………….…….</w:t>
      </w:r>
      <w:r w:rsidRPr="009C789A">
        <w:rPr>
          <w:i/>
          <w:sz w:val="22"/>
          <w:szCs w:val="22"/>
        </w:rPr>
        <w:t xml:space="preserve">, </w:t>
      </w:r>
      <w:r w:rsidRPr="009C789A">
        <w:rPr>
          <w:sz w:val="22"/>
          <w:szCs w:val="22"/>
        </w:rPr>
        <w:t xml:space="preserve">dnia ………….……. r. </w:t>
      </w:r>
      <w:r w:rsidRPr="009C789A">
        <w:rPr>
          <w:sz w:val="22"/>
          <w:szCs w:val="22"/>
        </w:rPr>
        <w:tab/>
      </w:r>
      <w:r w:rsidRPr="009C789A">
        <w:rPr>
          <w:sz w:val="22"/>
          <w:szCs w:val="22"/>
        </w:rPr>
        <w:tab/>
      </w:r>
      <w:r w:rsidRPr="009C789A">
        <w:rPr>
          <w:sz w:val="22"/>
          <w:szCs w:val="22"/>
        </w:rPr>
        <w:tab/>
        <w:t>…………………………………………</w:t>
      </w:r>
    </w:p>
    <w:p w:rsidR="00D75785" w:rsidRPr="009C789A" w:rsidRDefault="00D75785" w:rsidP="00D75785">
      <w:pPr>
        <w:spacing w:line="360" w:lineRule="auto"/>
        <w:ind w:left="6381" w:firstLine="709"/>
        <w:rPr>
          <w:i/>
        </w:rPr>
      </w:pPr>
      <w:r w:rsidRPr="009C789A">
        <w:rPr>
          <w:i/>
        </w:rPr>
        <w:t>własnoręczny podpis</w:t>
      </w:r>
    </w:p>
    <w:p w:rsidR="00D75785" w:rsidRPr="009C789A" w:rsidRDefault="00D75785" w:rsidP="00D75785">
      <w:pPr>
        <w:spacing w:line="360" w:lineRule="auto"/>
        <w:jc w:val="both"/>
        <w:rPr>
          <w:sz w:val="10"/>
          <w:szCs w:val="10"/>
        </w:rPr>
      </w:pPr>
    </w:p>
    <w:p w:rsidR="00D75785" w:rsidRPr="009C789A" w:rsidRDefault="00D75785" w:rsidP="00D75785">
      <w:pPr>
        <w:spacing w:line="360" w:lineRule="auto"/>
        <w:jc w:val="both"/>
        <w:rPr>
          <w:sz w:val="10"/>
          <w:szCs w:val="10"/>
        </w:rPr>
      </w:pPr>
    </w:p>
    <w:p w:rsidR="00D75785" w:rsidRPr="009C789A" w:rsidRDefault="00D75785" w:rsidP="00B46C05">
      <w:pPr>
        <w:pStyle w:val="Akapitzlist"/>
        <w:keepNext/>
        <w:numPr>
          <w:ilvl w:val="0"/>
          <w:numId w:val="62"/>
        </w:numPr>
        <w:suppressAutoHyphens w:val="0"/>
        <w:spacing w:line="360" w:lineRule="auto"/>
        <w:ind w:left="425" w:hanging="425"/>
        <w:jc w:val="both"/>
        <w:rPr>
          <w:b/>
          <w:sz w:val="22"/>
          <w:szCs w:val="22"/>
        </w:rPr>
      </w:pPr>
      <w:r w:rsidRPr="009C789A">
        <w:rPr>
          <w:b/>
          <w:sz w:val="22"/>
          <w:szCs w:val="22"/>
        </w:rPr>
        <w:t>OŚWIADCZENIE DOTYCZĄCE PODANYCH INFORMACJI.</w:t>
      </w:r>
    </w:p>
    <w:p w:rsidR="00D75785" w:rsidRPr="009C789A" w:rsidRDefault="00D75785" w:rsidP="00D75785">
      <w:pPr>
        <w:spacing w:line="360" w:lineRule="auto"/>
        <w:ind w:left="851"/>
        <w:jc w:val="both"/>
        <w:rPr>
          <w:sz w:val="10"/>
          <w:szCs w:val="10"/>
        </w:rPr>
      </w:pPr>
    </w:p>
    <w:p w:rsidR="00D75785" w:rsidRPr="009C789A" w:rsidRDefault="00D75785" w:rsidP="00310720">
      <w:pPr>
        <w:spacing w:line="360" w:lineRule="auto"/>
        <w:ind w:left="284"/>
        <w:jc w:val="both"/>
        <w:rPr>
          <w:sz w:val="22"/>
          <w:szCs w:val="22"/>
        </w:rPr>
      </w:pPr>
      <w:r w:rsidRPr="009C789A">
        <w:rPr>
          <w:sz w:val="22"/>
          <w:szCs w:val="22"/>
        </w:rPr>
        <w:t>Oświadczam, że:</w:t>
      </w:r>
    </w:p>
    <w:p w:rsidR="00D75785" w:rsidRPr="009C789A" w:rsidRDefault="00D75785" w:rsidP="00B46C05">
      <w:pPr>
        <w:pStyle w:val="Akapitzlist"/>
        <w:numPr>
          <w:ilvl w:val="1"/>
          <w:numId w:val="62"/>
        </w:numPr>
        <w:spacing w:line="360" w:lineRule="auto"/>
        <w:ind w:left="567" w:hanging="283"/>
        <w:jc w:val="both"/>
        <w:rPr>
          <w:sz w:val="22"/>
          <w:szCs w:val="22"/>
        </w:rPr>
      </w:pPr>
      <w:r w:rsidRPr="009C789A">
        <w:rPr>
          <w:sz w:val="22"/>
          <w:szCs w:val="22"/>
        </w:rPr>
        <w:t>wszystkie informacje podane w powyższych oświadczeniach są aktualne i zgodne z prawdą oraz zostały przedstawione z pełną świadomością konsekwencji wprowadzenia Zamawiającego w błąd przy przedstawianiu informacji,</w:t>
      </w:r>
    </w:p>
    <w:p w:rsidR="00D75785" w:rsidRPr="009C789A" w:rsidRDefault="00D75785" w:rsidP="00B46C05">
      <w:pPr>
        <w:pStyle w:val="Akapitzlist"/>
        <w:numPr>
          <w:ilvl w:val="1"/>
          <w:numId w:val="62"/>
        </w:numPr>
        <w:spacing w:line="360" w:lineRule="auto"/>
        <w:ind w:left="567" w:hanging="283"/>
        <w:jc w:val="both"/>
        <w:rPr>
          <w:sz w:val="22"/>
          <w:szCs w:val="22"/>
        </w:rPr>
      </w:pPr>
      <w:r w:rsidRPr="009C789A">
        <w:rPr>
          <w:sz w:val="22"/>
          <w:szCs w:val="22"/>
        </w:rPr>
        <w:t>Wykonawca jest w stanie przedstawić wymagane dokumenty,</w:t>
      </w:r>
    </w:p>
    <w:p w:rsidR="00D75785" w:rsidRPr="009C789A" w:rsidRDefault="00D75785" w:rsidP="00B46C05">
      <w:pPr>
        <w:pStyle w:val="Akapitzlist"/>
        <w:numPr>
          <w:ilvl w:val="1"/>
          <w:numId w:val="62"/>
        </w:numPr>
        <w:spacing w:line="360" w:lineRule="auto"/>
        <w:ind w:left="567" w:hanging="283"/>
        <w:jc w:val="both"/>
        <w:rPr>
          <w:sz w:val="22"/>
          <w:szCs w:val="22"/>
        </w:rPr>
      </w:pPr>
      <w:r w:rsidRPr="009C789A">
        <w:rPr>
          <w:sz w:val="22"/>
          <w:szCs w:val="22"/>
        </w:rPr>
        <w:t>Wykonawca bezprawnie nie wpływał oraz nie próbował wpłynąć na czynności Zamawiającego lub pozyskać informacji poufnych, mogące dać Wykonawcy przewagę w postępowaniu o udzielenie zamówienia.</w:t>
      </w:r>
    </w:p>
    <w:p w:rsidR="00D75785" w:rsidRPr="009C789A" w:rsidRDefault="00D75785" w:rsidP="00D75785">
      <w:pPr>
        <w:pStyle w:val="Akapitzlist"/>
        <w:spacing w:line="360" w:lineRule="auto"/>
        <w:ind w:left="1134"/>
        <w:jc w:val="both"/>
        <w:rPr>
          <w:sz w:val="18"/>
          <w:szCs w:val="18"/>
        </w:rPr>
      </w:pPr>
    </w:p>
    <w:p w:rsidR="00D75785" w:rsidRPr="009C789A" w:rsidRDefault="00D75785" w:rsidP="00D75785">
      <w:pPr>
        <w:spacing w:line="360" w:lineRule="auto"/>
        <w:jc w:val="both"/>
        <w:rPr>
          <w:sz w:val="10"/>
          <w:szCs w:val="10"/>
        </w:rPr>
      </w:pPr>
    </w:p>
    <w:p w:rsidR="00D75785" w:rsidRPr="009C789A" w:rsidRDefault="00D75785" w:rsidP="00D75785">
      <w:pPr>
        <w:spacing w:line="360" w:lineRule="auto"/>
        <w:jc w:val="both"/>
        <w:rPr>
          <w:sz w:val="10"/>
          <w:szCs w:val="10"/>
        </w:rPr>
      </w:pPr>
    </w:p>
    <w:p w:rsidR="00D75785" w:rsidRPr="009C789A" w:rsidRDefault="00D75785" w:rsidP="00D75785">
      <w:pPr>
        <w:spacing w:line="360" w:lineRule="auto"/>
        <w:ind w:firstLine="709"/>
        <w:jc w:val="both"/>
        <w:rPr>
          <w:sz w:val="22"/>
          <w:szCs w:val="22"/>
        </w:rPr>
      </w:pPr>
      <w:r w:rsidRPr="009C789A">
        <w:rPr>
          <w:sz w:val="22"/>
          <w:szCs w:val="22"/>
        </w:rPr>
        <w:t>…………….…….</w:t>
      </w:r>
      <w:r w:rsidRPr="009C789A">
        <w:rPr>
          <w:i/>
          <w:sz w:val="22"/>
          <w:szCs w:val="22"/>
        </w:rPr>
        <w:t xml:space="preserve">, </w:t>
      </w:r>
      <w:r w:rsidRPr="009C789A">
        <w:rPr>
          <w:sz w:val="22"/>
          <w:szCs w:val="22"/>
        </w:rPr>
        <w:t xml:space="preserve">dnia ………….……. r. </w:t>
      </w:r>
      <w:r w:rsidRPr="009C789A">
        <w:rPr>
          <w:sz w:val="22"/>
          <w:szCs w:val="22"/>
        </w:rPr>
        <w:tab/>
      </w:r>
      <w:r w:rsidRPr="009C789A">
        <w:rPr>
          <w:sz w:val="22"/>
          <w:szCs w:val="22"/>
        </w:rPr>
        <w:tab/>
      </w:r>
      <w:r w:rsidRPr="009C789A">
        <w:rPr>
          <w:sz w:val="22"/>
          <w:szCs w:val="22"/>
        </w:rPr>
        <w:tab/>
        <w:t>…………………………………………</w:t>
      </w:r>
    </w:p>
    <w:p w:rsidR="00D75785" w:rsidRPr="009C789A" w:rsidRDefault="00D75785" w:rsidP="00D75785">
      <w:pPr>
        <w:spacing w:line="360" w:lineRule="auto"/>
        <w:ind w:left="6381" w:firstLine="709"/>
        <w:rPr>
          <w:i/>
        </w:rPr>
      </w:pPr>
      <w:r w:rsidRPr="009C789A">
        <w:rPr>
          <w:i/>
        </w:rPr>
        <w:t>własnoręczny podpis</w:t>
      </w:r>
    </w:p>
    <w:p w:rsidR="00C003AF" w:rsidRPr="009C789A" w:rsidRDefault="00C003AF" w:rsidP="00C003AF">
      <w:pPr>
        <w:pageBreakBefore/>
        <w:jc w:val="right"/>
        <w:rPr>
          <w:b/>
          <w:bCs/>
          <w:sz w:val="22"/>
          <w:szCs w:val="22"/>
        </w:rPr>
      </w:pPr>
      <w:r w:rsidRPr="009C789A">
        <w:rPr>
          <w:b/>
          <w:bCs/>
          <w:sz w:val="22"/>
          <w:szCs w:val="22"/>
        </w:rPr>
        <w:t>Załącznik nr 3</w:t>
      </w:r>
    </w:p>
    <w:p w:rsidR="00C003AF" w:rsidRPr="009C789A" w:rsidRDefault="00C003AF" w:rsidP="00C003AF">
      <w:pPr>
        <w:jc w:val="both"/>
        <w:rPr>
          <w:sz w:val="22"/>
          <w:szCs w:val="22"/>
        </w:rPr>
      </w:pPr>
    </w:p>
    <w:p w:rsidR="00C003AF" w:rsidRPr="009C789A" w:rsidRDefault="00C003AF" w:rsidP="00C003AF">
      <w:pPr>
        <w:jc w:val="both"/>
        <w:rPr>
          <w:sz w:val="22"/>
          <w:szCs w:val="22"/>
        </w:rPr>
      </w:pPr>
      <w:r w:rsidRPr="009C789A">
        <w:rPr>
          <w:sz w:val="22"/>
          <w:szCs w:val="22"/>
        </w:rPr>
        <w:t>........................................</w:t>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t>........................................................</w:t>
      </w:r>
    </w:p>
    <w:p w:rsidR="00C003AF" w:rsidRPr="009C789A" w:rsidRDefault="00C003AF" w:rsidP="00C003AF">
      <w:pPr>
        <w:jc w:val="both"/>
        <w:rPr>
          <w:sz w:val="22"/>
          <w:szCs w:val="22"/>
        </w:rPr>
      </w:pPr>
      <w:r w:rsidRPr="009C789A">
        <w:rPr>
          <w:sz w:val="22"/>
          <w:szCs w:val="22"/>
        </w:rPr>
        <w:t xml:space="preserve">pieczątka Wykonawcy </w:t>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t>miejscowość i data</w:t>
      </w:r>
    </w:p>
    <w:p w:rsidR="00C003AF" w:rsidRPr="009C789A" w:rsidRDefault="00C003AF" w:rsidP="00C003AF">
      <w:pPr>
        <w:jc w:val="center"/>
        <w:rPr>
          <w:sz w:val="22"/>
          <w:szCs w:val="22"/>
        </w:rPr>
      </w:pPr>
    </w:p>
    <w:p w:rsidR="00C003AF" w:rsidRPr="009C789A" w:rsidRDefault="00C003AF" w:rsidP="00C003AF">
      <w:pPr>
        <w:jc w:val="center"/>
        <w:rPr>
          <w:b/>
          <w:sz w:val="22"/>
          <w:szCs w:val="22"/>
        </w:rPr>
      </w:pPr>
    </w:p>
    <w:p w:rsidR="00C003AF" w:rsidRPr="009C789A" w:rsidRDefault="00C003AF" w:rsidP="00C003AF">
      <w:pPr>
        <w:jc w:val="center"/>
        <w:rPr>
          <w:b/>
          <w:sz w:val="22"/>
          <w:szCs w:val="22"/>
        </w:rPr>
      </w:pPr>
    </w:p>
    <w:p w:rsidR="00C003AF" w:rsidRPr="009C789A" w:rsidRDefault="00C003AF" w:rsidP="00C003AF">
      <w:pPr>
        <w:jc w:val="center"/>
        <w:rPr>
          <w:b/>
          <w:sz w:val="22"/>
          <w:szCs w:val="22"/>
        </w:rPr>
      </w:pPr>
      <w:r w:rsidRPr="009C789A">
        <w:rPr>
          <w:b/>
          <w:sz w:val="22"/>
          <w:szCs w:val="22"/>
        </w:rPr>
        <w:t>INFORMACJA W ZAKRESIE PRZYNALEŻNOŚCI DO TEJ SAMEJ GRUPY KAPITAŁOWEJ</w:t>
      </w:r>
      <w:r w:rsidRPr="009C789A">
        <w:rPr>
          <w:rStyle w:val="Odwoanieprzypisudolnego"/>
          <w:b/>
          <w:sz w:val="22"/>
          <w:szCs w:val="22"/>
        </w:rPr>
        <w:footnoteReference w:id="18"/>
      </w:r>
    </w:p>
    <w:p w:rsidR="00C003AF" w:rsidRPr="009C789A" w:rsidRDefault="00C003AF" w:rsidP="00C003AF">
      <w:pPr>
        <w:jc w:val="both"/>
        <w:rPr>
          <w:sz w:val="22"/>
          <w:szCs w:val="22"/>
        </w:rPr>
      </w:pPr>
    </w:p>
    <w:p w:rsidR="00C003AF" w:rsidRPr="009C789A" w:rsidRDefault="00C003AF" w:rsidP="00C003AF">
      <w:pPr>
        <w:jc w:val="both"/>
        <w:rPr>
          <w:sz w:val="22"/>
          <w:szCs w:val="22"/>
        </w:rPr>
      </w:pPr>
    </w:p>
    <w:p w:rsidR="00C003AF" w:rsidRPr="009C789A" w:rsidRDefault="00C003AF" w:rsidP="007F1268">
      <w:pPr>
        <w:spacing w:line="276" w:lineRule="auto"/>
        <w:jc w:val="both"/>
        <w:rPr>
          <w:sz w:val="22"/>
          <w:szCs w:val="22"/>
        </w:rPr>
      </w:pPr>
      <w:r w:rsidRPr="009C789A">
        <w:rPr>
          <w:sz w:val="22"/>
          <w:szCs w:val="22"/>
        </w:rPr>
        <w:t xml:space="preserve">W związku z udziałem w postępowaniu o udzielenie zamówienia publicznego </w:t>
      </w:r>
      <w:r w:rsidRPr="009C789A">
        <w:rPr>
          <w:sz w:val="22"/>
        </w:rPr>
        <w:t xml:space="preserve">na </w:t>
      </w:r>
      <w:r w:rsidRPr="009C789A">
        <w:rPr>
          <w:b/>
          <w:sz w:val="22"/>
          <w:szCs w:val="22"/>
        </w:rPr>
        <w:t>rezerwację, sprzedaż i dostawę biletów lotniczych krajowych i zagranicznych na zamówienie Instytutu Oceanologii Polskiej Akademii Nauk w Sopocie (nr postępowania IO/ZP/</w:t>
      </w:r>
      <w:r w:rsidR="004D488B" w:rsidRPr="009C789A">
        <w:rPr>
          <w:b/>
          <w:sz w:val="22"/>
          <w:szCs w:val="22"/>
        </w:rPr>
        <w:t>6</w:t>
      </w:r>
      <w:r w:rsidRPr="009C789A">
        <w:rPr>
          <w:b/>
          <w:sz w:val="22"/>
          <w:szCs w:val="22"/>
        </w:rPr>
        <w:t>/201</w:t>
      </w:r>
      <w:r w:rsidR="00746D5B" w:rsidRPr="009C789A">
        <w:rPr>
          <w:b/>
          <w:sz w:val="22"/>
          <w:szCs w:val="22"/>
        </w:rPr>
        <w:t>9</w:t>
      </w:r>
      <w:r w:rsidRPr="009C789A">
        <w:rPr>
          <w:b/>
          <w:sz w:val="22"/>
          <w:szCs w:val="22"/>
        </w:rPr>
        <w:t>)</w:t>
      </w:r>
      <w:r w:rsidRPr="009C789A">
        <w:rPr>
          <w:sz w:val="22"/>
          <w:szCs w:val="22"/>
        </w:rPr>
        <w:t xml:space="preserve"> oświadczam, że Wykonawca, którego reprezentuję:</w:t>
      </w:r>
    </w:p>
    <w:p w:rsidR="00C003AF" w:rsidRPr="009C789A" w:rsidRDefault="00C003AF" w:rsidP="00C003AF">
      <w:pPr>
        <w:jc w:val="both"/>
        <w:rPr>
          <w:sz w:val="22"/>
          <w:szCs w:val="22"/>
        </w:rPr>
      </w:pPr>
    </w:p>
    <w:p w:rsidR="00C003AF" w:rsidRPr="009C789A" w:rsidRDefault="00C003AF" w:rsidP="00C003AF">
      <w:pPr>
        <w:jc w:val="both"/>
        <w:rPr>
          <w:sz w:val="22"/>
          <w:szCs w:val="22"/>
        </w:rPr>
      </w:pPr>
    </w:p>
    <w:p w:rsidR="00C003AF" w:rsidRPr="009C789A" w:rsidRDefault="00C003AF" w:rsidP="00C003AF">
      <w:pPr>
        <w:jc w:val="both"/>
        <w:rPr>
          <w:sz w:val="22"/>
          <w:szCs w:val="22"/>
        </w:rPr>
      </w:pPr>
      <w:r w:rsidRPr="009C789A">
        <w:rPr>
          <w:sz w:val="22"/>
          <w:szCs w:val="22"/>
        </w:rPr>
        <w:t xml:space="preserve"> </w:t>
      </w:r>
    </w:p>
    <w:p w:rsidR="00C003AF" w:rsidRPr="009C789A" w:rsidRDefault="00C003AF" w:rsidP="00306ED1">
      <w:pPr>
        <w:numPr>
          <w:ilvl w:val="0"/>
          <w:numId w:val="30"/>
        </w:numPr>
        <w:tabs>
          <w:tab w:val="clear" w:pos="1440"/>
        </w:tabs>
        <w:ind w:right="1131"/>
        <w:jc w:val="both"/>
        <w:rPr>
          <w:sz w:val="22"/>
          <w:szCs w:val="22"/>
        </w:rPr>
      </w:pPr>
      <w:r w:rsidRPr="009C789A">
        <w:rPr>
          <w:b/>
          <w:sz w:val="22"/>
          <w:szCs w:val="22"/>
        </w:rPr>
        <w:t xml:space="preserve">NALEŻY do tej samej grupy kapitałowej, </w:t>
      </w:r>
      <w:r w:rsidRPr="009C789A">
        <w:rPr>
          <w:sz w:val="22"/>
          <w:szCs w:val="22"/>
        </w:rPr>
        <w:t>co następujący Wykonawcy, którzy złożyli w niniejszym postępowaniu odrębne oferty:</w:t>
      </w:r>
      <w:r w:rsidRPr="009C789A">
        <w:rPr>
          <w:rStyle w:val="Odwoanieprzypisudolnego"/>
          <w:sz w:val="22"/>
          <w:szCs w:val="22"/>
        </w:rPr>
        <w:footnoteReference w:id="19"/>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B34B25">
      <w:pPr>
        <w:spacing w:line="276" w:lineRule="auto"/>
        <w:ind w:left="1077" w:right="1128"/>
        <w:jc w:val="both"/>
        <w:rPr>
          <w:sz w:val="22"/>
          <w:szCs w:val="22"/>
        </w:rPr>
      </w:pPr>
      <w:r w:rsidRPr="009C789A">
        <w:rPr>
          <w:sz w:val="22"/>
          <w:szCs w:val="22"/>
        </w:rPr>
        <w:t>……………………………………………………………………………………………….</w:t>
      </w:r>
    </w:p>
    <w:p w:rsidR="00C003AF" w:rsidRPr="009C789A" w:rsidRDefault="00C003AF" w:rsidP="00C003AF">
      <w:pPr>
        <w:ind w:left="1080"/>
        <w:jc w:val="both"/>
        <w:rPr>
          <w:sz w:val="22"/>
          <w:szCs w:val="22"/>
        </w:rPr>
      </w:pPr>
    </w:p>
    <w:p w:rsidR="00C003AF" w:rsidRPr="009C789A" w:rsidRDefault="00C003AF" w:rsidP="00C003AF">
      <w:pPr>
        <w:ind w:left="1080"/>
        <w:jc w:val="both"/>
        <w:rPr>
          <w:sz w:val="22"/>
          <w:szCs w:val="22"/>
        </w:rPr>
      </w:pPr>
    </w:p>
    <w:p w:rsidR="00C003AF" w:rsidRPr="009C789A" w:rsidRDefault="00C003AF" w:rsidP="00306ED1">
      <w:pPr>
        <w:numPr>
          <w:ilvl w:val="0"/>
          <w:numId w:val="30"/>
        </w:numPr>
        <w:tabs>
          <w:tab w:val="clear" w:pos="1440"/>
        </w:tabs>
        <w:ind w:right="1131"/>
        <w:jc w:val="both"/>
        <w:rPr>
          <w:b/>
          <w:sz w:val="22"/>
          <w:szCs w:val="22"/>
        </w:rPr>
      </w:pPr>
      <w:r w:rsidRPr="009C789A">
        <w:rPr>
          <w:b/>
          <w:sz w:val="22"/>
          <w:szCs w:val="22"/>
        </w:rPr>
        <w:t xml:space="preserve">NIE NALEŻY do tej samej grupy kapitałowej, </w:t>
      </w:r>
      <w:r w:rsidRPr="009C789A">
        <w:rPr>
          <w:sz w:val="22"/>
          <w:szCs w:val="22"/>
        </w:rPr>
        <w:t>co Wykonawcy, którzy złożyli w niniejszym postępowaniu odrębne oferty.</w:t>
      </w:r>
      <w:r w:rsidR="00E936F6">
        <w:rPr>
          <w:sz w:val="22"/>
          <w:szCs w:val="22"/>
          <w:vertAlign w:val="superscript"/>
        </w:rPr>
        <w:t>19</w:t>
      </w:r>
    </w:p>
    <w:p w:rsidR="00C003AF" w:rsidRPr="009C789A" w:rsidRDefault="00C003AF" w:rsidP="00C003AF">
      <w:pPr>
        <w:jc w:val="both"/>
        <w:rPr>
          <w:sz w:val="22"/>
          <w:szCs w:val="22"/>
        </w:rPr>
      </w:pPr>
    </w:p>
    <w:p w:rsidR="00C003AF" w:rsidRPr="009C789A" w:rsidRDefault="00C003AF" w:rsidP="00C003AF">
      <w:pPr>
        <w:jc w:val="both"/>
        <w:rPr>
          <w:sz w:val="22"/>
          <w:szCs w:val="22"/>
        </w:rPr>
      </w:pPr>
    </w:p>
    <w:p w:rsidR="00C003AF" w:rsidRPr="009C789A" w:rsidRDefault="00C003AF" w:rsidP="00C003AF">
      <w:pPr>
        <w:jc w:val="both"/>
        <w:rPr>
          <w:sz w:val="22"/>
          <w:szCs w:val="22"/>
        </w:rPr>
      </w:pPr>
    </w:p>
    <w:p w:rsidR="00C003AF" w:rsidRPr="009C789A" w:rsidRDefault="00C003AF" w:rsidP="00C003AF">
      <w:pPr>
        <w:jc w:val="both"/>
        <w:rPr>
          <w:sz w:val="22"/>
          <w:szCs w:val="22"/>
        </w:rPr>
      </w:pPr>
    </w:p>
    <w:p w:rsidR="00C003AF" w:rsidRPr="009C789A" w:rsidRDefault="00C003AF" w:rsidP="00C003AF">
      <w:pPr>
        <w:jc w:val="both"/>
        <w:rPr>
          <w:sz w:val="22"/>
          <w:szCs w:val="22"/>
        </w:rPr>
      </w:pPr>
    </w:p>
    <w:p w:rsidR="00C003AF" w:rsidRPr="009C789A" w:rsidRDefault="00C003AF" w:rsidP="00C003AF">
      <w:pPr>
        <w:jc w:val="both"/>
        <w:rPr>
          <w:sz w:val="22"/>
          <w:szCs w:val="22"/>
        </w:rPr>
      </w:pPr>
    </w:p>
    <w:p w:rsidR="00C003AF" w:rsidRPr="009C789A" w:rsidRDefault="00C003AF" w:rsidP="00C003AF">
      <w:pPr>
        <w:jc w:val="both"/>
        <w:rPr>
          <w:sz w:val="22"/>
          <w:szCs w:val="22"/>
        </w:rPr>
      </w:pPr>
    </w:p>
    <w:p w:rsidR="00C003AF" w:rsidRPr="009C789A" w:rsidRDefault="00C003AF" w:rsidP="00C003AF">
      <w:pPr>
        <w:ind w:left="2835" w:firstLine="1134"/>
        <w:jc w:val="both"/>
        <w:rPr>
          <w:sz w:val="22"/>
          <w:szCs w:val="22"/>
        </w:rPr>
      </w:pPr>
      <w:r w:rsidRPr="009C789A">
        <w:rPr>
          <w:sz w:val="22"/>
          <w:szCs w:val="22"/>
        </w:rPr>
        <w:t>.....................................................................................................</w:t>
      </w:r>
    </w:p>
    <w:p w:rsidR="00C003AF" w:rsidRPr="009C789A" w:rsidRDefault="00C003AF" w:rsidP="00746D5B">
      <w:pPr>
        <w:spacing w:line="360" w:lineRule="auto"/>
        <w:ind w:left="3260" w:firstLine="709"/>
        <w:rPr>
          <w:sz w:val="22"/>
          <w:szCs w:val="22"/>
        </w:rPr>
      </w:pPr>
      <w:r w:rsidRPr="009C789A">
        <w:rPr>
          <w:i/>
        </w:rPr>
        <w:t xml:space="preserve">pieczątka i podpis </w:t>
      </w:r>
      <w:r w:rsidR="00746D5B" w:rsidRPr="009C789A">
        <w:rPr>
          <w:i/>
        </w:rPr>
        <w:t>Wykonawcy lub osoby upoważnionej</w:t>
      </w:r>
    </w:p>
    <w:p w:rsidR="00C003AF" w:rsidRPr="009C789A" w:rsidRDefault="00C003AF" w:rsidP="00C003AF">
      <w:pPr>
        <w:jc w:val="both"/>
        <w:rPr>
          <w:sz w:val="22"/>
          <w:szCs w:val="22"/>
        </w:rPr>
      </w:pPr>
    </w:p>
    <w:p w:rsidR="00C003AF" w:rsidRPr="009C789A" w:rsidRDefault="00C003AF" w:rsidP="00C003AF">
      <w:pPr>
        <w:pStyle w:val="Tekstpodstawowywcity"/>
        <w:spacing w:line="360" w:lineRule="auto"/>
        <w:ind w:left="0"/>
        <w:jc w:val="center"/>
        <w:rPr>
          <w:b/>
          <w:sz w:val="22"/>
          <w:szCs w:val="22"/>
        </w:rPr>
      </w:pPr>
    </w:p>
    <w:p w:rsidR="007F09A7" w:rsidRPr="009C789A" w:rsidRDefault="00C003AF" w:rsidP="007F09A7">
      <w:pPr>
        <w:jc w:val="right"/>
        <w:rPr>
          <w:b/>
          <w:bCs/>
          <w:sz w:val="22"/>
          <w:szCs w:val="22"/>
        </w:rPr>
      </w:pPr>
      <w:r w:rsidRPr="009C789A">
        <w:rPr>
          <w:b/>
          <w:sz w:val="22"/>
          <w:szCs w:val="22"/>
        </w:rPr>
        <w:br w:type="page"/>
      </w:r>
      <w:r w:rsidR="007F09A7" w:rsidRPr="009C789A">
        <w:rPr>
          <w:b/>
          <w:bCs/>
          <w:sz w:val="22"/>
          <w:szCs w:val="22"/>
        </w:rPr>
        <w:t xml:space="preserve">Załącznik nr </w:t>
      </w:r>
      <w:r w:rsidR="00AF1300" w:rsidRPr="009C789A">
        <w:rPr>
          <w:b/>
          <w:bCs/>
          <w:sz w:val="22"/>
          <w:szCs w:val="22"/>
        </w:rPr>
        <w:t>4</w:t>
      </w:r>
    </w:p>
    <w:p w:rsidR="007F09A7" w:rsidRPr="009C789A" w:rsidRDefault="007F09A7" w:rsidP="007F09A7">
      <w:pPr>
        <w:jc w:val="right"/>
        <w:rPr>
          <w:b/>
          <w:bCs/>
          <w:sz w:val="22"/>
          <w:szCs w:val="22"/>
        </w:rPr>
      </w:pPr>
    </w:p>
    <w:p w:rsidR="007F09A7" w:rsidRPr="009C789A" w:rsidRDefault="007F09A7" w:rsidP="007F09A7">
      <w:pPr>
        <w:jc w:val="right"/>
        <w:rPr>
          <w:b/>
          <w:bCs/>
          <w:sz w:val="22"/>
          <w:szCs w:val="22"/>
        </w:rPr>
      </w:pPr>
    </w:p>
    <w:p w:rsidR="007F09A7" w:rsidRPr="009C789A" w:rsidRDefault="007F09A7" w:rsidP="007F09A7">
      <w:pPr>
        <w:rPr>
          <w:sz w:val="22"/>
          <w:szCs w:val="22"/>
        </w:rPr>
      </w:pPr>
      <w:r w:rsidRPr="009C789A">
        <w:rPr>
          <w:sz w:val="22"/>
          <w:szCs w:val="22"/>
        </w:rPr>
        <w:t>........................................</w:t>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t>........................................................</w:t>
      </w:r>
    </w:p>
    <w:p w:rsidR="007F09A7" w:rsidRPr="009C789A" w:rsidRDefault="007F09A7" w:rsidP="007F09A7">
      <w:pPr>
        <w:rPr>
          <w:sz w:val="22"/>
          <w:szCs w:val="22"/>
        </w:rPr>
      </w:pPr>
      <w:r w:rsidRPr="009C789A">
        <w:rPr>
          <w:sz w:val="22"/>
          <w:szCs w:val="22"/>
        </w:rPr>
        <w:t>pieczątka Wykonawcy</w:t>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r>
      <w:r w:rsidRPr="009C789A">
        <w:rPr>
          <w:sz w:val="22"/>
          <w:szCs w:val="22"/>
        </w:rPr>
        <w:tab/>
        <w:t>miejscowość i data</w:t>
      </w:r>
    </w:p>
    <w:p w:rsidR="007F09A7" w:rsidRPr="009C789A" w:rsidRDefault="007F09A7" w:rsidP="007F09A7">
      <w:pPr>
        <w:ind w:left="7090" w:firstLine="709"/>
        <w:jc w:val="both"/>
        <w:rPr>
          <w:sz w:val="22"/>
          <w:szCs w:val="22"/>
        </w:rPr>
      </w:pPr>
    </w:p>
    <w:p w:rsidR="00C86F32" w:rsidRPr="009C789A" w:rsidRDefault="00C86F32" w:rsidP="007F09A7">
      <w:pPr>
        <w:ind w:left="7090" w:firstLine="709"/>
        <w:jc w:val="both"/>
        <w:rPr>
          <w:sz w:val="22"/>
          <w:szCs w:val="22"/>
        </w:rPr>
      </w:pPr>
    </w:p>
    <w:p w:rsidR="00C86F32" w:rsidRPr="009C789A" w:rsidRDefault="00C86F32" w:rsidP="007F09A7">
      <w:pPr>
        <w:ind w:left="7090" w:firstLine="709"/>
        <w:jc w:val="both"/>
        <w:rPr>
          <w:sz w:val="22"/>
          <w:szCs w:val="22"/>
        </w:rPr>
      </w:pPr>
    </w:p>
    <w:p w:rsidR="007F09A7" w:rsidRPr="009C789A" w:rsidRDefault="00C003AF" w:rsidP="007F09A7">
      <w:pPr>
        <w:jc w:val="center"/>
        <w:rPr>
          <w:b/>
          <w:sz w:val="22"/>
          <w:szCs w:val="22"/>
        </w:rPr>
      </w:pPr>
      <w:r w:rsidRPr="009C789A">
        <w:rPr>
          <w:b/>
          <w:sz w:val="22"/>
          <w:szCs w:val="22"/>
        </w:rPr>
        <w:t xml:space="preserve">WYKAZ </w:t>
      </w:r>
      <w:r w:rsidR="002853F0" w:rsidRPr="009C789A">
        <w:rPr>
          <w:b/>
          <w:sz w:val="22"/>
          <w:szCs w:val="22"/>
        </w:rPr>
        <w:t>USŁUG</w:t>
      </w:r>
    </w:p>
    <w:p w:rsidR="00C003AF" w:rsidRPr="009C789A" w:rsidRDefault="00C003AF" w:rsidP="00C003AF">
      <w:pPr>
        <w:jc w:val="both"/>
        <w:rPr>
          <w:sz w:val="22"/>
          <w:szCs w:val="22"/>
        </w:rPr>
      </w:pPr>
      <w:r w:rsidRPr="009C789A">
        <w:rPr>
          <w:sz w:val="22"/>
          <w:szCs w:val="22"/>
        </w:rPr>
        <w:t xml:space="preserve">Wykaz wykonanych, a w przypadku świadczeń okresowych lub ciągłych również wykonywanych, </w:t>
      </w:r>
      <w:r w:rsidR="007F1268" w:rsidRPr="009C789A">
        <w:rPr>
          <w:sz w:val="22"/>
          <w:szCs w:val="22"/>
        </w:rPr>
        <w:t>usług</w:t>
      </w:r>
      <w:r w:rsidRPr="009C789A">
        <w:rPr>
          <w:sz w:val="22"/>
          <w:szCs w:val="22"/>
        </w:rPr>
        <w:t xml:space="preserve"> w okresie trzech lat przed upływem terminu składania ofert, a jeżeli okres prowadzenia działalności jest krótszy – w tym okresie.</w:t>
      </w:r>
    </w:p>
    <w:tbl>
      <w:tblPr>
        <w:tblW w:w="9956" w:type="dxa"/>
        <w:jc w:val="center"/>
        <w:tblLayout w:type="fixed"/>
        <w:tblCellMar>
          <w:left w:w="70" w:type="dxa"/>
          <w:right w:w="70" w:type="dxa"/>
        </w:tblCellMar>
        <w:tblLook w:val="0000" w:firstRow="0" w:lastRow="0" w:firstColumn="0" w:lastColumn="0" w:noHBand="0" w:noVBand="0"/>
      </w:tblPr>
      <w:tblGrid>
        <w:gridCol w:w="543"/>
        <w:gridCol w:w="2911"/>
        <w:gridCol w:w="2915"/>
        <w:gridCol w:w="1928"/>
        <w:gridCol w:w="1659"/>
      </w:tblGrid>
      <w:tr w:rsidR="007F09A7" w:rsidRPr="009C789A" w:rsidTr="00C003AF">
        <w:trPr>
          <w:trHeight w:val="1020"/>
          <w:jc w:val="center"/>
        </w:trPr>
        <w:tc>
          <w:tcPr>
            <w:tcW w:w="543" w:type="dxa"/>
            <w:tcBorders>
              <w:top w:val="single" w:sz="4" w:space="0" w:color="000000"/>
              <w:left w:val="single" w:sz="4" w:space="0" w:color="000000"/>
              <w:bottom w:val="single" w:sz="4" w:space="0" w:color="000000"/>
            </w:tcBorders>
            <w:vAlign w:val="center"/>
          </w:tcPr>
          <w:p w:rsidR="007F09A7" w:rsidRPr="009C789A" w:rsidRDefault="007F09A7" w:rsidP="00852A19">
            <w:pPr>
              <w:snapToGrid w:val="0"/>
              <w:jc w:val="center"/>
              <w:rPr>
                <w:b/>
                <w:sz w:val="18"/>
                <w:szCs w:val="18"/>
              </w:rPr>
            </w:pPr>
            <w:r w:rsidRPr="009C789A">
              <w:rPr>
                <w:b/>
                <w:sz w:val="18"/>
                <w:szCs w:val="18"/>
              </w:rPr>
              <w:t>L.p.</w:t>
            </w:r>
          </w:p>
        </w:tc>
        <w:tc>
          <w:tcPr>
            <w:tcW w:w="2911" w:type="dxa"/>
            <w:tcBorders>
              <w:top w:val="single" w:sz="4" w:space="0" w:color="000000"/>
              <w:left w:val="single" w:sz="4" w:space="0" w:color="000000"/>
              <w:bottom w:val="single" w:sz="4" w:space="0" w:color="000000"/>
            </w:tcBorders>
            <w:vAlign w:val="center"/>
          </w:tcPr>
          <w:p w:rsidR="007F09A7" w:rsidRPr="009C789A" w:rsidRDefault="007F09A7" w:rsidP="00852A19">
            <w:pPr>
              <w:snapToGrid w:val="0"/>
              <w:jc w:val="center"/>
              <w:rPr>
                <w:b/>
                <w:sz w:val="18"/>
                <w:szCs w:val="18"/>
              </w:rPr>
            </w:pPr>
            <w:r w:rsidRPr="009C789A">
              <w:rPr>
                <w:b/>
                <w:sz w:val="18"/>
                <w:szCs w:val="18"/>
              </w:rPr>
              <w:t>Podmiot, na rzecz którego dostawy zostały wykonane</w:t>
            </w:r>
          </w:p>
        </w:tc>
        <w:tc>
          <w:tcPr>
            <w:tcW w:w="2915" w:type="dxa"/>
            <w:tcBorders>
              <w:top w:val="single" w:sz="4" w:space="0" w:color="000000"/>
              <w:left w:val="single" w:sz="4" w:space="0" w:color="000000"/>
              <w:bottom w:val="single" w:sz="4" w:space="0" w:color="000000"/>
            </w:tcBorders>
            <w:vAlign w:val="center"/>
          </w:tcPr>
          <w:p w:rsidR="007F09A7" w:rsidRPr="009C789A" w:rsidRDefault="007F09A7" w:rsidP="00852A19">
            <w:pPr>
              <w:snapToGrid w:val="0"/>
              <w:jc w:val="center"/>
              <w:rPr>
                <w:b/>
                <w:sz w:val="18"/>
                <w:szCs w:val="18"/>
              </w:rPr>
            </w:pPr>
            <w:r w:rsidRPr="009C789A">
              <w:rPr>
                <w:b/>
                <w:sz w:val="18"/>
                <w:szCs w:val="18"/>
              </w:rPr>
              <w:t>Opis przedmiotu dostawy</w:t>
            </w:r>
          </w:p>
        </w:tc>
        <w:tc>
          <w:tcPr>
            <w:tcW w:w="1928" w:type="dxa"/>
            <w:tcBorders>
              <w:top w:val="single" w:sz="4" w:space="0" w:color="000000"/>
              <w:left w:val="single" w:sz="4" w:space="0" w:color="000000"/>
              <w:bottom w:val="single" w:sz="4" w:space="0" w:color="000000"/>
              <w:right w:val="single" w:sz="4" w:space="0" w:color="000000"/>
            </w:tcBorders>
            <w:vAlign w:val="center"/>
          </w:tcPr>
          <w:p w:rsidR="007F09A7" w:rsidRPr="009C789A" w:rsidRDefault="007F09A7" w:rsidP="00852A19">
            <w:pPr>
              <w:snapToGrid w:val="0"/>
              <w:jc w:val="center"/>
              <w:rPr>
                <w:b/>
                <w:sz w:val="18"/>
                <w:szCs w:val="18"/>
              </w:rPr>
            </w:pPr>
            <w:r w:rsidRPr="009C789A">
              <w:rPr>
                <w:b/>
                <w:sz w:val="18"/>
                <w:szCs w:val="18"/>
              </w:rPr>
              <w:t>Terminy  realizacji</w:t>
            </w:r>
          </w:p>
          <w:p w:rsidR="007F09A7" w:rsidRPr="009C789A" w:rsidRDefault="007F09A7" w:rsidP="00852A19">
            <w:pPr>
              <w:jc w:val="center"/>
              <w:rPr>
                <w:b/>
                <w:sz w:val="18"/>
                <w:szCs w:val="18"/>
              </w:rPr>
            </w:pPr>
            <w:r w:rsidRPr="009C789A">
              <w:rPr>
                <w:b/>
                <w:sz w:val="18"/>
                <w:szCs w:val="18"/>
              </w:rPr>
              <w:t>(termin rozpoczęcia i termin   zakończenia jeżeli zostało zakończone)</w:t>
            </w:r>
          </w:p>
        </w:tc>
        <w:tc>
          <w:tcPr>
            <w:tcW w:w="1659" w:type="dxa"/>
            <w:tcBorders>
              <w:top w:val="single" w:sz="4" w:space="0" w:color="000000"/>
              <w:left w:val="single" w:sz="4" w:space="0" w:color="000000"/>
              <w:bottom w:val="single" w:sz="4" w:space="0" w:color="000000"/>
              <w:right w:val="single" w:sz="4" w:space="0" w:color="000000"/>
            </w:tcBorders>
            <w:vAlign w:val="center"/>
          </w:tcPr>
          <w:p w:rsidR="007F09A7" w:rsidRPr="009C789A" w:rsidRDefault="007F09A7" w:rsidP="00852A19">
            <w:pPr>
              <w:snapToGrid w:val="0"/>
              <w:jc w:val="center"/>
              <w:rPr>
                <w:b/>
                <w:sz w:val="18"/>
                <w:szCs w:val="18"/>
              </w:rPr>
            </w:pPr>
            <w:r w:rsidRPr="009C789A">
              <w:rPr>
                <w:b/>
                <w:sz w:val="18"/>
                <w:szCs w:val="18"/>
              </w:rPr>
              <w:t>Wartość zamówienia (brutto)</w:t>
            </w:r>
          </w:p>
        </w:tc>
      </w:tr>
      <w:tr w:rsidR="007F09A7" w:rsidRPr="009C789A" w:rsidTr="00C003AF">
        <w:trPr>
          <w:cantSplit/>
          <w:trHeight w:hRule="exact" w:val="923"/>
          <w:jc w:val="center"/>
        </w:trPr>
        <w:tc>
          <w:tcPr>
            <w:tcW w:w="543" w:type="dxa"/>
            <w:tcBorders>
              <w:left w:val="single" w:sz="4" w:space="0" w:color="000000"/>
              <w:bottom w:val="single" w:sz="4" w:space="0" w:color="000000"/>
            </w:tcBorders>
          </w:tcPr>
          <w:p w:rsidR="007F09A7" w:rsidRPr="009C789A" w:rsidRDefault="007F09A7" w:rsidP="00852A19">
            <w:pPr>
              <w:snapToGrid w:val="0"/>
              <w:jc w:val="center"/>
              <w:rPr>
                <w:b/>
                <w:sz w:val="18"/>
                <w:szCs w:val="18"/>
              </w:rPr>
            </w:pPr>
          </w:p>
          <w:p w:rsidR="007F09A7" w:rsidRPr="009C789A" w:rsidRDefault="007F09A7" w:rsidP="00852A19">
            <w:pPr>
              <w:jc w:val="center"/>
              <w:rPr>
                <w:b/>
              </w:rPr>
            </w:pPr>
            <w:r w:rsidRPr="009C789A">
              <w:rPr>
                <w:b/>
              </w:rPr>
              <w:t>1</w:t>
            </w: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p w:rsidR="007F09A7" w:rsidRPr="009C789A" w:rsidRDefault="007F09A7" w:rsidP="00852A19">
            <w:pPr>
              <w:jc w:val="center"/>
              <w:rPr>
                <w:b/>
              </w:rPr>
            </w:pPr>
          </w:p>
        </w:tc>
        <w:tc>
          <w:tcPr>
            <w:tcW w:w="2911" w:type="dxa"/>
            <w:tcBorders>
              <w:left w:val="single" w:sz="4" w:space="0" w:color="000000"/>
              <w:bottom w:val="single" w:sz="4" w:space="0" w:color="000000"/>
            </w:tcBorders>
          </w:tcPr>
          <w:p w:rsidR="007F09A7" w:rsidRPr="009C789A" w:rsidRDefault="007F09A7" w:rsidP="00852A19">
            <w:pPr>
              <w:snapToGrid w:val="0"/>
              <w:jc w:val="both"/>
            </w:pPr>
          </w:p>
          <w:p w:rsidR="007F09A7" w:rsidRPr="009C789A" w:rsidRDefault="007F09A7" w:rsidP="00852A19">
            <w:pPr>
              <w:jc w:val="both"/>
            </w:pPr>
          </w:p>
          <w:p w:rsidR="007F09A7" w:rsidRPr="009C789A" w:rsidRDefault="007F09A7" w:rsidP="00852A19">
            <w:pPr>
              <w:jc w:val="both"/>
            </w:pPr>
          </w:p>
          <w:p w:rsidR="007F09A7" w:rsidRPr="009C789A" w:rsidRDefault="007F09A7" w:rsidP="00852A19">
            <w:pPr>
              <w:jc w:val="both"/>
            </w:pPr>
          </w:p>
        </w:tc>
        <w:tc>
          <w:tcPr>
            <w:tcW w:w="2915" w:type="dxa"/>
            <w:tcBorders>
              <w:left w:val="single" w:sz="4" w:space="0" w:color="000000"/>
              <w:bottom w:val="single" w:sz="4" w:space="0" w:color="000000"/>
            </w:tcBorders>
          </w:tcPr>
          <w:p w:rsidR="007F09A7" w:rsidRPr="009C789A" w:rsidRDefault="007F09A7" w:rsidP="00852A19">
            <w:pPr>
              <w:snapToGrid w:val="0"/>
              <w:jc w:val="both"/>
            </w:pPr>
          </w:p>
        </w:tc>
        <w:tc>
          <w:tcPr>
            <w:tcW w:w="1928" w:type="dxa"/>
            <w:tcBorders>
              <w:top w:val="single" w:sz="4" w:space="0" w:color="000000"/>
              <w:left w:val="single" w:sz="4" w:space="0" w:color="000000"/>
              <w:bottom w:val="single" w:sz="4" w:space="0" w:color="000000"/>
              <w:right w:val="single" w:sz="4" w:space="0" w:color="000000"/>
            </w:tcBorders>
          </w:tcPr>
          <w:p w:rsidR="007F09A7" w:rsidRPr="009C789A" w:rsidRDefault="007F09A7" w:rsidP="00852A19">
            <w:pPr>
              <w:snapToGrid w:val="0"/>
              <w:jc w:val="both"/>
            </w:pPr>
          </w:p>
        </w:tc>
        <w:tc>
          <w:tcPr>
            <w:tcW w:w="1659" w:type="dxa"/>
            <w:tcBorders>
              <w:top w:val="single" w:sz="4" w:space="0" w:color="000000"/>
              <w:left w:val="single" w:sz="4" w:space="0" w:color="000000"/>
              <w:bottom w:val="single" w:sz="4" w:space="0" w:color="000000"/>
              <w:right w:val="single" w:sz="4" w:space="0" w:color="000000"/>
            </w:tcBorders>
          </w:tcPr>
          <w:p w:rsidR="007F09A7" w:rsidRPr="009C789A" w:rsidRDefault="007F09A7" w:rsidP="00852A19">
            <w:pPr>
              <w:snapToGrid w:val="0"/>
              <w:jc w:val="both"/>
            </w:pPr>
          </w:p>
        </w:tc>
      </w:tr>
      <w:tr w:rsidR="007F09A7" w:rsidRPr="009C789A" w:rsidTr="00C003AF">
        <w:trPr>
          <w:cantSplit/>
          <w:trHeight w:hRule="exact" w:val="923"/>
          <w:jc w:val="center"/>
        </w:trPr>
        <w:tc>
          <w:tcPr>
            <w:tcW w:w="543" w:type="dxa"/>
            <w:tcBorders>
              <w:left w:val="single" w:sz="4" w:space="0" w:color="000000"/>
              <w:bottom w:val="single" w:sz="4" w:space="0" w:color="000000"/>
            </w:tcBorders>
          </w:tcPr>
          <w:p w:rsidR="007F09A7" w:rsidRPr="009C789A" w:rsidRDefault="007F09A7" w:rsidP="00852A19">
            <w:pPr>
              <w:snapToGrid w:val="0"/>
              <w:jc w:val="center"/>
              <w:rPr>
                <w:b/>
              </w:rPr>
            </w:pPr>
          </w:p>
          <w:p w:rsidR="007F09A7" w:rsidRPr="009C789A" w:rsidRDefault="007F09A7" w:rsidP="00852A19">
            <w:pPr>
              <w:snapToGrid w:val="0"/>
              <w:jc w:val="center"/>
              <w:rPr>
                <w:b/>
              </w:rPr>
            </w:pPr>
            <w:r w:rsidRPr="009C789A">
              <w:rPr>
                <w:b/>
              </w:rPr>
              <w:t>2</w:t>
            </w:r>
          </w:p>
        </w:tc>
        <w:tc>
          <w:tcPr>
            <w:tcW w:w="2911" w:type="dxa"/>
            <w:tcBorders>
              <w:left w:val="single" w:sz="4" w:space="0" w:color="000000"/>
              <w:bottom w:val="single" w:sz="4" w:space="0" w:color="000000"/>
            </w:tcBorders>
          </w:tcPr>
          <w:p w:rsidR="007F09A7" w:rsidRPr="009C789A" w:rsidRDefault="007F09A7" w:rsidP="00852A19">
            <w:pPr>
              <w:snapToGrid w:val="0"/>
              <w:jc w:val="both"/>
            </w:pPr>
          </w:p>
          <w:p w:rsidR="007F09A7" w:rsidRPr="009C789A" w:rsidRDefault="007F09A7" w:rsidP="00852A19">
            <w:pPr>
              <w:jc w:val="both"/>
            </w:pPr>
          </w:p>
          <w:p w:rsidR="007F09A7" w:rsidRPr="009C789A" w:rsidRDefault="007F09A7" w:rsidP="00852A19">
            <w:pPr>
              <w:jc w:val="both"/>
            </w:pPr>
          </w:p>
          <w:p w:rsidR="007F09A7" w:rsidRPr="009C789A" w:rsidRDefault="007F09A7" w:rsidP="00852A19">
            <w:pPr>
              <w:jc w:val="both"/>
            </w:pPr>
          </w:p>
        </w:tc>
        <w:tc>
          <w:tcPr>
            <w:tcW w:w="2915" w:type="dxa"/>
            <w:tcBorders>
              <w:left w:val="single" w:sz="4" w:space="0" w:color="000000"/>
              <w:bottom w:val="single" w:sz="4" w:space="0" w:color="000000"/>
            </w:tcBorders>
          </w:tcPr>
          <w:p w:rsidR="007F09A7" w:rsidRPr="009C789A" w:rsidRDefault="007F09A7" w:rsidP="00852A19">
            <w:pPr>
              <w:snapToGrid w:val="0"/>
              <w:jc w:val="both"/>
            </w:pPr>
          </w:p>
        </w:tc>
        <w:tc>
          <w:tcPr>
            <w:tcW w:w="1928" w:type="dxa"/>
            <w:tcBorders>
              <w:top w:val="single" w:sz="4" w:space="0" w:color="000000"/>
              <w:left w:val="single" w:sz="4" w:space="0" w:color="000000"/>
              <w:bottom w:val="single" w:sz="4" w:space="0" w:color="000000"/>
              <w:right w:val="single" w:sz="4" w:space="0" w:color="000000"/>
            </w:tcBorders>
          </w:tcPr>
          <w:p w:rsidR="007F09A7" w:rsidRPr="009C789A" w:rsidRDefault="007F09A7" w:rsidP="00852A19">
            <w:pPr>
              <w:snapToGrid w:val="0"/>
              <w:jc w:val="both"/>
            </w:pPr>
          </w:p>
        </w:tc>
        <w:tc>
          <w:tcPr>
            <w:tcW w:w="1659" w:type="dxa"/>
            <w:tcBorders>
              <w:top w:val="single" w:sz="4" w:space="0" w:color="000000"/>
              <w:left w:val="single" w:sz="4" w:space="0" w:color="000000"/>
              <w:bottom w:val="single" w:sz="4" w:space="0" w:color="000000"/>
              <w:right w:val="single" w:sz="4" w:space="0" w:color="000000"/>
            </w:tcBorders>
          </w:tcPr>
          <w:p w:rsidR="007F09A7" w:rsidRPr="009C789A" w:rsidRDefault="007F09A7" w:rsidP="00852A19">
            <w:pPr>
              <w:snapToGrid w:val="0"/>
              <w:jc w:val="both"/>
            </w:pPr>
          </w:p>
        </w:tc>
      </w:tr>
      <w:tr w:rsidR="007F09A7" w:rsidRPr="009C789A" w:rsidTr="00C003AF">
        <w:trPr>
          <w:cantSplit/>
          <w:trHeight w:hRule="exact" w:val="923"/>
          <w:jc w:val="center"/>
        </w:trPr>
        <w:tc>
          <w:tcPr>
            <w:tcW w:w="543" w:type="dxa"/>
            <w:tcBorders>
              <w:left w:val="single" w:sz="4" w:space="0" w:color="000000"/>
              <w:bottom w:val="single" w:sz="4" w:space="0" w:color="000000"/>
            </w:tcBorders>
          </w:tcPr>
          <w:p w:rsidR="007F09A7" w:rsidRPr="009C789A" w:rsidRDefault="007F09A7" w:rsidP="00852A19">
            <w:pPr>
              <w:snapToGrid w:val="0"/>
              <w:jc w:val="center"/>
              <w:rPr>
                <w:b/>
              </w:rPr>
            </w:pPr>
          </w:p>
          <w:p w:rsidR="007F09A7" w:rsidRPr="009C789A" w:rsidRDefault="007F09A7" w:rsidP="00852A19">
            <w:pPr>
              <w:snapToGrid w:val="0"/>
              <w:jc w:val="center"/>
              <w:rPr>
                <w:b/>
              </w:rPr>
            </w:pPr>
            <w:r w:rsidRPr="009C789A">
              <w:rPr>
                <w:b/>
              </w:rPr>
              <w:t>3</w:t>
            </w:r>
          </w:p>
        </w:tc>
        <w:tc>
          <w:tcPr>
            <w:tcW w:w="2911" w:type="dxa"/>
            <w:tcBorders>
              <w:left w:val="single" w:sz="4" w:space="0" w:color="000000"/>
              <w:bottom w:val="single" w:sz="4" w:space="0" w:color="000000"/>
            </w:tcBorders>
          </w:tcPr>
          <w:p w:rsidR="007F09A7" w:rsidRPr="009C789A" w:rsidRDefault="007F09A7" w:rsidP="00852A19">
            <w:pPr>
              <w:snapToGrid w:val="0"/>
              <w:jc w:val="both"/>
            </w:pPr>
          </w:p>
          <w:p w:rsidR="007F09A7" w:rsidRPr="009C789A" w:rsidRDefault="007F09A7" w:rsidP="00852A19">
            <w:pPr>
              <w:jc w:val="both"/>
            </w:pPr>
          </w:p>
          <w:p w:rsidR="007F09A7" w:rsidRPr="009C789A" w:rsidRDefault="007F09A7" w:rsidP="00852A19">
            <w:pPr>
              <w:jc w:val="both"/>
            </w:pPr>
          </w:p>
          <w:p w:rsidR="007F09A7" w:rsidRPr="009C789A" w:rsidRDefault="007F09A7" w:rsidP="00852A19">
            <w:pPr>
              <w:jc w:val="both"/>
            </w:pPr>
          </w:p>
        </w:tc>
        <w:tc>
          <w:tcPr>
            <w:tcW w:w="2915" w:type="dxa"/>
            <w:tcBorders>
              <w:left w:val="single" w:sz="4" w:space="0" w:color="000000"/>
              <w:bottom w:val="single" w:sz="4" w:space="0" w:color="000000"/>
            </w:tcBorders>
          </w:tcPr>
          <w:p w:rsidR="007F09A7" w:rsidRPr="009C789A" w:rsidRDefault="007F09A7" w:rsidP="00852A19">
            <w:pPr>
              <w:snapToGrid w:val="0"/>
              <w:jc w:val="both"/>
            </w:pPr>
          </w:p>
        </w:tc>
        <w:tc>
          <w:tcPr>
            <w:tcW w:w="1928" w:type="dxa"/>
            <w:tcBorders>
              <w:top w:val="single" w:sz="4" w:space="0" w:color="000000"/>
              <w:left w:val="single" w:sz="4" w:space="0" w:color="000000"/>
              <w:bottom w:val="single" w:sz="4" w:space="0" w:color="000000"/>
              <w:right w:val="single" w:sz="4" w:space="0" w:color="000000"/>
            </w:tcBorders>
          </w:tcPr>
          <w:p w:rsidR="007F09A7" w:rsidRPr="009C789A" w:rsidRDefault="007F09A7" w:rsidP="00852A19">
            <w:pPr>
              <w:snapToGrid w:val="0"/>
              <w:jc w:val="both"/>
            </w:pPr>
          </w:p>
        </w:tc>
        <w:tc>
          <w:tcPr>
            <w:tcW w:w="1659" w:type="dxa"/>
            <w:tcBorders>
              <w:top w:val="single" w:sz="4" w:space="0" w:color="000000"/>
              <w:left w:val="single" w:sz="4" w:space="0" w:color="000000"/>
              <w:bottom w:val="single" w:sz="4" w:space="0" w:color="000000"/>
              <w:right w:val="single" w:sz="4" w:space="0" w:color="000000"/>
            </w:tcBorders>
          </w:tcPr>
          <w:p w:rsidR="007F09A7" w:rsidRPr="009C789A" w:rsidRDefault="007F09A7" w:rsidP="00852A19">
            <w:pPr>
              <w:snapToGrid w:val="0"/>
              <w:jc w:val="both"/>
            </w:pPr>
          </w:p>
        </w:tc>
      </w:tr>
      <w:tr w:rsidR="007F09A7" w:rsidRPr="009C789A" w:rsidTr="00C003AF">
        <w:trPr>
          <w:cantSplit/>
          <w:trHeight w:hRule="exact" w:val="923"/>
          <w:jc w:val="center"/>
        </w:trPr>
        <w:tc>
          <w:tcPr>
            <w:tcW w:w="543" w:type="dxa"/>
            <w:tcBorders>
              <w:left w:val="single" w:sz="4" w:space="0" w:color="000000"/>
              <w:bottom w:val="single" w:sz="4" w:space="0" w:color="000000"/>
            </w:tcBorders>
          </w:tcPr>
          <w:p w:rsidR="007F09A7" w:rsidRPr="009C789A" w:rsidRDefault="007F09A7" w:rsidP="00852A19">
            <w:pPr>
              <w:snapToGrid w:val="0"/>
              <w:jc w:val="center"/>
              <w:rPr>
                <w:b/>
              </w:rPr>
            </w:pPr>
          </w:p>
          <w:p w:rsidR="007F09A7" w:rsidRPr="009C789A" w:rsidRDefault="007F09A7" w:rsidP="00852A19">
            <w:pPr>
              <w:snapToGrid w:val="0"/>
              <w:jc w:val="center"/>
              <w:rPr>
                <w:b/>
              </w:rPr>
            </w:pPr>
            <w:r w:rsidRPr="009C789A">
              <w:rPr>
                <w:b/>
              </w:rPr>
              <w:t>4</w:t>
            </w:r>
          </w:p>
        </w:tc>
        <w:tc>
          <w:tcPr>
            <w:tcW w:w="2911" w:type="dxa"/>
            <w:tcBorders>
              <w:left w:val="single" w:sz="4" w:space="0" w:color="000000"/>
              <w:bottom w:val="single" w:sz="4" w:space="0" w:color="000000"/>
            </w:tcBorders>
          </w:tcPr>
          <w:p w:rsidR="007F09A7" w:rsidRPr="009C789A" w:rsidRDefault="007F09A7" w:rsidP="00852A19">
            <w:pPr>
              <w:snapToGrid w:val="0"/>
              <w:jc w:val="both"/>
            </w:pPr>
          </w:p>
          <w:p w:rsidR="007F09A7" w:rsidRPr="009C789A" w:rsidRDefault="007F09A7" w:rsidP="00852A19">
            <w:pPr>
              <w:jc w:val="both"/>
            </w:pPr>
          </w:p>
          <w:p w:rsidR="007F09A7" w:rsidRPr="009C789A" w:rsidRDefault="007F09A7" w:rsidP="00852A19">
            <w:pPr>
              <w:jc w:val="both"/>
            </w:pPr>
          </w:p>
          <w:p w:rsidR="007F09A7" w:rsidRPr="009C789A" w:rsidRDefault="007F09A7" w:rsidP="00852A19">
            <w:pPr>
              <w:jc w:val="both"/>
            </w:pPr>
          </w:p>
        </w:tc>
        <w:tc>
          <w:tcPr>
            <w:tcW w:w="2915" w:type="dxa"/>
            <w:tcBorders>
              <w:left w:val="single" w:sz="4" w:space="0" w:color="000000"/>
              <w:bottom w:val="single" w:sz="4" w:space="0" w:color="000000"/>
            </w:tcBorders>
          </w:tcPr>
          <w:p w:rsidR="007F09A7" w:rsidRPr="009C789A" w:rsidRDefault="007F09A7" w:rsidP="00852A19">
            <w:pPr>
              <w:snapToGrid w:val="0"/>
              <w:jc w:val="both"/>
            </w:pPr>
          </w:p>
        </w:tc>
        <w:tc>
          <w:tcPr>
            <w:tcW w:w="1928" w:type="dxa"/>
            <w:tcBorders>
              <w:top w:val="single" w:sz="4" w:space="0" w:color="000000"/>
              <w:left w:val="single" w:sz="4" w:space="0" w:color="000000"/>
              <w:bottom w:val="single" w:sz="4" w:space="0" w:color="000000"/>
              <w:right w:val="single" w:sz="4" w:space="0" w:color="000000"/>
            </w:tcBorders>
          </w:tcPr>
          <w:p w:rsidR="007F09A7" w:rsidRPr="009C789A" w:rsidRDefault="007F09A7" w:rsidP="00852A19">
            <w:pPr>
              <w:snapToGrid w:val="0"/>
              <w:jc w:val="both"/>
            </w:pPr>
          </w:p>
        </w:tc>
        <w:tc>
          <w:tcPr>
            <w:tcW w:w="1659" w:type="dxa"/>
            <w:tcBorders>
              <w:top w:val="single" w:sz="4" w:space="0" w:color="000000"/>
              <w:left w:val="single" w:sz="4" w:space="0" w:color="000000"/>
              <w:bottom w:val="single" w:sz="4" w:space="0" w:color="000000"/>
              <w:right w:val="single" w:sz="4" w:space="0" w:color="000000"/>
            </w:tcBorders>
          </w:tcPr>
          <w:p w:rsidR="007F09A7" w:rsidRPr="009C789A" w:rsidRDefault="007F09A7" w:rsidP="00852A19">
            <w:pPr>
              <w:snapToGrid w:val="0"/>
              <w:jc w:val="both"/>
            </w:pPr>
          </w:p>
        </w:tc>
      </w:tr>
      <w:tr w:rsidR="007F09A7" w:rsidRPr="009C789A" w:rsidTr="00C003AF">
        <w:trPr>
          <w:cantSplit/>
          <w:trHeight w:hRule="exact" w:val="923"/>
          <w:jc w:val="center"/>
        </w:trPr>
        <w:tc>
          <w:tcPr>
            <w:tcW w:w="543" w:type="dxa"/>
            <w:tcBorders>
              <w:left w:val="single" w:sz="4" w:space="0" w:color="000000"/>
              <w:bottom w:val="single" w:sz="4" w:space="0" w:color="000000"/>
            </w:tcBorders>
          </w:tcPr>
          <w:p w:rsidR="007F09A7" w:rsidRPr="009C789A" w:rsidRDefault="007F09A7" w:rsidP="00852A19">
            <w:pPr>
              <w:snapToGrid w:val="0"/>
              <w:jc w:val="center"/>
              <w:rPr>
                <w:b/>
              </w:rPr>
            </w:pPr>
          </w:p>
          <w:p w:rsidR="007F09A7" w:rsidRPr="009C789A" w:rsidRDefault="007F09A7" w:rsidP="00852A19">
            <w:pPr>
              <w:snapToGrid w:val="0"/>
              <w:jc w:val="center"/>
              <w:rPr>
                <w:b/>
              </w:rPr>
            </w:pPr>
            <w:r w:rsidRPr="009C789A">
              <w:rPr>
                <w:b/>
              </w:rPr>
              <w:t>5</w:t>
            </w:r>
          </w:p>
        </w:tc>
        <w:tc>
          <w:tcPr>
            <w:tcW w:w="2911" w:type="dxa"/>
            <w:tcBorders>
              <w:left w:val="single" w:sz="4" w:space="0" w:color="000000"/>
              <w:bottom w:val="single" w:sz="4" w:space="0" w:color="000000"/>
            </w:tcBorders>
          </w:tcPr>
          <w:p w:rsidR="007F09A7" w:rsidRPr="009C789A" w:rsidRDefault="007F09A7" w:rsidP="00852A19">
            <w:pPr>
              <w:snapToGrid w:val="0"/>
              <w:jc w:val="both"/>
            </w:pPr>
          </w:p>
          <w:p w:rsidR="007F09A7" w:rsidRPr="009C789A" w:rsidRDefault="007F09A7" w:rsidP="00852A19">
            <w:pPr>
              <w:jc w:val="both"/>
            </w:pPr>
          </w:p>
          <w:p w:rsidR="007F09A7" w:rsidRPr="009C789A" w:rsidRDefault="007F09A7" w:rsidP="00852A19">
            <w:pPr>
              <w:jc w:val="both"/>
            </w:pPr>
          </w:p>
          <w:p w:rsidR="007F09A7" w:rsidRPr="009C789A" w:rsidRDefault="007F09A7" w:rsidP="00852A19">
            <w:pPr>
              <w:jc w:val="both"/>
            </w:pPr>
          </w:p>
        </w:tc>
        <w:tc>
          <w:tcPr>
            <w:tcW w:w="2915" w:type="dxa"/>
            <w:tcBorders>
              <w:left w:val="single" w:sz="4" w:space="0" w:color="000000"/>
              <w:bottom w:val="single" w:sz="4" w:space="0" w:color="000000"/>
            </w:tcBorders>
          </w:tcPr>
          <w:p w:rsidR="007F09A7" w:rsidRPr="009C789A" w:rsidRDefault="007F09A7" w:rsidP="00852A19">
            <w:pPr>
              <w:snapToGrid w:val="0"/>
              <w:jc w:val="both"/>
            </w:pPr>
          </w:p>
        </w:tc>
        <w:tc>
          <w:tcPr>
            <w:tcW w:w="1928" w:type="dxa"/>
            <w:tcBorders>
              <w:top w:val="single" w:sz="4" w:space="0" w:color="000000"/>
              <w:left w:val="single" w:sz="4" w:space="0" w:color="000000"/>
              <w:bottom w:val="single" w:sz="4" w:space="0" w:color="000000"/>
              <w:right w:val="single" w:sz="4" w:space="0" w:color="000000"/>
            </w:tcBorders>
          </w:tcPr>
          <w:p w:rsidR="007F09A7" w:rsidRPr="009C789A" w:rsidRDefault="007F09A7" w:rsidP="00852A19">
            <w:pPr>
              <w:snapToGrid w:val="0"/>
              <w:jc w:val="both"/>
            </w:pPr>
          </w:p>
        </w:tc>
        <w:tc>
          <w:tcPr>
            <w:tcW w:w="1659" w:type="dxa"/>
            <w:tcBorders>
              <w:top w:val="single" w:sz="4" w:space="0" w:color="000000"/>
              <w:left w:val="single" w:sz="4" w:space="0" w:color="000000"/>
              <w:bottom w:val="single" w:sz="4" w:space="0" w:color="000000"/>
              <w:right w:val="single" w:sz="4" w:space="0" w:color="000000"/>
            </w:tcBorders>
          </w:tcPr>
          <w:p w:rsidR="007F09A7" w:rsidRPr="009C789A" w:rsidRDefault="007F09A7" w:rsidP="00852A19">
            <w:pPr>
              <w:snapToGrid w:val="0"/>
              <w:jc w:val="both"/>
            </w:pPr>
          </w:p>
        </w:tc>
      </w:tr>
    </w:tbl>
    <w:p w:rsidR="007F09A7" w:rsidRPr="009C789A" w:rsidRDefault="007F09A7" w:rsidP="007F09A7">
      <w:pPr>
        <w:suppressAutoHyphens w:val="0"/>
        <w:rPr>
          <w:i/>
          <w:sz w:val="22"/>
          <w:szCs w:val="22"/>
        </w:rPr>
      </w:pPr>
      <w:r w:rsidRPr="009C789A">
        <w:rPr>
          <w:i/>
          <w:sz w:val="22"/>
          <w:szCs w:val="22"/>
        </w:rPr>
        <w:t xml:space="preserve">                                                 </w:t>
      </w:r>
    </w:p>
    <w:p w:rsidR="00C003AF" w:rsidRPr="009C789A" w:rsidRDefault="00C003AF" w:rsidP="00C003AF">
      <w:r w:rsidRPr="009C789A">
        <w:rPr>
          <w:b/>
          <w:i/>
          <w:sz w:val="22"/>
          <w:szCs w:val="22"/>
          <w:u w:val="single"/>
        </w:rPr>
        <w:t xml:space="preserve">UWAGA: Należy załączyć dowody, czy </w:t>
      </w:r>
      <w:r w:rsidR="007F1268" w:rsidRPr="009C789A">
        <w:rPr>
          <w:b/>
          <w:i/>
          <w:sz w:val="22"/>
          <w:szCs w:val="22"/>
          <w:u w:val="single"/>
        </w:rPr>
        <w:t>usługi</w:t>
      </w:r>
      <w:r w:rsidRPr="009C789A">
        <w:rPr>
          <w:b/>
          <w:i/>
          <w:sz w:val="22"/>
          <w:szCs w:val="22"/>
          <w:u w:val="single"/>
        </w:rPr>
        <w:t xml:space="preserve"> zostały wykonane lub są wykonywane należycie</w:t>
      </w:r>
      <w:r w:rsidRPr="009C789A">
        <w:rPr>
          <w:b/>
          <w:i/>
          <w:color w:val="000000"/>
          <w:sz w:val="22"/>
          <w:szCs w:val="22"/>
          <w:u w:val="single"/>
        </w:rPr>
        <w:t>.</w:t>
      </w:r>
      <w:r w:rsidRPr="009C789A">
        <w:rPr>
          <w:i/>
          <w:u w:val="single"/>
        </w:rPr>
        <w:t xml:space="preserve"> </w:t>
      </w:r>
      <w:r w:rsidRPr="009C789A">
        <w:rPr>
          <w:i/>
        </w:rPr>
        <w:t xml:space="preserve">                                       </w:t>
      </w:r>
      <w:r w:rsidRPr="009C789A">
        <w:t xml:space="preserve">                                                                                                                                                                </w:t>
      </w:r>
    </w:p>
    <w:p w:rsidR="007F09A7" w:rsidRPr="009C789A" w:rsidRDefault="007F09A7" w:rsidP="007F09A7">
      <w:pPr>
        <w:rPr>
          <w:sz w:val="22"/>
          <w:szCs w:val="22"/>
        </w:rPr>
      </w:pPr>
    </w:p>
    <w:p w:rsidR="007F09A7" w:rsidRPr="009C789A" w:rsidRDefault="007F09A7" w:rsidP="007F09A7">
      <w:pPr>
        <w:rPr>
          <w:sz w:val="22"/>
          <w:szCs w:val="22"/>
        </w:rPr>
      </w:pPr>
    </w:p>
    <w:p w:rsidR="007F09A7" w:rsidRPr="009C789A" w:rsidRDefault="007F09A7" w:rsidP="007F09A7">
      <w:pPr>
        <w:rPr>
          <w:sz w:val="22"/>
          <w:szCs w:val="22"/>
        </w:rPr>
      </w:pPr>
      <w:r w:rsidRPr="009C789A">
        <w:rPr>
          <w:sz w:val="22"/>
          <w:szCs w:val="22"/>
        </w:rPr>
        <w:t xml:space="preserve">                                              </w:t>
      </w:r>
    </w:p>
    <w:p w:rsidR="000D0BDF" w:rsidRPr="009C789A" w:rsidRDefault="000D0BDF" w:rsidP="007F09A7">
      <w:pPr>
        <w:rPr>
          <w:sz w:val="22"/>
          <w:szCs w:val="22"/>
        </w:rPr>
      </w:pPr>
    </w:p>
    <w:p w:rsidR="000D0BDF" w:rsidRPr="009C789A" w:rsidRDefault="000D0BDF" w:rsidP="007F09A7">
      <w:pPr>
        <w:rPr>
          <w:sz w:val="22"/>
          <w:szCs w:val="22"/>
        </w:rPr>
      </w:pPr>
    </w:p>
    <w:p w:rsidR="000D0BDF" w:rsidRPr="009C789A" w:rsidRDefault="000D0BDF" w:rsidP="007F09A7">
      <w:pPr>
        <w:rPr>
          <w:sz w:val="22"/>
          <w:szCs w:val="22"/>
        </w:rPr>
      </w:pPr>
    </w:p>
    <w:p w:rsidR="000D0BDF" w:rsidRPr="009C789A" w:rsidRDefault="000D0BDF" w:rsidP="007F09A7">
      <w:pPr>
        <w:rPr>
          <w:sz w:val="22"/>
          <w:szCs w:val="22"/>
        </w:rPr>
      </w:pPr>
    </w:p>
    <w:p w:rsidR="000D0BDF" w:rsidRPr="009C789A" w:rsidRDefault="000D0BDF" w:rsidP="007F09A7">
      <w:pPr>
        <w:rPr>
          <w:sz w:val="22"/>
          <w:szCs w:val="22"/>
        </w:rPr>
      </w:pPr>
    </w:p>
    <w:p w:rsidR="000D0BDF" w:rsidRPr="009C789A" w:rsidRDefault="000D0BDF" w:rsidP="007F09A7">
      <w:pPr>
        <w:rPr>
          <w:i/>
          <w:sz w:val="22"/>
          <w:szCs w:val="22"/>
        </w:rPr>
      </w:pPr>
    </w:p>
    <w:p w:rsidR="00746D5B" w:rsidRPr="009C789A" w:rsidRDefault="007F09A7" w:rsidP="00746D5B">
      <w:pPr>
        <w:ind w:left="3545" w:firstLine="709"/>
        <w:rPr>
          <w:sz w:val="22"/>
        </w:rPr>
      </w:pPr>
      <w:r w:rsidRPr="009C789A">
        <w:rPr>
          <w:i/>
          <w:sz w:val="22"/>
          <w:szCs w:val="22"/>
        </w:rPr>
        <w:tab/>
      </w:r>
      <w:r w:rsidRPr="009C789A">
        <w:rPr>
          <w:i/>
          <w:sz w:val="22"/>
          <w:szCs w:val="22"/>
        </w:rPr>
        <w:tab/>
      </w:r>
      <w:r w:rsidRPr="009C789A">
        <w:rPr>
          <w:i/>
          <w:sz w:val="22"/>
          <w:szCs w:val="22"/>
        </w:rPr>
        <w:tab/>
      </w:r>
      <w:r w:rsidRPr="009C789A">
        <w:rPr>
          <w:i/>
          <w:sz w:val="22"/>
          <w:szCs w:val="22"/>
        </w:rPr>
        <w:tab/>
      </w:r>
      <w:r w:rsidRPr="009C789A">
        <w:rPr>
          <w:i/>
          <w:sz w:val="22"/>
          <w:szCs w:val="22"/>
        </w:rPr>
        <w:tab/>
      </w:r>
      <w:r w:rsidRPr="009C789A">
        <w:rPr>
          <w:i/>
          <w:sz w:val="22"/>
          <w:szCs w:val="22"/>
        </w:rPr>
        <w:tab/>
      </w:r>
      <w:r w:rsidRPr="009C789A">
        <w:rPr>
          <w:i/>
          <w:sz w:val="22"/>
          <w:szCs w:val="22"/>
        </w:rPr>
        <w:tab/>
      </w:r>
      <w:r w:rsidR="00746D5B" w:rsidRPr="009C789A">
        <w:rPr>
          <w:sz w:val="22"/>
        </w:rPr>
        <w:t>..............................................................................................</w:t>
      </w:r>
    </w:p>
    <w:p w:rsidR="00746D5B" w:rsidRPr="009C789A" w:rsidRDefault="00746D5B" w:rsidP="00CF0007">
      <w:pPr>
        <w:spacing w:line="360" w:lineRule="auto"/>
        <w:ind w:firstLine="4536"/>
        <w:rPr>
          <w:i/>
        </w:rPr>
      </w:pPr>
      <w:r w:rsidRPr="009C789A">
        <w:rPr>
          <w:i/>
        </w:rPr>
        <w:t>podpis i pieczątka Wykonawcy lub osoby upoważnionej</w:t>
      </w:r>
    </w:p>
    <w:p w:rsidR="00E647C4" w:rsidRPr="009C789A" w:rsidRDefault="00BD03C4" w:rsidP="00746D5B">
      <w:pPr>
        <w:jc w:val="right"/>
        <w:rPr>
          <w:b/>
          <w:bCs/>
          <w:sz w:val="22"/>
          <w:szCs w:val="22"/>
        </w:rPr>
      </w:pPr>
      <w:r w:rsidRPr="009C789A">
        <w:rPr>
          <w:i/>
        </w:rPr>
        <w:br w:type="page"/>
      </w:r>
      <w:r w:rsidR="008A576B" w:rsidRPr="009C789A">
        <w:t xml:space="preserve"> </w:t>
      </w:r>
      <w:r w:rsidR="00733646" w:rsidRPr="009C789A">
        <w:rPr>
          <w:b/>
          <w:bCs/>
          <w:sz w:val="22"/>
          <w:szCs w:val="22"/>
        </w:rPr>
        <w:t xml:space="preserve">Załącznik nr </w:t>
      </w:r>
      <w:r w:rsidR="000A0C68" w:rsidRPr="009C789A">
        <w:rPr>
          <w:b/>
          <w:bCs/>
          <w:sz w:val="22"/>
          <w:szCs w:val="22"/>
        </w:rPr>
        <w:t>5</w:t>
      </w:r>
    </w:p>
    <w:p w:rsidR="00E647C4" w:rsidRPr="009C789A" w:rsidRDefault="00E647C4" w:rsidP="001902CC">
      <w:pPr>
        <w:pStyle w:val="Nagwek3"/>
        <w:tabs>
          <w:tab w:val="clear" w:pos="0"/>
        </w:tabs>
        <w:jc w:val="center"/>
        <w:rPr>
          <w:b/>
          <w:sz w:val="22"/>
          <w:szCs w:val="22"/>
        </w:rPr>
      </w:pPr>
      <w:r w:rsidRPr="009C789A">
        <w:rPr>
          <w:b/>
          <w:sz w:val="22"/>
          <w:szCs w:val="22"/>
        </w:rPr>
        <w:t>UMOWA</w:t>
      </w:r>
      <w:r w:rsidR="001F3214" w:rsidRPr="009C789A">
        <w:rPr>
          <w:b/>
          <w:sz w:val="22"/>
          <w:szCs w:val="22"/>
        </w:rPr>
        <w:t xml:space="preserve"> </w:t>
      </w:r>
      <w:r w:rsidR="00746D5B" w:rsidRPr="009C789A">
        <w:rPr>
          <w:b/>
          <w:sz w:val="22"/>
          <w:szCs w:val="22"/>
        </w:rPr>
        <w:t>nr .............</w:t>
      </w:r>
      <w:r w:rsidRPr="009C789A">
        <w:rPr>
          <w:b/>
          <w:sz w:val="22"/>
          <w:szCs w:val="22"/>
        </w:rPr>
        <w:t xml:space="preserve"> </w:t>
      </w:r>
      <w:r w:rsidR="00F37E81" w:rsidRPr="009C789A">
        <w:rPr>
          <w:b/>
          <w:sz w:val="22"/>
          <w:szCs w:val="22"/>
        </w:rPr>
        <w:t>–</w:t>
      </w:r>
      <w:r w:rsidRPr="009C789A">
        <w:rPr>
          <w:b/>
          <w:sz w:val="22"/>
          <w:szCs w:val="22"/>
        </w:rPr>
        <w:t xml:space="preserve"> PROJEKT</w:t>
      </w:r>
      <w:r w:rsidR="00F37E81" w:rsidRPr="009C789A">
        <w:rPr>
          <w:b/>
          <w:sz w:val="22"/>
          <w:szCs w:val="22"/>
        </w:rPr>
        <w:t xml:space="preserve"> </w:t>
      </w:r>
    </w:p>
    <w:p w:rsidR="00E647C4" w:rsidRPr="009C789A" w:rsidRDefault="00E647C4">
      <w:pPr>
        <w:jc w:val="center"/>
        <w:rPr>
          <w:sz w:val="22"/>
          <w:szCs w:val="22"/>
        </w:rPr>
      </w:pPr>
      <w:r w:rsidRPr="009C789A">
        <w:rPr>
          <w:sz w:val="22"/>
          <w:szCs w:val="22"/>
        </w:rPr>
        <w:t xml:space="preserve">zawarta w dniu ................. w Sopocie </w:t>
      </w:r>
    </w:p>
    <w:p w:rsidR="00D87F65" w:rsidRPr="009C789A" w:rsidRDefault="00D87F65">
      <w:pPr>
        <w:rPr>
          <w:sz w:val="22"/>
          <w:szCs w:val="22"/>
        </w:rPr>
      </w:pPr>
    </w:p>
    <w:p w:rsidR="00E647C4" w:rsidRPr="009C789A" w:rsidRDefault="00E647C4">
      <w:pPr>
        <w:rPr>
          <w:sz w:val="22"/>
          <w:szCs w:val="22"/>
        </w:rPr>
      </w:pPr>
      <w:r w:rsidRPr="009C789A">
        <w:rPr>
          <w:sz w:val="22"/>
          <w:szCs w:val="22"/>
        </w:rPr>
        <w:t>pomiędzy:</w:t>
      </w:r>
    </w:p>
    <w:p w:rsidR="00E647C4" w:rsidRPr="009C789A" w:rsidRDefault="00E647C4">
      <w:pPr>
        <w:jc w:val="both"/>
        <w:rPr>
          <w:sz w:val="22"/>
          <w:szCs w:val="22"/>
        </w:rPr>
      </w:pPr>
      <w:r w:rsidRPr="009C789A">
        <w:rPr>
          <w:rFonts w:cs="Tahoma"/>
          <w:b/>
          <w:bCs/>
          <w:sz w:val="22"/>
          <w:szCs w:val="22"/>
        </w:rPr>
        <w:t>Instytutem Oceanologii Polskiej Akademii Nauk</w:t>
      </w:r>
      <w:r w:rsidR="00746D5B" w:rsidRPr="009C789A">
        <w:rPr>
          <w:rFonts w:cs="Tahoma"/>
          <w:b/>
          <w:bCs/>
          <w:sz w:val="22"/>
          <w:szCs w:val="22"/>
        </w:rPr>
        <w:t xml:space="preserve"> z siedzibą</w:t>
      </w:r>
      <w:r w:rsidRPr="009C789A">
        <w:rPr>
          <w:rFonts w:cs="Tahoma"/>
          <w:b/>
          <w:bCs/>
          <w:sz w:val="22"/>
          <w:szCs w:val="22"/>
        </w:rPr>
        <w:t xml:space="preserve"> w Sopocie, ul. Powstańców Warszawy 55, 81-712 Sopot</w:t>
      </w:r>
      <w:r w:rsidR="00746D5B" w:rsidRPr="009C789A">
        <w:rPr>
          <w:rFonts w:cs="Tahoma"/>
          <w:b/>
          <w:bCs/>
          <w:sz w:val="22"/>
          <w:szCs w:val="22"/>
        </w:rPr>
        <w:t xml:space="preserve">, </w:t>
      </w:r>
      <w:r w:rsidR="00746D5B" w:rsidRPr="009C789A">
        <w:rPr>
          <w:bCs/>
          <w:sz w:val="22"/>
          <w:szCs w:val="22"/>
        </w:rPr>
        <w:t xml:space="preserve">wpisanym do Rejestru Instytutów Naukowych pod numerem RIN-VII-14/98, posiadającym NIP: 585-100-48-39, REGON 000632467, </w:t>
      </w:r>
      <w:r w:rsidRPr="009C789A">
        <w:rPr>
          <w:sz w:val="22"/>
          <w:szCs w:val="22"/>
        </w:rPr>
        <w:t>zwanym w dalszej części  niniejszej umowy ZAMAWIAJĄCYM  reprezentowanym przez:</w:t>
      </w:r>
    </w:p>
    <w:p w:rsidR="00E647C4" w:rsidRPr="009C789A" w:rsidRDefault="00E647C4">
      <w:pPr>
        <w:jc w:val="both"/>
        <w:rPr>
          <w:sz w:val="22"/>
          <w:szCs w:val="22"/>
        </w:rPr>
      </w:pPr>
      <w:r w:rsidRPr="009C789A">
        <w:rPr>
          <w:sz w:val="22"/>
          <w:szCs w:val="22"/>
        </w:rPr>
        <w:t>Dyrektora –  ................................................................</w:t>
      </w:r>
    </w:p>
    <w:p w:rsidR="00E647C4" w:rsidRPr="009C789A" w:rsidRDefault="00E647C4">
      <w:pPr>
        <w:rPr>
          <w:sz w:val="22"/>
          <w:szCs w:val="22"/>
        </w:rPr>
      </w:pPr>
      <w:r w:rsidRPr="009C789A">
        <w:rPr>
          <w:sz w:val="22"/>
          <w:szCs w:val="22"/>
        </w:rPr>
        <w:t>a</w:t>
      </w:r>
    </w:p>
    <w:p w:rsidR="00E647C4" w:rsidRPr="009C789A" w:rsidRDefault="00E647C4">
      <w:pPr>
        <w:rPr>
          <w:sz w:val="22"/>
          <w:szCs w:val="22"/>
        </w:rPr>
      </w:pPr>
      <w:r w:rsidRPr="009C789A">
        <w:rPr>
          <w:sz w:val="22"/>
          <w:szCs w:val="22"/>
        </w:rPr>
        <w:t>podmiotem gospodarczym ........</w:t>
      </w:r>
      <w:r w:rsidR="00610A21" w:rsidRPr="009C789A">
        <w:rPr>
          <w:sz w:val="22"/>
          <w:szCs w:val="22"/>
        </w:rPr>
        <w:t>.................................</w:t>
      </w:r>
      <w:r w:rsidR="00C86F32" w:rsidRPr="009C789A">
        <w:rPr>
          <w:sz w:val="22"/>
          <w:szCs w:val="22"/>
        </w:rPr>
        <w:t>.....</w:t>
      </w:r>
      <w:r w:rsidRPr="009C789A">
        <w:rPr>
          <w:sz w:val="22"/>
          <w:szCs w:val="22"/>
        </w:rPr>
        <w:t>z siedzibą ..........................................................</w:t>
      </w:r>
      <w:r w:rsidR="00C86F32" w:rsidRPr="009C789A">
        <w:rPr>
          <w:sz w:val="22"/>
          <w:szCs w:val="22"/>
        </w:rPr>
        <w:t>..........</w:t>
      </w:r>
      <w:r w:rsidRPr="009C789A">
        <w:rPr>
          <w:sz w:val="22"/>
          <w:szCs w:val="22"/>
        </w:rPr>
        <w:t>...........</w:t>
      </w:r>
    </w:p>
    <w:p w:rsidR="00E647C4" w:rsidRPr="009C789A" w:rsidRDefault="00E647C4">
      <w:pPr>
        <w:rPr>
          <w:sz w:val="22"/>
          <w:szCs w:val="22"/>
        </w:rPr>
      </w:pPr>
      <w:r w:rsidRPr="009C789A">
        <w:rPr>
          <w:sz w:val="22"/>
          <w:szCs w:val="22"/>
        </w:rPr>
        <w:t>zarejestrowanym  w .............................................................................................................................................</w:t>
      </w:r>
      <w:r w:rsidR="00C86F32" w:rsidRPr="009C789A">
        <w:rPr>
          <w:sz w:val="22"/>
          <w:szCs w:val="22"/>
        </w:rPr>
        <w:t>..</w:t>
      </w:r>
      <w:r w:rsidRPr="009C789A">
        <w:rPr>
          <w:sz w:val="22"/>
          <w:szCs w:val="22"/>
        </w:rPr>
        <w:t>.........</w:t>
      </w:r>
    </w:p>
    <w:p w:rsidR="00E647C4" w:rsidRPr="009C789A" w:rsidRDefault="00E647C4">
      <w:pPr>
        <w:pStyle w:val="Stopka"/>
        <w:tabs>
          <w:tab w:val="clear" w:pos="4536"/>
          <w:tab w:val="clear" w:pos="9072"/>
        </w:tabs>
        <w:rPr>
          <w:sz w:val="22"/>
          <w:szCs w:val="22"/>
        </w:rPr>
      </w:pPr>
      <w:r w:rsidRPr="009C789A">
        <w:rPr>
          <w:sz w:val="22"/>
          <w:szCs w:val="22"/>
        </w:rPr>
        <w:t>posiadającym  NIP   ................................                       REGON  ..............................</w:t>
      </w:r>
    </w:p>
    <w:p w:rsidR="00E647C4" w:rsidRPr="009C789A" w:rsidRDefault="00E647C4">
      <w:pPr>
        <w:rPr>
          <w:sz w:val="22"/>
          <w:szCs w:val="22"/>
        </w:rPr>
      </w:pPr>
      <w:r w:rsidRPr="009C789A">
        <w:rPr>
          <w:sz w:val="22"/>
          <w:szCs w:val="22"/>
        </w:rPr>
        <w:t>zwanym w dalszej części niniejszej umowy WYKONAWCĄ  reprezentowanym przez:</w:t>
      </w:r>
    </w:p>
    <w:p w:rsidR="00E647C4" w:rsidRPr="009C789A" w:rsidRDefault="00E647C4">
      <w:pPr>
        <w:rPr>
          <w:sz w:val="22"/>
          <w:szCs w:val="22"/>
        </w:rPr>
      </w:pPr>
      <w:r w:rsidRPr="009C789A">
        <w:rPr>
          <w:sz w:val="22"/>
          <w:szCs w:val="22"/>
        </w:rPr>
        <w:t>......................</w:t>
      </w:r>
      <w:r w:rsidR="00942446" w:rsidRPr="009C789A">
        <w:rPr>
          <w:sz w:val="22"/>
          <w:szCs w:val="22"/>
        </w:rPr>
        <w:t>-</w:t>
      </w:r>
      <w:r w:rsidRPr="009C789A">
        <w:rPr>
          <w:sz w:val="22"/>
          <w:szCs w:val="22"/>
        </w:rPr>
        <w:t>................................</w:t>
      </w:r>
      <w:r w:rsidR="00942446" w:rsidRPr="009C789A">
        <w:rPr>
          <w:sz w:val="22"/>
          <w:szCs w:val="22"/>
        </w:rPr>
        <w:t>..............................</w:t>
      </w:r>
    </w:p>
    <w:p w:rsidR="00E647C4" w:rsidRPr="009C789A" w:rsidRDefault="00E647C4">
      <w:pPr>
        <w:pStyle w:val="Tekstpodstawowy21"/>
        <w:jc w:val="left"/>
        <w:rPr>
          <w:sz w:val="22"/>
          <w:szCs w:val="22"/>
        </w:rPr>
      </w:pPr>
      <w:r w:rsidRPr="009C789A">
        <w:rPr>
          <w:sz w:val="22"/>
          <w:szCs w:val="22"/>
        </w:rPr>
        <w:t>o następującej treści:</w:t>
      </w:r>
    </w:p>
    <w:p w:rsidR="00E647C4" w:rsidRPr="009C789A" w:rsidRDefault="00E647C4">
      <w:pPr>
        <w:jc w:val="center"/>
        <w:rPr>
          <w:b/>
          <w:sz w:val="22"/>
          <w:szCs w:val="22"/>
        </w:rPr>
      </w:pPr>
      <w:r w:rsidRPr="009C789A">
        <w:rPr>
          <w:b/>
          <w:sz w:val="22"/>
          <w:szCs w:val="22"/>
        </w:rPr>
        <w:t>§ 1</w:t>
      </w:r>
    </w:p>
    <w:p w:rsidR="00BE3381" w:rsidRPr="009C789A" w:rsidRDefault="00E647C4" w:rsidP="00306ED1">
      <w:pPr>
        <w:numPr>
          <w:ilvl w:val="0"/>
          <w:numId w:val="23"/>
        </w:numPr>
        <w:ind w:left="426" w:hanging="426"/>
        <w:jc w:val="both"/>
        <w:rPr>
          <w:sz w:val="22"/>
          <w:szCs w:val="22"/>
        </w:rPr>
      </w:pPr>
      <w:r w:rsidRPr="009C789A">
        <w:rPr>
          <w:sz w:val="22"/>
          <w:szCs w:val="22"/>
        </w:rPr>
        <w:t>Podstawą zawarcia umowy jest wybór najkorzystniejszej oferty wyłonionej w trybie przetarg</w:t>
      </w:r>
      <w:r w:rsidR="0023375F" w:rsidRPr="009C789A">
        <w:rPr>
          <w:sz w:val="22"/>
          <w:szCs w:val="22"/>
        </w:rPr>
        <w:t>u nieograniczonego nr IO/ZP/</w:t>
      </w:r>
      <w:r w:rsidR="004D488B" w:rsidRPr="009C789A">
        <w:rPr>
          <w:sz w:val="22"/>
          <w:szCs w:val="22"/>
        </w:rPr>
        <w:t>6</w:t>
      </w:r>
      <w:r w:rsidR="0023375F" w:rsidRPr="009C789A">
        <w:rPr>
          <w:sz w:val="22"/>
          <w:szCs w:val="22"/>
        </w:rPr>
        <w:t>/20</w:t>
      </w:r>
      <w:r w:rsidR="00746D5B" w:rsidRPr="009C789A">
        <w:rPr>
          <w:sz w:val="22"/>
          <w:szCs w:val="22"/>
        </w:rPr>
        <w:t>19</w:t>
      </w:r>
      <w:r w:rsidRPr="009C789A">
        <w:rPr>
          <w:sz w:val="22"/>
          <w:szCs w:val="22"/>
        </w:rPr>
        <w:t xml:space="preserve"> zgodnie z ustawą z dnia 29 stycznia 2004 r</w:t>
      </w:r>
      <w:r w:rsidR="00733646" w:rsidRPr="009C789A">
        <w:rPr>
          <w:sz w:val="22"/>
          <w:szCs w:val="22"/>
        </w:rPr>
        <w:t xml:space="preserve">. Prawo zamówień publicznych </w:t>
      </w:r>
      <w:r w:rsidR="001F3214" w:rsidRPr="009C789A">
        <w:rPr>
          <w:sz w:val="22"/>
          <w:szCs w:val="22"/>
        </w:rPr>
        <w:t>(tj. Dz.U. z 201</w:t>
      </w:r>
      <w:r w:rsidR="00746D5B" w:rsidRPr="009C789A">
        <w:rPr>
          <w:sz w:val="22"/>
          <w:szCs w:val="22"/>
        </w:rPr>
        <w:t>8</w:t>
      </w:r>
      <w:r w:rsidR="001F3214" w:rsidRPr="009C789A">
        <w:rPr>
          <w:sz w:val="22"/>
          <w:szCs w:val="22"/>
        </w:rPr>
        <w:t xml:space="preserve"> r. poz. 1</w:t>
      </w:r>
      <w:r w:rsidR="00746D5B" w:rsidRPr="009C789A">
        <w:rPr>
          <w:sz w:val="22"/>
          <w:szCs w:val="22"/>
        </w:rPr>
        <w:t>986</w:t>
      </w:r>
      <w:r w:rsidR="001F3214" w:rsidRPr="009C789A">
        <w:rPr>
          <w:sz w:val="22"/>
          <w:szCs w:val="22"/>
        </w:rPr>
        <w:t xml:space="preserve"> ze zm.)</w:t>
      </w:r>
      <w:r w:rsidRPr="009C789A">
        <w:rPr>
          <w:sz w:val="22"/>
          <w:szCs w:val="22"/>
        </w:rPr>
        <w:t>.</w:t>
      </w:r>
    </w:p>
    <w:p w:rsidR="002169D7" w:rsidRPr="009C789A" w:rsidRDefault="00BE3381" w:rsidP="00306ED1">
      <w:pPr>
        <w:numPr>
          <w:ilvl w:val="0"/>
          <w:numId w:val="23"/>
        </w:numPr>
        <w:ind w:left="426" w:hanging="426"/>
        <w:jc w:val="both"/>
        <w:rPr>
          <w:sz w:val="22"/>
          <w:szCs w:val="22"/>
        </w:rPr>
      </w:pPr>
      <w:r w:rsidRPr="009C789A">
        <w:rPr>
          <w:sz w:val="22"/>
          <w:szCs w:val="22"/>
        </w:rPr>
        <w:t>Zamówienie może być współfinansowane</w:t>
      </w:r>
      <w:r w:rsidR="0016267E" w:rsidRPr="009C789A">
        <w:rPr>
          <w:sz w:val="22"/>
          <w:szCs w:val="22"/>
        </w:rPr>
        <w:t xml:space="preserve"> m.in.</w:t>
      </w:r>
      <w:r w:rsidRPr="009C789A">
        <w:rPr>
          <w:sz w:val="22"/>
          <w:szCs w:val="22"/>
        </w:rPr>
        <w:t xml:space="preserve"> </w:t>
      </w:r>
      <w:r w:rsidR="0057053C" w:rsidRPr="009C789A">
        <w:rPr>
          <w:sz w:val="22"/>
          <w:szCs w:val="22"/>
        </w:rPr>
        <w:t>w ramach</w:t>
      </w:r>
      <w:r w:rsidRPr="009C789A">
        <w:rPr>
          <w:sz w:val="22"/>
          <w:szCs w:val="22"/>
        </w:rPr>
        <w:t>:</w:t>
      </w:r>
    </w:p>
    <w:p w:rsidR="00746D5B" w:rsidRPr="009C789A" w:rsidRDefault="00746D5B" w:rsidP="00746D5B">
      <w:pPr>
        <w:numPr>
          <w:ilvl w:val="0"/>
          <w:numId w:val="95"/>
        </w:numPr>
        <w:ind w:left="851" w:hanging="425"/>
        <w:jc w:val="both"/>
        <w:rPr>
          <w:sz w:val="22"/>
          <w:szCs w:val="22"/>
          <w:lang w:val="en-US"/>
        </w:rPr>
      </w:pPr>
      <w:proofErr w:type="spellStart"/>
      <w:r w:rsidRPr="009C789A">
        <w:rPr>
          <w:sz w:val="22"/>
          <w:szCs w:val="22"/>
          <w:lang w:val="en-US"/>
        </w:rPr>
        <w:t>projektu</w:t>
      </w:r>
      <w:proofErr w:type="spellEnd"/>
      <w:r w:rsidRPr="009C789A">
        <w:rPr>
          <w:sz w:val="22"/>
          <w:szCs w:val="22"/>
          <w:lang w:val="en-US"/>
        </w:rPr>
        <w:t xml:space="preserve"> „Land-sea interactions advancing Blue Growth in Baltic Sea coastal areas" - LAND-SEA-ACT (</w:t>
      </w:r>
      <w:proofErr w:type="spellStart"/>
      <w:r w:rsidRPr="009C789A">
        <w:rPr>
          <w:sz w:val="22"/>
          <w:szCs w:val="22"/>
          <w:lang w:val="en-US"/>
        </w:rPr>
        <w:t>kontrakt</w:t>
      </w:r>
      <w:proofErr w:type="spellEnd"/>
      <w:r w:rsidRPr="009C789A">
        <w:rPr>
          <w:sz w:val="22"/>
          <w:szCs w:val="22"/>
          <w:lang w:val="en-US"/>
        </w:rPr>
        <w:t xml:space="preserve"> </w:t>
      </w:r>
      <w:proofErr w:type="spellStart"/>
      <w:r w:rsidRPr="009C789A">
        <w:rPr>
          <w:sz w:val="22"/>
          <w:szCs w:val="22"/>
          <w:lang w:val="en-US"/>
        </w:rPr>
        <w:t>nr</w:t>
      </w:r>
      <w:proofErr w:type="spellEnd"/>
      <w:r w:rsidRPr="009C789A">
        <w:rPr>
          <w:sz w:val="22"/>
          <w:szCs w:val="22"/>
          <w:lang w:val="en-US"/>
        </w:rPr>
        <w:t xml:space="preserve"> #R098) </w:t>
      </w:r>
      <w:proofErr w:type="spellStart"/>
      <w:r w:rsidRPr="009C789A">
        <w:rPr>
          <w:sz w:val="22"/>
          <w:szCs w:val="22"/>
          <w:lang w:val="en-US"/>
        </w:rPr>
        <w:t>realizowanego</w:t>
      </w:r>
      <w:proofErr w:type="spellEnd"/>
      <w:r w:rsidRPr="009C789A">
        <w:rPr>
          <w:sz w:val="22"/>
          <w:szCs w:val="22"/>
          <w:lang w:val="en-US"/>
        </w:rPr>
        <w:t xml:space="preserve"> w </w:t>
      </w:r>
      <w:proofErr w:type="spellStart"/>
      <w:r w:rsidRPr="009C789A">
        <w:rPr>
          <w:sz w:val="22"/>
          <w:szCs w:val="22"/>
          <w:lang w:val="en-US"/>
        </w:rPr>
        <w:t>ramach</w:t>
      </w:r>
      <w:proofErr w:type="spellEnd"/>
      <w:r w:rsidRPr="009C789A">
        <w:rPr>
          <w:sz w:val="22"/>
          <w:szCs w:val="22"/>
          <w:lang w:val="en-US"/>
        </w:rPr>
        <w:t xml:space="preserve"> </w:t>
      </w:r>
      <w:proofErr w:type="spellStart"/>
      <w:r w:rsidRPr="009C789A">
        <w:rPr>
          <w:sz w:val="22"/>
          <w:szCs w:val="22"/>
          <w:lang w:val="en-US"/>
        </w:rPr>
        <w:t>programu</w:t>
      </w:r>
      <w:proofErr w:type="spellEnd"/>
      <w:r w:rsidRPr="009C789A">
        <w:rPr>
          <w:sz w:val="22"/>
          <w:szCs w:val="22"/>
          <w:lang w:val="en-US"/>
        </w:rPr>
        <w:t xml:space="preserve"> </w:t>
      </w:r>
      <w:proofErr w:type="spellStart"/>
      <w:r w:rsidRPr="009C789A">
        <w:rPr>
          <w:sz w:val="22"/>
          <w:szCs w:val="22"/>
          <w:lang w:val="en-US"/>
        </w:rPr>
        <w:t>Interreg</w:t>
      </w:r>
      <w:proofErr w:type="spellEnd"/>
      <w:r w:rsidRPr="009C789A">
        <w:rPr>
          <w:sz w:val="22"/>
          <w:szCs w:val="22"/>
          <w:lang w:val="en-US"/>
        </w:rPr>
        <w:t xml:space="preserve"> Baltic Sea Region;</w:t>
      </w:r>
    </w:p>
    <w:p w:rsidR="00746D5B" w:rsidRPr="009C789A" w:rsidRDefault="00746D5B" w:rsidP="00746D5B">
      <w:pPr>
        <w:numPr>
          <w:ilvl w:val="0"/>
          <w:numId w:val="95"/>
        </w:numPr>
        <w:ind w:left="851" w:hanging="425"/>
        <w:jc w:val="both"/>
        <w:rPr>
          <w:sz w:val="22"/>
          <w:szCs w:val="22"/>
          <w:lang w:val="en-US"/>
        </w:rPr>
      </w:pPr>
      <w:proofErr w:type="spellStart"/>
      <w:r w:rsidRPr="009C789A">
        <w:rPr>
          <w:sz w:val="22"/>
          <w:szCs w:val="22"/>
          <w:lang w:val="en-US"/>
        </w:rPr>
        <w:t>projektu</w:t>
      </w:r>
      <w:proofErr w:type="spellEnd"/>
      <w:r w:rsidRPr="009C789A">
        <w:rPr>
          <w:sz w:val="22"/>
          <w:szCs w:val="22"/>
          <w:lang w:val="en-US"/>
        </w:rPr>
        <w:t xml:space="preserve"> "Baltic Beach Wrack - Conversion of a Nuisance To a Resource and Asset" - CONTRA (</w:t>
      </w:r>
      <w:proofErr w:type="spellStart"/>
      <w:r w:rsidRPr="009C789A">
        <w:rPr>
          <w:sz w:val="22"/>
          <w:szCs w:val="22"/>
          <w:lang w:val="en-US"/>
        </w:rPr>
        <w:t>Kontrakt</w:t>
      </w:r>
      <w:proofErr w:type="spellEnd"/>
      <w:r w:rsidRPr="009C789A">
        <w:rPr>
          <w:sz w:val="22"/>
          <w:szCs w:val="22"/>
          <w:lang w:val="en-US"/>
        </w:rPr>
        <w:t xml:space="preserve"> </w:t>
      </w:r>
      <w:proofErr w:type="spellStart"/>
      <w:r w:rsidRPr="009C789A">
        <w:rPr>
          <w:sz w:val="22"/>
          <w:szCs w:val="22"/>
          <w:lang w:val="en-US"/>
        </w:rPr>
        <w:t>nr</w:t>
      </w:r>
      <w:proofErr w:type="spellEnd"/>
      <w:r w:rsidRPr="009C789A">
        <w:rPr>
          <w:sz w:val="22"/>
          <w:szCs w:val="22"/>
          <w:lang w:val="en-US"/>
        </w:rPr>
        <w:t xml:space="preserve"> #R090) </w:t>
      </w:r>
      <w:proofErr w:type="spellStart"/>
      <w:r w:rsidRPr="009C789A">
        <w:rPr>
          <w:sz w:val="22"/>
          <w:szCs w:val="22"/>
          <w:lang w:val="en-US"/>
        </w:rPr>
        <w:t>realizowanego</w:t>
      </w:r>
      <w:proofErr w:type="spellEnd"/>
      <w:r w:rsidRPr="009C789A">
        <w:rPr>
          <w:sz w:val="22"/>
          <w:szCs w:val="22"/>
          <w:lang w:val="en-US"/>
        </w:rPr>
        <w:t xml:space="preserve"> w </w:t>
      </w:r>
      <w:proofErr w:type="spellStart"/>
      <w:r w:rsidRPr="009C789A">
        <w:rPr>
          <w:sz w:val="22"/>
          <w:szCs w:val="22"/>
          <w:lang w:val="en-US"/>
        </w:rPr>
        <w:t>ramach</w:t>
      </w:r>
      <w:proofErr w:type="spellEnd"/>
      <w:r w:rsidRPr="009C789A">
        <w:rPr>
          <w:sz w:val="22"/>
          <w:szCs w:val="22"/>
          <w:lang w:val="en-US"/>
        </w:rPr>
        <w:t xml:space="preserve"> </w:t>
      </w:r>
      <w:proofErr w:type="spellStart"/>
      <w:r w:rsidRPr="009C789A">
        <w:rPr>
          <w:sz w:val="22"/>
          <w:szCs w:val="22"/>
          <w:lang w:val="en-US"/>
        </w:rPr>
        <w:t>programu</w:t>
      </w:r>
      <w:proofErr w:type="spellEnd"/>
      <w:r w:rsidRPr="009C789A">
        <w:rPr>
          <w:sz w:val="22"/>
          <w:szCs w:val="22"/>
          <w:lang w:val="en-US"/>
        </w:rPr>
        <w:t xml:space="preserve"> </w:t>
      </w:r>
      <w:proofErr w:type="spellStart"/>
      <w:r w:rsidRPr="009C789A">
        <w:rPr>
          <w:sz w:val="22"/>
          <w:szCs w:val="22"/>
          <w:lang w:val="en-US"/>
        </w:rPr>
        <w:t>Interreg</w:t>
      </w:r>
      <w:proofErr w:type="spellEnd"/>
      <w:r w:rsidRPr="009C789A">
        <w:rPr>
          <w:sz w:val="22"/>
          <w:szCs w:val="22"/>
          <w:lang w:val="en-US"/>
        </w:rPr>
        <w:t xml:space="preserve"> Baltic Sea Region;</w:t>
      </w:r>
    </w:p>
    <w:p w:rsidR="00746D5B" w:rsidRPr="009C789A" w:rsidRDefault="00746D5B" w:rsidP="00746D5B">
      <w:pPr>
        <w:numPr>
          <w:ilvl w:val="0"/>
          <w:numId w:val="95"/>
        </w:numPr>
        <w:ind w:left="851" w:hanging="425"/>
        <w:jc w:val="both"/>
        <w:rPr>
          <w:sz w:val="22"/>
          <w:szCs w:val="22"/>
        </w:rPr>
      </w:pPr>
      <w:r w:rsidRPr="009C789A">
        <w:rPr>
          <w:sz w:val="22"/>
          <w:szCs w:val="22"/>
        </w:rPr>
        <w:t>projektu "Elektroniczne Centrum Udostępniania Danych Oceanograficznych eCUDO.pl" realizowanego w ramach Programu Operacyjnego Polska Cyfrowa na lata 2014-2020;</w:t>
      </w:r>
    </w:p>
    <w:p w:rsidR="00746D5B" w:rsidRPr="009C789A" w:rsidRDefault="00746D5B" w:rsidP="00746D5B">
      <w:pPr>
        <w:numPr>
          <w:ilvl w:val="0"/>
          <w:numId w:val="95"/>
        </w:numPr>
        <w:ind w:left="851" w:hanging="425"/>
        <w:jc w:val="both"/>
        <w:rPr>
          <w:sz w:val="22"/>
          <w:szCs w:val="22"/>
        </w:rPr>
      </w:pPr>
      <w:r w:rsidRPr="009C789A">
        <w:rPr>
          <w:sz w:val="22"/>
          <w:szCs w:val="22"/>
        </w:rPr>
        <w:t>projektu „Zintegrowany monitoring węgla i gazów śladowych w Morzu Bałtyckim” (</w:t>
      </w:r>
      <w:r w:rsidR="00FD41E1" w:rsidRPr="009C789A">
        <w:rPr>
          <w:sz w:val="22"/>
          <w:szCs w:val="22"/>
        </w:rPr>
        <w:t>INTEGRAL</w:t>
      </w:r>
      <w:r w:rsidRPr="009C789A">
        <w:rPr>
          <w:sz w:val="22"/>
          <w:szCs w:val="22"/>
        </w:rPr>
        <w:t>) w ramach Wspólnego Międzynarodowego Programu dla Bałtyku BONUS-185;</w:t>
      </w:r>
    </w:p>
    <w:p w:rsidR="00746D5B" w:rsidRPr="009C789A" w:rsidRDefault="00746D5B" w:rsidP="00746D5B">
      <w:pPr>
        <w:numPr>
          <w:ilvl w:val="0"/>
          <w:numId w:val="95"/>
        </w:numPr>
        <w:ind w:left="851" w:hanging="425"/>
        <w:jc w:val="both"/>
        <w:rPr>
          <w:sz w:val="22"/>
          <w:szCs w:val="22"/>
        </w:rPr>
      </w:pPr>
      <w:r w:rsidRPr="009C789A">
        <w:rPr>
          <w:sz w:val="22"/>
          <w:szCs w:val="22"/>
        </w:rPr>
        <w:t>projektu „Optymalizacja wykorzystania hodowli małży na pokarm dla ryb w środowisku Morza Bałtyckiego” (OPTIMUS) w ramach Wspólnego Międzynarodowego Programu dla Bałtyku BONUS-185;</w:t>
      </w:r>
    </w:p>
    <w:p w:rsidR="00746D5B" w:rsidRPr="009C789A" w:rsidRDefault="00746D5B" w:rsidP="00746D5B">
      <w:pPr>
        <w:numPr>
          <w:ilvl w:val="0"/>
          <w:numId w:val="95"/>
        </w:numPr>
        <w:ind w:left="851" w:hanging="425"/>
        <w:jc w:val="both"/>
        <w:rPr>
          <w:sz w:val="22"/>
          <w:szCs w:val="22"/>
        </w:rPr>
      </w:pPr>
      <w:r w:rsidRPr="009C789A">
        <w:rPr>
          <w:sz w:val="22"/>
          <w:szCs w:val="22"/>
        </w:rPr>
        <w:t xml:space="preserve">projektu „Modelowanie wpływu gospodarstw rolnych i struktur użytkowania terenu zlewni na przykładzie Gminy Puck na jakość wód lądowych i morskich zlokalizowanych w strefie przybrzeżnej Morza Bałtyckiego - Zintegrowany Serwis informacyjno-predykcyjny </w:t>
      </w:r>
      <w:proofErr w:type="spellStart"/>
      <w:r w:rsidRPr="009C789A">
        <w:rPr>
          <w:sz w:val="22"/>
          <w:szCs w:val="22"/>
        </w:rPr>
        <w:t>WaterPUCK</w:t>
      </w:r>
      <w:proofErr w:type="spellEnd"/>
      <w:r w:rsidRPr="009C789A">
        <w:rPr>
          <w:sz w:val="22"/>
          <w:szCs w:val="22"/>
        </w:rPr>
        <w:t>” ramach programu BIOSTRATEG III finansowanego ze środków Nar</w:t>
      </w:r>
      <w:r w:rsidR="00264C39" w:rsidRPr="009C789A">
        <w:rPr>
          <w:sz w:val="22"/>
          <w:szCs w:val="22"/>
        </w:rPr>
        <w:t>odowego Centrum Badań i Rozwoju.</w:t>
      </w:r>
    </w:p>
    <w:p w:rsidR="00746D5B" w:rsidRPr="009C789A" w:rsidRDefault="00746D5B" w:rsidP="00746D5B">
      <w:pPr>
        <w:ind w:left="851"/>
        <w:jc w:val="both"/>
        <w:rPr>
          <w:sz w:val="22"/>
          <w:szCs w:val="22"/>
        </w:rPr>
      </w:pPr>
    </w:p>
    <w:p w:rsidR="00E647C4" w:rsidRPr="009C789A" w:rsidRDefault="00E647C4">
      <w:pPr>
        <w:jc w:val="center"/>
        <w:rPr>
          <w:b/>
          <w:sz w:val="22"/>
          <w:szCs w:val="22"/>
        </w:rPr>
      </w:pPr>
      <w:r w:rsidRPr="009C789A">
        <w:rPr>
          <w:b/>
          <w:sz w:val="22"/>
          <w:szCs w:val="22"/>
        </w:rPr>
        <w:t>§ 2</w:t>
      </w:r>
    </w:p>
    <w:p w:rsidR="00C6407C" w:rsidRPr="009C789A" w:rsidRDefault="00C6407C" w:rsidP="00306ED1">
      <w:pPr>
        <w:pStyle w:val="Nagwek2"/>
        <w:numPr>
          <w:ilvl w:val="3"/>
          <w:numId w:val="11"/>
        </w:numPr>
        <w:spacing w:line="240" w:lineRule="auto"/>
        <w:ind w:left="426" w:right="-3" w:hanging="426"/>
        <w:jc w:val="both"/>
        <w:rPr>
          <w:b w:val="0"/>
          <w:sz w:val="22"/>
          <w:szCs w:val="22"/>
        </w:rPr>
      </w:pPr>
      <w:r w:rsidRPr="009C789A">
        <w:rPr>
          <w:b w:val="0"/>
          <w:sz w:val="22"/>
          <w:szCs w:val="22"/>
        </w:rPr>
        <w:t xml:space="preserve">Przedmiotem niniejszej umowy jest </w:t>
      </w:r>
      <w:r w:rsidRPr="009C789A">
        <w:rPr>
          <w:sz w:val="22"/>
          <w:szCs w:val="22"/>
        </w:rPr>
        <w:t>rezerwacja, sprzedaż i dostawa biletów lotniczych krajowych i zagranicznych</w:t>
      </w:r>
      <w:r w:rsidRPr="009C789A">
        <w:rPr>
          <w:b w:val="0"/>
          <w:sz w:val="22"/>
          <w:szCs w:val="22"/>
        </w:rPr>
        <w:t xml:space="preserve"> na zamówienie Instytutu Oceanologii Polskiej Akademii Nauk w Sopocie, zgodnie z ofertą przetargową Wykonawcy z dnia ...................... i Specyfikacj</w:t>
      </w:r>
      <w:r w:rsidR="007E1FC6" w:rsidRPr="009C789A">
        <w:rPr>
          <w:b w:val="0"/>
          <w:sz w:val="22"/>
          <w:szCs w:val="22"/>
        </w:rPr>
        <w:t>ą Istotnych Warunków Zamówienia z dnia.............</w:t>
      </w:r>
      <w:r w:rsidR="00962CF5" w:rsidRPr="009C789A">
        <w:rPr>
          <w:b w:val="0"/>
          <w:sz w:val="22"/>
          <w:szCs w:val="22"/>
        </w:rPr>
        <w:t>, stanowiącymi integralną część niniejszej umowy.</w:t>
      </w:r>
    </w:p>
    <w:p w:rsidR="00C6407C" w:rsidRPr="009C789A" w:rsidRDefault="00BE3381" w:rsidP="00306ED1">
      <w:pPr>
        <w:pStyle w:val="Nagwek2"/>
        <w:numPr>
          <w:ilvl w:val="3"/>
          <w:numId w:val="11"/>
        </w:numPr>
        <w:tabs>
          <w:tab w:val="left" w:pos="0"/>
        </w:tabs>
        <w:spacing w:line="240" w:lineRule="auto"/>
        <w:ind w:left="426" w:right="-3" w:hanging="426"/>
        <w:jc w:val="both"/>
      </w:pPr>
      <w:r w:rsidRPr="009C789A">
        <w:rPr>
          <w:b w:val="0"/>
          <w:sz w:val="22"/>
          <w:szCs w:val="22"/>
        </w:rPr>
        <w:t xml:space="preserve">Szacunkową wielkość zamówienia oraz strukturę połączeń uwzględniającą realizowane u Zamawiającego </w:t>
      </w:r>
      <w:r w:rsidR="007E1FC6" w:rsidRPr="009C789A">
        <w:rPr>
          <w:b w:val="0"/>
          <w:sz w:val="22"/>
          <w:szCs w:val="22"/>
        </w:rPr>
        <w:t>dotychczas zamówienia</w:t>
      </w:r>
      <w:r w:rsidRPr="009C789A">
        <w:rPr>
          <w:b w:val="0"/>
          <w:sz w:val="22"/>
          <w:szCs w:val="22"/>
        </w:rPr>
        <w:t xml:space="preserve"> określa załącznik nr 2 do umowy.</w:t>
      </w:r>
    </w:p>
    <w:p w:rsidR="00C6407C" w:rsidRPr="009C789A" w:rsidRDefault="00C6407C" w:rsidP="00306ED1">
      <w:pPr>
        <w:pStyle w:val="Nagwek2"/>
        <w:numPr>
          <w:ilvl w:val="3"/>
          <w:numId w:val="11"/>
        </w:numPr>
        <w:tabs>
          <w:tab w:val="left" w:pos="0"/>
        </w:tabs>
        <w:spacing w:line="240" w:lineRule="auto"/>
        <w:ind w:left="426" w:right="-3" w:hanging="426"/>
        <w:jc w:val="both"/>
        <w:rPr>
          <w:b w:val="0"/>
          <w:sz w:val="22"/>
          <w:szCs w:val="22"/>
        </w:rPr>
      </w:pPr>
      <w:r w:rsidRPr="009C789A">
        <w:rPr>
          <w:b w:val="0"/>
          <w:sz w:val="22"/>
          <w:szCs w:val="22"/>
        </w:rPr>
        <w:t xml:space="preserve">Wartość umowy w okresie jej obowiązywania nie przekroczy </w:t>
      </w:r>
      <w:r w:rsidR="00962CF5" w:rsidRPr="009C789A">
        <w:rPr>
          <w:b w:val="0"/>
          <w:sz w:val="22"/>
          <w:szCs w:val="22"/>
        </w:rPr>
        <w:t>………………</w:t>
      </w:r>
      <w:r w:rsidR="00672A06" w:rsidRPr="009C789A">
        <w:rPr>
          <w:b w:val="0"/>
          <w:sz w:val="22"/>
          <w:szCs w:val="22"/>
        </w:rPr>
        <w:t>.............................</w:t>
      </w:r>
      <w:r w:rsidRPr="009C789A">
        <w:rPr>
          <w:b w:val="0"/>
          <w:sz w:val="22"/>
          <w:szCs w:val="22"/>
        </w:rPr>
        <w:t>zł brutto (słownie:</w:t>
      </w:r>
      <w:r w:rsidR="00672A06" w:rsidRPr="009C789A">
        <w:rPr>
          <w:b w:val="0"/>
          <w:sz w:val="22"/>
          <w:szCs w:val="22"/>
        </w:rPr>
        <w:t>...............................................</w:t>
      </w:r>
      <w:r w:rsidR="007E1FC6" w:rsidRPr="009C789A">
        <w:rPr>
          <w:b w:val="0"/>
          <w:sz w:val="22"/>
          <w:szCs w:val="22"/>
        </w:rPr>
        <w:t>).</w:t>
      </w:r>
    </w:p>
    <w:p w:rsidR="00C66444" w:rsidRPr="009C789A" w:rsidRDefault="00BE3381" w:rsidP="00DA7720">
      <w:pPr>
        <w:pStyle w:val="Nagwek2"/>
        <w:numPr>
          <w:ilvl w:val="3"/>
          <w:numId w:val="11"/>
        </w:numPr>
        <w:spacing w:line="240" w:lineRule="auto"/>
        <w:ind w:left="426" w:right="-3" w:hanging="426"/>
        <w:jc w:val="both"/>
        <w:rPr>
          <w:b w:val="0"/>
          <w:sz w:val="22"/>
          <w:szCs w:val="22"/>
        </w:rPr>
      </w:pPr>
      <w:r w:rsidRPr="009C789A">
        <w:rPr>
          <w:b w:val="0"/>
          <w:sz w:val="22"/>
          <w:szCs w:val="22"/>
        </w:rPr>
        <w:t>Zamawiający zastrzega</w:t>
      </w:r>
      <w:r w:rsidR="007E1FC6" w:rsidRPr="009C789A">
        <w:rPr>
          <w:b w:val="0"/>
          <w:sz w:val="22"/>
          <w:szCs w:val="22"/>
        </w:rPr>
        <w:t>, że</w:t>
      </w:r>
      <w:r w:rsidRPr="009C789A">
        <w:rPr>
          <w:b w:val="0"/>
          <w:sz w:val="22"/>
          <w:szCs w:val="22"/>
        </w:rPr>
        <w:t xml:space="preserve"> w trakcie realizacji umowy będzie miał prawo do niewykorzystania w całości</w:t>
      </w:r>
      <w:r w:rsidR="007E1FC6" w:rsidRPr="009C789A">
        <w:rPr>
          <w:b w:val="0"/>
          <w:sz w:val="22"/>
          <w:szCs w:val="22"/>
        </w:rPr>
        <w:t xml:space="preserve"> kwoty, o której mowa w ust. 3</w:t>
      </w:r>
      <w:r w:rsidRPr="009C789A">
        <w:rPr>
          <w:b w:val="0"/>
          <w:sz w:val="22"/>
          <w:szCs w:val="22"/>
        </w:rPr>
        <w:t xml:space="preserve">, jak również zakupu biletów na trasach przelotów nie wskazanych w załączniku nr 2 </w:t>
      </w:r>
      <w:r w:rsidR="0016267E" w:rsidRPr="009C789A">
        <w:rPr>
          <w:b w:val="0"/>
          <w:sz w:val="22"/>
          <w:szCs w:val="22"/>
        </w:rPr>
        <w:t xml:space="preserve">do </w:t>
      </w:r>
      <w:r w:rsidRPr="009C789A">
        <w:rPr>
          <w:b w:val="0"/>
          <w:sz w:val="22"/>
          <w:szCs w:val="22"/>
        </w:rPr>
        <w:t>umowy</w:t>
      </w:r>
      <w:r w:rsidR="000860BC" w:rsidRPr="009C789A">
        <w:rPr>
          <w:b w:val="0"/>
          <w:sz w:val="22"/>
          <w:szCs w:val="22"/>
        </w:rPr>
        <w:t xml:space="preserve"> </w:t>
      </w:r>
      <w:r w:rsidRPr="009C789A">
        <w:rPr>
          <w:b w:val="0"/>
          <w:sz w:val="22"/>
          <w:szCs w:val="22"/>
        </w:rPr>
        <w:t>lub zakupu biletów w odmiennych ilościach niż wskazane na poszczególnych trasach przelotu.</w:t>
      </w:r>
      <w:r w:rsidR="00C66444" w:rsidRPr="009C789A">
        <w:rPr>
          <w:b w:val="0"/>
          <w:sz w:val="22"/>
          <w:szCs w:val="22"/>
        </w:rPr>
        <w:t xml:space="preserve"> Dokonanie zakupu mniejszej ilości biletów nie będzie skutkowało obowiązkiem zapłaty za niezrealizowany zakres zamówienia.</w:t>
      </w:r>
    </w:p>
    <w:p w:rsidR="00641B0F" w:rsidRPr="009C789A" w:rsidRDefault="00641B0F" w:rsidP="00641B0F"/>
    <w:p w:rsidR="00682C5B" w:rsidRPr="009C789A" w:rsidRDefault="00682C5B" w:rsidP="006265DB">
      <w:pPr>
        <w:jc w:val="center"/>
        <w:rPr>
          <w:b/>
          <w:sz w:val="22"/>
          <w:szCs w:val="22"/>
        </w:rPr>
      </w:pPr>
      <w:r w:rsidRPr="009C789A">
        <w:rPr>
          <w:b/>
          <w:sz w:val="22"/>
          <w:szCs w:val="22"/>
        </w:rPr>
        <w:t>§ 3</w:t>
      </w:r>
    </w:p>
    <w:p w:rsidR="00C6407C" w:rsidRPr="009C789A" w:rsidRDefault="00C6407C" w:rsidP="00DA7720">
      <w:pPr>
        <w:numPr>
          <w:ilvl w:val="0"/>
          <w:numId w:val="19"/>
        </w:numPr>
        <w:tabs>
          <w:tab w:val="clear" w:pos="360"/>
        </w:tabs>
        <w:ind w:left="426" w:hanging="426"/>
        <w:jc w:val="both"/>
        <w:rPr>
          <w:sz w:val="22"/>
          <w:szCs w:val="22"/>
        </w:rPr>
      </w:pPr>
      <w:r w:rsidRPr="009C789A">
        <w:rPr>
          <w:rStyle w:val="WW-Absatz-Standardschriftart1111111111111"/>
          <w:sz w:val="22"/>
          <w:szCs w:val="22"/>
        </w:rPr>
        <w:t xml:space="preserve">W ramach przedmiotu zamówienia </w:t>
      </w:r>
      <w:r w:rsidRPr="009C789A">
        <w:rPr>
          <w:sz w:val="22"/>
          <w:szCs w:val="22"/>
        </w:rPr>
        <w:t>Wykonawca będzie zobowiązany do:</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 xml:space="preserve">sukcesywnej kompleksowej rezerwacji i zakupu biletów lotniczych w klasach wymaganych przez Zamawiającego tj. w klasie biznes i w klasie ekonomicznej na trasach krajowych i zagranicznych, przewoźników zrzeszonych w IATA (International </w:t>
      </w:r>
      <w:proofErr w:type="spellStart"/>
      <w:r w:rsidRPr="009C789A">
        <w:rPr>
          <w:sz w:val="22"/>
          <w:szCs w:val="22"/>
        </w:rPr>
        <w:t>Air</w:t>
      </w:r>
      <w:proofErr w:type="spellEnd"/>
      <w:r w:rsidRPr="009C789A">
        <w:rPr>
          <w:sz w:val="22"/>
          <w:szCs w:val="22"/>
        </w:rPr>
        <w:t xml:space="preserve"> Transport </w:t>
      </w:r>
      <w:proofErr w:type="spellStart"/>
      <w:r w:rsidRPr="009C789A">
        <w:rPr>
          <w:sz w:val="22"/>
          <w:szCs w:val="22"/>
        </w:rPr>
        <w:t>Association</w:t>
      </w:r>
      <w:proofErr w:type="spellEnd"/>
      <w:r w:rsidRPr="009C789A">
        <w:rPr>
          <w:sz w:val="22"/>
          <w:szCs w:val="22"/>
        </w:rPr>
        <w:t xml:space="preserve">) lub posiadających status agenta (autoryzację) IATA, a także w klasie przewoźników tzw. Tanich Linii Lotniczych (LCA); </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przyjmowania od Zamawiającego i realizacji zlecenia w zakresie rezerwacji, zmiany rezerwacji, zakupu biletu i dokonania wszelkich możliwych zmian odnośnie zakupionego biletu;</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przyjmowania zamówień składanych pocztą elektroniczną, telefonicznie, pisemnie, faksem</w:t>
      </w:r>
      <w:r w:rsidR="003A149D" w:rsidRPr="009C789A">
        <w:rPr>
          <w:sz w:val="22"/>
          <w:szCs w:val="22"/>
        </w:rPr>
        <w:t xml:space="preserve"> oraz</w:t>
      </w:r>
      <w:r w:rsidRPr="009C789A">
        <w:rPr>
          <w:sz w:val="22"/>
          <w:szCs w:val="22"/>
        </w:rPr>
        <w:t xml:space="preserve"> w innych uzgodnionej formie – przez osobę upoważnioną przez Zamawiającego;</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realizacji zlecenia w zakresie rezerwacji  najpóźniej w ciągu 1 godziny od jego otrzymania;</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niezwłocznego potwierdzenia otrzymania zlecenia zakupu oraz jego realizacji w ciągu 4 godzin od jego otrzymania;</w:t>
      </w:r>
    </w:p>
    <w:p w:rsidR="005B5E70" w:rsidRPr="009C789A" w:rsidRDefault="007A4C4E" w:rsidP="00B46C05">
      <w:pPr>
        <w:numPr>
          <w:ilvl w:val="0"/>
          <w:numId w:val="79"/>
        </w:numPr>
        <w:tabs>
          <w:tab w:val="left" w:pos="851"/>
        </w:tabs>
        <w:suppressAutoHyphens w:val="0"/>
        <w:ind w:left="851" w:hanging="425"/>
        <w:jc w:val="both"/>
        <w:rPr>
          <w:sz w:val="22"/>
          <w:szCs w:val="22"/>
        </w:rPr>
      </w:pPr>
      <w:r w:rsidRPr="009C789A">
        <w:rPr>
          <w:sz w:val="22"/>
          <w:szCs w:val="22"/>
        </w:rPr>
        <w:t xml:space="preserve">zapewnienia </w:t>
      </w:r>
      <w:r w:rsidR="005B5E70" w:rsidRPr="009C789A">
        <w:rPr>
          <w:sz w:val="22"/>
          <w:szCs w:val="22"/>
        </w:rPr>
        <w:t xml:space="preserve">całodobowej możliwości dokonania rezerwacji przez 7 dni w tygodniu, zmiany rezerwacji i wykupu biletu, również w dni wolne od pracy i święta, w tym: </w:t>
      </w:r>
    </w:p>
    <w:p w:rsidR="005B5E70" w:rsidRPr="009C789A" w:rsidRDefault="005B5E70" w:rsidP="00B46C05">
      <w:pPr>
        <w:numPr>
          <w:ilvl w:val="1"/>
          <w:numId w:val="60"/>
        </w:numPr>
        <w:suppressAutoHyphens w:val="0"/>
        <w:ind w:left="1134" w:hanging="283"/>
        <w:jc w:val="both"/>
        <w:rPr>
          <w:sz w:val="22"/>
          <w:szCs w:val="22"/>
        </w:rPr>
      </w:pPr>
      <w:r w:rsidRPr="009C789A">
        <w:rPr>
          <w:sz w:val="22"/>
          <w:szCs w:val="22"/>
        </w:rPr>
        <w:t>wyznaczeni</w:t>
      </w:r>
      <w:r w:rsidR="000D1214" w:rsidRPr="009C789A">
        <w:rPr>
          <w:sz w:val="22"/>
          <w:szCs w:val="22"/>
        </w:rPr>
        <w:t>a</w:t>
      </w:r>
      <w:r w:rsidRPr="009C789A">
        <w:rPr>
          <w:sz w:val="22"/>
          <w:szCs w:val="22"/>
        </w:rPr>
        <w:t xml:space="preserve"> stałych pracowników do kompleksowej obsługi Zamawiającego w zakresie realizacji przedmiotu zamówienia (kontakt telefoniczny, faks, e-mail oraz w innej uzgodnionej formie) co najmniej w dni robocze w godzinach od 8:00 do 18:00, </w:t>
      </w:r>
    </w:p>
    <w:p w:rsidR="005B5E70" w:rsidRPr="009C789A" w:rsidRDefault="005B5E70" w:rsidP="00B46C05">
      <w:pPr>
        <w:numPr>
          <w:ilvl w:val="1"/>
          <w:numId w:val="60"/>
        </w:numPr>
        <w:suppressAutoHyphens w:val="0"/>
        <w:ind w:left="1134" w:hanging="283"/>
        <w:jc w:val="both"/>
        <w:rPr>
          <w:sz w:val="22"/>
          <w:szCs w:val="22"/>
        </w:rPr>
      </w:pPr>
      <w:r w:rsidRPr="009C789A">
        <w:rPr>
          <w:sz w:val="22"/>
          <w:szCs w:val="22"/>
        </w:rPr>
        <w:t>świadczeni</w:t>
      </w:r>
      <w:r w:rsidR="000D1214" w:rsidRPr="009C789A">
        <w:rPr>
          <w:sz w:val="22"/>
          <w:szCs w:val="22"/>
        </w:rPr>
        <w:t>a</w:t>
      </w:r>
      <w:r w:rsidRPr="009C789A">
        <w:rPr>
          <w:sz w:val="22"/>
          <w:szCs w:val="22"/>
        </w:rPr>
        <w:t xml:space="preserve"> 24-godzinnego serwisu polskojęzycznego umożliwiającego rezerwację, wykup oraz zmianę dotychczasowych rezerwacji poza godzinami pracy biura za pomocą telefonu </w:t>
      </w:r>
      <w:r w:rsidR="006E0A99" w:rsidRPr="009C789A">
        <w:rPr>
          <w:sz w:val="22"/>
          <w:szCs w:val="22"/>
        </w:rPr>
        <w:t>oraz</w:t>
      </w:r>
      <w:r w:rsidRPr="009C789A">
        <w:rPr>
          <w:sz w:val="22"/>
          <w:szCs w:val="22"/>
        </w:rPr>
        <w:t xml:space="preserve"> drogą elektroniczną (e-mail);</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kompleksowej obsługi Zamawiającego realizowanej każdorazowo przez osobę posiadającą uprawnienia kasjera lotniczego;</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zapewnienia bezkolizyjnej realizacji wieloetapowych połączeń zagranicznych i krajowych oraz możliwości ich łączenia;</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proponowania optymalnego połączenia oraz połączeń alternatywnych, w których ważny jest łączny czas podróży (Wykonawca zobowiązany jest do wyszukania z zachowaniem należytej staranności najkorzystniejszych połączeń);</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oferowania najtańszych biletów na danej trasie określonej przez Zamawiającego z uwzględnieniem najniższych dostępnych taryf publikowanych, stawek negocjowanych oraz stawek promocyjnych;</w:t>
      </w:r>
    </w:p>
    <w:p w:rsidR="005F1B87" w:rsidRPr="009C789A" w:rsidRDefault="005F1B87" w:rsidP="00B46C05">
      <w:pPr>
        <w:numPr>
          <w:ilvl w:val="0"/>
          <w:numId w:val="79"/>
        </w:numPr>
        <w:tabs>
          <w:tab w:val="left" w:pos="851"/>
        </w:tabs>
        <w:suppressAutoHyphens w:val="0"/>
        <w:ind w:left="851" w:hanging="425"/>
        <w:jc w:val="both"/>
        <w:rPr>
          <w:sz w:val="22"/>
          <w:szCs w:val="22"/>
        </w:rPr>
      </w:pPr>
      <w:r w:rsidRPr="009C789A">
        <w:rPr>
          <w:sz w:val="22"/>
          <w:szCs w:val="22"/>
        </w:rPr>
        <w:t>oferowania zróżnicowanych wariantów połączeń (minimum trzy najtańsze połączenia związane z jedną podróżą) z uwzględnieniem najkorzystniejszych warunków przelotu (czas podróży, długości trasy, jak najmniejsza liczba międzylądowań, promocje cenowe i zniżki) przy zachowaniu odpowiedniego standardu podróży wymaganego przez Zamawiającego, wraz z podaniem informacji o tym, jak przesunięcie terminu wylotu (np. wylot jeden dzień wcześniej lub podróż jeden dzień później) wpłynie na zmianę ceny biletu lotniczego – najpóźniej w ciągu 1 godziny od otrzymania zapytania od Zamawiającego;</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stosowania przy każdorazowym zakupie biletów upustu, określonego w ofercie Wykonawcy (jeśli Wykonawca zaoferował upust);</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przypominania o zbliżających się terminach wykupu biletów przy dokonanych wcześniej rezerwacjach;</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automatycznego przedłużania złożonych rezerwacji, a w razie braku możliwości przedłużenia rezerwacji w dotychczasowej cenie, powiadamiania Zamawiającego o tym fakcie oraz o nowej cenie;</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każdorazowego informowania Zamawiającego drogą elektroniczną, faksem, telefonicznie lub w inny uzgodniony sposób o wszystkich zmianach dotyczących zarezerwowanych lub wykupionych biletów, w szczególności na temat zmiany ceny biletu, wpisania na listę rezerwową, zmiany godziny wylotu lub odwołania wylotu, zmiany numeru lotu – niezwłocznie po uzyskaniu takiej informacji;</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bezpłatnego dostarczania (tj. na koszt i ryzyko Wykonawcy, bez dodatkowych opłat) biletów lotniczych oraz faktur VAT do siedziby Zamawiającego, w terminie wymaganym przez Zamawiającego, nie później niż na 24 godziny przed planowanym terminem wylotu, w godzinach pracy Zamawiającego, z zastrzeżeniem, iż w wyjątkowych sytuacjach termin dostarczenia biletów lotniczych może ulec skróceniu i być wymagany w innym terminie niż dni i godziny pracy Zamawiającego;</w:t>
      </w:r>
    </w:p>
    <w:p w:rsidR="00962CF5" w:rsidRPr="009C789A" w:rsidRDefault="00962CF5" w:rsidP="00B46C05">
      <w:pPr>
        <w:numPr>
          <w:ilvl w:val="0"/>
          <w:numId w:val="79"/>
        </w:numPr>
        <w:tabs>
          <w:tab w:val="clear" w:pos="1080"/>
        </w:tabs>
        <w:suppressAutoHyphens w:val="0"/>
        <w:ind w:left="851" w:hanging="425"/>
        <w:jc w:val="both"/>
        <w:rPr>
          <w:sz w:val="22"/>
          <w:szCs w:val="22"/>
        </w:rPr>
      </w:pPr>
      <w:r w:rsidRPr="009C789A">
        <w:rPr>
          <w:sz w:val="22"/>
          <w:szCs w:val="22"/>
        </w:rPr>
        <w:t>w sytuacji nagłej, bezpłatnego dostarczenia biletu do własnego biura obsługi klienta na lotnisku, ewentualnie do punktu sprzedaży biletów lotniczych przewoźnika, który realizuje przelot;</w:t>
      </w:r>
    </w:p>
    <w:p w:rsidR="00962CF5" w:rsidRPr="009C789A" w:rsidRDefault="00962CF5" w:rsidP="00B46C05">
      <w:pPr>
        <w:numPr>
          <w:ilvl w:val="0"/>
          <w:numId w:val="79"/>
        </w:numPr>
        <w:tabs>
          <w:tab w:val="clear" w:pos="1080"/>
        </w:tabs>
        <w:suppressAutoHyphens w:val="0"/>
        <w:ind w:left="851" w:hanging="425"/>
        <w:jc w:val="both"/>
        <w:rPr>
          <w:sz w:val="22"/>
          <w:szCs w:val="22"/>
        </w:rPr>
      </w:pPr>
      <w:r w:rsidRPr="009C789A">
        <w:rPr>
          <w:sz w:val="22"/>
          <w:szCs w:val="22"/>
        </w:rPr>
        <w:t xml:space="preserve">w przypadku, gdy podróż będzie się rozpoczynać w innym miejscu niż w Polsce, zapewnienia możliwości bezpłatnego odbioru biletu w przedstawicielstwie w kraju wylotu lub, po uzgodnieniu z Zamawiającym, bezpłatnego dostarczenia odbiorcy biletu w inny sposób umożliwiający rozpoczęcie podróży w wyznaczonym terminie (np. dostarczenia biletu do własnego biura obsługi klienta na lotnisku, lub do punktu sprzedaży biletów lotniczych przewoźnika, który realizuje przelot); </w:t>
      </w:r>
    </w:p>
    <w:p w:rsidR="00962CF5" w:rsidRPr="009C789A" w:rsidRDefault="00962CF5" w:rsidP="00B46C05">
      <w:pPr>
        <w:numPr>
          <w:ilvl w:val="0"/>
          <w:numId w:val="79"/>
        </w:numPr>
        <w:tabs>
          <w:tab w:val="clear" w:pos="1080"/>
        </w:tabs>
        <w:suppressAutoHyphens w:val="0"/>
        <w:ind w:left="851" w:hanging="425"/>
        <w:jc w:val="both"/>
        <w:rPr>
          <w:sz w:val="22"/>
          <w:szCs w:val="22"/>
        </w:rPr>
      </w:pPr>
      <w:r w:rsidRPr="009C789A">
        <w:rPr>
          <w:sz w:val="22"/>
          <w:szCs w:val="22"/>
        </w:rPr>
        <w:t>udzielania informacji i pomocy osobie podróżującej w przypadku wystąpienia zmian podczas podróży;</w:t>
      </w:r>
    </w:p>
    <w:p w:rsidR="001659DE" w:rsidRPr="009C789A" w:rsidRDefault="001659DE" w:rsidP="001659DE">
      <w:pPr>
        <w:numPr>
          <w:ilvl w:val="0"/>
          <w:numId w:val="79"/>
        </w:numPr>
        <w:tabs>
          <w:tab w:val="clear" w:pos="1080"/>
        </w:tabs>
        <w:suppressAutoHyphens w:val="0"/>
        <w:ind w:left="851" w:hanging="425"/>
        <w:jc w:val="both"/>
        <w:rPr>
          <w:sz w:val="22"/>
          <w:szCs w:val="22"/>
        </w:rPr>
      </w:pPr>
      <w:r w:rsidRPr="009C789A">
        <w:rPr>
          <w:sz w:val="22"/>
          <w:szCs w:val="22"/>
        </w:rPr>
        <w:t>zapewnienia pomocy osobie podróżującej w sytuacji awaryjnej, w tym zapewnienia dostępu do całodobowej obsługi - Helpdesku (7 dni w tygodniu, 24 godziny na dobę, połączenia krajowe i zagraniczne) dla osoby podróżującej, w języku polskim, obsługiwanego przez osobę posiadającą dostęp do systemu rezerwacyjnego i wystawionych biletów;</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negocjowania z określonymi przewoźnikami korzystnych dla Zamawiającego warunków rezygnacji z zamówionych biletów;</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zapewnienia bezpłatnej wymiany wcześniej nabytego biletu w przypadku upadłości przewoźnika;</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zorganizowania i zabezpieczenia kompleksowej realizacji przedmiotu zamówienia zgodnie z warunkami umownymi, obowiązującymi przepisami polskimi, jak również przepisami krajów docelowych (np. obowiązkowe ubezpieczenie podróżnych i ich bagażu w trakcie lotu, opłaty lotniskowe, opłaty paliwowe, opłaty serwisowe);</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 xml:space="preserve">w przypadku konieczności pilnych wyjazdów </w:t>
      </w:r>
      <w:r w:rsidR="00E005E1" w:rsidRPr="009C789A">
        <w:rPr>
          <w:sz w:val="22"/>
          <w:szCs w:val="22"/>
        </w:rPr>
        <w:t>-</w:t>
      </w:r>
      <w:r w:rsidRPr="009C789A">
        <w:rPr>
          <w:sz w:val="22"/>
          <w:szCs w:val="22"/>
        </w:rPr>
        <w:t xml:space="preserve"> dołożenia wszelkich starań umożliwiających realizację najkorzystniejszego połączenia lotniczego, które zapewni terminowe przybycie na miejsce przeznaczenia osób podróżujących;</w:t>
      </w:r>
    </w:p>
    <w:p w:rsidR="003C04B1" w:rsidRPr="009C789A" w:rsidRDefault="003C04B1" w:rsidP="00B46C05">
      <w:pPr>
        <w:numPr>
          <w:ilvl w:val="0"/>
          <w:numId w:val="79"/>
        </w:numPr>
        <w:tabs>
          <w:tab w:val="clear" w:pos="1080"/>
        </w:tabs>
        <w:suppressAutoHyphens w:val="0"/>
        <w:ind w:left="851" w:hanging="425"/>
        <w:jc w:val="both"/>
        <w:rPr>
          <w:sz w:val="22"/>
          <w:szCs w:val="22"/>
        </w:rPr>
      </w:pPr>
      <w:r w:rsidRPr="009C789A">
        <w:rPr>
          <w:sz w:val="22"/>
          <w:szCs w:val="22"/>
        </w:rPr>
        <w:t>zapewnienia możliwości dokonywania odprawy online i informowania o potrzebnych do odprawy danych pasażera i terminie ich przesłania, a na zlecenie Zamawiającego również dokonania odprawy on-line w imieniu pasażera oraz dostarczenia drogą elektroniczną karty pokładowej nie później niż na 24 h przed planowanym terminem lotu lub w dniu zakupu biletu, jeśli zakup biletu został dokonany na mniej niż 7 dni przed planowanym odlotem, w przypadku zakupu biletów, gdzie konieczne jest dokonanie odprawy on-line w celu uniknięcia dodatkowych kosztów (m. in. u tzw. „tanich przewoźników”);</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 xml:space="preserve">pośrednictwa między Zamawiającym a przewoźnikiem w przypadku ewentualnych spraw reklamacyjnych składanych do przewoźnika w zakresie usług objętych zamówieniem; </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zmiany na bilecie nazwiska oraz wszelkich innych wymaganych danych osoby (osób), na którą (które) wystawiono bilety (rezerwacje), zmiany trasy, terminu podróży lub klasy oraz ewentualnego anulowania zaplanowanego przelotu, którego dana rezerwacja dotyczy, zgodnie z warunkami taryf, o ile fakt ten został zgłoszony pisemnie (faksem lub drogą elektroniczną) Wykonawcy nie później niż na 48 godzin przed planowan</w:t>
      </w:r>
      <w:r w:rsidR="00E005E1" w:rsidRPr="009C789A">
        <w:rPr>
          <w:sz w:val="22"/>
          <w:szCs w:val="22"/>
        </w:rPr>
        <w:t>ym terminem rozpoczęcia podróży</w:t>
      </w:r>
      <w:r w:rsidRPr="009C789A">
        <w:rPr>
          <w:sz w:val="22"/>
          <w:szCs w:val="22"/>
        </w:rPr>
        <w:t xml:space="preserve"> </w:t>
      </w:r>
      <w:r w:rsidR="00E005E1" w:rsidRPr="009C789A">
        <w:rPr>
          <w:sz w:val="22"/>
          <w:szCs w:val="22"/>
        </w:rPr>
        <w:t>(</w:t>
      </w:r>
      <w:r w:rsidRPr="009C789A">
        <w:rPr>
          <w:sz w:val="22"/>
          <w:szCs w:val="22"/>
        </w:rPr>
        <w:t>W sytuacji, gdy zmiana rezerwacji wiązać się będzie z koniecznością dokonania rekalkulacji ceny biletu, to wówczas (i tylko w takim wypadku) Zamawiający zobowiązany jest do pokrycia z tego tytułu niedopłaty, zaś Wykonawca do zwrotu ewentualnej nadpłaty</w:t>
      </w:r>
      <w:r w:rsidR="00E005E1" w:rsidRPr="009C789A">
        <w:rPr>
          <w:sz w:val="22"/>
          <w:szCs w:val="22"/>
        </w:rPr>
        <w:t>)</w:t>
      </w:r>
      <w:r w:rsidRPr="009C789A">
        <w:rPr>
          <w:sz w:val="22"/>
          <w:szCs w:val="22"/>
        </w:rPr>
        <w:t>;</w:t>
      </w:r>
    </w:p>
    <w:p w:rsidR="00962CF5" w:rsidRPr="009C789A" w:rsidRDefault="00962CF5" w:rsidP="00B46C05">
      <w:pPr>
        <w:numPr>
          <w:ilvl w:val="0"/>
          <w:numId w:val="79"/>
        </w:numPr>
        <w:tabs>
          <w:tab w:val="left" w:pos="851"/>
        </w:tabs>
        <w:suppressAutoHyphens w:val="0"/>
        <w:ind w:left="851" w:hanging="425"/>
        <w:jc w:val="both"/>
        <w:rPr>
          <w:strike/>
          <w:sz w:val="22"/>
          <w:szCs w:val="22"/>
        </w:rPr>
      </w:pPr>
      <w:r w:rsidRPr="009C789A">
        <w:rPr>
          <w:sz w:val="22"/>
          <w:szCs w:val="22"/>
        </w:rPr>
        <w:t>wystawiania faktur z uwidocznieniem ceny jednostkowej biletu, opłaty transakcyjnej, upustu udzielonego przez przewoźnika na rzecz Zamawiającego, upustu udzielonego przez Wykonawcę na rzecz Zamawiającego w przypadku taryf publikowanych na bilety lotnicze;</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przesłania faktur VAT drogą elektroniczną na zlecenie Zamawiającego;</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 xml:space="preserve">sporządzania i przesyłania na zlecenie Zamawiającego narastających zbiorczych raportów (w terminie 5 dni roboczych od przesłania zlecenia) z realizacji umowy na podstawie wystawionych przez Wykonawcę faktur, zawierających w szczególności imię i nazwisko pasażera, trasę przelotu, datę podróży i powrotu, cenę jednostkową biletu, zastosowany upust, wysokość wykorzystanej już kwoty umowy; </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poinformowania Zamawiającego o wykorzystaniu 85% wartości umowy</w:t>
      </w:r>
      <w:r w:rsidR="00E005E1" w:rsidRPr="009C789A">
        <w:rPr>
          <w:sz w:val="22"/>
          <w:szCs w:val="22"/>
        </w:rPr>
        <w:t>, o której mowa § 2 ust. 3 niniejszej umowy</w:t>
      </w:r>
      <w:r w:rsidRPr="009C789A">
        <w:rPr>
          <w:sz w:val="22"/>
          <w:szCs w:val="22"/>
        </w:rPr>
        <w:t>, w terminie 3 dni od zaistnienia tej okoliczności;</w:t>
      </w:r>
    </w:p>
    <w:p w:rsidR="00962CF5" w:rsidRPr="009C789A" w:rsidRDefault="00962CF5" w:rsidP="00B46C05">
      <w:pPr>
        <w:numPr>
          <w:ilvl w:val="0"/>
          <w:numId w:val="79"/>
        </w:numPr>
        <w:tabs>
          <w:tab w:val="left" w:pos="851"/>
        </w:tabs>
        <w:suppressAutoHyphens w:val="0"/>
        <w:ind w:left="851" w:hanging="425"/>
        <w:jc w:val="both"/>
        <w:rPr>
          <w:sz w:val="22"/>
          <w:szCs w:val="22"/>
        </w:rPr>
      </w:pPr>
      <w:r w:rsidRPr="009C789A">
        <w:rPr>
          <w:sz w:val="22"/>
          <w:szCs w:val="22"/>
        </w:rPr>
        <w:t>zapewnienia możliwości kupowania biletów w ramach zamiany punktów lojalnościowych przyznawanych przez przewoźników (obowiązek naliczania każdorazowego biletu do odpowiedniego programu lojalnościowego spoczywa na Wykonawcy).</w:t>
      </w:r>
    </w:p>
    <w:p w:rsidR="00CF1C53" w:rsidRPr="009C789A" w:rsidRDefault="00CF1C53" w:rsidP="00CF1C53">
      <w:pPr>
        <w:numPr>
          <w:ilvl w:val="0"/>
          <w:numId w:val="19"/>
        </w:numPr>
        <w:tabs>
          <w:tab w:val="clear" w:pos="360"/>
        </w:tabs>
        <w:ind w:left="426" w:hanging="426"/>
        <w:jc w:val="both"/>
        <w:rPr>
          <w:rStyle w:val="WW-Absatz-Standardschriftart1111111111111"/>
          <w:sz w:val="22"/>
          <w:szCs w:val="22"/>
        </w:rPr>
      </w:pPr>
      <w:r w:rsidRPr="009C789A">
        <w:rPr>
          <w:rStyle w:val="WW-Absatz-Standardschriftart1111111111111"/>
          <w:sz w:val="22"/>
          <w:szCs w:val="22"/>
        </w:rPr>
        <w:t>Za jeden bilet należy rozumieć bilet na trasie: „tam i z powrotem”. Zamawiający zastrzega możliwość zakupu biletów „w jedną stronę”.</w:t>
      </w:r>
    </w:p>
    <w:p w:rsidR="007E1FC6" w:rsidRPr="009C789A" w:rsidRDefault="00C6407C" w:rsidP="00306ED1">
      <w:pPr>
        <w:numPr>
          <w:ilvl w:val="0"/>
          <w:numId w:val="19"/>
        </w:numPr>
        <w:tabs>
          <w:tab w:val="clear" w:pos="360"/>
        </w:tabs>
        <w:ind w:left="426" w:hanging="426"/>
        <w:jc w:val="both"/>
        <w:rPr>
          <w:sz w:val="22"/>
          <w:szCs w:val="22"/>
        </w:rPr>
      </w:pPr>
      <w:r w:rsidRPr="009C789A">
        <w:rPr>
          <w:rStyle w:val="WW-Absatz-Standardschriftart1111111111111"/>
          <w:sz w:val="22"/>
          <w:szCs w:val="22"/>
        </w:rPr>
        <w:t xml:space="preserve">Rezerwacja, sprzedaż i dostarczenie biletów lotniczych realizowane będzie każdorazowo na podstawie zgłoszonego przez Zamawiającego odrębnego zamówienia, </w:t>
      </w:r>
      <w:r w:rsidRPr="009C789A">
        <w:rPr>
          <w:sz w:val="22"/>
          <w:szCs w:val="22"/>
        </w:rPr>
        <w:t>określającego liczbę biletów oraz kierunek przelotu.</w:t>
      </w:r>
    </w:p>
    <w:p w:rsidR="007D07E6" w:rsidRPr="009C789A" w:rsidRDefault="007D07E6" w:rsidP="007D07E6">
      <w:pPr>
        <w:numPr>
          <w:ilvl w:val="0"/>
          <w:numId w:val="19"/>
        </w:numPr>
        <w:tabs>
          <w:tab w:val="clear" w:pos="360"/>
        </w:tabs>
        <w:ind w:left="426" w:hanging="426"/>
        <w:jc w:val="both"/>
        <w:rPr>
          <w:rStyle w:val="WW-Absatz-Standardschriftart1111111111111"/>
          <w:sz w:val="22"/>
          <w:szCs w:val="22"/>
        </w:rPr>
      </w:pPr>
      <w:r w:rsidRPr="009C789A">
        <w:rPr>
          <w:rStyle w:val="WW-Absatz-Standardschriftart1111111111111"/>
          <w:sz w:val="22"/>
          <w:szCs w:val="22"/>
        </w:rPr>
        <w:t>Bilety lub karty pokładowe Wykonawca będzie przesyłał na wskazany w umowie adres e-mail (plik pdf) lub do miejsca wskazanego przez Zamawiającego najpóźniej na 24 godziny przed terminem podróży, a w sytuacji nagłej – na 4 godziny przed planowaną podróżą.</w:t>
      </w:r>
    </w:p>
    <w:p w:rsidR="00224E66" w:rsidRPr="009C789A" w:rsidRDefault="00224E66" w:rsidP="00306ED1">
      <w:pPr>
        <w:numPr>
          <w:ilvl w:val="0"/>
          <w:numId w:val="19"/>
        </w:numPr>
        <w:tabs>
          <w:tab w:val="clear" w:pos="360"/>
        </w:tabs>
        <w:ind w:left="426" w:hanging="426"/>
        <w:jc w:val="both"/>
        <w:rPr>
          <w:sz w:val="22"/>
          <w:szCs w:val="22"/>
        </w:rPr>
      </w:pPr>
      <w:r w:rsidRPr="009C789A">
        <w:rPr>
          <w:sz w:val="22"/>
          <w:szCs w:val="22"/>
        </w:rPr>
        <w:t>W przypadku, gdy Wykonawca nie dostarczy biletów w terminie, Zamawiającemu przysługiwać będzie możliwość skorzystania z usługi u podmiotu trzeciego oraz roszczenie do Wykonawcy o zwrot kosztów zakupu usługi.</w:t>
      </w:r>
    </w:p>
    <w:p w:rsidR="003C04B1" w:rsidRPr="009C789A" w:rsidRDefault="003C04B1" w:rsidP="00306ED1">
      <w:pPr>
        <w:numPr>
          <w:ilvl w:val="0"/>
          <w:numId w:val="19"/>
        </w:numPr>
        <w:tabs>
          <w:tab w:val="clear" w:pos="360"/>
        </w:tabs>
        <w:ind w:left="426" w:hanging="426"/>
        <w:jc w:val="both"/>
        <w:rPr>
          <w:sz w:val="22"/>
          <w:szCs w:val="22"/>
        </w:rPr>
      </w:pPr>
      <w:r w:rsidRPr="009C789A">
        <w:rPr>
          <w:sz w:val="22"/>
          <w:szCs w:val="22"/>
        </w:rPr>
        <w:t xml:space="preserve">W przypadku, gdy Wykonawca nie dokonał odprawy on-line w imieniu pasażera, pomimo zlecenia Zamawiającego, w wyniku czego Zamawiający został obciążony dodatkowymi kosztami, Zamawiającemu przysługiwać będzie od Wykonawcy zwrot dodatkowo poniesionych kosztów związanych z </w:t>
      </w:r>
      <w:r w:rsidR="004E547B" w:rsidRPr="009C789A">
        <w:rPr>
          <w:sz w:val="22"/>
          <w:szCs w:val="22"/>
        </w:rPr>
        <w:t>nieodprawieniem pasażera on-line.</w:t>
      </w:r>
      <w:r w:rsidRPr="009C789A">
        <w:rPr>
          <w:sz w:val="22"/>
          <w:szCs w:val="22"/>
        </w:rPr>
        <w:t xml:space="preserve"> </w:t>
      </w:r>
    </w:p>
    <w:p w:rsidR="0005774D" w:rsidRPr="009C789A" w:rsidRDefault="0005774D" w:rsidP="00306ED1">
      <w:pPr>
        <w:numPr>
          <w:ilvl w:val="0"/>
          <w:numId w:val="19"/>
        </w:numPr>
        <w:tabs>
          <w:tab w:val="clear" w:pos="360"/>
        </w:tabs>
        <w:ind w:left="426" w:hanging="426"/>
        <w:jc w:val="both"/>
        <w:rPr>
          <w:sz w:val="22"/>
          <w:szCs w:val="22"/>
        </w:rPr>
      </w:pPr>
      <w:r w:rsidRPr="009C789A">
        <w:rPr>
          <w:sz w:val="22"/>
          <w:szCs w:val="22"/>
        </w:rPr>
        <w:t>Wykonawca zobowiązuje się do realizowania przedmiotu umowy z uwzględnieniem zasady oszczędnego gospodarowania środkami Zamawiającego, jednak z zachowaniem wymaganego standardu usługi.</w:t>
      </w:r>
    </w:p>
    <w:p w:rsidR="007D07E6" w:rsidRPr="009C789A" w:rsidRDefault="007D07E6" w:rsidP="007D07E6">
      <w:pPr>
        <w:numPr>
          <w:ilvl w:val="0"/>
          <w:numId w:val="19"/>
        </w:numPr>
        <w:tabs>
          <w:tab w:val="clear" w:pos="360"/>
        </w:tabs>
        <w:ind w:left="426" w:hanging="426"/>
        <w:jc w:val="both"/>
      </w:pPr>
      <w:r w:rsidRPr="009C789A">
        <w:rPr>
          <w:sz w:val="22"/>
          <w:szCs w:val="22"/>
        </w:rPr>
        <w:t>Zamawiającemu przysługuje prawo porównywania cen biletów lotniczych oferowanych przez Wykonawcę z cenami biletów lotniczych oferowanych przez inne biura lub przez przewoźników w sprzedaży bezpośredniej, w tym przez Internet. W przypadku stwierdzenia niekorzystnej różnicy w cenie biletu oferowanego przez Wykonawcę w stosunku do ceny biletu oferowanego przez inne biuro lub przez przewoźnika (bilet droższy u Wykonawcy) – Zamawiający ma prawo żądać od Wykonawcy realizacji zamówienia po korzystniejszej cenie.</w:t>
      </w:r>
    </w:p>
    <w:p w:rsidR="007D07E6" w:rsidRPr="009C789A" w:rsidRDefault="007D07E6" w:rsidP="007D07E6">
      <w:pPr>
        <w:numPr>
          <w:ilvl w:val="0"/>
          <w:numId w:val="19"/>
        </w:numPr>
        <w:tabs>
          <w:tab w:val="clear" w:pos="360"/>
        </w:tabs>
        <w:ind w:left="426" w:hanging="426"/>
        <w:jc w:val="both"/>
        <w:rPr>
          <w:rStyle w:val="WW-Absatz-Standardschriftart1111111111111"/>
          <w:sz w:val="22"/>
          <w:szCs w:val="22"/>
        </w:rPr>
      </w:pPr>
      <w:r w:rsidRPr="009C789A">
        <w:rPr>
          <w:rStyle w:val="WW-Absatz-Standardschriftart1111111111111"/>
          <w:sz w:val="22"/>
          <w:szCs w:val="22"/>
        </w:rPr>
        <w:t>Wszystkie dane zawarte w biletach dostarczanych przez Wykonawcę Zamawiającemu muszą być identyczne z odpowiednimi danymi przechowywanymi w postaci elektronicznej w systemie rezerwacyjnym przewoźnika za pośrednictwem Globalnego Systemu Dystrybucji (GDS) użytkowanego przez Wykonawcę oraz powinny zawierać cenę biletu według taryfy przewoźnika.</w:t>
      </w:r>
    </w:p>
    <w:p w:rsidR="007D07E6" w:rsidRPr="009C789A" w:rsidRDefault="007D07E6" w:rsidP="007D07E6">
      <w:pPr>
        <w:numPr>
          <w:ilvl w:val="0"/>
          <w:numId w:val="19"/>
        </w:numPr>
        <w:tabs>
          <w:tab w:val="clear" w:pos="360"/>
        </w:tabs>
        <w:ind w:left="426" w:hanging="426"/>
        <w:jc w:val="both"/>
        <w:rPr>
          <w:rStyle w:val="WW-Absatz-Standardschriftart1111111111111"/>
          <w:sz w:val="22"/>
          <w:szCs w:val="22"/>
        </w:rPr>
      </w:pPr>
      <w:r w:rsidRPr="009C789A">
        <w:rPr>
          <w:rStyle w:val="WW-Absatz-Standardschriftart1111111111111"/>
          <w:sz w:val="22"/>
          <w:szCs w:val="22"/>
        </w:rPr>
        <w:t>Zamawiający ma prawo zażądać od Wykonawcy udokumentowania ceny biletu wynikającej z taryfy przewoźnika. W terminie 5 dni od przesłania żądania Wykonawca drogą elektroniczną przedstawi Zamawiającemu dokumenty potwierdzające cenę biletu wg taryfy przewoźnika.</w:t>
      </w:r>
    </w:p>
    <w:p w:rsidR="007D07E6" w:rsidRPr="009C789A" w:rsidRDefault="007D07E6" w:rsidP="007D07E6">
      <w:pPr>
        <w:numPr>
          <w:ilvl w:val="0"/>
          <w:numId w:val="19"/>
        </w:numPr>
        <w:tabs>
          <w:tab w:val="clear" w:pos="360"/>
        </w:tabs>
        <w:ind w:left="426" w:hanging="426"/>
        <w:jc w:val="both"/>
        <w:rPr>
          <w:rStyle w:val="WW-Absatz-Standardschriftart1111111111111"/>
          <w:sz w:val="22"/>
          <w:szCs w:val="22"/>
        </w:rPr>
      </w:pPr>
      <w:r w:rsidRPr="009C789A">
        <w:rPr>
          <w:rStyle w:val="WW-Absatz-Standardschriftart1111111111111"/>
          <w:sz w:val="22"/>
          <w:szCs w:val="22"/>
        </w:rPr>
        <w:t>Zamawiający wymaga przesłania</w:t>
      </w:r>
      <w:r w:rsidR="0052666D" w:rsidRPr="009C789A">
        <w:rPr>
          <w:rStyle w:val="WW-Absatz-Standardschriftart1111111111111"/>
          <w:sz w:val="22"/>
          <w:szCs w:val="22"/>
        </w:rPr>
        <w:t xml:space="preserve"> wraz z biletem</w:t>
      </w:r>
      <w:r w:rsidRPr="009C789A">
        <w:rPr>
          <w:rStyle w:val="WW-Absatz-Standardschriftart1111111111111"/>
          <w:sz w:val="22"/>
          <w:szCs w:val="22"/>
        </w:rPr>
        <w:t xml:space="preserve"> dokumentu potwierdzającego rzeczywistą cenę biletu bez opłat Wykonawcy każdorazowo w przypadku lotów realizowanych przez tzw. „tanich przewoźników”. Dokument ten musi być potwierdzony w formie pisemnej przez przewoźnika lub pochodzić bezpośrednio z jego skrzynki pocztowej.</w:t>
      </w:r>
    </w:p>
    <w:p w:rsidR="007D07E6" w:rsidRPr="009C789A" w:rsidRDefault="007D07E6" w:rsidP="007D07E6">
      <w:pPr>
        <w:numPr>
          <w:ilvl w:val="0"/>
          <w:numId w:val="19"/>
        </w:numPr>
        <w:tabs>
          <w:tab w:val="clear" w:pos="360"/>
        </w:tabs>
        <w:ind w:left="426" w:hanging="426"/>
        <w:jc w:val="both"/>
        <w:rPr>
          <w:rStyle w:val="WW-Absatz-Standardschriftart1111111111111"/>
          <w:sz w:val="22"/>
          <w:szCs w:val="22"/>
        </w:rPr>
      </w:pPr>
      <w:r w:rsidRPr="009C789A">
        <w:rPr>
          <w:rStyle w:val="WW-Absatz-Standardschriftart1111111111111"/>
          <w:sz w:val="22"/>
          <w:szCs w:val="22"/>
        </w:rPr>
        <w:t>Zakazane jest jakiekolwiek dokonywanie przez Wykonawcę modyfikacji ceny biletu wygenerowanego z systemu GDS oraz wskazanej na dokumencie potwierdzającym rzeczywistą cenę biletu w przypadku lotów realizowanych przez tzw. „tanich przewoźników”, w szczególności poprzez zwiększenie ceny biletu przewoźnika.</w:t>
      </w:r>
    </w:p>
    <w:p w:rsidR="007D07E6" w:rsidRPr="009C789A" w:rsidRDefault="00EE3528" w:rsidP="004B6502">
      <w:pPr>
        <w:numPr>
          <w:ilvl w:val="0"/>
          <w:numId w:val="19"/>
        </w:numPr>
        <w:tabs>
          <w:tab w:val="clear" w:pos="360"/>
        </w:tabs>
        <w:ind w:left="426" w:hanging="426"/>
        <w:jc w:val="both"/>
        <w:rPr>
          <w:rStyle w:val="WW-Absatz-Standardschriftart1111111111111"/>
          <w:sz w:val="22"/>
          <w:szCs w:val="22"/>
        </w:rPr>
      </w:pPr>
      <w:r w:rsidRPr="009C789A">
        <w:rPr>
          <w:rStyle w:val="WW-Absatz-Standardschriftart1111111111111"/>
          <w:sz w:val="22"/>
          <w:szCs w:val="22"/>
        </w:rPr>
        <w:t xml:space="preserve">Wykonawca zapewni obsługę Zamawiającego przez wyznaczoną przez Wykonawcę osobę, zatrudnioną na podstawie umowy o pracę, w rozumieniu art. 22 § 1 ustawy z dnia 26 czerwca 1974 r. Kodeks pracy </w:t>
      </w:r>
      <w:r w:rsidR="0084485D" w:rsidRPr="009C789A">
        <w:rPr>
          <w:rStyle w:val="WW-Absatz-Standardschriftart1111111111111"/>
          <w:sz w:val="22"/>
          <w:szCs w:val="22"/>
        </w:rPr>
        <w:t>(</w:t>
      </w:r>
      <w:proofErr w:type="spellStart"/>
      <w:r w:rsidR="0084485D" w:rsidRPr="009C789A">
        <w:rPr>
          <w:rStyle w:val="WW-Absatz-Standardschriftart1111111111111"/>
          <w:sz w:val="22"/>
          <w:szCs w:val="22"/>
        </w:rPr>
        <w:t>t.j</w:t>
      </w:r>
      <w:proofErr w:type="spellEnd"/>
      <w:r w:rsidR="0084485D" w:rsidRPr="009C789A">
        <w:rPr>
          <w:rStyle w:val="WW-Absatz-Standardschriftart1111111111111"/>
          <w:sz w:val="22"/>
          <w:szCs w:val="22"/>
        </w:rPr>
        <w:t>. Dz. U. z 2018 r. poz. 917 z późn. zm.)</w:t>
      </w:r>
      <w:r w:rsidRPr="009C789A">
        <w:rPr>
          <w:rStyle w:val="WW-Absatz-Standardschriftart1111111111111"/>
          <w:sz w:val="22"/>
          <w:szCs w:val="22"/>
        </w:rPr>
        <w:t xml:space="preserve">. </w:t>
      </w:r>
      <w:r w:rsidR="004B6502" w:rsidRPr="009C789A">
        <w:rPr>
          <w:rStyle w:val="WW-Absatz-Standardschriftart1111111111111"/>
          <w:sz w:val="22"/>
          <w:szCs w:val="22"/>
        </w:rPr>
        <w:t xml:space="preserve">Wykonawca zobowiązany jest </w:t>
      </w:r>
      <w:r w:rsidR="007D07E6" w:rsidRPr="009C789A">
        <w:rPr>
          <w:rStyle w:val="WW-Absatz-Standardschriftart1111111111111"/>
          <w:sz w:val="22"/>
          <w:szCs w:val="22"/>
        </w:rPr>
        <w:t>wyznaczy</w:t>
      </w:r>
      <w:r w:rsidR="004B6502" w:rsidRPr="009C789A">
        <w:rPr>
          <w:rStyle w:val="WW-Absatz-Standardschriftart1111111111111"/>
          <w:sz w:val="22"/>
          <w:szCs w:val="22"/>
        </w:rPr>
        <w:t>ć</w:t>
      </w:r>
      <w:r w:rsidR="007D07E6" w:rsidRPr="009C789A">
        <w:rPr>
          <w:rStyle w:val="WW-Absatz-Standardschriftart1111111111111"/>
          <w:sz w:val="22"/>
          <w:szCs w:val="22"/>
        </w:rPr>
        <w:t xml:space="preserve"> do realizacji zamówienia minimum 2 osoby, które będą odpowiedzialne za s</w:t>
      </w:r>
      <w:r w:rsidR="004B6502" w:rsidRPr="009C789A">
        <w:rPr>
          <w:rStyle w:val="WW-Absatz-Standardschriftart1111111111111"/>
          <w:sz w:val="22"/>
          <w:szCs w:val="22"/>
        </w:rPr>
        <w:t xml:space="preserve">tałą współpracę z Zamawiającym, nie więcej jednak niż </w:t>
      </w:r>
      <w:r w:rsidR="00DE15BF" w:rsidRPr="009C789A">
        <w:rPr>
          <w:rStyle w:val="WW-Absatz-Standardschriftart1111111111111"/>
          <w:sz w:val="22"/>
          <w:szCs w:val="22"/>
        </w:rPr>
        <w:t>3</w:t>
      </w:r>
      <w:r w:rsidR="004B6502" w:rsidRPr="009C789A">
        <w:rPr>
          <w:rStyle w:val="WW-Absatz-Standardschriftart1111111111111"/>
          <w:sz w:val="22"/>
          <w:szCs w:val="22"/>
        </w:rPr>
        <w:t xml:space="preserve"> osoby. </w:t>
      </w:r>
    </w:p>
    <w:p w:rsidR="000055DA" w:rsidRPr="009C789A" w:rsidRDefault="000055DA" w:rsidP="000055DA">
      <w:pPr>
        <w:numPr>
          <w:ilvl w:val="0"/>
          <w:numId w:val="19"/>
        </w:numPr>
        <w:tabs>
          <w:tab w:val="clear" w:pos="360"/>
        </w:tabs>
        <w:ind w:left="426" w:hanging="426"/>
        <w:jc w:val="both"/>
        <w:rPr>
          <w:rStyle w:val="WW-Absatz-Standardschriftart1111111111111"/>
          <w:sz w:val="22"/>
          <w:szCs w:val="22"/>
        </w:rPr>
      </w:pPr>
      <w:r w:rsidRPr="009C789A">
        <w:rPr>
          <w:rStyle w:val="WW-Absatz-Standardschriftart1111111111111"/>
          <w:sz w:val="22"/>
          <w:szCs w:val="22"/>
        </w:rPr>
        <w:t>Kontakt z wyznaczonymi osobami będzie zapewniony przez dwie niezależne linie telefoniczne oraz dwa niezależne adresy email, a także faksem i w innej uzgodnionej formie.</w:t>
      </w:r>
    </w:p>
    <w:p w:rsidR="007E1FC6" w:rsidRPr="009C789A" w:rsidRDefault="007E1FC6" w:rsidP="00DB7AAC">
      <w:pPr>
        <w:numPr>
          <w:ilvl w:val="0"/>
          <w:numId w:val="19"/>
        </w:numPr>
        <w:tabs>
          <w:tab w:val="clear" w:pos="360"/>
        </w:tabs>
        <w:ind w:left="426" w:hanging="426"/>
        <w:jc w:val="both"/>
        <w:rPr>
          <w:rStyle w:val="WW-Absatz-Standardschriftart1111111111111"/>
          <w:sz w:val="22"/>
          <w:szCs w:val="22"/>
        </w:rPr>
      </w:pPr>
      <w:r w:rsidRPr="009C789A">
        <w:rPr>
          <w:rStyle w:val="WW-Absatz-Standardschriftart1111111111111"/>
          <w:sz w:val="22"/>
          <w:szCs w:val="22"/>
        </w:rPr>
        <w:t>Wykonawca zobowiązuje się posiadać ubezpieczenie od odpowiedzialności cywilnej w zakresie prowadzonej działalności związanej z przedmiotem zamó</w:t>
      </w:r>
      <w:r w:rsidR="00963CD6" w:rsidRPr="009C789A">
        <w:rPr>
          <w:rStyle w:val="WW-Absatz-Standardschriftart1111111111111"/>
          <w:sz w:val="22"/>
          <w:szCs w:val="22"/>
        </w:rPr>
        <w:t>wienia w wysokości co najmniej 2</w:t>
      </w:r>
      <w:r w:rsidR="0084485D" w:rsidRPr="009C789A">
        <w:rPr>
          <w:rStyle w:val="WW-Absatz-Standardschriftart1111111111111"/>
          <w:sz w:val="22"/>
          <w:szCs w:val="22"/>
        </w:rPr>
        <w:t>5</w:t>
      </w:r>
      <w:r w:rsidRPr="009C789A">
        <w:rPr>
          <w:rStyle w:val="WW-Absatz-Standardschriftart1111111111111"/>
          <w:sz w:val="22"/>
          <w:szCs w:val="22"/>
        </w:rPr>
        <w:t>0.000,00 zł przez cały okres jego realizacji. Na żądanie Zamawiającego Wykonawca przedstawi aktualną kopię polisy OC wraz z dowodem opłacenia</w:t>
      </w:r>
      <w:r w:rsidR="007C6EB1" w:rsidRPr="009C789A">
        <w:rPr>
          <w:rStyle w:val="WW-Absatz-Standardschriftart1111111111111"/>
          <w:sz w:val="22"/>
          <w:szCs w:val="22"/>
        </w:rPr>
        <w:t xml:space="preserve">, </w:t>
      </w:r>
      <w:r w:rsidR="007C6EB1" w:rsidRPr="009C789A">
        <w:rPr>
          <w:sz w:val="22"/>
          <w:szCs w:val="22"/>
        </w:rPr>
        <w:t xml:space="preserve">a w przypadku jej braku inny dokument potwierdzający, że Wykonawca jest ubezpieczony od odpowiedzialności cywilnej w ww. zakresie, </w:t>
      </w:r>
      <w:r w:rsidR="007C6EB1" w:rsidRPr="009C789A">
        <w:rPr>
          <w:rStyle w:val="WW-Absatz-Standardschriftart1111111111111"/>
          <w:sz w:val="22"/>
          <w:szCs w:val="22"/>
        </w:rPr>
        <w:t>w terminie 3 dni roboczych od dnia przesłania żądania</w:t>
      </w:r>
      <w:r w:rsidRPr="009C789A">
        <w:rPr>
          <w:rStyle w:val="WW-Absatz-Standardschriftart1111111111111"/>
          <w:sz w:val="22"/>
          <w:szCs w:val="22"/>
        </w:rPr>
        <w:t>.</w:t>
      </w:r>
      <w:r w:rsidR="00DB7AAC" w:rsidRPr="009C789A">
        <w:rPr>
          <w:rStyle w:val="WW-Absatz-Standardschriftart1111111111111"/>
          <w:sz w:val="22"/>
          <w:szCs w:val="22"/>
        </w:rPr>
        <w:t xml:space="preserve"> W sytuacji gdy polisa obejmować będzie tylko część okresu realizacji umowy, na tydzień przed zakończeniem okresu obowiązywania polisy, </w:t>
      </w:r>
      <w:r w:rsidR="007C6EB1" w:rsidRPr="009C789A">
        <w:rPr>
          <w:rStyle w:val="WW-Absatz-Standardschriftart1111111111111"/>
          <w:sz w:val="22"/>
          <w:szCs w:val="22"/>
        </w:rPr>
        <w:t>W</w:t>
      </w:r>
      <w:r w:rsidR="00DB7AAC" w:rsidRPr="009C789A">
        <w:rPr>
          <w:rStyle w:val="WW-Absatz-Standardschriftart1111111111111"/>
          <w:sz w:val="22"/>
          <w:szCs w:val="22"/>
        </w:rPr>
        <w:t xml:space="preserve">ykonawca zobowiązany jest przedstawić Zamawiającemu nową polisę. </w:t>
      </w:r>
    </w:p>
    <w:p w:rsidR="00AF4F4B" w:rsidRPr="009C789A" w:rsidRDefault="00AF4F4B" w:rsidP="00DB7AAC">
      <w:pPr>
        <w:numPr>
          <w:ilvl w:val="0"/>
          <w:numId w:val="19"/>
        </w:numPr>
        <w:tabs>
          <w:tab w:val="clear" w:pos="360"/>
        </w:tabs>
        <w:ind w:left="426" w:hanging="426"/>
        <w:jc w:val="both"/>
        <w:rPr>
          <w:sz w:val="22"/>
          <w:szCs w:val="22"/>
        </w:rPr>
      </w:pPr>
      <w:r w:rsidRPr="009C789A">
        <w:rPr>
          <w:sz w:val="22"/>
          <w:szCs w:val="22"/>
        </w:rPr>
        <w:t>Wykonawca zobowiązuje się do zachowania w tajemnicy wszelkich informacji, które uzyskał w trakcie realizacji umowy niezależnie od formy przekazania tych informacji i ich źródeł. Obowiązek ten jest nieograniczony w czasie i trwa po ustaniu obowiązywania niniejszej umowy niezależnie od sposobu jej ustania.</w:t>
      </w:r>
    </w:p>
    <w:p w:rsidR="00641B0F" w:rsidRPr="009C789A" w:rsidRDefault="00641B0F" w:rsidP="00641B0F">
      <w:pPr>
        <w:numPr>
          <w:ilvl w:val="0"/>
          <w:numId w:val="19"/>
        </w:numPr>
        <w:tabs>
          <w:tab w:val="clear" w:pos="360"/>
        </w:tabs>
        <w:ind w:left="426" w:hanging="426"/>
        <w:jc w:val="both"/>
        <w:rPr>
          <w:sz w:val="22"/>
          <w:szCs w:val="22"/>
        </w:rPr>
      </w:pPr>
      <w:r w:rsidRPr="009C789A">
        <w:rPr>
          <w:sz w:val="22"/>
          <w:szCs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lub „Rozporządzeniem”) wobec osób fizycznych, od których dane osobowe bezpośrednio lub pośrednio pozyskał w celu podpisania i realizacji niniejszej umowy. Wykonawca oświadcza dodatkowo, iż każdorazowo przekazując Zamawiającemu dane osobowe, będzie wypełniał obowiązek, o którym mowa w zdaniu pierwszym.</w:t>
      </w:r>
    </w:p>
    <w:p w:rsidR="00746D5B" w:rsidRPr="009C789A" w:rsidRDefault="00746D5B" w:rsidP="00746D5B">
      <w:pPr>
        <w:ind w:left="426"/>
        <w:jc w:val="both"/>
        <w:rPr>
          <w:rStyle w:val="WW-Absatz-Standardschriftart1111111111111"/>
          <w:sz w:val="22"/>
          <w:szCs w:val="22"/>
        </w:rPr>
      </w:pPr>
    </w:p>
    <w:p w:rsidR="00D62E65" w:rsidRPr="009C789A" w:rsidRDefault="00682C5B" w:rsidP="00281E78">
      <w:pPr>
        <w:keepNext/>
        <w:jc w:val="center"/>
        <w:rPr>
          <w:b/>
          <w:sz w:val="22"/>
          <w:szCs w:val="22"/>
        </w:rPr>
      </w:pPr>
      <w:r w:rsidRPr="009C789A">
        <w:rPr>
          <w:b/>
          <w:sz w:val="22"/>
          <w:szCs w:val="22"/>
        </w:rPr>
        <w:t>§ 4</w:t>
      </w:r>
    </w:p>
    <w:p w:rsidR="00C6407C" w:rsidRPr="009C789A" w:rsidRDefault="00C6407C" w:rsidP="00306ED1">
      <w:pPr>
        <w:numPr>
          <w:ilvl w:val="0"/>
          <w:numId w:val="12"/>
        </w:numPr>
        <w:ind w:left="426" w:hanging="426"/>
        <w:jc w:val="both"/>
        <w:rPr>
          <w:sz w:val="22"/>
          <w:szCs w:val="22"/>
        </w:rPr>
      </w:pPr>
      <w:r w:rsidRPr="009C789A">
        <w:rPr>
          <w:sz w:val="22"/>
          <w:szCs w:val="22"/>
        </w:rPr>
        <w:t xml:space="preserve">Wykonawca zobowiązuje się do realizacji zamówienia sukcesywnie przez okres trwania umowy, </w:t>
      </w:r>
      <w:proofErr w:type="spellStart"/>
      <w:r w:rsidRPr="009C789A">
        <w:rPr>
          <w:sz w:val="22"/>
          <w:szCs w:val="22"/>
        </w:rPr>
        <w:t>t.j</w:t>
      </w:r>
      <w:proofErr w:type="spellEnd"/>
      <w:r w:rsidRPr="009C789A">
        <w:rPr>
          <w:sz w:val="22"/>
          <w:szCs w:val="22"/>
        </w:rPr>
        <w:t xml:space="preserve">. przez okres </w:t>
      </w:r>
      <w:r w:rsidR="00307BC6" w:rsidRPr="009C789A">
        <w:rPr>
          <w:b/>
          <w:sz w:val="22"/>
          <w:szCs w:val="22"/>
        </w:rPr>
        <w:t>12</w:t>
      </w:r>
      <w:r w:rsidRPr="009C789A">
        <w:rPr>
          <w:b/>
          <w:sz w:val="22"/>
          <w:szCs w:val="22"/>
        </w:rPr>
        <w:t xml:space="preserve"> miesięcy</w:t>
      </w:r>
      <w:r w:rsidRPr="009C789A">
        <w:rPr>
          <w:sz w:val="22"/>
          <w:szCs w:val="22"/>
        </w:rPr>
        <w:t xml:space="preserve"> </w:t>
      </w:r>
      <w:r w:rsidR="00BA79C9" w:rsidRPr="009C789A">
        <w:rPr>
          <w:sz w:val="22"/>
          <w:szCs w:val="22"/>
        </w:rPr>
        <w:t xml:space="preserve">począwszy </w:t>
      </w:r>
      <w:r w:rsidRPr="009C789A">
        <w:rPr>
          <w:sz w:val="22"/>
          <w:szCs w:val="22"/>
        </w:rPr>
        <w:t xml:space="preserve">od dnia </w:t>
      </w:r>
      <w:r w:rsidR="00307BC6" w:rsidRPr="009C789A">
        <w:rPr>
          <w:b/>
          <w:sz w:val="22"/>
          <w:szCs w:val="22"/>
        </w:rPr>
        <w:t>2</w:t>
      </w:r>
      <w:r w:rsidR="00746D5B" w:rsidRPr="009C789A">
        <w:rPr>
          <w:b/>
          <w:sz w:val="22"/>
          <w:szCs w:val="22"/>
        </w:rPr>
        <w:t>4</w:t>
      </w:r>
      <w:r w:rsidR="000D0BDF" w:rsidRPr="009C789A">
        <w:rPr>
          <w:b/>
          <w:sz w:val="22"/>
          <w:szCs w:val="22"/>
        </w:rPr>
        <w:t xml:space="preserve"> czerwca 201</w:t>
      </w:r>
      <w:r w:rsidR="00746D5B" w:rsidRPr="009C789A">
        <w:rPr>
          <w:b/>
          <w:sz w:val="22"/>
          <w:szCs w:val="22"/>
        </w:rPr>
        <w:t>9</w:t>
      </w:r>
      <w:r w:rsidRPr="009C789A">
        <w:rPr>
          <w:b/>
          <w:sz w:val="22"/>
          <w:szCs w:val="22"/>
        </w:rPr>
        <w:t xml:space="preserve"> r.</w:t>
      </w:r>
    </w:p>
    <w:p w:rsidR="00C6407C" w:rsidRPr="009C789A" w:rsidRDefault="00C6407C" w:rsidP="00306ED1">
      <w:pPr>
        <w:numPr>
          <w:ilvl w:val="0"/>
          <w:numId w:val="12"/>
        </w:numPr>
        <w:ind w:left="426" w:hanging="426"/>
        <w:jc w:val="both"/>
        <w:rPr>
          <w:sz w:val="22"/>
          <w:szCs w:val="22"/>
        </w:rPr>
      </w:pPr>
      <w:r w:rsidRPr="009C789A">
        <w:rPr>
          <w:sz w:val="22"/>
          <w:szCs w:val="22"/>
        </w:rPr>
        <w:t>Umowa wygasa przed upływem okresu, na jaki została zawarta w przypadku wyczerpania kwoty, o której mowa w § 2 ust.3 umowy.</w:t>
      </w:r>
    </w:p>
    <w:p w:rsidR="00C6407C" w:rsidRPr="009C789A" w:rsidRDefault="00C6407C" w:rsidP="00306ED1">
      <w:pPr>
        <w:numPr>
          <w:ilvl w:val="0"/>
          <w:numId w:val="12"/>
        </w:numPr>
        <w:ind w:left="426" w:hanging="426"/>
        <w:jc w:val="both"/>
        <w:rPr>
          <w:sz w:val="22"/>
          <w:szCs w:val="22"/>
        </w:rPr>
      </w:pPr>
      <w:r w:rsidRPr="009C789A">
        <w:rPr>
          <w:sz w:val="22"/>
          <w:szCs w:val="22"/>
        </w:rPr>
        <w:t>Dostawa biletów następować będzie bez dodatkowych opłat w terminie oraz w miejsce wskazane przez Zamawiającego.</w:t>
      </w:r>
    </w:p>
    <w:p w:rsidR="00C6407C" w:rsidRPr="009C789A" w:rsidRDefault="00C6407C" w:rsidP="00DA7720">
      <w:pPr>
        <w:numPr>
          <w:ilvl w:val="0"/>
          <w:numId w:val="12"/>
        </w:numPr>
        <w:ind w:left="426" w:hanging="426"/>
        <w:jc w:val="both"/>
        <w:rPr>
          <w:sz w:val="22"/>
          <w:szCs w:val="22"/>
        </w:rPr>
      </w:pPr>
      <w:r w:rsidRPr="009C789A">
        <w:rPr>
          <w:sz w:val="22"/>
          <w:szCs w:val="22"/>
        </w:rPr>
        <w:t>Wykonawca zapewni możliwoś</w:t>
      </w:r>
      <w:r w:rsidR="00BA79C9" w:rsidRPr="009C789A">
        <w:rPr>
          <w:sz w:val="22"/>
          <w:szCs w:val="22"/>
        </w:rPr>
        <w:t>ć</w:t>
      </w:r>
      <w:r w:rsidRPr="009C789A">
        <w:rPr>
          <w:sz w:val="22"/>
          <w:szCs w:val="22"/>
        </w:rPr>
        <w:t xml:space="preserve"> odbioru biletu poza granicami Polski, w przypadku</w:t>
      </w:r>
      <w:r w:rsidR="00BA79C9" w:rsidRPr="009C789A">
        <w:rPr>
          <w:sz w:val="22"/>
          <w:szCs w:val="22"/>
        </w:rPr>
        <w:t>,</w:t>
      </w:r>
      <w:r w:rsidRPr="009C789A">
        <w:rPr>
          <w:sz w:val="22"/>
          <w:szCs w:val="22"/>
        </w:rPr>
        <w:t xml:space="preserve"> gdy podróż będzie się rozpoczynać w miejscu innym niż w Polsce. W takiej sytuacji bilet powinien być dostępny w </w:t>
      </w:r>
      <w:r w:rsidR="00AE359A" w:rsidRPr="009C789A">
        <w:rPr>
          <w:sz w:val="22"/>
          <w:szCs w:val="22"/>
        </w:rPr>
        <w:t>przedstawicielstwie w kraju wylotu lub, po uzgodnieniu z Zamawiającym</w:t>
      </w:r>
      <w:r w:rsidR="00082A21" w:rsidRPr="009C789A">
        <w:rPr>
          <w:sz w:val="22"/>
          <w:szCs w:val="22"/>
        </w:rPr>
        <w:t>,</w:t>
      </w:r>
      <w:r w:rsidR="00AE359A" w:rsidRPr="009C789A">
        <w:rPr>
          <w:sz w:val="22"/>
          <w:szCs w:val="22"/>
        </w:rPr>
        <w:t xml:space="preserve"> w innym miejscu umożliwiający rozpoczęcie podróży w wyznaczonym terminie (np. własnym biurze obsługi klienta Wykonawcy na lotnisku lub w punkcie sprzedaży biletów lotniczych przewoźnika, który realizuje przelot)</w:t>
      </w:r>
      <w:r w:rsidRPr="009C789A">
        <w:rPr>
          <w:sz w:val="22"/>
          <w:szCs w:val="22"/>
        </w:rPr>
        <w:t>.</w:t>
      </w:r>
    </w:p>
    <w:p w:rsidR="00C6407C" w:rsidRPr="009C789A" w:rsidRDefault="00C6407C" w:rsidP="00C6407C">
      <w:pPr>
        <w:ind w:left="426"/>
        <w:jc w:val="both"/>
        <w:rPr>
          <w:sz w:val="22"/>
          <w:szCs w:val="22"/>
        </w:rPr>
      </w:pPr>
    </w:p>
    <w:p w:rsidR="006E429E" w:rsidRPr="009C789A" w:rsidRDefault="006E429E" w:rsidP="006265DB">
      <w:pPr>
        <w:keepNext/>
        <w:jc w:val="center"/>
        <w:rPr>
          <w:b/>
          <w:sz w:val="22"/>
          <w:szCs w:val="22"/>
        </w:rPr>
      </w:pPr>
      <w:r w:rsidRPr="009C789A">
        <w:rPr>
          <w:b/>
          <w:sz w:val="22"/>
          <w:szCs w:val="22"/>
        </w:rPr>
        <w:t xml:space="preserve">§ </w:t>
      </w:r>
      <w:r w:rsidR="00BE3381" w:rsidRPr="009C789A">
        <w:rPr>
          <w:b/>
          <w:sz w:val="22"/>
          <w:szCs w:val="22"/>
        </w:rPr>
        <w:t>5</w:t>
      </w:r>
      <w:r w:rsidRPr="009C789A">
        <w:rPr>
          <w:b/>
          <w:sz w:val="22"/>
          <w:szCs w:val="22"/>
        </w:rPr>
        <w:t xml:space="preserve"> </w:t>
      </w:r>
    </w:p>
    <w:p w:rsidR="007D07E6" w:rsidRPr="009C789A" w:rsidRDefault="00C33A80" w:rsidP="00DA7720">
      <w:pPr>
        <w:numPr>
          <w:ilvl w:val="0"/>
          <w:numId w:val="34"/>
        </w:numPr>
        <w:tabs>
          <w:tab w:val="clear" w:pos="720"/>
        </w:tabs>
        <w:ind w:left="426" w:hanging="426"/>
        <w:jc w:val="both"/>
        <w:rPr>
          <w:rFonts w:cs="Arial"/>
          <w:sz w:val="22"/>
          <w:szCs w:val="22"/>
        </w:rPr>
      </w:pPr>
      <w:r w:rsidRPr="009C789A">
        <w:rPr>
          <w:rFonts w:cs="Arial"/>
          <w:sz w:val="22"/>
          <w:szCs w:val="22"/>
        </w:rPr>
        <w:t xml:space="preserve">Zgodnie z art. 29 ust. 3a ustawy Prawo zamówień publicznych Zamawiający wymaga, aby Wykonawca lub podwykonawca zatrudniał na podstawie umowy o pracę w rozumieniu przepisów ustawy z dnia 26 czerwca 1974 r. Kodeks pracy </w:t>
      </w:r>
      <w:r w:rsidR="00746D5B" w:rsidRPr="009C789A">
        <w:rPr>
          <w:rStyle w:val="WW-Absatz-Standardschriftart1111111111111"/>
          <w:sz w:val="22"/>
          <w:szCs w:val="22"/>
        </w:rPr>
        <w:t>(</w:t>
      </w:r>
      <w:proofErr w:type="spellStart"/>
      <w:r w:rsidR="00746D5B" w:rsidRPr="009C789A">
        <w:rPr>
          <w:rStyle w:val="WW-Absatz-Standardschriftart1111111111111"/>
          <w:sz w:val="22"/>
          <w:szCs w:val="22"/>
        </w:rPr>
        <w:t>t.j</w:t>
      </w:r>
      <w:proofErr w:type="spellEnd"/>
      <w:r w:rsidR="00746D5B" w:rsidRPr="009C789A">
        <w:rPr>
          <w:rStyle w:val="WW-Absatz-Standardschriftart1111111111111"/>
          <w:sz w:val="22"/>
          <w:szCs w:val="22"/>
        </w:rPr>
        <w:t>. Dz. U. z 2018 r. poz. 917 z późn. zm.)</w:t>
      </w:r>
      <w:r w:rsidRPr="009C789A">
        <w:rPr>
          <w:rFonts w:cs="Arial"/>
          <w:sz w:val="22"/>
          <w:szCs w:val="22"/>
        </w:rPr>
        <w:t xml:space="preserve"> </w:t>
      </w:r>
      <w:r w:rsidR="007D07E6" w:rsidRPr="009C789A">
        <w:rPr>
          <w:rFonts w:cs="Arial"/>
          <w:sz w:val="22"/>
          <w:szCs w:val="22"/>
        </w:rPr>
        <w:t>osoby wyznaczone do stałej współpracy z Zamawiającym, o których mowa w § 3 ust. 1</w:t>
      </w:r>
      <w:r w:rsidR="004F434F" w:rsidRPr="009C789A">
        <w:rPr>
          <w:rFonts w:cs="Arial"/>
          <w:sz w:val="22"/>
          <w:szCs w:val="22"/>
        </w:rPr>
        <w:t>3</w:t>
      </w:r>
      <w:r w:rsidR="007D07E6" w:rsidRPr="009C789A">
        <w:rPr>
          <w:rFonts w:cs="Arial"/>
          <w:sz w:val="22"/>
          <w:szCs w:val="22"/>
        </w:rPr>
        <w:t xml:space="preserve"> umowy</w:t>
      </w:r>
      <w:r w:rsidRPr="009C789A">
        <w:rPr>
          <w:rFonts w:cs="Arial"/>
          <w:sz w:val="22"/>
          <w:szCs w:val="22"/>
        </w:rPr>
        <w:t>.</w:t>
      </w:r>
      <w:r w:rsidR="007D07E6" w:rsidRPr="009C789A">
        <w:rPr>
          <w:rFonts w:cs="Arial"/>
          <w:sz w:val="22"/>
          <w:szCs w:val="22"/>
        </w:rPr>
        <w:t xml:space="preserve"> W przypadku wskazania więcej niż 2 osób, które będą odpowiedzialne za stałą współpracę z Zamawiającym, wymiar zatrudnienia może być niższy niż cały etat, pod warunkiem, że łączny wymiar zatrudnienia tych osób będzie odpowiadał co najmniej dwóm pełnym etatom. </w:t>
      </w:r>
    </w:p>
    <w:p w:rsidR="00C33A80" w:rsidRPr="009C789A" w:rsidRDefault="00C33A80" w:rsidP="00DA7720">
      <w:pPr>
        <w:numPr>
          <w:ilvl w:val="0"/>
          <w:numId w:val="34"/>
        </w:numPr>
        <w:tabs>
          <w:tab w:val="clear" w:pos="720"/>
        </w:tabs>
        <w:ind w:left="426" w:hanging="426"/>
        <w:jc w:val="both"/>
        <w:rPr>
          <w:rFonts w:cs="Arial"/>
          <w:sz w:val="22"/>
          <w:szCs w:val="22"/>
        </w:rPr>
      </w:pPr>
      <w:r w:rsidRPr="009C789A">
        <w:rPr>
          <w:rFonts w:cs="Arial"/>
          <w:sz w:val="22"/>
          <w:szCs w:val="22"/>
        </w:rPr>
        <w:t xml:space="preserve">Wykonawca oświadcza, że do realizacji umowy w zakresie </w:t>
      </w:r>
      <w:r w:rsidR="004F434F" w:rsidRPr="009C789A">
        <w:rPr>
          <w:rFonts w:cs="Arial"/>
          <w:sz w:val="22"/>
          <w:szCs w:val="22"/>
        </w:rPr>
        <w:t xml:space="preserve">czynności związanych ze stałą </w:t>
      </w:r>
      <w:r w:rsidR="00EB7B40" w:rsidRPr="009C789A">
        <w:rPr>
          <w:rFonts w:cs="Arial"/>
          <w:sz w:val="22"/>
          <w:szCs w:val="22"/>
        </w:rPr>
        <w:t>współpracą</w:t>
      </w:r>
      <w:r w:rsidR="004F434F" w:rsidRPr="009C789A">
        <w:rPr>
          <w:rFonts w:cs="Arial"/>
          <w:sz w:val="22"/>
          <w:szCs w:val="22"/>
        </w:rPr>
        <w:t xml:space="preserve"> z Zamawiającym</w:t>
      </w:r>
      <w:r w:rsidRPr="009C789A">
        <w:rPr>
          <w:rFonts w:cs="Arial"/>
          <w:sz w:val="22"/>
          <w:szCs w:val="22"/>
        </w:rPr>
        <w:t xml:space="preserve"> zostaną wyznaczone osoby zatrudnione przez Wykonawcę lub podwykonawcę na podstawie umowy o pracę. </w:t>
      </w:r>
    </w:p>
    <w:p w:rsidR="00C33A80" w:rsidRPr="009C789A" w:rsidRDefault="00C33A80" w:rsidP="00DA7720">
      <w:pPr>
        <w:numPr>
          <w:ilvl w:val="0"/>
          <w:numId w:val="34"/>
        </w:numPr>
        <w:tabs>
          <w:tab w:val="clear" w:pos="720"/>
        </w:tabs>
        <w:ind w:left="426" w:hanging="426"/>
        <w:jc w:val="both"/>
        <w:rPr>
          <w:rFonts w:cs="Arial"/>
          <w:sz w:val="22"/>
          <w:szCs w:val="22"/>
        </w:rPr>
      </w:pPr>
      <w:r w:rsidRPr="009C789A">
        <w:rPr>
          <w:rFonts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t>
      </w:r>
      <w:r w:rsidR="0084485D" w:rsidRPr="009C789A">
        <w:rPr>
          <w:rFonts w:cs="Arial"/>
          <w:sz w:val="22"/>
          <w:szCs w:val="22"/>
        </w:rPr>
        <w:t>w</w:t>
      </w:r>
      <w:r w:rsidR="004F434F" w:rsidRPr="009C789A">
        <w:rPr>
          <w:rFonts w:cs="Arial"/>
          <w:sz w:val="22"/>
          <w:szCs w:val="22"/>
        </w:rPr>
        <w:t>skazanych w ust. 1</w:t>
      </w:r>
      <w:r w:rsidRPr="009C789A">
        <w:rPr>
          <w:rFonts w:cs="Arial"/>
          <w:sz w:val="22"/>
          <w:szCs w:val="22"/>
        </w:rPr>
        <w:t xml:space="preserve">. Zamawiający uprawniony jest w szczególności do: </w:t>
      </w:r>
    </w:p>
    <w:p w:rsidR="00C33A80" w:rsidRPr="009C789A" w:rsidRDefault="00C33A80" w:rsidP="00B46C05">
      <w:pPr>
        <w:pStyle w:val="Akapitzlist"/>
        <w:numPr>
          <w:ilvl w:val="0"/>
          <w:numId w:val="35"/>
        </w:numPr>
        <w:ind w:left="709" w:hanging="283"/>
        <w:jc w:val="both"/>
        <w:rPr>
          <w:rFonts w:cs="Arial"/>
          <w:sz w:val="22"/>
          <w:szCs w:val="22"/>
        </w:rPr>
      </w:pPr>
      <w:r w:rsidRPr="009C789A">
        <w:rPr>
          <w:rFonts w:cs="Arial"/>
          <w:sz w:val="22"/>
          <w:szCs w:val="22"/>
        </w:rPr>
        <w:t>żądania oświadczeń i dokumentów w zakresie potwierdzenia spełniania ww. wymogów i dokonywania ich oceny,</w:t>
      </w:r>
    </w:p>
    <w:p w:rsidR="00C33A80" w:rsidRPr="009C789A" w:rsidRDefault="00C33A80" w:rsidP="00B46C05">
      <w:pPr>
        <w:pStyle w:val="Akapitzlist"/>
        <w:numPr>
          <w:ilvl w:val="0"/>
          <w:numId w:val="35"/>
        </w:numPr>
        <w:ind w:left="709" w:hanging="283"/>
        <w:jc w:val="both"/>
        <w:rPr>
          <w:rFonts w:cs="Arial"/>
          <w:sz w:val="22"/>
          <w:szCs w:val="22"/>
        </w:rPr>
      </w:pPr>
      <w:r w:rsidRPr="009C789A">
        <w:rPr>
          <w:rFonts w:cs="Arial"/>
          <w:sz w:val="22"/>
          <w:szCs w:val="22"/>
        </w:rPr>
        <w:t>żądania wyjaśnień w przypadku wątpliwości w zakresie potwierdzenia spełniania ww. wymogów,</w:t>
      </w:r>
    </w:p>
    <w:p w:rsidR="00C33A80" w:rsidRPr="009C789A" w:rsidRDefault="00C33A80" w:rsidP="00B46C05">
      <w:pPr>
        <w:pStyle w:val="Akapitzlist"/>
        <w:numPr>
          <w:ilvl w:val="0"/>
          <w:numId w:val="35"/>
        </w:numPr>
        <w:ind w:left="709" w:hanging="283"/>
        <w:jc w:val="both"/>
        <w:rPr>
          <w:rFonts w:cs="Arial"/>
          <w:sz w:val="22"/>
          <w:szCs w:val="22"/>
        </w:rPr>
      </w:pPr>
      <w:r w:rsidRPr="009C789A">
        <w:rPr>
          <w:rFonts w:cs="Arial"/>
          <w:sz w:val="22"/>
          <w:szCs w:val="22"/>
        </w:rPr>
        <w:t>przeprowadzania kontroli na miejscu wykonywania usług.</w:t>
      </w:r>
    </w:p>
    <w:p w:rsidR="00C33A80" w:rsidRPr="009C789A" w:rsidRDefault="00C33A80" w:rsidP="00DA7720">
      <w:pPr>
        <w:numPr>
          <w:ilvl w:val="0"/>
          <w:numId w:val="34"/>
        </w:numPr>
        <w:tabs>
          <w:tab w:val="clear" w:pos="720"/>
        </w:tabs>
        <w:ind w:left="426" w:hanging="426"/>
        <w:jc w:val="both"/>
        <w:rPr>
          <w:rFonts w:cs="Arial"/>
          <w:sz w:val="22"/>
          <w:szCs w:val="22"/>
        </w:rPr>
      </w:pPr>
      <w:r w:rsidRPr="009C789A">
        <w:rPr>
          <w:rFonts w:cs="Arial"/>
          <w:sz w:val="22"/>
          <w:szCs w:val="22"/>
        </w:rPr>
        <w:t>Wykonawca odp</w:t>
      </w:r>
      <w:r w:rsidR="007D07E6" w:rsidRPr="009C789A">
        <w:rPr>
          <w:rFonts w:cs="Arial"/>
          <w:sz w:val="22"/>
          <w:szCs w:val="22"/>
        </w:rPr>
        <w:t>owiedzialny jest za spowodowanie</w:t>
      </w:r>
      <w:r w:rsidRPr="009C789A">
        <w:rPr>
          <w:rFonts w:cs="Arial"/>
          <w:sz w:val="22"/>
          <w:szCs w:val="22"/>
        </w:rPr>
        <w:t xml:space="preserve">, aby uprawnienia kontrolne wskazane w ust. 3 obejmowały również kontrolę Zamawiającego w stosunku do podwykonawców, którymi Wykonawca posługuje się przy realizacji </w:t>
      </w:r>
      <w:r w:rsidR="004F434F" w:rsidRPr="009C789A">
        <w:rPr>
          <w:rFonts w:cs="Arial"/>
          <w:sz w:val="22"/>
          <w:szCs w:val="22"/>
        </w:rPr>
        <w:t>czynności związane ze stałą współpracy z Zamawiającym</w:t>
      </w:r>
      <w:r w:rsidRPr="009C789A">
        <w:rPr>
          <w:rFonts w:cs="Arial"/>
          <w:sz w:val="22"/>
          <w:szCs w:val="22"/>
        </w:rPr>
        <w:t>. Wykonawca zobowiązany jest umieścić odpowiednie zapisy w umowach zawieranych przez Wykonawcę z podwykonawcami.</w:t>
      </w:r>
    </w:p>
    <w:p w:rsidR="00C33A80" w:rsidRPr="009C789A" w:rsidRDefault="00C33A80" w:rsidP="00DA7720">
      <w:pPr>
        <w:numPr>
          <w:ilvl w:val="0"/>
          <w:numId w:val="34"/>
        </w:numPr>
        <w:tabs>
          <w:tab w:val="clear" w:pos="720"/>
        </w:tabs>
        <w:ind w:left="426" w:hanging="426"/>
        <w:jc w:val="both"/>
        <w:rPr>
          <w:rFonts w:cs="Arial"/>
          <w:sz w:val="22"/>
          <w:szCs w:val="22"/>
        </w:rPr>
      </w:pPr>
      <w:r w:rsidRPr="009C789A">
        <w:rPr>
          <w:rFonts w:cs="Arial"/>
          <w:sz w:val="22"/>
          <w:szCs w:val="22"/>
        </w:rPr>
        <w:t xml:space="preserve">Przed podpisaniem umowy, a także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t>
      </w:r>
      <w:r w:rsidR="004F434F" w:rsidRPr="009C789A">
        <w:rPr>
          <w:rFonts w:cs="Arial"/>
          <w:sz w:val="22"/>
          <w:szCs w:val="22"/>
        </w:rPr>
        <w:t>wyznaczonych do stałej współpracy z Zamawiającym przy realizacji zamówienia</w:t>
      </w:r>
      <w:r w:rsidRPr="009C789A">
        <w:rPr>
          <w:rFonts w:cs="Arial"/>
          <w:sz w:val="22"/>
          <w:szCs w:val="22"/>
        </w:rPr>
        <w:t>:</w:t>
      </w:r>
    </w:p>
    <w:p w:rsidR="00C33A80" w:rsidRPr="009C789A" w:rsidRDefault="008C65F6" w:rsidP="00B46C05">
      <w:pPr>
        <w:pStyle w:val="Akapitzlist"/>
        <w:numPr>
          <w:ilvl w:val="0"/>
          <w:numId w:val="36"/>
        </w:numPr>
        <w:ind w:left="709" w:hanging="283"/>
        <w:jc w:val="both"/>
        <w:rPr>
          <w:rFonts w:cs="Arial"/>
          <w:sz w:val="22"/>
          <w:szCs w:val="22"/>
        </w:rPr>
      </w:pPr>
      <w:r w:rsidRPr="009C789A">
        <w:rPr>
          <w:rFonts w:cs="Arial"/>
          <w:sz w:val="22"/>
          <w:szCs w:val="22"/>
        </w:rPr>
        <w:t>oświadczenie W</w:t>
      </w:r>
      <w:r w:rsidR="00C33A80" w:rsidRPr="009C789A">
        <w:rPr>
          <w:rFonts w:cs="Arial"/>
          <w:sz w:val="22"/>
          <w:szCs w:val="22"/>
        </w:rPr>
        <w:t xml:space="preserve">ykonawcy lub podwykonawcy o zatrudnieniu na podstawie umowy o pracę </w:t>
      </w:r>
      <w:r w:rsidR="00895B47" w:rsidRPr="009C789A">
        <w:rPr>
          <w:rFonts w:cs="Arial"/>
          <w:sz w:val="22"/>
          <w:szCs w:val="22"/>
        </w:rPr>
        <w:t>osób wyznaczonych do stałej współpracy z Zamawiającym</w:t>
      </w:r>
      <w:r w:rsidR="00C33A80" w:rsidRPr="009C789A">
        <w:rPr>
          <w:rFonts w:cs="Arial"/>
          <w:sz w:val="22"/>
          <w:szCs w:val="22"/>
        </w:rPr>
        <w:t xml:space="preserve">. Oświadczenie to powinno zawierać w szczególności: dokładne określenie podmiotu składającego oświadczenie, datę złożenia oświadczenia, </w:t>
      </w:r>
      <w:r w:rsidR="00895B47" w:rsidRPr="009C789A">
        <w:rPr>
          <w:rFonts w:cs="Arial"/>
          <w:sz w:val="22"/>
          <w:szCs w:val="22"/>
        </w:rPr>
        <w:t xml:space="preserve">wskazanie, że czynności związane ze stałą współpracy z Zamawiającym </w:t>
      </w:r>
      <w:r w:rsidR="00C33A80" w:rsidRPr="009C789A">
        <w:rPr>
          <w:rFonts w:cs="Arial"/>
          <w:sz w:val="22"/>
          <w:szCs w:val="22"/>
        </w:rPr>
        <w:t>wykonują osoby zatrudnione na podstawie umowy o pracę wraz ze wskazaniem liczby tych osób, imion i nazwisk tych osób, rodzaju umowy o pracę i wymiaru etatu oraz podpis osoby uprawnionej do złożenia oświadczenia w</w:t>
      </w:r>
      <w:r w:rsidRPr="009C789A">
        <w:rPr>
          <w:rFonts w:cs="Arial"/>
          <w:sz w:val="22"/>
          <w:szCs w:val="22"/>
        </w:rPr>
        <w:t xml:space="preserve"> imieniu Wykonawcy/podwykonawcy;</w:t>
      </w:r>
    </w:p>
    <w:p w:rsidR="00C33A80" w:rsidRPr="009C789A" w:rsidRDefault="00C33A80" w:rsidP="008B0D22">
      <w:pPr>
        <w:pStyle w:val="Akapitzlist"/>
        <w:numPr>
          <w:ilvl w:val="0"/>
          <w:numId w:val="36"/>
        </w:numPr>
        <w:ind w:left="709" w:hanging="283"/>
        <w:jc w:val="both"/>
        <w:rPr>
          <w:rFonts w:cs="Arial"/>
          <w:sz w:val="22"/>
          <w:szCs w:val="22"/>
        </w:rPr>
      </w:pPr>
      <w:r w:rsidRPr="009C789A">
        <w:rPr>
          <w:rFonts w:cs="Arial"/>
          <w:sz w:val="22"/>
          <w:szCs w:val="22"/>
        </w:rPr>
        <w:t>poświadczoną za zgodność z or</w:t>
      </w:r>
      <w:r w:rsidR="008C65F6" w:rsidRPr="009C789A">
        <w:rPr>
          <w:rFonts w:cs="Arial"/>
          <w:sz w:val="22"/>
          <w:szCs w:val="22"/>
        </w:rPr>
        <w:t>yginałem przez W</w:t>
      </w:r>
      <w:r w:rsidRPr="009C789A">
        <w:rPr>
          <w:rFonts w:cs="Arial"/>
          <w:sz w:val="22"/>
          <w:szCs w:val="22"/>
        </w:rPr>
        <w:t>ykonawcę lub podwykonawcę kopię umowy/umów o pracę osób wykonujących w trakcie realizacji zamówienia czynności, kt</w:t>
      </w:r>
      <w:r w:rsidR="008C65F6" w:rsidRPr="009C789A">
        <w:rPr>
          <w:rFonts w:cs="Arial"/>
          <w:sz w:val="22"/>
          <w:szCs w:val="22"/>
        </w:rPr>
        <w:t>órych dotyczy ww. oświadczenie W</w:t>
      </w:r>
      <w:r w:rsidRPr="009C789A">
        <w:rPr>
          <w:rFonts w:cs="Arial"/>
          <w:sz w:val="22"/>
          <w:szCs w:val="22"/>
        </w:rPr>
        <w:t xml:space="preserve">ykonawcy/podwykonawcy (wraz z dokumentem regulującym zakres obowiązków, jeżeli został sporządzony). Kopia umowy/umów powinna zostać zanonimizowana w sposób zapewniający ochronę danych osobowych pracowników, zgodnie z przepisami </w:t>
      </w:r>
      <w:r w:rsidR="00641B0F" w:rsidRPr="009C789A">
        <w:rPr>
          <w:rFonts w:cs="Arial"/>
          <w:sz w:val="22"/>
          <w:szCs w:val="22"/>
        </w:rPr>
        <w:t>RODO</w:t>
      </w:r>
      <w:r w:rsidR="008B0D22" w:rsidRPr="009C789A">
        <w:rPr>
          <w:rFonts w:cs="Arial"/>
          <w:sz w:val="22"/>
          <w:szCs w:val="22"/>
        </w:rPr>
        <w:t xml:space="preserve"> </w:t>
      </w:r>
      <w:r w:rsidRPr="009C789A">
        <w:rPr>
          <w:rFonts w:cs="Arial"/>
          <w:sz w:val="22"/>
          <w:szCs w:val="22"/>
        </w:rPr>
        <w:t>(tj. w szczególności</w:t>
      </w:r>
      <w:r w:rsidRPr="009C789A">
        <w:rPr>
          <w:vertAlign w:val="superscript"/>
        </w:rPr>
        <w:footnoteReference w:id="20"/>
      </w:r>
      <w:r w:rsidRPr="009C789A">
        <w:rPr>
          <w:rFonts w:cs="Arial"/>
          <w:sz w:val="22"/>
          <w:szCs w:val="22"/>
        </w:rPr>
        <w:t xml:space="preserve"> bez adresów, nr PESEL pracowników). Imię i nazwisko pracownika nie podlega anonimizacji. Informacje takie jak: data zawarcia umowy, rodzaj umowy o pracę i wymiar etatu powinny być możliwe do zidentyfikowania;</w:t>
      </w:r>
    </w:p>
    <w:p w:rsidR="00C33A80" w:rsidRPr="009C789A" w:rsidRDefault="00C33A80" w:rsidP="00DA7720">
      <w:pPr>
        <w:pStyle w:val="Akapitzlist"/>
        <w:numPr>
          <w:ilvl w:val="0"/>
          <w:numId w:val="36"/>
        </w:numPr>
        <w:ind w:left="709" w:hanging="283"/>
        <w:jc w:val="both"/>
        <w:rPr>
          <w:rFonts w:cs="Arial"/>
          <w:sz w:val="22"/>
          <w:szCs w:val="22"/>
        </w:rPr>
      </w:pPr>
      <w:r w:rsidRPr="009C789A">
        <w:rPr>
          <w:rFonts w:cs="Arial"/>
          <w:sz w:val="22"/>
          <w:szCs w:val="22"/>
        </w:rPr>
        <w:t>poświadczoną za zgodność z oryginałe</w:t>
      </w:r>
      <w:r w:rsidR="008C65F6" w:rsidRPr="009C789A">
        <w:rPr>
          <w:rFonts w:cs="Arial"/>
          <w:sz w:val="22"/>
          <w:szCs w:val="22"/>
        </w:rPr>
        <w:t>m przez W</w:t>
      </w:r>
      <w:r w:rsidRPr="009C789A">
        <w:rPr>
          <w:rFonts w:cs="Arial"/>
          <w:sz w:val="22"/>
          <w:szCs w:val="22"/>
        </w:rPr>
        <w:t xml:space="preserve">ykonawcę/podwykonawcę kopię dowodu potwierdzającego zgłoszenie pracownika przez pracodawcę do ubezpieczeń, zanonimizowaną w sposób zapewniający ochronę danych osobowych pracowników, zgodnie z przepisami </w:t>
      </w:r>
      <w:r w:rsidR="00641B0F" w:rsidRPr="009C789A">
        <w:rPr>
          <w:rFonts w:cs="Arial"/>
          <w:sz w:val="22"/>
          <w:szCs w:val="22"/>
        </w:rPr>
        <w:t>RODO</w:t>
      </w:r>
      <w:r w:rsidRPr="009C789A">
        <w:rPr>
          <w:rFonts w:cs="Arial"/>
          <w:sz w:val="22"/>
          <w:szCs w:val="22"/>
        </w:rPr>
        <w:t>. Imię i nazwisko pracownika nie podlega anonimizacji.</w:t>
      </w:r>
    </w:p>
    <w:p w:rsidR="00C33A80" w:rsidRPr="009C789A" w:rsidRDefault="00C33A80" w:rsidP="00DA7720">
      <w:pPr>
        <w:numPr>
          <w:ilvl w:val="0"/>
          <w:numId w:val="34"/>
        </w:numPr>
        <w:tabs>
          <w:tab w:val="clear" w:pos="720"/>
        </w:tabs>
        <w:ind w:left="426" w:hanging="426"/>
        <w:jc w:val="both"/>
        <w:rPr>
          <w:rFonts w:cs="Arial"/>
          <w:sz w:val="22"/>
          <w:szCs w:val="22"/>
        </w:rPr>
      </w:pPr>
      <w:r w:rsidRPr="009C789A">
        <w:rPr>
          <w:rFonts w:cs="Arial"/>
          <w:sz w:val="22"/>
          <w:szCs w:val="22"/>
        </w:rPr>
        <w:t>Niezłożenie przez Wykonawcę w wyznaczonym przez Zamawiającego terminie</w:t>
      </w:r>
      <w:r w:rsidR="00426F1D" w:rsidRPr="009C789A">
        <w:rPr>
          <w:rFonts w:cs="Arial"/>
          <w:sz w:val="22"/>
          <w:szCs w:val="22"/>
        </w:rPr>
        <w:t xml:space="preserve"> (gdy opóźnienie w złożeniu dokumentów przekroczy 5 dni)</w:t>
      </w:r>
      <w:r w:rsidRPr="009C789A">
        <w:rPr>
          <w:rFonts w:cs="Arial"/>
          <w:sz w:val="22"/>
          <w:szCs w:val="22"/>
        </w:rPr>
        <w:t xml:space="preserve"> żądanych przez Zamawiającego dowodów w celu potwierdzenia spełnienia przez Wykonawcę/podwykonawcę wymogu zatrudnienia na podstawie umowy o pracę traktowane b</w:t>
      </w:r>
      <w:r w:rsidR="00B6616F" w:rsidRPr="009C789A">
        <w:rPr>
          <w:rFonts w:cs="Arial"/>
          <w:sz w:val="22"/>
          <w:szCs w:val="22"/>
        </w:rPr>
        <w:t>ędzie jako niespełnienie przez W</w:t>
      </w:r>
      <w:r w:rsidRPr="009C789A">
        <w:rPr>
          <w:rFonts w:cs="Arial"/>
          <w:sz w:val="22"/>
          <w:szCs w:val="22"/>
        </w:rPr>
        <w:t xml:space="preserve">ykonawcę wymogu zatrudnienia na podstawie umowy o pracę osób wykonujących wskazane w ust. 1 powyżej. </w:t>
      </w:r>
    </w:p>
    <w:p w:rsidR="00C33A80" w:rsidRPr="009C789A" w:rsidRDefault="00C33A80" w:rsidP="00DA7720">
      <w:pPr>
        <w:numPr>
          <w:ilvl w:val="0"/>
          <w:numId w:val="34"/>
        </w:numPr>
        <w:tabs>
          <w:tab w:val="clear" w:pos="720"/>
        </w:tabs>
        <w:ind w:left="426" w:hanging="426"/>
        <w:jc w:val="both"/>
        <w:rPr>
          <w:rFonts w:cs="Arial"/>
          <w:sz w:val="22"/>
          <w:szCs w:val="22"/>
        </w:rPr>
      </w:pPr>
      <w:r w:rsidRPr="009C789A">
        <w:rPr>
          <w:rFonts w:cs="Arial"/>
          <w:sz w:val="22"/>
          <w:szCs w:val="22"/>
        </w:rPr>
        <w:t>W przypadku uzasadnionych wątpliwości co do przestrzegania prawa pracy przez Wykonawcę/podwykonawcę, Zamawiający może zwrócić się o przeprowadzenie kontroli przez Państwową Inspekcję Pracy.</w:t>
      </w:r>
    </w:p>
    <w:p w:rsidR="00DE15BF" w:rsidRPr="009C789A" w:rsidRDefault="00DE15BF" w:rsidP="00DA7720">
      <w:pPr>
        <w:numPr>
          <w:ilvl w:val="0"/>
          <w:numId w:val="34"/>
        </w:numPr>
        <w:tabs>
          <w:tab w:val="clear" w:pos="720"/>
        </w:tabs>
        <w:ind w:left="426" w:hanging="426"/>
        <w:jc w:val="both"/>
        <w:rPr>
          <w:rFonts w:cs="Arial"/>
          <w:sz w:val="22"/>
          <w:szCs w:val="22"/>
        </w:rPr>
      </w:pPr>
      <w:r w:rsidRPr="009C789A">
        <w:rPr>
          <w:rFonts w:cs="Arial"/>
          <w:sz w:val="22"/>
          <w:szCs w:val="22"/>
        </w:rPr>
        <w:t>Zmiana w zakresie osób wyznaczonych do stałej współpracy, o których mowa w ust. 1 powyżej może nastąpić jedynie w uzasadnionym wypadku za zgodą Zamawiającego. Wykonawca obowiązany jest niezwłocznie, nie</w:t>
      </w:r>
      <w:r w:rsidR="00E3046D" w:rsidRPr="009C789A">
        <w:rPr>
          <w:rFonts w:cs="Arial"/>
          <w:sz w:val="22"/>
          <w:szCs w:val="22"/>
        </w:rPr>
        <w:t xml:space="preserve"> później jednak niż w terminie 5</w:t>
      </w:r>
      <w:r w:rsidRPr="009C789A">
        <w:rPr>
          <w:rFonts w:cs="Arial"/>
          <w:sz w:val="22"/>
          <w:szCs w:val="22"/>
        </w:rPr>
        <w:t xml:space="preserve"> dni roboczych przed planowaną zmianą</w:t>
      </w:r>
      <w:r w:rsidR="0047707F" w:rsidRPr="009C789A">
        <w:rPr>
          <w:rFonts w:cs="Arial"/>
          <w:sz w:val="22"/>
          <w:szCs w:val="22"/>
        </w:rPr>
        <w:t>,</w:t>
      </w:r>
      <w:r w:rsidRPr="009C789A">
        <w:rPr>
          <w:rFonts w:cs="Arial"/>
          <w:sz w:val="22"/>
          <w:szCs w:val="22"/>
        </w:rPr>
        <w:t xml:space="preserve"> poinformować Zamawiającego, pisemnie lub drogą elektroniczną na wskazany w § 6 ust. 1 adres email, o zamiarze dokonania zmiany osób wyznaczonych do stałej współpracy z Zamawiającym. </w:t>
      </w:r>
      <w:r w:rsidR="0047707F" w:rsidRPr="009C789A">
        <w:rPr>
          <w:rFonts w:cs="Arial"/>
          <w:sz w:val="22"/>
          <w:szCs w:val="22"/>
        </w:rPr>
        <w:t>Wraz z informacją o planowanej zmianie Wykonawca zobowiązany jest wykazać zachowanie wymog</w:t>
      </w:r>
      <w:r w:rsidR="00EA4EB6" w:rsidRPr="009C789A">
        <w:rPr>
          <w:rFonts w:cs="Arial"/>
          <w:sz w:val="22"/>
          <w:szCs w:val="22"/>
        </w:rPr>
        <w:t>ów, o których mowa w § 3 ust. 13</w:t>
      </w:r>
      <w:r w:rsidR="0047707F" w:rsidRPr="009C789A">
        <w:rPr>
          <w:rFonts w:cs="Arial"/>
          <w:sz w:val="22"/>
          <w:szCs w:val="22"/>
        </w:rPr>
        <w:t xml:space="preserve"> i § 5 ust. 1 umowy, w tym w szczególności przedstawić dokumenty, o których mowa w ust. 5 powyżej w stosunku</w:t>
      </w:r>
      <w:r w:rsidR="00E3046D" w:rsidRPr="009C789A">
        <w:rPr>
          <w:rFonts w:cs="Arial"/>
          <w:sz w:val="22"/>
          <w:szCs w:val="22"/>
        </w:rPr>
        <w:t xml:space="preserve"> do nowych osób wyznaczonych do stałej współpracy z Zamawiającym.</w:t>
      </w:r>
      <w:r w:rsidR="00EC0D18" w:rsidRPr="009C789A">
        <w:rPr>
          <w:rFonts w:cs="Arial"/>
          <w:sz w:val="22"/>
          <w:szCs w:val="22"/>
        </w:rPr>
        <w:t xml:space="preserve"> </w:t>
      </w:r>
    </w:p>
    <w:p w:rsidR="00DA7720" w:rsidRPr="009C789A" w:rsidRDefault="00DA7720" w:rsidP="00DA7720">
      <w:pPr>
        <w:ind w:left="426"/>
        <w:jc w:val="both"/>
        <w:rPr>
          <w:rFonts w:cs="Arial"/>
          <w:sz w:val="22"/>
          <w:szCs w:val="22"/>
        </w:rPr>
      </w:pPr>
    </w:p>
    <w:p w:rsidR="00C33A80" w:rsidRPr="009C789A" w:rsidRDefault="00C33A80" w:rsidP="00C33A80">
      <w:pPr>
        <w:keepNext/>
        <w:jc w:val="center"/>
        <w:rPr>
          <w:b/>
          <w:sz w:val="22"/>
          <w:szCs w:val="22"/>
        </w:rPr>
      </w:pPr>
      <w:r w:rsidRPr="009C789A">
        <w:rPr>
          <w:b/>
          <w:sz w:val="22"/>
          <w:szCs w:val="22"/>
        </w:rPr>
        <w:t xml:space="preserve">§ 6 </w:t>
      </w:r>
    </w:p>
    <w:p w:rsidR="006E429E" w:rsidRPr="009C789A" w:rsidRDefault="006E429E" w:rsidP="00DA7720">
      <w:pPr>
        <w:pStyle w:val="Default"/>
        <w:numPr>
          <w:ilvl w:val="3"/>
          <w:numId w:val="21"/>
        </w:numPr>
        <w:tabs>
          <w:tab w:val="clear" w:pos="3240"/>
        </w:tabs>
        <w:ind w:left="426" w:hanging="426"/>
        <w:jc w:val="both"/>
        <w:rPr>
          <w:sz w:val="22"/>
          <w:szCs w:val="22"/>
        </w:rPr>
      </w:pPr>
      <w:r w:rsidRPr="009C789A">
        <w:rPr>
          <w:sz w:val="22"/>
          <w:szCs w:val="22"/>
        </w:rPr>
        <w:t xml:space="preserve">Osobami </w:t>
      </w:r>
      <w:r w:rsidR="00121185" w:rsidRPr="009C789A">
        <w:rPr>
          <w:sz w:val="22"/>
          <w:szCs w:val="22"/>
        </w:rPr>
        <w:t xml:space="preserve">wyznaczonymi do </w:t>
      </w:r>
      <w:r w:rsidR="005D4418" w:rsidRPr="009C789A">
        <w:rPr>
          <w:sz w:val="22"/>
          <w:szCs w:val="22"/>
        </w:rPr>
        <w:t>stałej współpracy</w:t>
      </w:r>
      <w:r w:rsidR="00121185" w:rsidRPr="009C789A">
        <w:rPr>
          <w:sz w:val="22"/>
          <w:szCs w:val="22"/>
        </w:rPr>
        <w:t xml:space="preserve"> przy wykonaniu umowy </w:t>
      </w:r>
      <w:r w:rsidRPr="009C789A">
        <w:rPr>
          <w:sz w:val="22"/>
          <w:szCs w:val="22"/>
        </w:rPr>
        <w:t xml:space="preserve"> są:</w:t>
      </w:r>
    </w:p>
    <w:p w:rsidR="00121185" w:rsidRPr="009C789A" w:rsidRDefault="006E429E" w:rsidP="00DA7720">
      <w:pPr>
        <w:pStyle w:val="Default"/>
        <w:widowControl/>
        <w:numPr>
          <w:ilvl w:val="1"/>
          <w:numId w:val="56"/>
        </w:numPr>
        <w:tabs>
          <w:tab w:val="clear" w:pos="1440"/>
        </w:tabs>
        <w:suppressAutoHyphens w:val="0"/>
        <w:autoSpaceDN w:val="0"/>
        <w:adjustRightInd w:val="0"/>
        <w:ind w:left="709" w:hanging="283"/>
        <w:jc w:val="both"/>
        <w:rPr>
          <w:sz w:val="22"/>
          <w:szCs w:val="22"/>
        </w:rPr>
      </w:pPr>
      <w:r w:rsidRPr="009C789A">
        <w:rPr>
          <w:sz w:val="22"/>
          <w:szCs w:val="22"/>
        </w:rPr>
        <w:t>po stronie Zamawiającego:</w:t>
      </w:r>
      <w:r w:rsidR="00121185" w:rsidRPr="009C789A">
        <w:rPr>
          <w:sz w:val="22"/>
          <w:szCs w:val="22"/>
        </w:rPr>
        <w:t xml:space="preserve"> p. .................................. tel...................................... e-mail:.............................</w:t>
      </w:r>
      <w:r w:rsidR="000906F3" w:rsidRPr="009C789A">
        <w:rPr>
          <w:sz w:val="22"/>
          <w:szCs w:val="22"/>
        </w:rPr>
        <w:t>.....</w:t>
      </w:r>
    </w:p>
    <w:p w:rsidR="006E429E" w:rsidRPr="009C789A" w:rsidRDefault="006E429E" w:rsidP="00DA7720">
      <w:pPr>
        <w:pStyle w:val="Default"/>
        <w:widowControl/>
        <w:numPr>
          <w:ilvl w:val="1"/>
          <w:numId w:val="56"/>
        </w:numPr>
        <w:tabs>
          <w:tab w:val="clear" w:pos="1440"/>
        </w:tabs>
        <w:suppressAutoHyphens w:val="0"/>
        <w:autoSpaceDN w:val="0"/>
        <w:adjustRightInd w:val="0"/>
        <w:ind w:left="709" w:hanging="283"/>
        <w:jc w:val="both"/>
        <w:rPr>
          <w:sz w:val="22"/>
          <w:szCs w:val="22"/>
        </w:rPr>
      </w:pPr>
      <w:r w:rsidRPr="009C789A">
        <w:rPr>
          <w:sz w:val="22"/>
          <w:szCs w:val="22"/>
        </w:rPr>
        <w:t>po stronie Wykonawc</w:t>
      </w:r>
      <w:r w:rsidR="00121185" w:rsidRPr="009C789A">
        <w:rPr>
          <w:sz w:val="22"/>
          <w:szCs w:val="22"/>
        </w:rPr>
        <w:t>y:</w:t>
      </w:r>
    </w:p>
    <w:p w:rsidR="00EC0D18" w:rsidRPr="009C789A" w:rsidRDefault="00121185" w:rsidP="00B46C05">
      <w:pPr>
        <w:numPr>
          <w:ilvl w:val="1"/>
          <w:numId w:val="59"/>
        </w:numPr>
        <w:tabs>
          <w:tab w:val="clear" w:pos="1440"/>
        </w:tabs>
        <w:ind w:left="1134" w:hanging="425"/>
        <w:jc w:val="both"/>
        <w:rPr>
          <w:sz w:val="22"/>
          <w:szCs w:val="22"/>
          <w:lang w:val="en-US"/>
        </w:rPr>
      </w:pPr>
      <w:r w:rsidRPr="009C789A">
        <w:rPr>
          <w:sz w:val="22"/>
          <w:szCs w:val="22"/>
          <w:lang w:val="en-US"/>
        </w:rPr>
        <w:t>p. ..................................... tel.......................................... e-mail:......................................</w:t>
      </w:r>
      <w:r w:rsidR="00EC0D18" w:rsidRPr="009C789A">
        <w:rPr>
          <w:sz w:val="22"/>
          <w:szCs w:val="22"/>
          <w:lang w:val="en-US"/>
        </w:rPr>
        <w:t>, fax...................</w:t>
      </w:r>
    </w:p>
    <w:p w:rsidR="00EC0D18" w:rsidRPr="009C789A" w:rsidRDefault="00EC0D18" w:rsidP="00B46C05">
      <w:pPr>
        <w:numPr>
          <w:ilvl w:val="1"/>
          <w:numId w:val="59"/>
        </w:numPr>
        <w:tabs>
          <w:tab w:val="clear" w:pos="1440"/>
        </w:tabs>
        <w:ind w:left="1134" w:hanging="425"/>
        <w:jc w:val="both"/>
        <w:rPr>
          <w:sz w:val="22"/>
          <w:szCs w:val="22"/>
          <w:lang w:val="en-US"/>
        </w:rPr>
      </w:pPr>
      <w:r w:rsidRPr="009C789A">
        <w:rPr>
          <w:sz w:val="22"/>
          <w:szCs w:val="22"/>
          <w:lang w:val="en-US"/>
        </w:rPr>
        <w:t>p. ..................................... tel.......................................... e-mail:......................................, fax...................</w:t>
      </w:r>
    </w:p>
    <w:p w:rsidR="00EC0D18" w:rsidRPr="009C789A" w:rsidRDefault="000906F3" w:rsidP="00DA7720">
      <w:pPr>
        <w:pStyle w:val="Default"/>
        <w:numPr>
          <w:ilvl w:val="3"/>
          <w:numId w:val="21"/>
        </w:numPr>
        <w:tabs>
          <w:tab w:val="clear" w:pos="3240"/>
        </w:tabs>
        <w:ind w:left="426" w:hanging="426"/>
        <w:jc w:val="both"/>
        <w:rPr>
          <w:sz w:val="22"/>
          <w:szCs w:val="22"/>
        </w:rPr>
      </w:pPr>
      <w:r w:rsidRPr="009C789A">
        <w:rPr>
          <w:sz w:val="22"/>
          <w:szCs w:val="22"/>
        </w:rPr>
        <w:t>S</w:t>
      </w:r>
      <w:r w:rsidR="00EC0D18" w:rsidRPr="009C789A">
        <w:rPr>
          <w:sz w:val="22"/>
          <w:szCs w:val="22"/>
        </w:rPr>
        <w:t>erwis umożliwiającego rezerwację, wykup oraz zmianę dotychczasowych rezerwacji poza godzinami pracy biura będzie</w:t>
      </w:r>
      <w:r w:rsidRPr="009C789A">
        <w:rPr>
          <w:sz w:val="22"/>
          <w:szCs w:val="22"/>
        </w:rPr>
        <w:t xml:space="preserve"> świadczony przez Wykonawcę pod numerem tel.</w:t>
      </w:r>
      <w:r w:rsidR="00EC0D18" w:rsidRPr="009C789A">
        <w:rPr>
          <w:sz w:val="22"/>
          <w:szCs w:val="22"/>
        </w:rPr>
        <w:t xml:space="preserve"> </w:t>
      </w:r>
      <w:r w:rsidRPr="009C789A">
        <w:rPr>
          <w:sz w:val="22"/>
          <w:szCs w:val="22"/>
        </w:rPr>
        <w:t>…………………..</w:t>
      </w:r>
      <w:r w:rsidR="00EC0D18" w:rsidRPr="009C789A">
        <w:rPr>
          <w:sz w:val="22"/>
          <w:szCs w:val="22"/>
        </w:rPr>
        <w:t xml:space="preserve"> </w:t>
      </w:r>
      <w:r w:rsidRPr="009C789A">
        <w:rPr>
          <w:sz w:val="22"/>
          <w:szCs w:val="22"/>
        </w:rPr>
        <w:t>adresem e-mail………………</w:t>
      </w:r>
    </w:p>
    <w:p w:rsidR="000906F3" w:rsidRPr="009C789A" w:rsidRDefault="000906F3" w:rsidP="00DA7720">
      <w:pPr>
        <w:pStyle w:val="Default"/>
        <w:numPr>
          <w:ilvl w:val="3"/>
          <w:numId w:val="21"/>
        </w:numPr>
        <w:tabs>
          <w:tab w:val="clear" w:pos="3240"/>
        </w:tabs>
        <w:ind w:left="426" w:hanging="426"/>
        <w:jc w:val="both"/>
        <w:rPr>
          <w:sz w:val="22"/>
          <w:szCs w:val="22"/>
        </w:rPr>
      </w:pPr>
      <w:r w:rsidRPr="009C789A">
        <w:rPr>
          <w:sz w:val="22"/>
          <w:szCs w:val="22"/>
        </w:rPr>
        <w:t xml:space="preserve">Całodobowa obsługa dla osoby podróżującej w sytuacjach awaryjnych - Helpdesk będzie świadczona przez Wykonawcę pod numerem tel. ……………………….. </w:t>
      </w:r>
    </w:p>
    <w:p w:rsidR="007E2835" w:rsidRPr="009C789A" w:rsidRDefault="007E2835" w:rsidP="006265DB">
      <w:pPr>
        <w:jc w:val="center"/>
        <w:rPr>
          <w:sz w:val="24"/>
          <w:szCs w:val="24"/>
        </w:rPr>
      </w:pPr>
    </w:p>
    <w:p w:rsidR="00C33A80" w:rsidRPr="009C789A" w:rsidRDefault="00C33A80" w:rsidP="00C33A80">
      <w:pPr>
        <w:keepNext/>
        <w:jc w:val="center"/>
        <w:rPr>
          <w:b/>
          <w:sz w:val="22"/>
          <w:szCs w:val="22"/>
        </w:rPr>
      </w:pPr>
      <w:r w:rsidRPr="009C789A">
        <w:rPr>
          <w:b/>
          <w:sz w:val="22"/>
          <w:szCs w:val="22"/>
        </w:rPr>
        <w:t xml:space="preserve">§ 7 </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 celu realizacji niniejszej umowy oraz w okresie jej obowiązywania Zamawiający (będący administratorem danych osobowych) powierza Wykonawcy (będącemu podmiotem przetwarzającym) dane osobowe do przetwarzania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w dalszej treści „Rozporządzeniem”).</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 xml:space="preserve">Powierzone przez administratora dane osobowe będą przetwarzane przez Wykonawcę wyłącznie w celu wykonania </w:t>
      </w:r>
      <w:r w:rsidR="00F80810" w:rsidRPr="009C789A">
        <w:rPr>
          <w:rFonts w:eastAsia="Arial"/>
          <w:sz w:val="22"/>
          <w:szCs w:val="22"/>
        </w:rPr>
        <w:t>przedmiotu u</w:t>
      </w:r>
      <w:r w:rsidRPr="009C789A">
        <w:rPr>
          <w:rFonts w:eastAsia="Arial"/>
          <w:sz w:val="22"/>
          <w:szCs w:val="22"/>
        </w:rPr>
        <w:t>mowy, w tym w celu realizacji obowiązków i praw wiążących się z zawartą umową, przez okres realizacji tych celów.</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Powierzenie, o którym mowa w ust. 1 następuje w zakresie niezbędnym do wykonania umowy i dotyczy zwykłych danych osobowych, w szczególności takich jak: imię i nazwisko, datę urodzen</w:t>
      </w:r>
      <w:r w:rsidR="00F80810" w:rsidRPr="009C789A">
        <w:rPr>
          <w:rFonts w:eastAsia="Arial"/>
          <w:sz w:val="22"/>
          <w:szCs w:val="22"/>
        </w:rPr>
        <w:t xml:space="preserve">ia, nr telefonu, nr paszportu, </w:t>
      </w:r>
      <w:r w:rsidR="00B51566" w:rsidRPr="009C789A">
        <w:rPr>
          <w:rFonts w:eastAsia="Arial"/>
          <w:sz w:val="22"/>
          <w:szCs w:val="22"/>
        </w:rPr>
        <w:t>okres ważności paszportu</w:t>
      </w:r>
      <w:r w:rsidRPr="009C789A">
        <w:rPr>
          <w:rFonts w:eastAsia="Arial"/>
          <w:sz w:val="22"/>
          <w:szCs w:val="22"/>
        </w:rPr>
        <w:t>.</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Na podstawie niniejszej umowy Zamawiający powierza przetwarzanie danych osobowych dotyczących pracowników Zamawiającego i osób zatrudnionych na innej podstawie niż umowa o pracę, uczestników studiów doktoranckich, a także osób trzecich, dla których rezerwowane będą bilety lotnicze.</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Przekazane dane osobowe będą przetwarzane w szczególności za pomocą systemów informatycznych, w formie papierowej, elektronicznej, faks.</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Wykonawca zobowiązuje się przetwarzać powierzone mu dane osobowe zgodnie z niniejszą umową,  Rozporządzeniem oraz z innymi przepisami prawa powszechnie obowiązującego, które chronią prawa osób, których dane dotyczą.</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Wykonawca zapewnia, iż wdrożył odpowiednie środki techniczne i organizacyjne, by przetwarzanie powierzonych mu danych osobowych spełniało wymogi Rozporządzenia i chroniło prawa osób, których dane dotyczą.</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Calibri"/>
          <w:sz w:val="22"/>
          <w:szCs w:val="22"/>
          <w:lang w:eastAsia="en-US"/>
        </w:rPr>
        <w:t>Wykonawca zobowiązuje się</w:t>
      </w:r>
      <w:r w:rsidR="00B000F7" w:rsidRPr="009C789A">
        <w:rPr>
          <w:rFonts w:eastAsia="Calibri"/>
          <w:sz w:val="22"/>
          <w:szCs w:val="22"/>
          <w:lang w:eastAsia="en-US"/>
        </w:rPr>
        <w:t xml:space="preserve"> w szczególności</w:t>
      </w:r>
      <w:r w:rsidRPr="009C789A">
        <w:rPr>
          <w:rFonts w:eastAsia="Calibri"/>
          <w:sz w:val="22"/>
          <w:szCs w:val="22"/>
          <w:lang w:eastAsia="en-US"/>
        </w:rPr>
        <w:t>, przy przetwarzaniu powierzonych danych osobowych, do ich zabezpieczenia poprzez stosowanie wszelkich odpowiednich środków technicznych i organizacyjnych, o których mowa w art. 32 Rozporządzenia, zapewniających odpowiedni stopień bezpieczeństwa odpowiadający ryzyku związanemu z przetwarzaniem tych danych osobowych.</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Wykonawca odpowiedzialny jest za zapewnienie zachowania w tajemnicy sposobów zabezpieczenia danych osobowych, o ile nie są one jawne.</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 xml:space="preserve">Wykonawca zobowiązuje się do zachowania w tajemnicy wszelkich informacji uzyskanych w związku z przetwarzaniem danych osobowych przez okres realizacji umowy oraz bezterminowo po jej ustaniu (wygaśnięciu, wypowiedzeniu). </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Wykonawca zobowiązuje się zabezpieczyć dane przed ich udostępnieniem osobom nieupoważnionym, zabraniem przez osobę nieuprawnioną, przetwarzaniem z naruszeniem przepisów, nieuprawnioną zmianą, utratą, uszkodzeniem lub zniszczeniem.</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Zamawiający zobowiązuje Wykonawcę do natychmiastowego powiadomienia Zamawiającego (nie później niż w ciągu 24 h) o stwierdzeniu prób lub faktu naruszenia ochrony danych osobowych.</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 xml:space="preserve">Wykonawca zobowiązuje się do nadania upoważnień do przetwarzania danych osobowych wszystkim osobom, które będą przetwarzały powierzone dane w celu realizacji niniejszej umowy.  </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 xml:space="preserve">Wykonawca zobowiązuje się dopuścić do przetwarzania powierzonych mu danych osobowych jedynie osoby przeszkolone z </w:t>
      </w:r>
      <w:r w:rsidR="00F92F21" w:rsidRPr="009C789A">
        <w:rPr>
          <w:rFonts w:eastAsia="Arial"/>
          <w:sz w:val="22"/>
          <w:szCs w:val="22"/>
        </w:rPr>
        <w:t>zakresu ochrony danych osobowych</w:t>
      </w:r>
      <w:r w:rsidRPr="009C789A">
        <w:rPr>
          <w:rFonts w:eastAsia="Arial"/>
          <w:sz w:val="22"/>
          <w:szCs w:val="22"/>
        </w:rPr>
        <w:t>.</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Wykonawca zobowiązany jest zapewnić, aby każda osoba przetwarzająca dane osobowe w ramach realizacji niniejszej umowy, stosowała stosowne uwierzytelnienia.</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Wykonawca zobowiązany jest zapewnić, aby, w przypadku wykorzystania sieci publicznej przez osoby, którymi się posługuje przy przetwarzaniu danych, osoby te stosowały zabezpieczone przed podsłuchem połączenie zdalne (VPN, SSL, itp.).</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Wykonawca zobowiązany jest do zapewnienia, aby osoby którymi się posługuje nie dokonywały jakiegokolwiek kopiowania i utrwalania danych osobowych poza stosowane systemy informatyczne.</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Wykonawca odpowiedzialny jest za zobowiązanie oraz zapewnienie przestrzegania przez osoby, którymi się posługuje zachowania w tajemnicy danych osobowych przetwarzanych w związku z wykonywaniem niniejszej umowy, zarówno w trakcie zatrudnienia ich u Wykonawcy jak i po jego ustaniu, w tym w szczególności do nieprzekazywania, nieujawniania i nieudostępniania tych danych osobowych osobom nieuprawnionym.</w:t>
      </w:r>
    </w:p>
    <w:p w:rsidR="004D4C6F" w:rsidRPr="009C789A" w:rsidRDefault="004D4C6F"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 xml:space="preserve">Wykonawca zobowiązany jest do przechowywania pisemnego zobowiązania osób przetwarzających dane osobowe do zachowania w tajemnicy przetwarzanych danych osobowych oraz pisemnego oświadczenia tych osób o zapoznaniu się z przepisami w zakresie ochrony danych osobowych. </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Biorąc pod uwagę charakter przetwarzania, w miarę możliwości Wykonawca pomaga Zamawiającemu poprzez odpowiednie środki techniczne i organizacyjne wywiązywać się z obowiązku odpowiadania na żądania osoby, której dane dotyczą w zakresie wykonywania jej praw określonych w rozdziale III Rozporządzenia oraz w zakresie wywiązywania się z obowiązków określonych w art. 32-36 Rozporządzenia.</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Wykonawca po zakończeniu świadczenia usług związanych z przetwarzaniem usuwa wszelkie dane osobowe oraz usuwa wszelkie ich istniejące kopie, chyba, że prawo Unii lub państwa członkowskiego nakazują przechowywanie danych osobowych.</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Zamawiający w każdym czasie ma prawo dokonać kontroli przestrzegania przez Wykonawcę pr</w:t>
      </w:r>
      <w:r w:rsidR="00B000F7" w:rsidRPr="009C789A">
        <w:rPr>
          <w:rFonts w:eastAsia="Arial"/>
          <w:sz w:val="22"/>
          <w:szCs w:val="22"/>
        </w:rPr>
        <w:t>zepisów, o których mowa w ust. 1</w:t>
      </w:r>
      <w:r w:rsidRPr="009C789A">
        <w:rPr>
          <w:rFonts w:eastAsia="Arial"/>
          <w:sz w:val="22"/>
          <w:szCs w:val="22"/>
        </w:rPr>
        <w:t xml:space="preserve">, w szczególności zażądać dokumentacji potwierdzającej wykonanie obowiązków z nich wynikających, w tym poświadczoną przez Wykonawcę kopię ewidencji osób uprawnionych do przetwarzania powierzonych w wykonaniu niniejszej umowy danych osobowych. </w:t>
      </w:r>
    </w:p>
    <w:p w:rsidR="00AF4F4B" w:rsidRPr="009C789A" w:rsidRDefault="00B000F7"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Zamawiający</w:t>
      </w:r>
      <w:r w:rsidR="00AF4F4B" w:rsidRPr="009C789A">
        <w:rPr>
          <w:rFonts w:eastAsia="Arial"/>
          <w:sz w:val="22"/>
          <w:szCs w:val="22"/>
        </w:rPr>
        <w:t xml:space="preserve"> ma prawo kontroli, czy środki zastosowane przez Wykonawcę przy przetwarzaniu i zabezpieczeniu powierzonych danych osobowych spełniają postanowienia umowy. </w:t>
      </w:r>
    </w:p>
    <w:p w:rsidR="004D4C6F" w:rsidRPr="009C789A" w:rsidRDefault="004D4C6F"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w:t>
      </w:r>
      <w:r w:rsidR="00AF078D" w:rsidRPr="009C789A">
        <w:rPr>
          <w:rFonts w:eastAsia="Arial"/>
          <w:sz w:val="22"/>
          <w:szCs w:val="22"/>
        </w:rPr>
        <w:t>konawca jest zobowiązany do prowadzenia dokumentacji opisującej sposób przetwarzania danych osobowych, w tym rejestru czynności przetwarzania danych osobowych. Wykonawca zobowiązany jest do udostępnienia Zamawiającemu na jego żądanie, w terminie 5 dni od złożenia żądania,</w:t>
      </w:r>
      <w:r w:rsidR="00F92F21" w:rsidRPr="009C789A">
        <w:rPr>
          <w:rFonts w:eastAsia="Arial"/>
          <w:sz w:val="22"/>
          <w:szCs w:val="22"/>
        </w:rPr>
        <w:t xml:space="preserve"> prowadzonego</w:t>
      </w:r>
      <w:r w:rsidR="00AF078D" w:rsidRPr="009C789A">
        <w:rPr>
          <w:rFonts w:eastAsia="Arial"/>
          <w:sz w:val="22"/>
          <w:szCs w:val="22"/>
        </w:rPr>
        <w:t xml:space="preserve"> rejestr</w:t>
      </w:r>
      <w:r w:rsidR="00F92F21" w:rsidRPr="009C789A">
        <w:rPr>
          <w:rFonts w:eastAsia="Arial"/>
          <w:sz w:val="22"/>
          <w:szCs w:val="22"/>
        </w:rPr>
        <w:t>u</w:t>
      </w:r>
      <w:r w:rsidR="00AF078D" w:rsidRPr="009C789A">
        <w:rPr>
          <w:rFonts w:eastAsia="Arial"/>
          <w:sz w:val="22"/>
          <w:szCs w:val="22"/>
        </w:rPr>
        <w:t xml:space="preserve"> czynności przetwarzania danych (z wyłączeniem informacji stanowiących tajemnicę handlową innych klientów Wykonawcy). </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 xml:space="preserve">Zamawiający może realizować prawo kontroli zapewnienia ochrony danych osobowych również w formie inspekcji w siedzibie lub miejscu pracy Wykonawcy, w godzinach jego pracy, za uprzednim </w:t>
      </w:r>
      <w:r w:rsidR="004739FD" w:rsidRPr="009C789A">
        <w:rPr>
          <w:rFonts w:eastAsia="Arial"/>
          <w:sz w:val="22"/>
          <w:szCs w:val="22"/>
        </w:rPr>
        <w:t>5</w:t>
      </w:r>
      <w:r w:rsidRPr="009C789A">
        <w:rPr>
          <w:rFonts w:eastAsia="Arial"/>
          <w:sz w:val="22"/>
          <w:szCs w:val="22"/>
        </w:rPr>
        <w:t>-dniowym powiadomieniem.</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Wykonawca udostępnia Zamawiającemu wszelkie informacje niezbędne do wykazania spełnienia obowiązków określonych w art. 28 Rozporządzenia oraz umożliwia</w:t>
      </w:r>
      <w:r w:rsidR="002E1751" w:rsidRPr="009C789A">
        <w:rPr>
          <w:rFonts w:eastAsia="Arial"/>
          <w:sz w:val="22"/>
          <w:szCs w:val="22"/>
        </w:rPr>
        <w:t xml:space="preserve"> dokonanie</w:t>
      </w:r>
      <w:r w:rsidRPr="009C789A">
        <w:rPr>
          <w:rFonts w:eastAsia="Arial"/>
          <w:sz w:val="22"/>
          <w:szCs w:val="22"/>
        </w:rPr>
        <w:t xml:space="preserve"> </w:t>
      </w:r>
      <w:r w:rsidR="002E1751" w:rsidRPr="009C789A">
        <w:rPr>
          <w:rFonts w:eastAsia="Arial"/>
          <w:sz w:val="22"/>
          <w:szCs w:val="22"/>
        </w:rPr>
        <w:t xml:space="preserve">kontroli </w:t>
      </w:r>
      <w:r w:rsidRPr="009C789A">
        <w:rPr>
          <w:rFonts w:eastAsia="Arial"/>
          <w:sz w:val="22"/>
          <w:szCs w:val="22"/>
        </w:rPr>
        <w:t>Zamawiającemu lub audytorowi upoważnionemu do jej przeprowadzenia</w:t>
      </w:r>
      <w:r w:rsidR="002E1751" w:rsidRPr="009C789A">
        <w:rPr>
          <w:rFonts w:eastAsia="Arial"/>
          <w:sz w:val="22"/>
          <w:szCs w:val="22"/>
        </w:rPr>
        <w:t>,</w:t>
      </w:r>
      <w:r w:rsidRPr="009C789A">
        <w:rPr>
          <w:rFonts w:eastAsia="Arial"/>
          <w:sz w:val="22"/>
          <w:szCs w:val="22"/>
        </w:rPr>
        <w:t xml:space="preserve"> w tym do dokonania inspekcji.</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Wykonawca zobowiązuje się do usunięcia stwierdzonych podczas kontroli uchybień w terminie wskazanym przez Zamawiającego.</w:t>
      </w:r>
    </w:p>
    <w:p w:rsidR="003F0A2E" w:rsidRPr="009C789A" w:rsidRDefault="003F0A2E"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Wykonawca odpowiada za szkody spowodowane swoim działaniem w związku z niedopełnieniem obowiązków, które Rozporządzenie nakłada bezpośrednio na Przetwarzającego lub gdy działał poza zgodnymi z prawem instrukcjami Zamawiającego lub wbrew tym instrukcjom. Wykonawca odpowiada za szkody spowodowane zastosowaniem lub niezastosowaniem właściwych środków bezpieczeństwa.</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 xml:space="preserve">Na podstawie niniejszej umowy Wykonawca może powierzyć dane osobowe przekazane Wykonawcy do przetwarzania, do dalszego przetwarzania podwykonawcom jedynie w celu wykonania niniejszej umowy.  </w:t>
      </w:r>
    </w:p>
    <w:p w:rsidR="00B51566" w:rsidRPr="009C789A" w:rsidRDefault="00B51566"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 przypadku powierzenia przez Wykonawcę danych osobowych do dalszego przetwarzania podwykonawcy, Wykonawca przestrzega warunków korzystania z usług ustanowionych przez tego podwykonawcę.</w:t>
      </w:r>
    </w:p>
    <w:p w:rsidR="00B51566" w:rsidRPr="009C789A" w:rsidRDefault="00B51566"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Podwy</w:t>
      </w:r>
      <w:r w:rsidR="003F0A2E" w:rsidRPr="009C789A">
        <w:rPr>
          <w:rFonts w:eastAsia="Arial"/>
          <w:sz w:val="22"/>
          <w:szCs w:val="22"/>
        </w:rPr>
        <w:t>konawca, o którym mowa w ust. 30</w:t>
      </w:r>
      <w:r w:rsidRPr="009C789A">
        <w:rPr>
          <w:rFonts w:eastAsia="Arial"/>
          <w:sz w:val="22"/>
          <w:szCs w:val="22"/>
        </w:rPr>
        <w:t xml:space="preserve">, winien spełniać te same gwarancje i obowiązki jakie zostały nałożone na Wykonawcę w niniejszej umowie. </w:t>
      </w:r>
    </w:p>
    <w:p w:rsidR="00B51566" w:rsidRPr="009C789A" w:rsidRDefault="00B51566"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Wykonawca ponosi pełną odpowiedzialność wobec Zamawiającego za nie wywiązanie się ze spoczywających na podwykonawcy obowiązków w zakresie ochrony danych osobowych.</w:t>
      </w:r>
    </w:p>
    <w:p w:rsidR="00AF4F4B" w:rsidRPr="009C789A" w:rsidRDefault="00AF4F4B" w:rsidP="00DA7720">
      <w:pPr>
        <w:widowControl w:val="0"/>
        <w:numPr>
          <w:ilvl w:val="0"/>
          <w:numId w:val="85"/>
        </w:numPr>
        <w:autoSpaceDE w:val="0"/>
        <w:ind w:left="426" w:hanging="426"/>
        <w:jc w:val="both"/>
        <w:rPr>
          <w:rFonts w:eastAsia="Arial"/>
          <w:sz w:val="22"/>
          <w:szCs w:val="22"/>
        </w:rPr>
      </w:pPr>
      <w:r w:rsidRPr="009C789A">
        <w:rPr>
          <w:rFonts w:eastAsia="Arial"/>
          <w:sz w:val="22"/>
          <w:szCs w:val="22"/>
        </w:rPr>
        <w:t>Na podstawie niniejszej umowy Wykonawca może powierzyć dane osobowe przekazane Wykonawcy do przetwarzania, do państwa trzeciego jedynie w celu wykonania niniejszej umowy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rsidR="00AF4F4B" w:rsidRPr="009C789A" w:rsidRDefault="00AF4F4B" w:rsidP="006265DB">
      <w:pPr>
        <w:jc w:val="center"/>
        <w:rPr>
          <w:sz w:val="24"/>
          <w:szCs w:val="24"/>
        </w:rPr>
      </w:pPr>
    </w:p>
    <w:p w:rsidR="006E429E" w:rsidRPr="009C789A" w:rsidRDefault="006E429E" w:rsidP="006265DB">
      <w:pPr>
        <w:jc w:val="center"/>
        <w:rPr>
          <w:b/>
          <w:sz w:val="22"/>
          <w:szCs w:val="22"/>
        </w:rPr>
      </w:pPr>
      <w:r w:rsidRPr="009C789A">
        <w:rPr>
          <w:b/>
          <w:sz w:val="22"/>
          <w:szCs w:val="22"/>
        </w:rPr>
        <w:t xml:space="preserve">§ </w:t>
      </w:r>
      <w:r w:rsidR="00C33A80" w:rsidRPr="009C789A">
        <w:rPr>
          <w:b/>
          <w:sz w:val="22"/>
          <w:szCs w:val="22"/>
        </w:rPr>
        <w:t>8</w:t>
      </w:r>
    </w:p>
    <w:p w:rsidR="00D73AD0" w:rsidRPr="009C789A" w:rsidRDefault="00D73AD0" w:rsidP="00DA7720">
      <w:pPr>
        <w:widowControl w:val="0"/>
        <w:numPr>
          <w:ilvl w:val="2"/>
          <w:numId w:val="22"/>
        </w:numPr>
        <w:tabs>
          <w:tab w:val="clear" w:pos="2340"/>
        </w:tabs>
        <w:suppressAutoHyphens w:val="0"/>
        <w:ind w:left="426" w:hanging="426"/>
        <w:jc w:val="both"/>
        <w:rPr>
          <w:sz w:val="22"/>
          <w:szCs w:val="22"/>
        </w:rPr>
      </w:pPr>
      <w:r w:rsidRPr="009C789A">
        <w:rPr>
          <w:sz w:val="22"/>
          <w:szCs w:val="22"/>
        </w:rPr>
        <w:t>Z tytułu realizacji każdego zamówienia cząstkowego Wykonawcy przysługuje wynagrod</w:t>
      </w:r>
      <w:r w:rsidR="00B6616F" w:rsidRPr="009C789A">
        <w:rPr>
          <w:sz w:val="22"/>
          <w:szCs w:val="22"/>
        </w:rPr>
        <w:t>zenie za faktycznie zrealizowaną</w:t>
      </w:r>
      <w:r w:rsidRPr="009C789A">
        <w:rPr>
          <w:sz w:val="22"/>
          <w:szCs w:val="22"/>
        </w:rPr>
        <w:t xml:space="preserve"> </w:t>
      </w:r>
      <w:r w:rsidR="00B6616F" w:rsidRPr="009C789A">
        <w:rPr>
          <w:sz w:val="22"/>
          <w:szCs w:val="22"/>
        </w:rPr>
        <w:t>usługę</w:t>
      </w:r>
      <w:r w:rsidRPr="009C789A">
        <w:rPr>
          <w:sz w:val="22"/>
          <w:szCs w:val="22"/>
        </w:rPr>
        <w:t xml:space="preserve">, które musi uwzględniać wszystkie koszty związane z realizacją </w:t>
      </w:r>
      <w:r w:rsidR="00B6616F" w:rsidRPr="009C789A">
        <w:rPr>
          <w:sz w:val="22"/>
          <w:szCs w:val="22"/>
        </w:rPr>
        <w:t>zamówienia</w:t>
      </w:r>
      <w:r w:rsidRPr="009C789A">
        <w:rPr>
          <w:sz w:val="22"/>
          <w:szCs w:val="22"/>
        </w:rPr>
        <w:t xml:space="preserve">, w tym: </w:t>
      </w:r>
    </w:p>
    <w:p w:rsidR="00D73AD0" w:rsidRPr="009C789A" w:rsidRDefault="00D73AD0" w:rsidP="00DA7720">
      <w:pPr>
        <w:widowControl w:val="0"/>
        <w:numPr>
          <w:ilvl w:val="0"/>
          <w:numId w:val="28"/>
        </w:numPr>
        <w:suppressAutoHyphens w:val="0"/>
        <w:ind w:left="709" w:hanging="283"/>
        <w:jc w:val="both"/>
        <w:rPr>
          <w:sz w:val="22"/>
          <w:szCs w:val="22"/>
        </w:rPr>
      </w:pPr>
      <w:r w:rsidRPr="009C789A">
        <w:rPr>
          <w:sz w:val="22"/>
          <w:szCs w:val="22"/>
        </w:rPr>
        <w:t xml:space="preserve">cenę jednostkową taryfy biletów obniżoną o wszelkie zniżki promocyjne, specjalne, grupowe i inne przysługujące Zamawiającemu; </w:t>
      </w:r>
    </w:p>
    <w:p w:rsidR="00D73AD0" w:rsidRPr="009C789A" w:rsidRDefault="00D73AD0" w:rsidP="00DA7720">
      <w:pPr>
        <w:widowControl w:val="0"/>
        <w:numPr>
          <w:ilvl w:val="0"/>
          <w:numId w:val="28"/>
        </w:numPr>
        <w:suppressAutoHyphens w:val="0"/>
        <w:ind w:left="709" w:hanging="283"/>
        <w:jc w:val="both"/>
        <w:rPr>
          <w:sz w:val="22"/>
          <w:szCs w:val="22"/>
        </w:rPr>
      </w:pPr>
      <w:r w:rsidRPr="009C789A">
        <w:rPr>
          <w:sz w:val="22"/>
          <w:szCs w:val="22"/>
        </w:rPr>
        <w:t xml:space="preserve">inne opłaty stanowiące czynniki cenotwórcze biletu (lotniskowe, paliwowe itp.); </w:t>
      </w:r>
    </w:p>
    <w:p w:rsidR="00716F8C" w:rsidRPr="009C789A" w:rsidRDefault="00D73AD0" w:rsidP="00DA7720">
      <w:pPr>
        <w:widowControl w:val="0"/>
        <w:numPr>
          <w:ilvl w:val="0"/>
          <w:numId w:val="28"/>
        </w:numPr>
        <w:suppressAutoHyphens w:val="0"/>
        <w:ind w:left="709" w:hanging="283"/>
        <w:jc w:val="both"/>
        <w:rPr>
          <w:sz w:val="22"/>
          <w:szCs w:val="22"/>
        </w:rPr>
      </w:pPr>
      <w:r w:rsidRPr="009C789A">
        <w:rPr>
          <w:sz w:val="22"/>
          <w:szCs w:val="22"/>
        </w:rPr>
        <w:t xml:space="preserve">opłatę transakcyjną </w:t>
      </w:r>
      <w:r w:rsidR="008A35BC" w:rsidRPr="009C789A">
        <w:rPr>
          <w:sz w:val="22"/>
          <w:szCs w:val="22"/>
        </w:rPr>
        <w:t>(brutto)</w:t>
      </w:r>
      <w:r w:rsidR="00716F8C" w:rsidRPr="009C789A">
        <w:rPr>
          <w:sz w:val="22"/>
          <w:szCs w:val="22"/>
        </w:rPr>
        <w:t>:</w:t>
      </w:r>
    </w:p>
    <w:p w:rsidR="00716F8C" w:rsidRPr="009C789A" w:rsidRDefault="00D73AD0" w:rsidP="00B46C05">
      <w:pPr>
        <w:widowControl w:val="0"/>
        <w:numPr>
          <w:ilvl w:val="1"/>
          <w:numId w:val="51"/>
        </w:numPr>
        <w:tabs>
          <w:tab w:val="clear" w:pos="1364"/>
        </w:tabs>
        <w:suppressAutoHyphens w:val="0"/>
        <w:ind w:left="1134"/>
        <w:jc w:val="both"/>
        <w:rPr>
          <w:sz w:val="22"/>
          <w:szCs w:val="22"/>
        </w:rPr>
      </w:pPr>
      <w:r w:rsidRPr="009C789A">
        <w:rPr>
          <w:sz w:val="22"/>
          <w:szCs w:val="22"/>
        </w:rPr>
        <w:t>z tytułu sprzedaży biletu lotniczego</w:t>
      </w:r>
      <w:r w:rsidR="00B539BB" w:rsidRPr="009C789A">
        <w:rPr>
          <w:sz w:val="22"/>
          <w:szCs w:val="22"/>
        </w:rPr>
        <w:t xml:space="preserve"> (krajowego lub zagranicznego)</w:t>
      </w:r>
      <w:r w:rsidR="00716F8C" w:rsidRPr="009C789A">
        <w:rPr>
          <w:sz w:val="22"/>
          <w:szCs w:val="22"/>
        </w:rPr>
        <w:t>, z wyłączeniem przewoźników tzw. Tanich Linii Lotniczych (LCA) w wysokości ....................... słownie:...............................zł albo</w:t>
      </w:r>
    </w:p>
    <w:p w:rsidR="00716F8C" w:rsidRPr="009C789A" w:rsidRDefault="00716F8C" w:rsidP="00B46C05">
      <w:pPr>
        <w:widowControl w:val="0"/>
        <w:numPr>
          <w:ilvl w:val="1"/>
          <w:numId w:val="51"/>
        </w:numPr>
        <w:tabs>
          <w:tab w:val="clear" w:pos="1364"/>
        </w:tabs>
        <w:suppressAutoHyphens w:val="0"/>
        <w:ind w:left="1134"/>
        <w:jc w:val="both"/>
        <w:rPr>
          <w:sz w:val="22"/>
          <w:szCs w:val="22"/>
        </w:rPr>
      </w:pPr>
      <w:r w:rsidRPr="009C789A">
        <w:rPr>
          <w:sz w:val="22"/>
          <w:szCs w:val="22"/>
        </w:rPr>
        <w:t>z tytułu sprzedaży biletu lotniczego (krajowego lub zagranicznego) przewoźnika tzw. Tanich Linii Lotniczych (LCA) w wysokości ....................... słownie...................................................................zł;</w:t>
      </w:r>
    </w:p>
    <w:p w:rsidR="00716F8C" w:rsidRPr="009C789A" w:rsidRDefault="00C6407C" w:rsidP="00DA7720">
      <w:pPr>
        <w:widowControl w:val="0"/>
        <w:numPr>
          <w:ilvl w:val="0"/>
          <w:numId w:val="28"/>
        </w:numPr>
        <w:suppressAutoHyphens w:val="0"/>
        <w:ind w:left="709" w:hanging="283"/>
        <w:jc w:val="both"/>
        <w:rPr>
          <w:sz w:val="22"/>
          <w:szCs w:val="22"/>
        </w:rPr>
      </w:pPr>
      <w:r w:rsidRPr="009C789A">
        <w:rPr>
          <w:sz w:val="22"/>
          <w:szCs w:val="22"/>
        </w:rPr>
        <w:t>u</w:t>
      </w:r>
      <w:r w:rsidR="00D73AD0" w:rsidRPr="009C789A">
        <w:rPr>
          <w:sz w:val="22"/>
          <w:szCs w:val="22"/>
        </w:rPr>
        <w:t>pust (określony w %)</w:t>
      </w:r>
      <w:r w:rsidR="00716F8C" w:rsidRPr="009C789A">
        <w:rPr>
          <w:sz w:val="22"/>
          <w:szCs w:val="22"/>
        </w:rPr>
        <w:t>:</w:t>
      </w:r>
    </w:p>
    <w:p w:rsidR="006E429E" w:rsidRPr="009C789A" w:rsidRDefault="00D73AD0" w:rsidP="00B46C05">
      <w:pPr>
        <w:widowControl w:val="0"/>
        <w:numPr>
          <w:ilvl w:val="0"/>
          <w:numId w:val="81"/>
        </w:numPr>
        <w:suppressAutoHyphens w:val="0"/>
        <w:ind w:left="1134"/>
        <w:jc w:val="both"/>
        <w:rPr>
          <w:sz w:val="22"/>
          <w:szCs w:val="22"/>
        </w:rPr>
      </w:pPr>
      <w:r w:rsidRPr="009C789A">
        <w:rPr>
          <w:sz w:val="22"/>
          <w:szCs w:val="22"/>
        </w:rPr>
        <w:t>od ceny biletu lotnicz</w:t>
      </w:r>
      <w:r w:rsidR="00544E83" w:rsidRPr="009C789A">
        <w:rPr>
          <w:sz w:val="22"/>
          <w:szCs w:val="22"/>
        </w:rPr>
        <w:t>ego</w:t>
      </w:r>
      <w:r w:rsidR="00B539BB" w:rsidRPr="009C789A">
        <w:rPr>
          <w:sz w:val="22"/>
          <w:szCs w:val="22"/>
        </w:rPr>
        <w:t xml:space="preserve"> (krajowego lub zagranicznego)</w:t>
      </w:r>
      <w:r w:rsidRPr="009C789A">
        <w:rPr>
          <w:sz w:val="22"/>
          <w:szCs w:val="22"/>
        </w:rPr>
        <w:t>,</w:t>
      </w:r>
      <w:r w:rsidR="00716F8C" w:rsidRPr="009C789A">
        <w:rPr>
          <w:sz w:val="22"/>
          <w:szCs w:val="22"/>
        </w:rPr>
        <w:t xml:space="preserve"> z wyłączeniem przewoźników tzw. Tanich Linii Lotniczych (LCA)</w:t>
      </w:r>
      <w:r w:rsidRPr="009C789A">
        <w:rPr>
          <w:sz w:val="22"/>
          <w:szCs w:val="22"/>
        </w:rPr>
        <w:t xml:space="preserve"> </w:t>
      </w:r>
      <w:r w:rsidR="006E429E" w:rsidRPr="009C789A">
        <w:rPr>
          <w:sz w:val="22"/>
          <w:szCs w:val="22"/>
        </w:rPr>
        <w:t>w wysokości ……………%</w:t>
      </w:r>
      <w:r w:rsidR="00716F8C" w:rsidRPr="009C789A">
        <w:rPr>
          <w:sz w:val="22"/>
          <w:szCs w:val="22"/>
        </w:rPr>
        <w:t xml:space="preserve"> albo</w:t>
      </w:r>
      <w:r w:rsidR="006E429E" w:rsidRPr="009C789A">
        <w:rPr>
          <w:sz w:val="22"/>
          <w:szCs w:val="22"/>
        </w:rPr>
        <w:t xml:space="preserve"> </w:t>
      </w:r>
    </w:p>
    <w:p w:rsidR="00716F8C" w:rsidRPr="009C789A" w:rsidRDefault="00716F8C" w:rsidP="00B46C05">
      <w:pPr>
        <w:widowControl w:val="0"/>
        <w:numPr>
          <w:ilvl w:val="0"/>
          <w:numId w:val="81"/>
        </w:numPr>
        <w:suppressAutoHyphens w:val="0"/>
        <w:ind w:left="1134"/>
        <w:jc w:val="both"/>
        <w:rPr>
          <w:sz w:val="22"/>
          <w:szCs w:val="22"/>
        </w:rPr>
      </w:pPr>
      <w:r w:rsidRPr="009C789A">
        <w:rPr>
          <w:sz w:val="22"/>
          <w:szCs w:val="22"/>
        </w:rPr>
        <w:t>od ceny biletu lotniczego (krajowego lub zagranicznego) przewoźnika tzw. Tanich Linii Lotniczych (LCA) w wysokości ……………%.</w:t>
      </w:r>
    </w:p>
    <w:p w:rsidR="006B15F9" w:rsidRPr="009C789A" w:rsidRDefault="00D26543" w:rsidP="00DA7720">
      <w:pPr>
        <w:widowControl w:val="0"/>
        <w:numPr>
          <w:ilvl w:val="2"/>
          <w:numId w:val="22"/>
        </w:numPr>
        <w:tabs>
          <w:tab w:val="clear" w:pos="2340"/>
        </w:tabs>
        <w:suppressAutoHyphens w:val="0"/>
        <w:ind w:left="426" w:hanging="426"/>
        <w:jc w:val="both"/>
        <w:rPr>
          <w:sz w:val="22"/>
          <w:szCs w:val="22"/>
        </w:rPr>
      </w:pPr>
      <w:r w:rsidRPr="009C789A">
        <w:rPr>
          <w:sz w:val="22"/>
          <w:szCs w:val="22"/>
        </w:rPr>
        <w:t xml:space="preserve">Opłata transakcyjna za </w:t>
      </w:r>
      <w:r w:rsidR="00D96F1C" w:rsidRPr="009C789A">
        <w:rPr>
          <w:sz w:val="22"/>
          <w:szCs w:val="22"/>
        </w:rPr>
        <w:t xml:space="preserve">wystawienie </w:t>
      </w:r>
      <w:r w:rsidRPr="009C789A">
        <w:rPr>
          <w:sz w:val="22"/>
          <w:szCs w:val="22"/>
        </w:rPr>
        <w:t>bilet</w:t>
      </w:r>
      <w:r w:rsidR="00D96F1C" w:rsidRPr="009C789A">
        <w:rPr>
          <w:sz w:val="22"/>
          <w:szCs w:val="22"/>
        </w:rPr>
        <w:t>u</w:t>
      </w:r>
      <w:r w:rsidRPr="009C789A">
        <w:rPr>
          <w:sz w:val="22"/>
          <w:szCs w:val="22"/>
        </w:rPr>
        <w:t xml:space="preserve"> lotnicze</w:t>
      </w:r>
      <w:r w:rsidR="00D96F1C" w:rsidRPr="009C789A">
        <w:rPr>
          <w:sz w:val="22"/>
          <w:szCs w:val="22"/>
        </w:rPr>
        <w:t>go</w:t>
      </w:r>
      <w:r w:rsidRPr="009C789A">
        <w:rPr>
          <w:sz w:val="22"/>
          <w:szCs w:val="22"/>
        </w:rPr>
        <w:t xml:space="preserve"> obejmuje </w:t>
      </w:r>
      <w:r w:rsidR="00D96F1C" w:rsidRPr="009C789A">
        <w:rPr>
          <w:sz w:val="22"/>
          <w:szCs w:val="22"/>
        </w:rPr>
        <w:t xml:space="preserve">rzeczywisty koszt realizacji świadczonej usługi i obejmuje wszystkie koszty związane z realizacją usługi ponoszone przez Wykonawcę, </w:t>
      </w:r>
      <w:r w:rsidR="006B15F9" w:rsidRPr="009C789A">
        <w:rPr>
          <w:sz w:val="22"/>
          <w:szCs w:val="22"/>
        </w:rPr>
        <w:t>w szczególności: koszt rezerwacji i wystawienia biletu (nie wliczając kosztu biletu), koszt dostawy biletu, koszt informowania Zamawiającego o zbliżającym się terminie wykupu biletu i informowania o wszystkich zmianach dotyczących zarezerwowanego lub wykupionego biletu, koszt oferowania różnych wariantów połączeń, koszt udzielania informacji i pomocy osobie podróżującej w przypadku wystąpienia zmian podczas podróży i zapewnienia dostępu do całodobowej obsługi - Helpdesku dla osoby podróżującej w sytuacji awaryjnej, koszt dokonywania odprawy online, koszt pośrednictwa między Zamawiającym a przewoźnikiem w przypadku ewentualnych spraw reklamacyjnych, koszt związany z czynnościami Wykonawcy w ramach programów lojalnościowych oraz innych czynności wynikających z rozdziału I SIWZ, koszt zatrudnienia pracowników, a także koszty wynikające z obowiązujących przepisów prawa, w tym dotyczących minimalnego wynagrodzeniu za płacę oraz minimalnej stawki godzinowej dla umów zlecenia</w:t>
      </w:r>
      <w:r w:rsidR="00B03CD8">
        <w:rPr>
          <w:sz w:val="22"/>
          <w:szCs w:val="22"/>
        </w:rPr>
        <w:t>, a także pracowniczych planów kapitałowych</w:t>
      </w:r>
      <w:r w:rsidR="00B03CD8" w:rsidRPr="009C789A">
        <w:rPr>
          <w:sz w:val="22"/>
          <w:szCs w:val="22"/>
        </w:rPr>
        <w:t>.</w:t>
      </w:r>
    </w:p>
    <w:p w:rsidR="00D73AD0" w:rsidRPr="009C789A" w:rsidRDefault="00D73AD0" w:rsidP="00DA7720">
      <w:pPr>
        <w:widowControl w:val="0"/>
        <w:numPr>
          <w:ilvl w:val="2"/>
          <w:numId w:val="22"/>
        </w:numPr>
        <w:tabs>
          <w:tab w:val="clear" w:pos="2340"/>
        </w:tabs>
        <w:suppressAutoHyphens w:val="0"/>
        <w:ind w:left="426" w:hanging="426"/>
        <w:jc w:val="both"/>
        <w:rPr>
          <w:sz w:val="22"/>
          <w:szCs w:val="22"/>
        </w:rPr>
      </w:pPr>
      <w:r w:rsidRPr="009C789A">
        <w:rPr>
          <w:sz w:val="22"/>
          <w:szCs w:val="22"/>
        </w:rPr>
        <w:t xml:space="preserve">Wynagrodzenie nie może obejmować kosztów reklamacji zgłoszonych Wykonawcy przez Zamawiającego, wynikłych ze zdarzeń nie leżących po stronie Zamawiającego. Koszty takich reklamacji ponosi Wykonawca. </w:t>
      </w:r>
    </w:p>
    <w:p w:rsidR="00D73AD0" w:rsidRPr="009C789A" w:rsidRDefault="00D73AD0" w:rsidP="00DA7720">
      <w:pPr>
        <w:widowControl w:val="0"/>
        <w:numPr>
          <w:ilvl w:val="2"/>
          <w:numId w:val="22"/>
        </w:numPr>
        <w:tabs>
          <w:tab w:val="clear" w:pos="2340"/>
        </w:tabs>
        <w:suppressAutoHyphens w:val="0"/>
        <w:ind w:left="426" w:hanging="426"/>
        <w:jc w:val="both"/>
        <w:rPr>
          <w:sz w:val="22"/>
          <w:szCs w:val="22"/>
        </w:rPr>
      </w:pPr>
      <w:r w:rsidRPr="009C789A">
        <w:rPr>
          <w:sz w:val="22"/>
          <w:szCs w:val="22"/>
        </w:rPr>
        <w:t>Wykonawcy nie przysługują żadne roszczenia względem Zamawiającego</w:t>
      </w:r>
      <w:r w:rsidR="008A35BC" w:rsidRPr="009C789A">
        <w:rPr>
          <w:sz w:val="22"/>
          <w:szCs w:val="22"/>
        </w:rPr>
        <w:t xml:space="preserve">, </w:t>
      </w:r>
      <w:r w:rsidRPr="009C789A">
        <w:rPr>
          <w:sz w:val="22"/>
          <w:szCs w:val="22"/>
        </w:rPr>
        <w:t xml:space="preserve">jeżeli </w:t>
      </w:r>
      <w:r w:rsidR="00124388" w:rsidRPr="009C789A">
        <w:rPr>
          <w:sz w:val="22"/>
          <w:szCs w:val="22"/>
        </w:rPr>
        <w:t>suma</w:t>
      </w:r>
      <w:r w:rsidRPr="009C789A">
        <w:rPr>
          <w:sz w:val="22"/>
          <w:szCs w:val="22"/>
        </w:rPr>
        <w:t xml:space="preserve"> zamówień cząstkowych zleconych w okresie obowiązywania umowy nie przekroczy kwoty, o której mowa w § </w:t>
      </w:r>
      <w:r w:rsidR="00C6407C" w:rsidRPr="009C789A">
        <w:rPr>
          <w:sz w:val="22"/>
          <w:szCs w:val="22"/>
        </w:rPr>
        <w:t>2</w:t>
      </w:r>
      <w:r w:rsidRPr="009C789A">
        <w:rPr>
          <w:sz w:val="22"/>
          <w:szCs w:val="22"/>
        </w:rPr>
        <w:t xml:space="preserve"> ust. </w:t>
      </w:r>
      <w:r w:rsidR="00C6407C" w:rsidRPr="009C789A">
        <w:rPr>
          <w:sz w:val="22"/>
          <w:szCs w:val="22"/>
        </w:rPr>
        <w:t>3</w:t>
      </w:r>
      <w:r w:rsidRPr="009C789A">
        <w:rPr>
          <w:sz w:val="22"/>
          <w:szCs w:val="22"/>
        </w:rPr>
        <w:t xml:space="preserve"> umowy.</w:t>
      </w:r>
    </w:p>
    <w:p w:rsidR="00EE3528" w:rsidRPr="009C789A" w:rsidRDefault="00EE3528" w:rsidP="00DA7720">
      <w:pPr>
        <w:widowControl w:val="0"/>
        <w:numPr>
          <w:ilvl w:val="2"/>
          <w:numId w:val="22"/>
        </w:numPr>
        <w:tabs>
          <w:tab w:val="clear" w:pos="2340"/>
        </w:tabs>
        <w:suppressAutoHyphens w:val="0"/>
        <w:ind w:left="426" w:hanging="426"/>
        <w:jc w:val="both"/>
        <w:rPr>
          <w:sz w:val="22"/>
          <w:szCs w:val="22"/>
        </w:rPr>
      </w:pPr>
      <w:r w:rsidRPr="009C789A">
        <w:rPr>
          <w:sz w:val="22"/>
          <w:szCs w:val="22"/>
        </w:rPr>
        <w:t>Na cenę biletu lotniczego mogą się składać</w:t>
      </w:r>
      <w:r w:rsidR="00716F8C" w:rsidRPr="009C789A">
        <w:rPr>
          <w:sz w:val="22"/>
          <w:szCs w:val="22"/>
        </w:rPr>
        <w:t xml:space="preserve"> wyłącznie</w:t>
      </w:r>
      <w:r w:rsidRPr="009C789A">
        <w:rPr>
          <w:sz w:val="22"/>
          <w:szCs w:val="22"/>
        </w:rPr>
        <w:t>:</w:t>
      </w:r>
    </w:p>
    <w:p w:rsidR="00EE3528" w:rsidRPr="009C789A" w:rsidRDefault="00EE3528" w:rsidP="00DA7720">
      <w:pPr>
        <w:numPr>
          <w:ilvl w:val="0"/>
          <w:numId w:val="80"/>
        </w:numPr>
        <w:suppressAutoHyphens w:val="0"/>
        <w:autoSpaceDE w:val="0"/>
        <w:autoSpaceDN w:val="0"/>
        <w:adjustRightInd w:val="0"/>
        <w:ind w:left="851" w:hanging="425"/>
        <w:rPr>
          <w:rStyle w:val="WW-Absatz-Standardschriftart1111111111111"/>
          <w:sz w:val="22"/>
          <w:szCs w:val="22"/>
        </w:rPr>
      </w:pPr>
      <w:r w:rsidRPr="009C789A">
        <w:rPr>
          <w:rStyle w:val="WW-Absatz-Standardschriftart1111111111111"/>
          <w:sz w:val="22"/>
          <w:szCs w:val="22"/>
        </w:rPr>
        <w:t xml:space="preserve">wszelkie wymagane prawem krajowym i międzynarodowym opłaty, </w:t>
      </w:r>
    </w:p>
    <w:p w:rsidR="00EE3528" w:rsidRPr="009C789A" w:rsidRDefault="00EE3528" w:rsidP="00DA7720">
      <w:pPr>
        <w:numPr>
          <w:ilvl w:val="0"/>
          <w:numId w:val="80"/>
        </w:numPr>
        <w:suppressAutoHyphens w:val="0"/>
        <w:autoSpaceDE w:val="0"/>
        <w:autoSpaceDN w:val="0"/>
        <w:adjustRightInd w:val="0"/>
        <w:ind w:left="851" w:hanging="425"/>
        <w:rPr>
          <w:rStyle w:val="WW-Absatz-Standardschriftart1111111111111"/>
          <w:sz w:val="22"/>
          <w:szCs w:val="22"/>
        </w:rPr>
      </w:pPr>
      <w:r w:rsidRPr="009C789A">
        <w:rPr>
          <w:rStyle w:val="WW-Absatz-Standardschriftart1111111111111"/>
          <w:sz w:val="22"/>
          <w:szCs w:val="22"/>
        </w:rPr>
        <w:t xml:space="preserve">opłaty lotniskowe, </w:t>
      </w:r>
    </w:p>
    <w:p w:rsidR="00EE3528" w:rsidRPr="009C789A" w:rsidRDefault="00EE3528" w:rsidP="00DA7720">
      <w:pPr>
        <w:numPr>
          <w:ilvl w:val="0"/>
          <w:numId w:val="80"/>
        </w:numPr>
        <w:suppressAutoHyphens w:val="0"/>
        <w:autoSpaceDE w:val="0"/>
        <w:autoSpaceDN w:val="0"/>
        <w:adjustRightInd w:val="0"/>
        <w:ind w:left="851" w:hanging="425"/>
        <w:rPr>
          <w:rStyle w:val="WW-Absatz-Standardschriftart1111111111111"/>
          <w:sz w:val="22"/>
          <w:szCs w:val="22"/>
        </w:rPr>
      </w:pPr>
      <w:r w:rsidRPr="009C789A">
        <w:rPr>
          <w:rStyle w:val="WW-Absatz-Standardschriftart1111111111111"/>
          <w:sz w:val="22"/>
          <w:szCs w:val="22"/>
        </w:rPr>
        <w:t xml:space="preserve">opłaty paliwowe, </w:t>
      </w:r>
    </w:p>
    <w:p w:rsidR="00EE3528" w:rsidRPr="009C789A" w:rsidRDefault="00EE3528" w:rsidP="00DA7720">
      <w:pPr>
        <w:numPr>
          <w:ilvl w:val="0"/>
          <w:numId w:val="80"/>
        </w:numPr>
        <w:suppressAutoHyphens w:val="0"/>
        <w:autoSpaceDE w:val="0"/>
        <w:autoSpaceDN w:val="0"/>
        <w:adjustRightInd w:val="0"/>
        <w:ind w:left="851" w:hanging="425"/>
        <w:rPr>
          <w:rStyle w:val="WW-Absatz-Standardschriftart1111111111111"/>
          <w:sz w:val="22"/>
          <w:szCs w:val="22"/>
        </w:rPr>
      </w:pPr>
      <w:r w:rsidRPr="009C789A">
        <w:rPr>
          <w:rStyle w:val="WW-Absatz-Standardschriftart1111111111111"/>
          <w:sz w:val="22"/>
          <w:szCs w:val="22"/>
        </w:rPr>
        <w:t xml:space="preserve">podatki, </w:t>
      </w:r>
    </w:p>
    <w:p w:rsidR="00EE3528" w:rsidRPr="009C789A" w:rsidRDefault="00EE3528" w:rsidP="00DA7720">
      <w:pPr>
        <w:numPr>
          <w:ilvl w:val="0"/>
          <w:numId w:val="80"/>
        </w:numPr>
        <w:suppressAutoHyphens w:val="0"/>
        <w:autoSpaceDE w:val="0"/>
        <w:autoSpaceDN w:val="0"/>
        <w:adjustRightInd w:val="0"/>
        <w:ind w:left="851" w:hanging="425"/>
        <w:rPr>
          <w:rStyle w:val="WW-Absatz-Standardschriftart1111111111111"/>
          <w:sz w:val="22"/>
          <w:szCs w:val="22"/>
        </w:rPr>
      </w:pPr>
      <w:r w:rsidRPr="009C789A">
        <w:rPr>
          <w:rStyle w:val="WW-Absatz-Standardschriftart1111111111111"/>
          <w:sz w:val="22"/>
          <w:szCs w:val="22"/>
        </w:rPr>
        <w:t xml:space="preserve">obowiązkowe ubezpieczenia. </w:t>
      </w:r>
    </w:p>
    <w:p w:rsidR="00EE3528" w:rsidRPr="009C789A" w:rsidRDefault="00EE3528" w:rsidP="00DA7720">
      <w:pPr>
        <w:widowControl w:val="0"/>
        <w:numPr>
          <w:ilvl w:val="2"/>
          <w:numId w:val="22"/>
        </w:numPr>
        <w:tabs>
          <w:tab w:val="clear" w:pos="2340"/>
        </w:tabs>
        <w:suppressAutoHyphens w:val="0"/>
        <w:ind w:left="426" w:hanging="426"/>
        <w:jc w:val="both"/>
        <w:rPr>
          <w:sz w:val="22"/>
          <w:szCs w:val="22"/>
        </w:rPr>
      </w:pPr>
      <w:r w:rsidRPr="009C789A">
        <w:rPr>
          <w:sz w:val="22"/>
          <w:szCs w:val="22"/>
        </w:rPr>
        <w:t>Niedopuszczalne jest obciążanie Zamawiającego (bezpośrednio lub pośrednio) innymi składnikami cenotwórczymi biletu niż wskazane w ust. 5 powyżej, w szczególności opłatą związaną z przyjętym przez Wykonawcę sposobem rozliczania się z danym przewoźnikiem, z zastrzeżeniem ust. 7 poniżej.</w:t>
      </w:r>
    </w:p>
    <w:p w:rsidR="00EE3528" w:rsidRPr="009C789A" w:rsidRDefault="00EE3528" w:rsidP="00DA7720">
      <w:pPr>
        <w:widowControl w:val="0"/>
        <w:numPr>
          <w:ilvl w:val="2"/>
          <w:numId w:val="22"/>
        </w:numPr>
        <w:tabs>
          <w:tab w:val="clear" w:pos="2340"/>
        </w:tabs>
        <w:suppressAutoHyphens w:val="0"/>
        <w:ind w:left="426" w:hanging="426"/>
        <w:jc w:val="both"/>
        <w:rPr>
          <w:sz w:val="22"/>
          <w:szCs w:val="22"/>
        </w:rPr>
      </w:pPr>
      <w:r w:rsidRPr="009C789A">
        <w:rPr>
          <w:sz w:val="22"/>
          <w:szCs w:val="22"/>
        </w:rPr>
        <w:t xml:space="preserve">Zamawiający dopuszcza możliwość obciążenia płatnością kartą kredytową Zamawiającego przy zakupie biletów tzw. Tanich Linii Lotniczych (LCA) przy każdorazowym powiadomieniu o tym fakcie Zamawiającego  i uprzednim wyrażaniu zgody przez Zamawiającego na takie obciążenie. </w:t>
      </w:r>
    </w:p>
    <w:p w:rsidR="00F6220A" w:rsidRPr="009C789A" w:rsidRDefault="00F6220A" w:rsidP="00DA7720">
      <w:pPr>
        <w:widowControl w:val="0"/>
        <w:numPr>
          <w:ilvl w:val="2"/>
          <w:numId w:val="22"/>
        </w:numPr>
        <w:tabs>
          <w:tab w:val="clear" w:pos="2340"/>
        </w:tabs>
        <w:suppressAutoHyphens w:val="0"/>
        <w:ind w:left="426" w:hanging="426"/>
        <w:jc w:val="both"/>
        <w:rPr>
          <w:sz w:val="22"/>
          <w:szCs w:val="22"/>
        </w:rPr>
      </w:pPr>
      <w:r w:rsidRPr="009C789A">
        <w:rPr>
          <w:sz w:val="22"/>
          <w:szCs w:val="22"/>
        </w:rPr>
        <w:t xml:space="preserve">Zapłata za wykonanie zamówienia cząstkowego będzie następowała każdorazowo po dokonaniu przez Zamawiającego odbioru stwierdzającego jego należyte wykonanie, na podstawie przedłożonego przez Zamawiającego zamówienia oraz wystawionej przez Wykonawcę za tę część faktury VAT. </w:t>
      </w:r>
    </w:p>
    <w:p w:rsidR="00096553" w:rsidRPr="009C789A" w:rsidRDefault="006E429E" w:rsidP="00DA7720">
      <w:pPr>
        <w:widowControl w:val="0"/>
        <w:numPr>
          <w:ilvl w:val="2"/>
          <w:numId w:val="22"/>
        </w:numPr>
        <w:tabs>
          <w:tab w:val="clear" w:pos="2340"/>
        </w:tabs>
        <w:suppressAutoHyphens w:val="0"/>
        <w:ind w:left="426" w:hanging="426"/>
        <w:jc w:val="both"/>
        <w:rPr>
          <w:sz w:val="22"/>
          <w:szCs w:val="22"/>
        </w:rPr>
      </w:pPr>
      <w:r w:rsidRPr="009C789A">
        <w:rPr>
          <w:sz w:val="22"/>
          <w:szCs w:val="22"/>
        </w:rPr>
        <w:t xml:space="preserve">Termin płatności </w:t>
      </w:r>
      <w:r w:rsidR="00350FD7" w:rsidRPr="009C789A">
        <w:rPr>
          <w:sz w:val="22"/>
          <w:szCs w:val="22"/>
        </w:rPr>
        <w:t>wynagrodzenia</w:t>
      </w:r>
      <w:r w:rsidR="00D6169D" w:rsidRPr="009C789A">
        <w:rPr>
          <w:sz w:val="22"/>
          <w:szCs w:val="22"/>
        </w:rPr>
        <w:t xml:space="preserve"> </w:t>
      </w:r>
      <w:r w:rsidRPr="009C789A">
        <w:rPr>
          <w:sz w:val="22"/>
          <w:szCs w:val="22"/>
        </w:rPr>
        <w:t xml:space="preserve">wynosi </w:t>
      </w:r>
      <w:r w:rsidR="00983848" w:rsidRPr="009C789A">
        <w:rPr>
          <w:sz w:val="22"/>
          <w:szCs w:val="22"/>
        </w:rPr>
        <w:t>..........</w:t>
      </w:r>
      <w:r w:rsidRPr="009C789A">
        <w:rPr>
          <w:sz w:val="22"/>
          <w:szCs w:val="22"/>
        </w:rPr>
        <w:t xml:space="preserve"> dni, licząc od dnia otrzymania przez Zamawiającego prawidłowo wystawionej faktury. </w:t>
      </w:r>
    </w:p>
    <w:p w:rsidR="00096553" w:rsidRPr="009C789A" w:rsidRDefault="006E429E" w:rsidP="00DA7720">
      <w:pPr>
        <w:widowControl w:val="0"/>
        <w:numPr>
          <w:ilvl w:val="2"/>
          <w:numId w:val="22"/>
        </w:numPr>
        <w:tabs>
          <w:tab w:val="clear" w:pos="2340"/>
        </w:tabs>
        <w:suppressAutoHyphens w:val="0"/>
        <w:ind w:left="426" w:hanging="426"/>
        <w:jc w:val="both"/>
        <w:rPr>
          <w:sz w:val="22"/>
          <w:szCs w:val="22"/>
        </w:rPr>
      </w:pPr>
      <w:r w:rsidRPr="009C789A">
        <w:rPr>
          <w:sz w:val="22"/>
          <w:szCs w:val="22"/>
        </w:rPr>
        <w:t>Wpłata nastąpi na rachunek bankowy Wykonawcy wskazany na fakturze.</w:t>
      </w:r>
    </w:p>
    <w:p w:rsidR="006E429E" w:rsidRPr="009C789A" w:rsidRDefault="006E429E" w:rsidP="00DA7720">
      <w:pPr>
        <w:widowControl w:val="0"/>
        <w:numPr>
          <w:ilvl w:val="2"/>
          <w:numId w:val="22"/>
        </w:numPr>
        <w:tabs>
          <w:tab w:val="clear" w:pos="2340"/>
        </w:tabs>
        <w:suppressAutoHyphens w:val="0"/>
        <w:ind w:left="426" w:hanging="426"/>
        <w:jc w:val="both"/>
        <w:rPr>
          <w:sz w:val="22"/>
          <w:szCs w:val="22"/>
        </w:rPr>
      </w:pPr>
      <w:r w:rsidRPr="009C789A">
        <w:rPr>
          <w:sz w:val="22"/>
          <w:szCs w:val="22"/>
        </w:rPr>
        <w:t>Za dzień dokonania płatności uważa się dzień obciążenia rachunku Zamawiającego.</w:t>
      </w:r>
    </w:p>
    <w:p w:rsidR="00163EED" w:rsidRPr="009C789A" w:rsidRDefault="00163EED" w:rsidP="00163EED">
      <w:pPr>
        <w:widowControl w:val="0"/>
        <w:suppressAutoHyphens w:val="0"/>
        <w:ind w:left="360"/>
        <w:jc w:val="both"/>
        <w:rPr>
          <w:sz w:val="24"/>
          <w:szCs w:val="24"/>
        </w:rPr>
      </w:pPr>
    </w:p>
    <w:p w:rsidR="00163EED" w:rsidRPr="009C789A" w:rsidRDefault="00163EED" w:rsidP="00163EED">
      <w:pPr>
        <w:ind w:left="720"/>
        <w:jc w:val="center"/>
        <w:rPr>
          <w:b/>
          <w:sz w:val="22"/>
          <w:szCs w:val="22"/>
        </w:rPr>
      </w:pPr>
      <w:r w:rsidRPr="009C789A">
        <w:rPr>
          <w:b/>
          <w:sz w:val="22"/>
          <w:szCs w:val="22"/>
        </w:rPr>
        <w:t>§ 9</w:t>
      </w:r>
    </w:p>
    <w:p w:rsidR="00163EED" w:rsidRPr="009C789A" w:rsidRDefault="00163EED" w:rsidP="00DA7720">
      <w:pPr>
        <w:numPr>
          <w:ilvl w:val="0"/>
          <w:numId w:val="86"/>
        </w:numPr>
        <w:tabs>
          <w:tab w:val="clear" w:pos="720"/>
        </w:tabs>
        <w:suppressAutoHyphens w:val="0"/>
        <w:ind w:left="426" w:hanging="426"/>
        <w:jc w:val="both"/>
        <w:rPr>
          <w:rFonts w:eastAsia="Calibri"/>
          <w:strike/>
          <w:sz w:val="22"/>
          <w:szCs w:val="22"/>
          <w:lang w:eastAsia="en-US"/>
        </w:rPr>
      </w:pPr>
      <w:r w:rsidRPr="009C789A">
        <w:rPr>
          <w:rFonts w:eastAsia="Calibri"/>
          <w:sz w:val="22"/>
          <w:szCs w:val="22"/>
          <w:lang w:eastAsia="en-US"/>
        </w:rPr>
        <w:t>Wykonanie przedmiotu umowy nastąpi przez Wykonawcę bez powierzenia prac Podwykonawcom</w:t>
      </w:r>
      <w:r w:rsidR="00641B0F" w:rsidRPr="009C789A">
        <w:rPr>
          <w:rFonts w:eastAsia="Calibri"/>
          <w:sz w:val="22"/>
          <w:szCs w:val="22"/>
          <w:lang w:eastAsia="en-US"/>
        </w:rPr>
        <w:t xml:space="preserve"> /</w:t>
      </w:r>
      <w:r w:rsidRPr="009C789A">
        <w:rPr>
          <w:rFonts w:eastAsia="Calibri"/>
          <w:sz w:val="22"/>
          <w:szCs w:val="22"/>
          <w:lang w:eastAsia="en-US"/>
        </w:rPr>
        <w:t xml:space="preserve"> z udziałem Podwykonawców...............................................................</w:t>
      </w:r>
      <w:r w:rsidR="00641B0F" w:rsidRPr="009C789A">
        <w:rPr>
          <w:rFonts w:eastAsia="Calibri"/>
          <w:sz w:val="22"/>
          <w:szCs w:val="22"/>
          <w:lang w:eastAsia="en-US"/>
        </w:rPr>
        <w:t xml:space="preserve"> w zakresie ………………………….</w:t>
      </w:r>
    </w:p>
    <w:p w:rsidR="002B5EB3" w:rsidRPr="009C789A" w:rsidRDefault="00163EED" w:rsidP="00DA7720">
      <w:pPr>
        <w:numPr>
          <w:ilvl w:val="0"/>
          <w:numId w:val="86"/>
        </w:numPr>
        <w:tabs>
          <w:tab w:val="clear" w:pos="720"/>
        </w:tabs>
        <w:suppressAutoHyphens w:val="0"/>
        <w:ind w:left="426" w:hanging="426"/>
        <w:jc w:val="both"/>
        <w:rPr>
          <w:rFonts w:eastAsia="Calibri"/>
          <w:sz w:val="22"/>
          <w:szCs w:val="22"/>
          <w:lang w:eastAsia="en-US"/>
        </w:rPr>
      </w:pPr>
      <w:r w:rsidRPr="009C789A">
        <w:rPr>
          <w:sz w:val="22"/>
          <w:szCs w:val="22"/>
        </w:rPr>
        <w:t>Wykonawca może wykonać przedmiot umowy przy udziale Podwykonawców, o ile zawrze z nimi umowy w formie pisemnej pod rygorem nieważności.</w:t>
      </w:r>
    </w:p>
    <w:p w:rsidR="00163EED" w:rsidRPr="009C789A" w:rsidRDefault="00163EED" w:rsidP="00DA7720">
      <w:pPr>
        <w:numPr>
          <w:ilvl w:val="0"/>
          <w:numId w:val="86"/>
        </w:numPr>
        <w:tabs>
          <w:tab w:val="clear" w:pos="720"/>
        </w:tabs>
        <w:suppressAutoHyphens w:val="0"/>
        <w:ind w:left="426" w:hanging="426"/>
        <w:jc w:val="both"/>
        <w:rPr>
          <w:rFonts w:eastAsia="Calibri"/>
          <w:sz w:val="22"/>
          <w:szCs w:val="22"/>
          <w:lang w:eastAsia="en-US"/>
        </w:rPr>
      </w:pPr>
      <w:r w:rsidRPr="009C789A">
        <w:rPr>
          <w:sz w:val="22"/>
          <w:szCs w:val="22"/>
        </w:rPr>
        <w:t xml:space="preserve">Do zawarcia przez Wykonawcę umowy z Podwykonawcą wymagana jest pisemna zgoda Zamawiającego. </w:t>
      </w:r>
    </w:p>
    <w:p w:rsidR="002B5EB3" w:rsidRPr="009C789A" w:rsidRDefault="00163EED" w:rsidP="00DA7720">
      <w:pPr>
        <w:numPr>
          <w:ilvl w:val="0"/>
          <w:numId w:val="86"/>
        </w:numPr>
        <w:tabs>
          <w:tab w:val="clear" w:pos="720"/>
        </w:tabs>
        <w:suppressAutoHyphens w:val="0"/>
        <w:ind w:left="426" w:hanging="426"/>
        <w:jc w:val="both"/>
        <w:rPr>
          <w:rFonts w:eastAsia="Calibri"/>
          <w:sz w:val="22"/>
          <w:szCs w:val="22"/>
          <w:lang w:eastAsia="en-US"/>
        </w:rPr>
      </w:pPr>
      <w:r w:rsidRPr="009C789A">
        <w:rPr>
          <w:sz w:val="22"/>
          <w:szCs w:val="22"/>
        </w:rPr>
        <w:t xml:space="preserve">Wykonawca jest zobowiązany przedstawić Zamawiającemu projekt umowy z Podwykonawcą. </w:t>
      </w:r>
    </w:p>
    <w:p w:rsidR="002B5EB3" w:rsidRPr="009C789A" w:rsidRDefault="002B5EB3" w:rsidP="00DA7720">
      <w:pPr>
        <w:numPr>
          <w:ilvl w:val="0"/>
          <w:numId w:val="86"/>
        </w:numPr>
        <w:tabs>
          <w:tab w:val="clear" w:pos="720"/>
        </w:tabs>
        <w:suppressAutoHyphens w:val="0"/>
        <w:ind w:left="426" w:hanging="426"/>
        <w:jc w:val="both"/>
        <w:rPr>
          <w:rFonts w:eastAsia="Calibri"/>
          <w:sz w:val="22"/>
          <w:szCs w:val="22"/>
          <w:lang w:eastAsia="en-US"/>
        </w:rPr>
      </w:pPr>
      <w:r w:rsidRPr="009C789A">
        <w:rPr>
          <w:rFonts w:eastAsia="Calibri"/>
          <w:sz w:val="22"/>
          <w:szCs w:val="22"/>
          <w:lang w:eastAsia="en-US"/>
        </w:rPr>
        <w:t>Wykonawca może powierzyć dane osobowe objęte niniejszą umową do dalszego przetwarzania Podwykonawcom jedynie w celu wykonania umowy po uzyskaniu uprzedniej pisemnej zgody Zamawiającego.</w:t>
      </w:r>
    </w:p>
    <w:p w:rsidR="00163EED" w:rsidRPr="009C789A" w:rsidRDefault="00163EED" w:rsidP="00DA7720">
      <w:pPr>
        <w:numPr>
          <w:ilvl w:val="0"/>
          <w:numId w:val="86"/>
        </w:numPr>
        <w:tabs>
          <w:tab w:val="clear" w:pos="720"/>
        </w:tabs>
        <w:suppressAutoHyphens w:val="0"/>
        <w:ind w:left="426" w:hanging="426"/>
        <w:jc w:val="both"/>
        <w:rPr>
          <w:rFonts w:eastAsia="Calibri"/>
          <w:sz w:val="22"/>
          <w:szCs w:val="22"/>
          <w:lang w:eastAsia="en-US"/>
        </w:rPr>
      </w:pPr>
      <w:r w:rsidRPr="009C789A">
        <w:rPr>
          <w:sz w:val="22"/>
          <w:szCs w:val="22"/>
        </w:rPr>
        <w:t>Podzlecanie usług przez Wykonawcę Podwykonawcom niewymienionym w ust. 1 w trakcie realizacji przedmiotu umowy może nastąpić jedynie za pisemną zgodą Zamawiającego i o ile nie zmieni to warunków SIWZ.</w:t>
      </w:r>
    </w:p>
    <w:p w:rsidR="00163EED" w:rsidRPr="009C789A" w:rsidRDefault="00163EED" w:rsidP="00DA7720">
      <w:pPr>
        <w:numPr>
          <w:ilvl w:val="0"/>
          <w:numId w:val="86"/>
        </w:numPr>
        <w:tabs>
          <w:tab w:val="clear" w:pos="720"/>
        </w:tabs>
        <w:suppressAutoHyphens w:val="0"/>
        <w:ind w:left="426" w:hanging="426"/>
        <w:jc w:val="both"/>
        <w:rPr>
          <w:rFonts w:eastAsia="Calibri"/>
          <w:sz w:val="22"/>
          <w:szCs w:val="22"/>
          <w:lang w:eastAsia="en-US"/>
        </w:rPr>
      </w:pPr>
      <w:r w:rsidRPr="009C789A">
        <w:rPr>
          <w:rFonts w:eastAsia="Calibri"/>
          <w:sz w:val="22"/>
          <w:szCs w:val="22"/>
          <w:lang w:eastAsia="en-US"/>
        </w:rPr>
        <w:t>Zlecenie wykonania części usług Podwykonawcom nie zmienia zobowiązań Wykonawcy wobec Zamawiającego za wykonanie tej części usług. Wykonawca ponosi odpowiedzialność za działania, uchybienia i zaniedbania Podwykonawców w takim samym stopniu, jakby to były działania, uchybienia i zaniedbania Wykonawcy.</w:t>
      </w:r>
    </w:p>
    <w:p w:rsidR="00163EED" w:rsidRPr="009C789A" w:rsidRDefault="00163EED" w:rsidP="00DA7720">
      <w:pPr>
        <w:numPr>
          <w:ilvl w:val="0"/>
          <w:numId w:val="86"/>
        </w:numPr>
        <w:tabs>
          <w:tab w:val="clear" w:pos="720"/>
        </w:tabs>
        <w:suppressAutoHyphens w:val="0"/>
        <w:ind w:left="426" w:hanging="426"/>
        <w:jc w:val="both"/>
        <w:rPr>
          <w:sz w:val="22"/>
          <w:szCs w:val="22"/>
        </w:rPr>
      </w:pPr>
      <w:r w:rsidRPr="009C789A">
        <w:rPr>
          <w:sz w:val="22"/>
          <w:szCs w:val="22"/>
        </w:rPr>
        <w:t>Wykonawca zobowiązany jest powiadomić Zamawiającego o każdej planowanej zmianie w zakresie powierzania prac podwykonawcom (w tym o zamierza powierzenia prac nowemu podwykonawcy, zmiany zakresu prac wykonywanych przez podwykonawcę, zmiany podwykonawcy, rezygnacji z podwykonawcy) w terminie umożliwiającym wykonywanie Zamawiającemu przysługujących na podstawie niniejszej umowy uprawnień.</w:t>
      </w:r>
    </w:p>
    <w:p w:rsidR="00163EED" w:rsidRPr="009C789A" w:rsidRDefault="00163EED" w:rsidP="00DA7720">
      <w:pPr>
        <w:numPr>
          <w:ilvl w:val="0"/>
          <w:numId w:val="86"/>
        </w:numPr>
        <w:tabs>
          <w:tab w:val="clear" w:pos="720"/>
        </w:tabs>
        <w:suppressAutoHyphens w:val="0"/>
        <w:ind w:left="426" w:hanging="426"/>
        <w:jc w:val="both"/>
        <w:rPr>
          <w:sz w:val="22"/>
          <w:szCs w:val="22"/>
        </w:rPr>
      </w:pPr>
      <w:r w:rsidRPr="009C789A">
        <w:rPr>
          <w:sz w:val="22"/>
          <w:szCs w:val="22"/>
        </w:rPr>
        <w:t>Jeśli Wykonawca wskazywał w postępowaniu, iż polega na zdolnościach innych podmiotów w odniesieniu do warunków dotyczących wykształcenia, kwalifikacji zawodowych lub doświadczenia, Wykonawca zobowiązany jest spowodować, aby podmioty te realizowały usługi, do realizacji których te zdolności są wymagane.</w:t>
      </w:r>
    </w:p>
    <w:p w:rsidR="00163EED" w:rsidRPr="009C789A" w:rsidRDefault="00163EED" w:rsidP="00DA7720">
      <w:pPr>
        <w:numPr>
          <w:ilvl w:val="0"/>
          <w:numId w:val="86"/>
        </w:numPr>
        <w:tabs>
          <w:tab w:val="clear" w:pos="720"/>
        </w:tabs>
        <w:suppressAutoHyphens w:val="0"/>
        <w:ind w:left="426" w:hanging="426"/>
        <w:jc w:val="both"/>
        <w:rPr>
          <w:sz w:val="22"/>
          <w:szCs w:val="22"/>
        </w:rPr>
      </w:pPr>
      <w:r w:rsidRPr="009C789A">
        <w:rPr>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63EED" w:rsidRPr="009C789A" w:rsidRDefault="00163EED" w:rsidP="00DA7720">
      <w:pPr>
        <w:numPr>
          <w:ilvl w:val="0"/>
          <w:numId w:val="86"/>
        </w:numPr>
        <w:tabs>
          <w:tab w:val="clear" w:pos="720"/>
        </w:tabs>
        <w:suppressAutoHyphens w:val="0"/>
        <w:ind w:left="426" w:hanging="426"/>
        <w:jc w:val="both"/>
        <w:rPr>
          <w:sz w:val="22"/>
          <w:szCs w:val="22"/>
        </w:rPr>
      </w:pPr>
      <w:r w:rsidRPr="009C789A">
        <w:rPr>
          <w:sz w:val="22"/>
          <w:szCs w:val="22"/>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63EED" w:rsidRPr="009C789A" w:rsidRDefault="00163EED" w:rsidP="00B96F17">
      <w:pPr>
        <w:widowControl w:val="0"/>
        <w:suppressAutoHyphens w:val="0"/>
        <w:ind w:left="360"/>
        <w:jc w:val="both"/>
        <w:rPr>
          <w:sz w:val="24"/>
          <w:szCs w:val="24"/>
        </w:rPr>
      </w:pPr>
    </w:p>
    <w:p w:rsidR="00096553" w:rsidRPr="009C789A" w:rsidRDefault="006E429E" w:rsidP="006265DB">
      <w:pPr>
        <w:jc w:val="center"/>
        <w:rPr>
          <w:b/>
          <w:sz w:val="22"/>
          <w:szCs w:val="22"/>
        </w:rPr>
      </w:pPr>
      <w:r w:rsidRPr="009C789A">
        <w:rPr>
          <w:b/>
          <w:sz w:val="22"/>
          <w:szCs w:val="22"/>
        </w:rPr>
        <w:t xml:space="preserve">§ </w:t>
      </w:r>
      <w:r w:rsidR="00163EED" w:rsidRPr="009C789A">
        <w:rPr>
          <w:b/>
          <w:sz w:val="22"/>
          <w:szCs w:val="22"/>
        </w:rPr>
        <w:t>10</w:t>
      </w:r>
    </w:p>
    <w:p w:rsidR="00F51FBA" w:rsidRPr="009C789A" w:rsidRDefault="00F51FBA" w:rsidP="00DA7720">
      <w:pPr>
        <w:widowControl w:val="0"/>
        <w:numPr>
          <w:ilvl w:val="0"/>
          <w:numId w:val="24"/>
        </w:numPr>
        <w:tabs>
          <w:tab w:val="clear" w:pos="360"/>
        </w:tabs>
        <w:suppressAutoHyphens w:val="0"/>
        <w:ind w:left="426" w:hanging="426"/>
        <w:jc w:val="both"/>
        <w:rPr>
          <w:sz w:val="22"/>
          <w:szCs w:val="22"/>
        </w:rPr>
      </w:pPr>
      <w:r w:rsidRPr="009C789A">
        <w:rPr>
          <w:sz w:val="22"/>
          <w:szCs w:val="22"/>
        </w:rPr>
        <w:t>Zamawiający może naliczyć Wykonawcy karę umowną w następujących przypadkach:</w:t>
      </w:r>
    </w:p>
    <w:p w:rsidR="002A2F2B" w:rsidRPr="009C789A" w:rsidRDefault="002A2F2B" w:rsidP="00DA7720">
      <w:pPr>
        <w:widowControl w:val="0"/>
        <w:numPr>
          <w:ilvl w:val="0"/>
          <w:numId w:val="29"/>
        </w:numPr>
        <w:suppressAutoHyphens w:val="0"/>
        <w:ind w:left="851" w:hanging="425"/>
        <w:jc w:val="both"/>
        <w:rPr>
          <w:sz w:val="22"/>
          <w:szCs w:val="22"/>
        </w:rPr>
      </w:pPr>
      <w:r w:rsidRPr="009C789A">
        <w:rPr>
          <w:sz w:val="22"/>
          <w:szCs w:val="22"/>
        </w:rPr>
        <w:t xml:space="preserve">w </w:t>
      </w:r>
      <w:r w:rsidR="00300B4D" w:rsidRPr="009C789A">
        <w:rPr>
          <w:sz w:val="22"/>
          <w:szCs w:val="22"/>
        </w:rPr>
        <w:t>przypadku</w:t>
      </w:r>
      <w:r w:rsidRPr="009C789A">
        <w:rPr>
          <w:sz w:val="22"/>
          <w:szCs w:val="22"/>
        </w:rPr>
        <w:t xml:space="preserve"> niedostarczenia informacji o trzech wariantach przelotu w odpowiedzi na zapytanie Zamawiającego, w terminie </w:t>
      </w:r>
      <w:r w:rsidR="008E16A4" w:rsidRPr="009C789A">
        <w:rPr>
          <w:sz w:val="22"/>
          <w:szCs w:val="22"/>
        </w:rPr>
        <w:t>1 godziny od otrzymania zapytania</w:t>
      </w:r>
      <w:r w:rsidR="00601813" w:rsidRPr="009C789A">
        <w:rPr>
          <w:sz w:val="22"/>
          <w:szCs w:val="22"/>
        </w:rPr>
        <w:t xml:space="preserve"> - w wysokości 100 zł</w:t>
      </w:r>
      <w:r w:rsidRPr="009C789A">
        <w:rPr>
          <w:sz w:val="22"/>
          <w:szCs w:val="22"/>
        </w:rPr>
        <w:t xml:space="preserve"> za każdą godzinę opóźnienia</w:t>
      </w:r>
      <w:r w:rsidR="00601813" w:rsidRPr="009C789A">
        <w:rPr>
          <w:sz w:val="22"/>
          <w:szCs w:val="22"/>
        </w:rPr>
        <w:t xml:space="preserve">, </w:t>
      </w:r>
      <w:r w:rsidR="008E16A4" w:rsidRPr="009C789A">
        <w:rPr>
          <w:sz w:val="22"/>
          <w:szCs w:val="22"/>
        </w:rPr>
        <w:t xml:space="preserve">osobno </w:t>
      </w:r>
      <w:r w:rsidR="00601813" w:rsidRPr="009C789A">
        <w:rPr>
          <w:sz w:val="22"/>
          <w:szCs w:val="22"/>
        </w:rPr>
        <w:t>za każdorazowe opóźnienie</w:t>
      </w:r>
      <w:r w:rsidRPr="009C789A">
        <w:rPr>
          <w:sz w:val="22"/>
          <w:szCs w:val="22"/>
        </w:rPr>
        <w:t>;</w:t>
      </w:r>
    </w:p>
    <w:p w:rsidR="00601813" w:rsidRPr="009C789A" w:rsidRDefault="00601813" w:rsidP="00DA7720">
      <w:pPr>
        <w:widowControl w:val="0"/>
        <w:numPr>
          <w:ilvl w:val="0"/>
          <w:numId w:val="29"/>
        </w:numPr>
        <w:suppressAutoHyphens w:val="0"/>
        <w:ind w:left="851" w:hanging="425"/>
        <w:jc w:val="both"/>
        <w:rPr>
          <w:sz w:val="22"/>
          <w:szCs w:val="22"/>
        </w:rPr>
      </w:pPr>
      <w:r w:rsidRPr="009C789A">
        <w:rPr>
          <w:sz w:val="22"/>
          <w:szCs w:val="22"/>
        </w:rPr>
        <w:t xml:space="preserve">w przypadku niezrealizowania zlecenia w zakresie rezerwacji </w:t>
      </w:r>
      <w:r w:rsidR="00FA4DA5" w:rsidRPr="009C789A">
        <w:rPr>
          <w:sz w:val="22"/>
          <w:szCs w:val="22"/>
        </w:rPr>
        <w:t>biletu</w:t>
      </w:r>
      <w:r w:rsidRPr="009C789A">
        <w:rPr>
          <w:sz w:val="22"/>
          <w:szCs w:val="22"/>
        </w:rPr>
        <w:t xml:space="preserve"> </w:t>
      </w:r>
      <w:r w:rsidR="008E16A4" w:rsidRPr="009C789A">
        <w:rPr>
          <w:sz w:val="22"/>
          <w:szCs w:val="22"/>
        </w:rPr>
        <w:t>w terminie</w:t>
      </w:r>
      <w:r w:rsidRPr="009C789A">
        <w:rPr>
          <w:sz w:val="22"/>
          <w:szCs w:val="22"/>
        </w:rPr>
        <w:t xml:space="preserve"> 1 godziny od otrzymania</w:t>
      </w:r>
      <w:r w:rsidR="008E16A4" w:rsidRPr="009C789A">
        <w:rPr>
          <w:sz w:val="22"/>
          <w:szCs w:val="22"/>
        </w:rPr>
        <w:t xml:space="preserve"> </w:t>
      </w:r>
      <w:r w:rsidR="00E21254" w:rsidRPr="009C789A">
        <w:rPr>
          <w:sz w:val="22"/>
          <w:szCs w:val="22"/>
        </w:rPr>
        <w:t xml:space="preserve">zlecenia </w:t>
      </w:r>
      <w:r w:rsidR="008E16A4" w:rsidRPr="009C789A">
        <w:rPr>
          <w:sz w:val="22"/>
          <w:szCs w:val="22"/>
        </w:rPr>
        <w:t>– w wysokości 100 zł za każdą godzinę opóźnienia, osobno za każdorazowe opóźnienie;</w:t>
      </w:r>
    </w:p>
    <w:p w:rsidR="008E16A4" w:rsidRPr="009C789A" w:rsidRDefault="008E16A4" w:rsidP="00DA7720">
      <w:pPr>
        <w:widowControl w:val="0"/>
        <w:numPr>
          <w:ilvl w:val="0"/>
          <w:numId w:val="29"/>
        </w:numPr>
        <w:suppressAutoHyphens w:val="0"/>
        <w:ind w:left="851" w:hanging="425"/>
        <w:jc w:val="both"/>
        <w:rPr>
          <w:sz w:val="22"/>
          <w:szCs w:val="22"/>
        </w:rPr>
      </w:pPr>
      <w:r w:rsidRPr="009C789A">
        <w:rPr>
          <w:sz w:val="22"/>
          <w:szCs w:val="22"/>
        </w:rPr>
        <w:t>w przypadku niezrealizowania zlecenia zakupu w terminie 4 godzin od jego otrzymania - w wysokości 100 zł za każdą godzinę opóźnienia, osobno za każdorazowe opóźnienie;</w:t>
      </w:r>
    </w:p>
    <w:p w:rsidR="00915105" w:rsidRPr="009C789A" w:rsidRDefault="00915105" w:rsidP="00DA7720">
      <w:pPr>
        <w:widowControl w:val="0"/>
        <w:numPr>
          <w:ilvl w:val="0"/>
          <w:numId w:val="29"/>
        </w:numPr>
        <w:suppressAutoHyphens w:val="0"/>
        <w:ind w:left="851" w:hanging="425"/>
        <w:jc w:val="both"/>
        <w:rPr>
          <w:sz w:val="22"/>
          <w:szCs w:val="22"/>
        </w:rPr>
      </w:pPr>
      <w:r w:rsidRPr="009C789A">
        <w:rPr>
          <w:sz w:val="22"/>
          <w:szCs w:val="22"/>
        </w:rPr>
        <w:t xml:space="preserve">w przypadku niedostarczenia biletu lub biletów w uzgodnionym z Zamawiającym terminie - w wysokości 3% wartości żądanego biletu lotniczego lub biletów za każdy dzień </w:t>
      </w:r>
      <w:r w:rsidR="00C53141" w:rsidRPr="009C789A">
        <w:rPr>
          <w:sz w:val="22"/>
          <w:szCs w:val="22"/>
        </w:rPr>
        <w:t>opóźnienia</w:t>
      </w:r>
      <w:r w:rsidRPr="009C789A">
        <w:rPr>
          <w:sz w:val="22"/>
          <w:szCs w:val="22"/>
        </w:rPr>
        <w:t>, osobno za każdorazowe naruszenie;</w:t>
      </w:r>
    </w:p>
    <w:p w:rsidR="004E547B" w:rsidRPr="009C789A" w:rsidRDefault="004E547B" w:rsidP="00DA7720">
      <w:pPr>
        <w:widowControl w:val="0"/>
        <w:numPr>
          <w:ilvl w:val="0"/>
          <w:numId w:val="29"/>
        </w:numPr>
        <w:suppressAutoHyphens w:val="0"/>
        <w:ind w:left="851" w:hanging="425"/>
        <w:jc w:val="both"/>
        <w:rPr>
          <w:sz w:val="22"/>
          <w:szCs w:val="22"/>
        </w:rPr>
      </w:pPr>
      <w:r w:rsidRPr="009C789A">
        <w:rPr>
          <w:sz w:val="22"/>
          <w:szCs w:val="22"/>
        </w:rPr>
        <w:t xml:space="preserve">w przypadku niedokonania na zlecenie Zamawiającego odprawy on-line lub niedostarczenia karty pokładowej w terminie, o którym, mowa w § 3 ust. 1 pkt 25 – w wysokości </w:t>
      </w:r>
      <w:r w:rsidR="007C6EB1" w:rsidRPr="009C789A">
        <w:rPr>
          <w:sz w:val="22"/>
          <w:szCs w:val="22"/>
        </w:rPr>
        <w:t>300 zł, osobno za każdy przypadek;</w:t>
      </w:r>
    </w:p>
    <w:p w:rsidR="0033386A" w:rsidRPr="009C789A" w:rsidRDefault="0033386A" w:rsidP="00DA7720">
      <w:pPr>
        <w:widowControl w:val="0"/>
        <w:numPr>
          <w:ilvl w:val="0"/>
          <w:numId w:val="29"/>
        </w:numPr>
        <w:suppressAutoHyphens w:val="0"/>
        <w:ind w:left="851" w:hanging="425"/>
        <w:jc w:val="both"/>
        <w:rPr>
          <w:sz w:val="22"/>
          <w:szCs w:val="22"/>
        </w:rPr>
      </w:pPr>
      <w:r w:rsidRPr="009C789A">
        <w:rPr>
          <w:sz w:val="22"/>
          <w:szCs w:val="22"/>
        </w:rPr>
        <w:t>w przypadku stwierdzenia nie</w:t>
      </w:r>
      <w:r w:rsidR="00E21254" w:rsidRPr="009C789A">
        <w:rPr>
          <w:sz w:val="22"/>
          <w:szCs w:val="22"/>
        </w:rPr>
        <w:t>za</w:t>
      </w:r>
      <w:r w:rsidRPr="009C789A">
        <w:rPr>
          <w:sz w:val="22"/>
          <w:szCs w:val="22"/>
        </w:rPr>
        <w:t xml:space="preserve">stosowania upustu zaoferowanego przez Wykonawcę lub </w:t>
      </w:r>
      <w:r w:rsidR="00E21254" w:rsidRPr="009C789A">
        <w:rPr>
          <w:sz w:val="22"/>
          <w:szCs w:val="22"/>
        </w:rPr>
        <w:t>za</w:t>
      </w:r>
      <w:r w:rsidRPr="009C789A">
        <w:rPr>
          <w:sz w:val="22"/>
          <w:szCs w:val="22"/>
        </w:rPr>
        <w:t xml:space="preserve">stosowania upustu w niższej wysokości – w wysokości 10 krotności różnicy między wartością upustu jaki powinien być zastosowany, a wartością upustu zastosowanego (w przypadku niezastosowania upustu – w wysokości </w:t>
      </w:r>
      <w:r w:rsidR="00E21254" w:rsidRPr="009C789A">
        <w:rPr>
          <w:sz w:val="22"/>
          <w:szCs w:val="22"/>
        </w:rPr>
        <w:t>10</w:t>
      </w:r>
      <w:r w:rsidRPr="009C789A">
        <w:rPr>
          <w:sz w:val="22"/>
          <w:szCs w:val="22"/>
        </w:rPr>
        <w:t xml:space="preserve"> krotności wartości upustu, jaki powinien być zastosowany)</w:t>
      </w:r>
      <w:r w:rsidR="008135E8" w:rsidRPr="009C789A">
        <w:rPr>
          <w:sz w:val="22"/>
          <w:szCs w:val="22"/>
        </w:rPr>
        <w:t>, nie mniej jednak niż 100 zł</w:t>
      </w:r>
      <w:r w:rsidRPr="009C789A">
        <w:rPr>
          <w:sz w:val="22"/>
          <w:szCs w:val="22"/>
        </w:rPr>
        <w:t>, osobno za każdy przypadek;</w:t>
      </w:r>
    </w:p>
    <w:p w:rsidR="0033386A" w:rsidRPr="009C789A" w:rsidRDefault="0033386A" w:rsidP="00DA7720">
      <w:pPr>
        <w:widowControl w:val="0"/>
        <w:numPr>
          <w:ilvl w:val="0"/>
          <w:numId w:val="29"/>
        </w:numPr>
        <w:suppressAutoHyphens w:val="0"/>
        <w:ind w:left="851" w:hanging="425"/>
        <w:jc w:val="both"/>
        <w:rPr>
          <w:sz w:val="22"/>
          <w:szCs w:val="22"/>
        </w:rPr>
      </w:pPr>
      <w:r w:rsidRPr="009C789A">
        <w:rPr>
          <w:sz w:val="22"/>
          <w:szCs w:val="22"/>
        </w:rPr>
        <w:t xml:space="preserve">w przypadku zastosowania opłaty transakcyjnej w wysokości wyższej niż zaoferowana przez Wykonawcę – w wysokości </w:t>
      </w:r>
      <w:r w:rsidR="008135E8" w:rsidRPr="009C789A">
        <w:rPr>
          <w:sz w:val="22"/>
          <w:szCs w:val="22"/>
        </w:rPr>
        <w:t>1</w:t>
      </w:r>
      <w:r w:rsidRPr="009C789A">
        <w:rPr>
          <w:sz w:val="22"/>
          <w:szCs w:val="22"/>
        </w:rPr>
        <w:t>0 krotności różnicy pomiędzy zastosowaną opłatą transakcyjną a opłatą zaoferowaną</w:t>
      </w:r>
      <w:r w:rsidR="008135E8" w:rsidRPr="009C789A">
        <w:rPr>
          <w:sz w:val="22"/>
          <w:szCs w:val="22"/>
        </w:rPr>
        <w:t>, nie mniej jednak niż 100 z</w:t>
      </w:r>
      <w:r w:rsidR="00E93936" w:rsidRPr="009C789A">
        <w:rPr>
          <w:sz w:val="22"/>
          <w:szCs w:val="22"/>
        </w:rPr>
        <w:t>ł</w:t>
      </w:r>
      <w:r w:rsidR="008135E8" w:rsidRPr="009C789A">
        <w:rPr>
          <w:sz w:val="22"/>
          <w:szCs w:val="22"/>
        </w:rPr>
        <w:t>, osobno za każdy przypadek</w:t>
      </w:r>
      <w:r w:rsidRPr="009C789A">
        <w:rPr>
          <w:sz w:val="22"/>
          <w:szCs w:val="22"/>
        </w:rPr>
        <w:t>;</w:t>
      </w:r>
    </w:p>
    <w:p w:rsidR="00D87C2B" w:rsidRPr="009C789A" w:rsidRDefault="00D87C2B" w:rsidP="00DA7720">
      <w:pPr>
        <w:widowControl w:val="0"/>
        <w:numPr>
          <w:ilvl w:val="0"/>
          <w:numId w:val="29"/>
        </w:numPr>
        <w:suppressAutoHyphens w:val="0"/>
        <w:ind w:left="851" w:hanging="425"/>
        <w:jc w:val="both"/>
        <w:rPr>
          <w:sz w:val="22"/>
          <w:szCs w:val="22"/>
        </w:rPr>
      </w:pPr>
      <w:r w:rsidRPr="009C789A">
        <w:rPr>
          <w:sz w:val="22"/>
          <w:szCs w:val="22"/>
        </w:rPr>
        <w:t>w razie stwierdzenia obciążenia Zamawiającego przez Wykonawcę dodatkowymi opłatami związanymi z rozliczeniami Wykonawcy z przewoźnikiem za bilety lotnicze, w tym w szczególności płatnością kartą kredytową</w:t>
      </w:r>
      <w:r w:rsidR="006D7713" w:rsidRPr="009C789A">
        <w:rPr>
          <w:sz w:val="22"/>
          <w:szCs w:val="22"/>
        </w:rPr>
        <w:t xml:space="preserve"> (za wyjątkiem sytuacji, gdy Zamawiający wyraził zgodę </w:t>
      </w:r>
      <w:r w:rsidR="00300B4D" w:rsidRPr="009C789A">
        <w:rPr>
          <w:sz w:val="22"/>
          <w:szCs w:val="22"/>
        </w:rPr>
        <w:t xml:space="preserve">na obciążenie </w:t>
      </w:r>
      <w:r w:rsidR="006D7713" w:rsidRPr="009C789A">
        <w:rPr>
          <w:sz w:val="22"/>
          <w:szCs w:val="22"/>
        </w:rPr>
        <w:t xml:space="preserve">na podstawie § 8 ust. 7) </w:t>
      </w:r>
      <w:r w:rsidRPr="009C789A">
        <w:rPr>
          <w:sz w:val="22"/>
          <w:szCs w:val="22"/>
        </w:rPr>
        <w:t>– w wysokości 20% wartości biletu lotniczego</w:t>
      </w:r>
      <w:r w:rsidR="00985003" w:rsidRPr="009C789A">
        <w:rPr>
          <w:sz w:val="22"/>
          <w:szCs w:val="22"/>
        </w:rPr>
        <w:t>, z zakup</w:t>
      </w:r>
      <w:r w:rsidR="00622631" w:rsidRPr="009C789A">
        <w:rPr>
          <w:sz w:val="22"/>
          <w:szCs w:val="22"/>
        </w:rPr>
        <w:t>em którego związana jest opłata</w:t>
      </w:r>
      <w:r w:rsidR="00915105" w:rsidRPr="009C789A">
        <w:rPr>
          <w:sz w:val="22"/>
          <w:szCs w:val="22"/>
        </w:rPr>
        <w:t>;</w:t>
      </w:r>
    </w:p>
    <w:p w:rsidR="00D342BD" w:rsidRPr="009C789A" w:rsidRDefault="0052666D" w:rsidP="00DA7720">
      <w:pPr>
        <w:widowControl w:val="0"/>
        <w:numPr>
          <w:ilvl w:val="0"/>
          <w:numId w:val="29"/>
        </w:numPr>
        <w:suppressAutoHyphens w:val="0"/>
        <w:ind w:left="851" w:hanging="425"/>
        <w:jc w:val="both"/>
        <w:rPr>
          <w:sz w:val="22"/>
          <w:szCs w:val="22"/>
        </w:rPr>
      </w:pPr>
      <w:r w:rsidRPr="009C789A">
        <w:rPr>
          <w:sz w:val="22"/>
          <w:szCs w:val="22"/>
        </w:rPr>
        <w:t xml:space="preserve">w przypadku </w:t>
      </w:r>
      <w:r w:rsidR="00D342BD" w:rsidRPr="009C789A">
        <w:rPr>
          <w:sz w:val="22"/>
          <w:szCs w:val="22"/>
        </w:rPr>
        <w:t>nieudokumentowania ceny biletu w terminie, o którym mowa w § 3 ust. 10 lub 11 – w wysokości 100 zł za każdy dzień opóźnienia;</w:t>
      </w:r>
    </w:p>
    <w:p w:rsidR="00FA4DA5" w:rsidRPr="009C789A" w:rsidRDefault="00701FA9" w:rsidP="00DA7720">
      <w:pPr>
        <w:widowControl w:val="0"/>
        <w:numPr>
          <w:ilvl w:val="0"/>
          <w:numId w:val="29"/>
        </w:numPr>
        <w:suppressAutoHyphens w:val="0"/>
        <w:ind w:left="851" w:hanging="425"/>
        <w:jc w:val="both"/>
        <w:rPr>
          <w:sz w:val="22"/>
          <w:szCs w:val="22"/>
        </w:rPr>
      </w:pPr>
      <w:r w:rsidRPr="009C789A">
        <w:rPr>
          <w:sz w:val="22"/>
          <w:szCs w:val="22"/>
        </w:rPr>
        <w:t xml:space="preserve">w przypadku nieudzielenia pomocy osobie podróżującej w sytuacji awaryjnej – w wysokości 300 zł, osobno za każdy przypadek; </w:t>
      </w:r>
    </w:p>
    <w:p w:rsidR="00F07AD4" w:rsidRPr="009C789A" w:rsidRDefault="00F07AD4" w:rsidP="00DA7720">
      <w:pPr>
        <w:widowControl w:val="0"/>
        <w:numPr>
          <w:ilvl w:val="0"/>
          <w:numId w:val="29"/>
        </w:numPr>
        <w:suppressAutoHyphens w:val="0"/>
        <w:ind w:left="851" w:hanging="425"/>
        <w:jc w:val="both"/>
        <w:rPr>
          <w:sz w:val="22"/>
          <w:szCs w:val="22"/>
        </w:rPr>
      </w:pPr>
      <w:r w:rsidRPr="009C789A">
        <w:rPr>
          <w:sz w:val="22"/>
          <w:szCs w:val="22"/>
        </w:rPr>
        <w:t>w przypadku udowodnienia przez Zamawiającego</w:t>
      </w:r>
      <w:r w:rsidR="002E0D24" w:rsidRPr="009C789A">
        <w:rPr>
          <w:sz w:val="22"/>
          <w:szCs w:val="22"/>
        </w:rPr>
        <w:t>, że całkowita cena biletu oferowana przez Wykonawcę jest wyższa niż całkowita cena biletu dostępna na rynku (np. u innych podmiotów zajmujących się sprzedażą biletów lotniczych, przewoźnika w sprzedaży bezpośredniej) – w wysokości 3 krotności różnicy w cenie;</w:t>
      </w:r>
    </w:p>
    <w:p w:rsidR="002E0D24" w:rsidRPr="009C789A" w:rsidRDefault="002E0D24" w:rsidP="00DA7720">
      <w:pPr>
        <w:widowControl w:val="0"/>
        <w:numPr>
          <w:ilvl w:val="0"/>
          <w:numId w:val="29"/>
        </w:numPr>
        <w:suppressAutoHyphens w:val="0"/>
        <w:ind w:left="851" w:hanging="425"/>
        <w:jc w:val="both"/>
        <w:rPr>
          <w:sz w:val="22"/>
          <w:szCs w:val="22"/>
        </w:rPr>
      </w:pPr>
      <w:r w:rsidRPr="009C789A">
        <w:rPr>
          <w:sz w:val="22"/>
          <w:szCs w:val="22"/>
        </w:rPr>
        <w:t>w przypadku udowodnienia przez Zamawiającego, że cena całkowita biletu przedstawiona przez Wykonawcę do rozliczenia z Zamawiającym</w:t>
      </w:r>
      <w:r w:rsidR="00CD2F3D" w:rsidRPr="009C789A">
        <w:rPr>
          <w:sz w:val="22"/>
          <w:szCs w:val="22"/>
        </w:rPr>
        <w:t xml:space="preserve"> (nie wliczając opłaty transakcyjnej)</w:t>
      </w:r>
      <w:r w:rsidRPr="009C789A">
        <w:rPr>
          <w:sz w:val="22"/>
          <w:szCs w:val="22"/>
        </w:rPr>
        <w:t xml:space="preserve"> jest wyższa od całkowitej ceny biletu publikowanej prze</w:t>
      </w:r>
      <w:r w:rsidR="00CD2F3D" w:rsidRPr="009C789A">
        <w:rPr>
          <w:sz w:val="22"/>
          <w:szCs w:val="22"/>
        </w:rPr>
        <w:t xml:space="preserve">z przewoźnika w czasie dokonania zakupu biletu – wysokości </w:t>
      </w:r>
      <w:r w:rsidR="00C53141" w:rsidRPr="009C789A">
        <w:rPr>
          <w:sz w:val="22"/>
          <w:szCs w:val="22"/>
        </w:rPr>
        <w:t>5</w:t>
      </w:r>
      <w:r w:rsidR="00CD2F3D" w:rsidRPr="009C789A">
        <w:rPr>
          <w:sz w:val="22"/>
          <w:szCs w:val="22"/>
        </w:rPr>
        <w:t xml:space="preserve"> krotności różnicy w cenie;</w:t>
      </w:r>
      <w:r w:rsidRPr="009C789A">
        <w:rPr>
          <w:sz w:val="22"/>
          <w:szCs w:val="22"/>
        </w:rPr>
        <w:t xml:space="preserve"> </w:t>
      </w:r>
    </w:p>
    <w:p w:rsidR="00426F1D" w:rsidRPr="009C789A" w:rsidRDefault="00426F1D" w:rsidP="00DA7720">
      <w:pPr>
        <w:widowControl w:val="0"/>
        <w:numPr>
          <w:ilvl w:val="0"/>
          <w:numId w:val="29"/>
        </w:numPr>
        <w:suppressAutoHyphens w:val="0"/>
        <w:ind w:left="851" w:hanging="425"/>
        <w:jc w:val="both"/>
        <w:rPr>
          <w:sz w:val="22"/>
          <w:szCs w:val="22"/>
        </w:rPr>
      </w:pPr>
      <w:r w:rsidRPr="009C789A">
        <w:rPr>
          <w:sz w:val="22"/>
          <w:szCs w:val="22"/>
        </w:rPr>
        <w:t>w przypadku niezłożenia przez Wykonawcę w wyznaczonym przez Zamawiającego terminie żądanych przez Zamawiającego dowodów, o których mowa w § 5 ust. 5 w celu potwierdzenia spełnienia przez Wykonawcę lub podwykonawcę wymogu zatrudnienia na podstawie umowy o pracę osób wskazanych w § 5 ust. 1 - w wysokości 300 zł za każdy dzień opóźnienia;</w:t>
      </w:r>
    </w:p>
    <w:p w:rsidR="00622631" w:rsidRPr="009C789A" w:rsidRDefault="00622631" w:rsidP="00DA7720">
      <w:pPr>
        <w:widowControl w:val="0"/>
        <w:numPr>
          <w:ilvl w:val="0"/>
          <w:numId w:val="29"/>
        </w:numPr>
        <w:suppressAutoHyphens w:val="0"/>
        <w:ind w:left="851" w:hanging="425"/>
        <w:jc w:val="both"/>
        <w:rPr>
          <w:sz w:val="22"/>
          <w:szCs w:val="22"/>
        </w:rPr>
      </w:pPr>
      <w:r w:rsidRPr="009C789A">
        <w:rPr>
          <w:sz w:val="22"/>
          <w:szCs w:val="22"/>
        </w:rPr>
        <w:t xml:space="preserve">w razie niespełnienia przez Wykonawcę lub podwykonawcę wymogu zatrudnienia na podstawie umowy o pracę osób </w:t>
      </w:r>
      <w:r w:rsidR="004B5640" w:rsidRPr="009C789A">
        <w:rPr>
          <w:rFonts w:cs="Arial"/>
          <w:sz w:val="22"/>
          <w:szCs w:val="22"/>
        </w:rPr>
        <w:t>wyznaczonych do stałej współpracy z Zamawiającym,</w:t>
      </w:r>
      <w:r w:rsidRPr="009C789A">
        <w:rPr>
          <w:sz w:val="22"/>
          <w:szCs w:val="22"/>
        </w:rPr>
        <w:t xml:space="preserve"> </w:t>
      </w:r>
      <w:r w:rsidR="004B5640" w:rsidRPr="009C789A">
        <w:rPr>
          <w:sz w:val="22"/>
          <w:szCs w:val="22"/>
        </w:rPr>
        <w:t xml:space="preserve">o których mowa </w:t>
      </w:r>
      <w:r w:rsidRPr="009C789A">
        <w:rPr>
          <w:sz w:val="22"/>
          <w:szCs w:val="22"/>
        </w:rPr>
        <w:t>w § 5 ust. 1 lub</w:t>
      </w:r>
      <w:r w:rsidR="00FA4DA5" w:rsidRPr="009C789A">
        <w:rPr>
          <w:sz w:val="22"/>
          <w:szCs w:val="22"/>
        </w:rPr>
        <w:t xml:space="preserve"> w przypadku niezłożenia przez W</w:t>
      </w:r>
      <w:r w:rsidR="007E63F7" w:rsidRPr="009C789A">
        <w:rPr>
          <w:sz w:val="22"/>
          <w:szCs w:val="22"/>
        </w:rPr>
        <w:t>ykonawcę w wyznaczonym przez Z</w:t>
      </w:r>
      <w:r w:rsidRPr="009C789A">
        <w:rPr>
          <w:sz w:val="22"/>
          <w:szCs w:val="22"/>
        </w:rPr>
        <w:t>amawiającego terminie żądanych przez Zamawiającego dowodów, o których mowa w § 5 ust. 5 w celu potwierdzenia spełnienia przez Wykonawcę lub podwykonawcę wymogu zatrudnienia na podstawie umowy o pracę osób wskazanych w § 5 ust. 1</w:t>
      </w:r>
      <w:r w:rsidR="00426F1D" w:rsidRPr="009C789A">
        <w:rPr>
          <w:sz w:val="22"/>
          <w:szCs w:val="22"/>
        </w:rPr>
        <w:t>, jeśli opóźnienie przekroczy 5 dni</w:t>
      </w:r>
      <w:r w:rsidRPr="009C789A">
        <w:rPr>
          <w:sz w:val="22"/>
          <w:szCs w:val="22"/>
        </w:rPr>
        <w:t xml:space="preserve"> - w wysokości </w:t>
      </w:r>
      <w:r w:rsidR="004B5640" w:rsidRPr="009C789A">
        <w:rPr>
          <w:sz w:val="22"/>
          <w:szCs w:val="22"/>
        </w:rPr>
        <w:t>5 000 zł</w:t>
      </w:r>
      <w:r w:rsidR="00435864" w:rsidRPr="009C789A">
        <w:rPr>
          <w:sz w:val="22"/>
          <w:szCs w:val="22"/>
        </w:rPr>
        <w:t>;</w:t>
      </w:r>
    </w:p>
    <w:p w:rsidR="00435864" w:rsidRPr="009C789A" w:rsidRDefault="007E63F7" w:rsidP="00DA7720">
      <w:pPr>
        <w:widowControl w:val="0"/>
        <w:numPr>
          <w:ilvl w:val="0"/>
          <w:numId w:val="29"/>
        </w:numPr>
        <w:suppressAutoHyphens w:val="0"/>
        <w:ind w:left="851" w:hanging="425"/>
        <w:jc w:val="both"/>
        <w:rPr>
          <w:sz w:val="22"/>
          <w:szCs w:val="22"/>
        </w:rPr>
      </w:pPr>
      <w:r w:rsidRPr="009C789A">
        <w:rPr>
          <w:sz w:val="22"/>
          <w:szCs w:val="22"/>
        </w:rPr>
        <w:t xml:space="preserve">w przypadku </w:t>
      </w:r>
      <w:r w:rsidR="00435864" w:rsidRPr="009C789A">
        <w:rPr>
          <w:sz w:val="22"/>
          <w:szCs w:val="22"/>
        </w:rPr>
        <w:t>niepoinformowania</w:t>
      </w:r>
      <w:r w:rsidR="00731D9F" w:rsidRPr="009C789A">
        <w:rPr>
          <w:sz w:val="22"/>
          <w:szCs w:val="22"/>
        </w:rPr>
        <w:t xml:space="preserve"> Zamawiającego o planowanej zmianie osób wyznaczonych do stałej współpracy w terminie wskazanym w </w:t>
      </w:r>
      <w:r w:rsidR="003A10DD" w:rsidRPr="009C789A">
        <w:rPr>
          <w:sz w:val="22"/>
          <w:szCs w:val="22"/>
        </w:rPr>
        <w:t>§ 5</w:t>
      </w:r>
      <w:r w:rsidR="00731D9F" w:rsidRPr="009C789A">
        <w:rPr>
          <w:sz w:val="22"/>
          <w:szCs w:val="22"/>
        </w:rPr>
        <w:t xml:space="preserve"> ust. </w:t>
      </w:r>
      <w:r w:rsidR="00435864" w:rsidRPr="009C789A">
        <w:rPr>
          <w:sz w:val="22"/>
          <w:szCs w:val="22"/>
        </w:rPr>
        <w:t xml:space="preserve">8 - w wysokości 300 zł za każdy dzień opóźnienia; </w:t>
      </w:r>
    </w:p>
    <w:p w:rsidR="00731D9F" w:rsidRPr="009C789A" w:rsidRDefault="007E63F7" w:rsidP="00DA7720">
      <w:pPr>
        <w:widowControl w:val="0"/>
        <w:numPr>
          <w:ilvl w:val="0"/>
          <w:numId w:val="29"/>
        </w:numPr>
        <w:suppressAutoHyphens w:val="0"/>
        <w:ind w:left="851" w:hanging="425"/>
        <w:jc w:val="both"/>
        <w:rPr>
          <w:sz w:val="22"/>
          <w:szCs w:val="22"/>
        </w:rPr>
      </w:pPr>
      <w:r w:rsidRPr="009C789A">
        <w:rPr>
          <w:sz w:val="22"/>
          <w:szCs w:val="22"/>
        </w:rPr>
        <w:t xml:space="preserve">w przypadku </w:t>
      </w:r>
      <w:r w:rsidR="00435864" w:rsidRPr="009C789A">
        <w:rPr>
          <w:sz w:val="22"/>
          <w:szCs w:val="22"/>
        </w:rPr>
        <w:t xml:space="preserve">dokonania zmiany osób wyznaczonych do stałej współpracy </w:t>
      </w:r>
      <w:r w:rsidR="000C522E" w:rsidRPr="009C789A">
        <w:rPr>
          <w:sz w:val="22"/>
          <w:szCs w:val="22"/>
        </w:rPr>
        <w:t xml:space="preserve">z niezachowaniem wymagań, o których mowa w § 5 ust. 8, w tym niepoinformowanie Zamawiającego o zmianie </w:t>
      </w:r>
      <w:r w:rsidR="00435864" w:rsidRPr="009C789A">
        <w:rPr>
          <w:sz w:val="22"/>
          <w:szCs w:val="22"/>
        </w:rPr>
        <w:t>lub</w:t>
      </w:r>
      <w:r w:rsidR="00731D9F" w:rsidRPr="009C789A">
        <w:rPr>
          <w:sz w:val="22"/>
          <w:szCs w:val="22"/>
        </w:rPr>
        <w:t xml:space="preserve"> </w:t>
      </w:r>
      <w:r w:rsidR="003A10DD" w:rsidRPr="009C789A">
        <w:rPr>
          <w:sz w:val="22"/>
          <w:szCs w:val="22"/>
        </w:rPr>
        <w:t xml:space="preserve">dopuszczenie do wykonywania czynności w ramach stałej współpracy </w:t>
      </w:r>
      <w:r w:rsidRPr="009C789A">
        <w:rPr>
          <w:sz w:val="22"/>
          <w:szCs w:val="22"/>
        </w:rPr>
        <w:t>z Zamawiającym osoby, w stosunku</w:t>
      </w:r>
      <w:r w:rsidR="003A10DD" w:rsidRPr="009C789A">
        <w:rPr>
          <w:sz w:val="22"/>
          <w:szCs w:val="22"/>
        </w:rPr>
        <w:t xml:space="preserve"> do której Zamawiający nie wyraził zgody  </w:t>
      </w:r>
      <w:r w:rsidR="00435864" w:rsidRPr="009C789A">
        <w:rPr>
          <w:sz w:val="22"/>
          <w:szCs w:val="22"/>
        </w:rPr>
        <w:t xml:space="preserve">– w wysokości </w:t>
      </w:r>
      <w:r w:rsidR="004B5640" w:rsidRPr="009C789A">
        <w:rPr>
          <w:sz w:val="22"/>
          <w:szCs w:val="22"/>
        </w:rPr>
        <w:t>5 000 zł</w:t>
      </w:r>
      <w:r w:rsidR="00435864" w:rsidRPr="009C789A">
        <w:rPr>
          <w:sz w:val="22"/>
          <w:szCs w:val="22"/>
        </w:rPr>
        <w:t>;</w:t>
      </w:r>
    </w:p>
    <w:p w:rsidR="00300B4D" w:rsidRPr="009C789A" w:rsidRDefault="007E63F7" w:rsidP="00DA7720">
      <w:pPr>
        <w:widowControl w:val="0"/>
        <w:numPr>
          <w:ilvl w:val="0"/>
          <w:numId w:val="29"/>
        </w:numPr>
        <w:suppressAutoHyphens w:val="0"/>
        <w:ind w:left="851" w:hanging="425"/>
        <w:jc w:val="both"/>
        <w:rPr>
          <w:sz w:val="22"/>
          <w:szCs w:val="22"/>
        </w:rPr>
      </w:pPr>
      <w:r w:rsidRPr="009C789A">
        <w:rPr>
          <w:sz w:val="22"/>
          <w:szCs w:val="22"/>
        </w:rPr>
        <w:t xml:space="preserve">w przypadku </w:t>
      </w:r>
      <w:r w:rsidR="00300B4D" w:rsidRPr="009C789A">
        <w:rPr>
          <w:sz w:val="22"/>
          <w:szCs w:val="22"/>
        </w:rPr>
        <w:t>nieprzesłania raportu z realizacji umowy w terminie wskazanym w § 3 ust.1 pkt 30 lub niepoinformowania Zamawiającego o wykorzystaniu 85% wartości umowy w terminie o którym mowa w § 3 ust.1 pkt 31 – w wysokości 100 zł za każdy dzień opóźnienia, osobno za każdy przypadek;</w:t>
      </w:r>
    </w:p>
    <w:p w:rsidR="007C6EB1" w:rsidRPr="009C789A" w:rsidRDefault="007C6EB1" w:rsidP="00DA7720">
      <w:pPr>
        <w:widowControl w:val="0"/>
        <w:numPr>
          <w:ilvl w:val="0"/>
          <w:numId w:val="29"/>
        </w:numPr>
        <w:suppressAutoHyphens w:val="0"/>
        <w:ind w:left="851" w:hanging="425"/>
        <w:jc w:val="both"/>
        <w:rPr>
          <w:sz w:val="22"/>
          <w:szCs w:val="22"/>
        </w:rPr>
      </w:pPr>
      <w:r w:rsidRPr="009C789A">
        <w:rPr>
          <w:sz w:val="22"/>
          <w:szCs w:val="22"/>
        </w:rPr>
        <w:t xml:space="preserve">w przypadku nieprzedstawienia w terminach, o których mowa w § 3 ust. 15 </w:t>
      </w:r>
      <w:r w:rsidRPr="009C789A">
        <w:rPr>
          <w:rStyle w:val="WW-Absatz-Standardschriftart1111111111111"/>
          <w:sz w:val="22"/>
          <w:szCs w:val="22"/>
        </w:rPr>
        <w:t xml:space="preserve">aktualnej kopie polisy OC wraz z dowodem opłacenia, </w:t>
      </w:r>
      <w:r w:rsidRPr="009C789A">
        <w:rPr>
          <w:sz w:val="22"/>
          <w:szCs w:val="22"/>
        </w:rPr>
        <w:t>a w przypadku jej braku inny dokument potwierdzający, że Wykonawca jest ubezpieczony od odpowiedzialności cywilnej w wymaganym zakresie</w:t>
      </w:r>
      <w:r w:rsidR="00FA4DA5" w:rsidRPr="009C789A">
        <w:rPr>
          <w:sz w:val="22"/>
          <w:szCs w:val="22"/>
        </w:rPr>
        <w:t xml:space="preserve"> – w </w:t>
      </w:r>
      <w:r w:rsidR="007E63F7" w:rsidRPr="009C789A">
        <w:rPr>
          <w:sz w:val="22"/>
          <w:szCs w:val="22"/>
        </w:rPr>
        <w:t>wysokości 3</w:t>
      </w:r>
      <w:r w:rsidR="00FA4DA5" w:rsidRPr="009C789A">
        <w:rPr>
          <w:sz w:val="22"/>
          <w:szCs w:val="22"/>
        </w:rPr>
        <w:t>00 zł za każdy dzień opóźnienia;</w:t>
      </w:r>
    </w:p>
    <w:p w:rsidR="00426F1D" w:rsidRPr="009C789A" w:rsidRDefault="00426F1D" w:rsidP="00DA7720">
      <w:pPr>
        <w:widowControl w:val="0"/>
        <w:numPr>
          <w:ilvl w:val="0"/>
          <w:numId w:val="29"/>
        </w:numPr>
        <w:suppressAutoHyphens w:val="0"/>
        <w:ind w:left="851" w:hanging="425"/>
        <w:jc w:val="both"/>
        <w:rPr>
          <w:sz w:val="22"/>
          <w:szCs w:val="22"/>
        </w:rPr>
      </w:pPr>
      <w:r w:rsidRPr="009C789A">
        <w:rPr>
          <w:sz w:val="22"/>
          <w:szCs w:val="22"/>
        </w:rPr>
        <w:t>w przypadku stwierdzenia nieposiadania przez Wykonawcę</w:t>
      </w:r>
      <w:r w:rsidRPr="009C789A">
        <w:rPr>
          <w:rStyle w:val="WW-Absatz-Standardschriftart1111111111111"/>
          <w:sz w:val="22"/>
          <w:szCs w:val="22"/>
        </w:rPr>
        <w:t xml:space="preserve"> ubezpieczenia od odpowiedzialności cywilnej w wymaganym zakresie lub gdy opóźnienie w przedstawieniu przez Wykonawcę aktualnej kopie polisy OC wraz z dowodem opłacenia, </w:t>
      </w:r>
      <w:r w:rsidRPr="009C789A">
        <w:rPr>
          <w:sz w:val="22"/>
          <w:szCs w:val="22"/>
        </w:rPr>
        <w:t>a w przypadku jej braku innego dokumentu potwierdzającego, że Wykonawca jest ubezpieczony od odpowiedzialności cywilnej</w:t>
      </w:r>
      <w:r w:rsidRPr="009C789A">
        <w:rPr>
          <w:rStyle w:val="WW-Absatz-Standardschriftart1111111111111"/>
          <w:sz w:val="22"/>
          <w:szCs w:val="22"/>
        </w:rPr>
        <w:t xml:space="preserve">, przekroczy 5 dni – </w:t>
      </w:r>
      <w:r w:rsidR="00B07EE3" w:rsidRPr="009C789A">
        <w:rPr>
          <w:sz w:val="22"/>
          <w:szCs w:val="22"/>
        </w:rPr>
        <w:t>w wysokości 5 000 zł</w:t>
      </w:r>
      <w:r w:rsidRPr="009C789A">
        <w:rPr>
          <w:sz w:val="22"/>
          <w:szCs w:val="22"/>
        </w:rPr>
        <w:t>;</w:t>
      </w:r>
    </w:p>
    <w:p w:rsidR="00701FA9" w:rsidRPr="009C789A" w:rsidRDefault="00701FA9" w:rsidP="00DA7720">
      <w:pPr>
        <w:widowControl w:val="0"/>
        <w:numPr>
          <w:ilvl w:val="0"/>
          <w:numId w:val="29"/>
        </w:numPr>
        <w:suppressAutoHyphens w:val="0"/>
        <w:ind w:left="851" w:hanging="425"/>
        <w:jc w:val="both"/>
        <w:rPr>
          <w:sz w:val="22"/>
          <w:szCs w:val="22"/>
        </w:rPr>
      </w:pPr>
      <w:r w:rsidRPr="009C789A">
        <w:rPr>
          <w:sz w:val="22"/>
          <w:szCs w:val="22"/>
        </w:rPr>
        <w:t>w przypadku zaprzestania przez Wykonawcę w okresie obowiązywania umowy jej realizacji – w wysokości 10.000 zł (brutto);</w:t>
      </w:r>
    </w:p>
    <w:p w:rsidR="00096553" w:rsidRPr="009C789A" w:rsidRDefault="00F51FBA" w:rsidP="00DA7720">
      <w:pPr>
        <w:widowControl w:val="0"/>
        <w:numPr>
          <w:ilvl w:val="0"/>
          <w:numId w:val="29"/>
        </w:numPr>
        <w:suppressAutoHyphens w:val="0"/>
        <w:ind w:left="851" w:hanging="425"/>
        <w:jc w:val="both"/>
        <w:rPr>
          <w:sz w:val="22"/>
          <w:szCs w:val="22"/>
        </w:rPr>
      </w:pPr>
      <w:r w:rsidRPr="009C789A">
        <w:rPr>
          <w:sz w:val="22"/>
          <w:szCs w:val="22"/>
        </w:rPr>
        <w:t>w</w:t>
      </w:r>
      <w:r w:rsidR="000058D5" w:rsidRPr="009C789A">
        <w:rPr>
          <w:sz w:val="22"/>
          <w:szCs w:val="22"/>
        </w:rPr>
        <w:t xml:space="preserve"> przypadku wypowiedzenia umowy przez Zamawiają</w:t>
      </w:r>
      <w:r w:rsidR="00915105" w:rsidRPr="009C789A">
        <w:rPr>
          <w:sz w:val="22"/>
          <w:szCs w:val="22"/>
        </w:rPr>
        <w:t>cego z przyczyn wskazanych w § 1</w:t>
      </w:r>
      <w:r w:rsidR="00163EED" w:rsidRPr="009C789A">
        <w:rPr>
          <w:sz w:val="22"/>
          <w:szCs w:val="22"/>
        </w:rPr>
        <w:t>1</w:t>
      </w:r>
      <w:r w:rsidR="00101D4B" w:rsidRPr="009C789A">
        <w:rPr>
          <w:sz w:val="22"/>
          <w:szCs w:val="22"/>
        </w:rPr>
        <w:t xml:space="preserve"> ust. 3</w:t>
      </w:r>
      <w:r w:rsidR="002B1962" w:rsidRPr="009C789A">
        <w:rPr>
          <w:sz w:val="22"/>
          <w:szCs w:val="22"/>
        </w:rPr>
        <w:t>,</w:t>
      </w:r>
      <w:r w:rsidRPr="009C789A">
        <w:rPr>
          <w:sz w:val="22"/>
          <w:szCs w:val="22"/>
        </w:rPr>
        <w:t xml:space="preserve"> 4</w:t>
      </w:r>
      <w:r w:rsidR="002B1962" w:rsidRPr="009C789A">
        <w:rPr>
          <w:sz w:val="22"/>
          <w:szCs w:val="22"/>
        </w:rPr>
        <w:t xml:space="preserve"> i 5</w:t>
      </w:r>
      <w:r w:rsidR="000058D5" w:rsidRPr="009C789A">
        <w:rPr>
          <w:sz w:val="22"/>
          <w:szCs w:val="22"/>
        </w:rPr>
        <w:t>,</w:t>
      </w:r>
      <w:r w:rsidR="00101D4B" w:rsidRPr="009C789A">
        <w:rPr>
          <w:sz w:val="22"/>
          <w:szCs w:val="22"/>
        </w:rPr>
        <w:t xml:space="preserve"> a także w przypadku wypowiedzenia lub odstąpienia od umowy przez Wykonawcę z przyczyn niezależnych od Zamawiającego</w:t>
      </w:r>
      <w:r w:rsidR="000058D5" w:rsidRPr="009C789A">
        <w:rPr>
          <w:sz w:val="22"/>
          <w:szCs w:val="22"/>
        </w:rPr>
        <w:t xml:space="preserve"> </w:t>
      </w:r>
      <w:r w:rsidR="0033442C" w:rsidRPr="009C789A">
        <w:rPr>
          <w:sz w:val="22"/>
          <w:szCs w:val="22"/>
        </w:rPr>
        <w:t>-</w:t>
      </w:r>
      <w:r w:rsidR="000058D5" w:rsidRPr="009C789A">
        <w:rPr>
          <w:sz w:val="22"/>
          <w:szCs w:val="22"/>
        </w:rPr>
        <w:t xml:space="preserve"> w wysokości </w:t>
      </w:r>
      <w:r w:rsidR="00350FD7" w:rsidRPr="009C789A">
        <w:rPr>
          <w:sz w:val="22"/>
          <w:szCs w:val="22"/>
        </w:rPr>
        <w:t>10</w:t>
      </w:r>
      <w:r w:rsidR="004E547B" w:rsidRPr="009C789A">
        <w:rPr>
          <w:sz w:val="22"/>
          <w:szCs w:val="22"/>
        </w:rPr>
        <w:t>.000 zł (b</w:t>
      </w:r>
      <w:r w:rsidR="00E175BA" w:rsidRPr="009C789A">
        <w:rPr>
          <w:sz w:val="22"/>
          <w:szCs w:val="22"/>
        </w:rPr>
        <w:t>rutto).</w:t>
      </w:r>
    </w:p>
    <w:p w:rsidR="006E429E" w:rsidRPr="009C789A" w:rsidRDefault="006E429E" w:rsidP="00DA7720">
      <w:pPr>
        <w:widowControl w:val="0"/>
        <w:numPr>
          <w:ilvl w:val="0"/>
          <w:numId w:val="24"/>
        </w:numPr>
        <w:tabs>
          <w:tab w:val="clear" w:pos="360"/>
        </w:tabs>
        <w:suppressAutoHyphens w:val="0"/>
        <w:ind w:left="426" w:hanging="426"/>
        <w:jc w:val="both"/>
        <w:rPr>
          <w:sz w:val="22"/>
          <w:szCs w:val="22"/>
        </w:rPr>
      </w:pPr>
      <w:r w:rsidRPr="009C789A">
        <w:rPr>
          <w:sz w:val="22"/>
          <w:szCs w:val="22"/>
        </w:rPr>
        <w:t>Zamawiający może dochodzić na zasadach ogólnych odszkodowania przewyższającego wysokość kar umownych.</w:t>
      </w:r>
    </w:p>
    <w:p w:rsidR="006E429E" w:rsidRPr="009C789A" w:rsidRDefault="006E429E" w:rsidP="00DA7720">
      <w:pPr>
        <w:widowControl w:val="0"/>
        <w:numPr>
          <w:ilvl w:val="0"/>
          <w:numId w:val="24"/>
        </w:numPr>
        <w:tabs>
          <w:tab w:val="clear" w:pos="360"/>
        </w:tabs>
        <w:suppressAutoHyphens w:val="0"/>
        <w:spacing w:after="120"/>
        <w:ind w:left="426" w:hanging="426"/>
        <w:jc w:val="both"/>
        <w:rPr>
          <w:sz w:val="22"/>
          <w:szCs w:val="22"/>
        </w:rPr>
      </w:pPr>
      <w:r w:rsidRPr="009C789A">
        <w:rPr>
          <w:sz w:val="22"/>
          <w:szCs w:val="22"/>
        </w:rPr>
        <w:t>Zamawiający uprawniony jest do potrącania naliczonych kar umownych z wynagrodzenia należnego Wykonawcy.</w:t>
      </w:r>
    </w:p>
    <w:p w:rsidR="006E429E" w:rsidRPr="009C789A" w:rsidRDefault="006E429E" w:rsidP="00281E78">
      <w:pPr>
        <w:keepNext/>
        <w:jc w:val="center"/>
        <w:rPr>
          <w:b/>
          <w:sz w:val="22"/>
          <w:szCs w:val="22"/>
        </w:rPr>
      </w:pPr>
      <w:r w:rsidRPr="009C789A">
        <w:rPr>
          <w:b/>
          <w:sz w:val="22"/>
          <w:szCs w:val="22"/>
        </w:rPr>
        <w:t xml:space="preserve">§ </w:t>
      </w:r>
      <w:r w:rsidR="00C33A80" w:rsidRPr="009C789A">
        <w:rPr>
          <w:b/>
          <w:sz w:val="22"/>
          <w:szCs w:val="22"/>
        </w:rPr>
        <w:t>1</w:t>
      </w:r>
      <w:r w:rsidR="00163EED" w:rsidRPr="009C789A">
        <w:rPr>
          <w:b/>
          <w:sz w:val="22"/>
          <w:szCs w:val="22"/>
        </w:rPr>
        <w:t>1</w:t>
      </w:r>
    </w:p>
    <w:p w:rsidR="006E429E" w:rsidRPr="009C789A" w:rsidRDefault="001F3214" w:rsidP="00DA7720">
      <w:pPr>
        <w:widowControl w:val="0"/>
        <w:numPr>
          <w:ilvl w:val="0"/>
          <w:numId w:val="20"/>
        </w:numPr>
        <w:tabs>
          <w:tab w:val="clear" w:pos="360"/>
        </w:tabs>
        <w:suppressAutoHyphens w:val="0"/>
        <w:ind w:left="426" w:hanging="426"/>
        <w:jc w:val="both"/>
        <w:rPr>
          <w:sz w:val="22"/>
          <w:szCs w:val="22"/>
        </w:rPr>
      </w:pPr>
      <w:r w:rsidRPr="009C789A">
        <w:rPr>
          <w:sz w:val="22"/>
          <w:szCs w:val="22"/>
        </w:rPr>
        <w:t xml:space="preserve">W razie wystąpienia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Zamawiający może odstąpić od umowy w terminie 30 dni od powzięcia wiadomości o powyższych okolicznościach. </w:t>
      </w:r>
      <w:r w:rsidR="006E429E" w:rsidRPr="009C789A">
        <w:rPr>
          <w:sz w:val="22"/>
          <w:szCs w:val="22"/>
        </w:rPr>
        <w:t xml:space="preserve">W takim przypadku Wykonawca może żądać wyłącznie wynagrodzenia należnego z tytułu wykonanej prawidłowo części Umowy. </w:t>
      </w:r>
    </w:p>
    <w:p w:rsidR="000058D5" w:rsidRPr="009C789A" w:rsidRDefault="000058D5" w:rsidP="00DA7720">
      <w:pPr>
        <w:widowControl w:val="0"/>
        <w:numPr>
          <w:ilvl w:val="0"/>
          <w:numId w:val="20"/>
        </w:numPr>
        <w:tabs>
          <w:tab w:val="clear" w:pos="360"/>
        </w:tabs>
        <w:suppressAutoHyphens w:val="0"/>
        <w:ind w:left="426" w:hanging="426"/>
        <w:jc w:val="both"/>
        <w:rPr>
          <w:sz w:val="22"/>
          <w:szCs w:val="22"/>
        </w:rPr>
      </w:pPr>
      <w:r w:rsidRPr="009C789A">
        <w:rPr>
          <w:sz w:val="22"/>
          <w:szCs w:val="22"/>
        </w:rPr>
        <w:t>Zamawiający może wypowiedzieć umowę ze skutkiem natychmiastowym w prz</w:t>
      </w:r>
      <w:r w:rsidR="00507F51" w:rsidRPr="009C789A">
        <w:rPr>
          <w:sz w:val="22"/>
          <w:szCs w:val="22"/>
        </w:rPr>
        <w:t xml:space="preserve">ypadku, </w:t>
      </w:r>
      <w:r w:rsidRPr="009C789A">
        <w:rPr>
          <w:sz w:val="22"/>
          <w:szCs w:val="22"/>
        </w:rPr>
        <w:t>gdy Wykonawca zaprzestał prowadzenia działalności i wszczęte został</w:t>
      </w:r>
      <w:r w:rsidR="00507F51" w:rsidRPr="009C789A">
        <w:rPr>
          <w:sz w:val="22"/>
          <w:szCs w:val="22"/>
        </w:rPr>
        <w:t>o wobec niego postępowanie likwi</w:t>
      </w:r>
      <w:r w:rsidRPr="009C789A">
        <w:rPr>
          <w:sz w:val="22"/>
          <w:szCs w:val="22"/>
        </w:rPr>
        <w:t>dacyjne</w:t>
      </w:r>
      <w:r w:rsidR="00F22927" w:rsidRPr="009C789A">
        <w:rPr>
          <w:sz w:val="22"/>
          <w:szCs w:val="22"/>
        </w:rPr>
        <w:t xml:space="preserve"> lub</w:t>
      </w:r>
      <w:r w:rsidRPr="009C789A">
        <w:rPr>
          <w:sz w:val="22"/>
          <w:szCs w:val="22"/>
        </w:rPr>
        <w:t xml:space="preserve"> postępowanie upadłościowe.</w:t>
      </w:r>
    </w:p>
    <w:p w:rsidR="000058D5" w:rsidRPr="009C789A" w:rsidRDefault="000058D5" w:rsidP="00DA7720">
      <w:pPr>
        <w:widowControl w:val="0"/>
        <w:numPr>
          <w:ilvl w:val="0"/>
          <w:numId w:val="20"/>
        </w:numPr>
        <w:tabs>
          <w:tab w:val="clear" w:pos="360"/>
        </w:tabs>
        <w:suppressAutoHyphens w:val="0"/>
        <w:ind w:left="426" w:hanging="426"/>
        <w:jc w:val="both"/>
        <w:rPr>
          <w:sz w:val="22"/>
          <w:szCs w:val="22"/>
        </w:rPr>
      </w:pPr>
      <w:r w:rsidRPr="009C789A">
        <w:rPr>
          <w:sz w:val="22"/>
          <w:szCs w:val="22"/>
        </w:rPr>
        <w:t xml:space="preserve">Zamawiający może </w:t>
      </w:r>
      <w:r w:rsidR="00507F51" w:rsidRPr="009C789A">
        <w:rPr>
          <w:sz w:val="22"/>
          <w:szCs w:val="22"/>
        </w:rPr>
        <w:t xml:space="preserve">wypowiedzieć umowę za 14 - dniowym okresem wypowiedzenia </w:t>
      </w:r>
      <w:r w:rsidRPr="009C789A">
        <w:rPr>
          <w:sz w:val="22"/>
          <w:szCs w:val="22"/>
        </w:rPr>
        <w:t xml:space="preserve">w przypadku </w:t>
      </w:r>
      <w:r w:rsidR="00046AA4" w:rsidRPr="009C789A">
        <w:rPr>
          <w:sz w:val="22"/>
          <w:szCs w:val="22"/>
        </w:rPr>
        <w:t>niewykon</w:t>
      </w:r>
      <w:r w:rsidR="00350FD7" w:rsidRPr="009C789A">
        <w:rPr>
          <w:sz w:val="22"/>
          <w:szCs w:val="22"/>
        </w:rPr>
        <w:t>yw</w:t>
      </w:r>
      <w:r w:rsidR="00046AA4" w:rsidRPr="009C789A">
        <w:rPr>
          <w:sz w:val="22"/>
          <w:szCs w:val="22"/>
        </w:rPr>
        <w:t xml:space="preserve">ania lub </w:t>
      </w:r>
      <w:r w:rsidRPr="009C789A">
        <w:rPr>
          <w:sz w:val="22"/>
          <w:szCs w:val="22"/>
        </w:rPr>
        <w:t>nienależytego wykon</w:t>
      </w:r>
      <w:r w:rsidR="00350FD7" w:rsidRPr="009C789A">
        <w:rPr>
          <w:sz w:val="22"/>
          <w:szCs w:val="22"/>
        </w:rPr>
        <w:t>yw</w:t>
      </w:r>
      <w:r w:rsidRPr="009C789A">
        <w:rPr>
          <w:sz w:val="22"/>
          <w:szCs w:val="22"/>
        </w:rPr>
        <w:t>ania umowy przez Wykonawcę</w:t>
      </w:r>
      <w:r w:rsidR="00A53171" w:rsidRPr="009C789A">
        <w:rPr>
          <w:sz w:val="22"/>
          <w:szCs w:val="22"/>
        </w:rPr>
        <w:t>, po uprzednim wezwaniu wykonawcy do realizacji zobowiązań zgodnie z umową.</w:t>
      </w:r>
    </w:p>
    <w:p w:rsidR="00507F51" w:rsidRPr="009C789A" w:rsidRDefault="00507F51" w:rsidP="00DA7720">
      <w:pPr>
        <w:widowControl w:val="0"/>
        <w:numPr>
          <w:ilvl w:val="0"/>
          <w:numId w:val="20"/>
        </w:numPr>
        <w:tabs>
          <w:tab w:val="clear" w:pos="360"/>
        </w:tabs>
        <w:suppressAutoHyphens w:val="0"/>
        <w:ind w:left="426" w:hanging="426"/>
        <w:jc w:val="both"/>
        <w:rPr>
          <w:sz w:val="22"/>
          <w:szCs w:val="22"/>
        </w:rPr>
      </w:pPr>
      <w:r w:rsidRPr="009C789A">
        <w:rPr>
          <w:sz w:val="22"/>
          <w:szCs w:val="22"/>
        </w:rPr>
        <w:t xml:space="preserve">Przez nienależyte wykonanie umowy, </w:t>
      </w:r>
      <w:r w:rsidR="00101D4B" w:rsidRPr="009C789A">
        <w:rPr>
          <w:sz w:val="22"/>
          <w:szCs w:val="22"/>
        </w:rPr>
        <w:t>uprawniające do wypowiedzenia umowy</w:t>
      </w:r>
      <w:r w:rsidR="00B85269" w:rsidRPr="009C789A">
        <w:rPr>
          <w:sz w:val="22"/>
          <w:szCs w:val="22"/>
        </w:rPr>
        <w:t>,</w:t>
      </w:r>
      <w:r w:rsidR="00101D4B" w:rsidRPr="009C789A">
        <w:rPr>
          <w:sz w:val="22"/>
          <w:szCs w:val="22"/>
        </w:rPr>
        <w:t xml:space="preserve"> </w:t>
      </w:r>
      <w:r w:rsidRPr="009C789A">
        <w:rPr>
          <w:sz w:val="22"/>
          <w:szCs w:val="22"/>
        </w:rPr>
        <w:t>o którym mowa w ust. 3 należy rozumieć</w:t>
      </w:r>
      <w:r w:rsidR="003D4058" w:rsidRPr="009C789A">
        <w:rPr>
          <w:sz w:val="22"/>
          <w:szCs w:val="22"/>
        </w:rPr>
        <w:t xml:space="preserve"> w szczególności</w:t>
      </w:r>
      <w:r w:rsidRPr="009C789A">
        <w:rPr>
          <w:sz w:val="22"/>
          <w:szCs w:val="22"/>
        </w:rPr>
        <w:t>:</w:t>
      </w:r>
    </w:p>
    <w:p w:rsidR="00507F51" w:rsidRPr="009C789A" w:rsidRDefault="00507F51" w:rsidP="00DA7720">
      <w:pPr>
        <w:widowControl w:val="0"/>
        <w:numPr>
          <w:ilvl w:val="0"/>
          <w:numId w:val="25"/>
        </w:numPr>
        <w:suppressAutoHyphens w:val="0"/>
        <w:ind w:left="851" w:hanging="425"/>
        <w:jc w:val="both"/>
        <w:rPr>
          <w:sz w:val="22"/>
          <w:szCs w:val="22"/>
        </w:rPr>
      </w:pPr>
      <w:r w:rsidRPr="009C789A">
        <w:rPr>
          <w:sz w:val="22"/>
          <w:szCs w:val="22"/>
        </w:rPr>
        <w:t xml:space="preserve">dwukrotne nie wystawienie i nie dostarczenie biletu, w terminie o którym mowa w § </w:t>
      </w:r>
      <w:r w:rsidR="00B97186" w:rsidRPr="009C789A">
        <w:rPr>
          <w:sz w:val="22"/>
          <w:szCs w:val="22"/>
        </w:rPr>
        <w:t>3</w:t>
      </w:r>
      <w:r w:rsidRPr="009C789A">
        <w:rPr>
          <w:sz w:val="22"/>
          <w:szCs w:val="22"/>
        </w:rPr>
        <w:t xml:space="preserve"> ust. </w:t>
      </w:r>
      <w:r w:rsidR="00E175BA" w:rsidRPr="009C789A">
        <w:rPr>
          <w:sz w:val="22"/>
          <w:szCs w:val="22"/>
        </w:rPr>
        <w:t>4</w:t>
      </w:r>
      <w:r w:rsidR="00350FD7" w:rsidRPr="009C789A">
        <w:rPr>
          <w:sz w:val="22"/>
          <w:szCs w:val="22"/>
        </w:rPr>
        <w:t>,</w:t>
      </w:r>
    </w:p>
    <w:p w:rsidR="00507F51" w:rsidRPr="009C789A" w:rsidRDefault="00E06F65" w:rsidP="00DA7720">
      <w:pPr>
        <w:widowControl w:val="0"/>
        <w:numPr>
          <w:ilvl w:val="0"/>
          <w:numId w:val="25"/>
        </w:numPr>
        <w:suppressAutoHyphens w:val="0"/>
        <w:ind w:left="851" w:hanging="425"/>
        <w:jc w:val="both"/>
        <w:rPr>
          <w:sz w:val="22"/>
          <w:szCs w:val="22"/>
        </w:rPr>
      </w:pPr>
      <w:r w:rsidRPr="009C789A">
        <w:rPr>
          <w:sz w:val="22"/>
          <w:szCs w:val="22"/>
        </w:rPr>
        <w:t>dwukrotne</w:t>
      </w:r>
      <w:r w:rsidR="00507F51" w:rsidRPr="009C789A">
        <w:rPr>
          <w:sz w:val="22"/>
          <w:szCs w:val="22"/>
        </w:rPr>
        <w:t xml:space="preserve"> wystąpienie sytuacji, o której mowa w § </w:t>
      </w:r>
      <w:r w:rsidR="00163EED" w:rsidRPr="009C789A">
        <w:rPr>
          <w:sz w:val="22"/>
          <w:szCs w:val="22"/>
        </w:rPr>
        <w:t>10</w:t>
      </w:r>
      <w:r w:rsidR="00507F51" w:rsidRPr="009C789A">
        <w:rPr>
          <w:sz w:val="22"/>
          <w:szCs w:val="22"/>
        </w:rPr>
        <w:t xml:space="preserve"> ust. 1</w:t>
      </w:r>
      <w:r w:rsidR="00B97186" w:rsidRPr="009C789A">
        <w:rPr>
          <w:sz w:val="22"/>
          <w:szCs w:val="22"/>
        </w:rPr>
        <w:t xml:space="preserve"> lit. k</w:t>
      </w:r>
      <w:r w:rsidR="00F51FBA" w:rsidRPr="009C789A">
        <w:rPr>
          <w:sz w:val="22"/>
          <w:szCs w:val="22"/>
        </w:rPr>
        <w:t>)</w:t>
      </w:r>
      <w:r w:rsidR="00B97186" w:rsidRPr="009C789A">
        <w:rPr>
          <w:sz w:val="22"/>
          <w:szCs w:val="22"/>
        </w:rPr>
        <w:t xml:space="preserve"> lub l)</w:t>
      </w:r>
      <w:r w:rsidR="00350FD7" w:rsidRPr="009C789A">
        <w:rPr>
          <w:sz w:val="22"/>
          <w:szCs w:val="22"/>
        </w:rPr>
        <w:t>,</w:t>
      </w:r>
    </w:p>
    <w:p w:rsidR="00046AA4" w:rsidRPr="009C789A" w:rsidRDefault="00CE1FE3" w:rsidP="00DA7720">
      <w:pPr>
        <w:widowControl w:val="0"/>
        <w:numPr>
          <w:ilvl w:val="0"/>
          <w:numId w:val="25"/>
        </w:numPr>
        <w:suppressAutoHyphens w:val="0"/>
        <w:ind w:left="851" w:hanging="425"/>
        <w:jc w:val="both"/>
        <w:rPr>
          <w:sz w:val="22"/>
          <w:szCs w:val="22"/>
        </w:rPr>
      </w:pPr>
      <w:r w:rsidRPr="009C789A">
        <w:rPr>
          <w:sz w:val="22"/>
          <w:szCs w:val="22"/>
        </w:rPr>
        <w:t xml:space="preserve">dwukrotne </w:t>
      </w:r>
      <w:r w:rsidR="00350FD7" w:rsidRPr="009C789A">
        <w:rPr>
          <w:sz w:val="22"/>
          <w:szCs w:val="22"/>
        </w:rPr>
        <w:t xml:space="preserve">w okresie </w:t>
      </w:r>
      <w:r w:rsidR="000711F2" w:rsidRPr="009C789A">
        <w:rPr>
          <w:sz w:val="22"/>
          <w:szCs w:val="22"/>
        </w:rPr>
        <w:t>sześciu miesięcy</w:t>
      </w:r>
      <w:r w:rsidR="00350FD7" w:rsidRPr="009C789A">
        <w:rPr>
          <w:sz w:val="22"/>
          <w:szCs w:val="22"/>
        </w:rPr>
        <w:t xml:space="preserve"> </w:t>
      </w:r>
      <w:r w:rsidRPr="009C789A">
        <w:rPr>
          <w:sz w:val="22"/>
          <w:szCs w:val="22"/>
        </w:rPr>
        <w:t>dostarczenie biletu z nieaktualną rezerwacją miejsca uniemożliwiającą odbycie podró</w:t>
      </w:r>
      <w:r w:rsidR="00C45413" w:rsidRPr="009C789A">
        <w:rPr>
          <w:sz w:val="22"/>
          <w:szCs w:val="22"/>
        </w:rPr>
        <w:t>ż</w:t>
      </w:r>
      <w:r w:rsidRPr="009C789A">
        <w:rPr>
          <w:sz w:val="22"/>
          <w:szCs w:val="22"/>
        </w:rPr>
        <w:t>y w planowanym terminie</w:t>
      </w:r>
      <w:r w:rsidR="00350FD7" w:rsidRPr="009C789A">
        <w:rPr>
          <w:sz w:val="22"/>
          <w:szCs w:val="22"/>
        </w:rPr>
        <w:t>,</w:t>
      </w:r>
      <w:r w:rsidRPr="009C789A">
        <w:rPr>
          <w:sz w:val="22"/>
          <w:szCs w:val="22"/>
        </w:rPr>
        <w:t xml:space="preserve"> </w:t>
      </w:r>
    </w:p>
    <w:p w:rsidR="00046AA4" w:rsidRPr="009C789A" w:rsidRDefault="00046AA4" w:rsidP="00DA7720">
      <w:pPr>
        <w:widowControl w:val="0"/>
        <w:numPr>
          <w:ilvl w:val="0"/>
          <w:numId w:val="25"/>
        </w:numPr>
        <w:suppressAutoHyphens w:val="0"/>
        <w:ind w:left="851" w:hanging="425"/>
        <w:jc w:val="both"/>
        <w:rPr>
          <w:sz w:val="22"/>
          <w:szCs w:val="22"/>
        </w:rPr>
      </w:pPr>
      <w:r w:rsidRPr="009C789A">
        <w:rPr>
          <w:sz w:val="22"/>
          <w:szCs w:val="22"/>
        </w:rPr>
        <w:t xml:space="preserve">dwukrotny przypadek wykonania usługi objętej zamówieniem z brakami ilościowymi w szczególności poprzez umieszczenie na bilecie z winy Wykonawcy nieprawidłowych danych dotyczących przelotu, </w:t>
      </w:r>
      <w:proofErr w:type="spellStart"/>
      <w:r w:rsidRPr="009C789A">
        <w:rPr>
          <w:sz w:val="22"/>
          <w:szCs w:val="22"/>
        </w:rPr>
        <w:t>t.j</w:t>
      </w:r>
      <w:proofErr w:type="spellEnd"/>
      <w:r w:rsidRPr="009C789A">
        <w:rPr>
          <w:sz w:val="22"/>
          <w:szCs w:val="22"/>
        </w:rPr>
        <w:t>. np.: danych osobowych pasażera, niewłaściwej klasy/terminu/i trasy przelotu</w:t>
      </w:r>
      <w:r w:rsidR="00350FD7" w:rsidRPr="009C789A">
        <w:rPr>
          <w:sz w:val="22"/>
          <w:szCs w:val="22"/>
        </w:rPr>
        <w:t>,</w:t>
      </w:r>
    </w:p>
    <w:p w:rsidR="00CE1FE3" w:rsidRPr="009C789A" w:rsidRDefault="003D4058" w:rsidP="00DA7720">
      <w:pPr>
        <w:widowControl w:val="0"/>
        <w:numPr>
          <w:ilvl w:val="0"/>
          <w:numId w:val="25"/>
        </w:numPr>
        <w:suppressAutoHyphens w:val="0"/>
        <w:ind w:left="851" w:hanging="425"/>
        <w:jc w:val="both"/>
        <w:rPr>
          <w:sz w:val="22"/>
          <w:szCs w:val="22"/>
        </w:rPr>
      </w:pPr>
      <w:r w:rsidRPr="009C789A">
        <w:rPr>
          <w:sz w:val="22"/>
          <w:szCs w:val="22"/>
        </w:rPr>
        <w:t>inny</w:t>
      </w:r>
      <w:r w:rsidR="00F51FBA" w:rsidRPr="009C789A">
        <w:rPr>
          <w:sz w:val="22"/>
          <w:szCs w:val="22"/>
        </w:rPr>
        <w:t xml:space="preserve"> dwukrotny</w:t>
      </w:r>
      <w:r w:rsidRPr="009C789A">
        <w:rPr>
          <w:sz w:val="22"/>
          <w:szCs w:val="22"/>
        </w:rPr>
        <w:t xml:space="preserve"> przypadek naruszenia zobowiązań umownych</w:t>
      </w:r>
      <w:r w:rsidR="00CE1FE3" w:rsidRPr="009C789A">
        <w:rPr>
          <w:sz w:val="22"/>
          <w:szCs w:val="22"/>
        </w:rPr>
        <w:t>.</w:t>
      </w:r>
    </w:p>
    <w:p w:rsidR="002B1962" w:rsidRPr="009C789A" w:rsidRDefault="002B1962" w:rsidP="00DA7720">
      <w:pPr>
        <w:widowControl w:val="0"/>
        <w:numPr>
          <w:ilvl w:val="0"/>
          <w:numId w:val="20"/>
        </w:numPr>
        <w:tabs>
          <w:tab w:val="clear" w:pos="360"/>
        </w:tabs>
        <w:suppressAutoHyphens w:val="0"/>
        <w:ind w:left="426" w:hanging="426"/>
        <w:jc w:val="both"/>
        <w:rPr>
          <w:sz w:val="22"/>
          <w:szCs w:val="22"/>
        </w:rPr>
      </w:pPr>
      <w:r w:rsidRPr="009C789A">
        <w:rPr>
          <w:sz w:val="22"/>
          <w:szCs w:val="22"/>
        </w:rPr>
        <w:t>Zamawiający może wypowiedzieć umowę ze skutkiem natychmiastowym w przypadku:</w:t>
      </w:r>
    </w:p>
    <w:p w:rsidR="002B1962" w:rsidRPr="009C789A" w:rsidRDefault="002B1962" w:rsidP="00DA7720">
      <w:pPr>
        <w:widowControl w:val="0"/>
        <w:numPr>
          <w:ilvl w:val="0"/>
          <w:numId w:val="84"/>
        </w:numPr>
        <w:suppressAutoHyphens w:val="0"/>
        <w:ind w:left="851" w:hanging="425"/>
        <w:jc w:val="both"/>
        <w:rPr>
          <w:sz w:val="22"/>
          <w:szCs w:val="22"/>
        </w:rPr>
      </w:pPr>
      <w:r w:rsidRPr="009C789A">
        <w:rPr>
          <w:rStyle w:val="WW-Absatz-Standardschriftart1111111111111"/>
          <w:sz w:val="22"/>
          <w:szCs w:val="22"/>
        </w:rPr>
        <w:t xml:space="preserve">stwierdzenia </w:t>
      </w:r>
      <w:r w:rsidRPr="009C789A">
        <w:rPr>
          <w:sz w:val="22"/>
          <w:szCs w:val="22"/>
        </w:rPr>
        <w:t>niespełnienia przez Wykonawcę lub podwykonawcę wymogu zatrudnienia na podstawie umowy o pracę osób wykonujących wskazane w § 5 ust. 1 czynności lub gdy opóźnienie w złożeniu przez Wykonawcę dowodów, o których mowa w § 5 ust. 5 w celu potwierdzenia spełnienia przez Wykonawcę lub podwykonawcę wymogu zatrudnienia na podstawie umowy o pracę osób wskazanych w § 5 ust. 1 przekroczy 5 dni;</w:t>
      </w:r>
    </w:p>
    <w:p w:rsidR="00D33724" w:rsidRPr="009C789A" w:rsidRDefault="002B1962" w:rsidP="00DA7720">
      <w:pPr>
        <w:widowControl w:val="0"/>
        <w:numPr>
          <w:ilvl w:val="0"/>
          <w:numId w:val="84"/>
        </w:numPr>
        <w:suppressAutoHyphens w:val="0"/>
        <w:ind w:left="851" w:hanging="425"/>
        <w:jc w:val="both"/>
        <w:rPr>
          <w:rStyle w:val="WW-Absatz-Standardschriftart1111111111111"/>
          <w:sz w:val="22"/>
          <w:szCs w:val="22"/>
        </w:rPr>
      </w:pPr>
      <w:r w:rsidRPr="009C789A">
        <w:rPr>
          <w:sz w:val="22"/>
          <w:szCs w:val="22"/>
        </w:rPr>
        <w:t>stwierdzenia nieposiadania przez Wykonawcę</w:t>
      </w:r>
      <w:r w:rsidRPr="009C789A">
        <w:rPr>
          <w:rStyle w:val="WW-Absatz-Standardschriftart1111111111111"/>
          <w:sz w:val="22"/>
          <w:szCs w:val="22"/>
        </w:rPr>
        <w:t xml:space="preserve"> ubezpieczenia od odpowiedzialności cywilnej w wymaganym zakresie lub gdy opóźnienie w przedstawieniu przez Wykonawcę aktualnej kopie polisy OC wraz z dowodem opłacenia, </w:t>
      </w:r>
      <w:r w:rsidRPr="009C789A">
        <w:rPr>
          <w:sz w:val="22"/>
          <w:szCs w:val="22"/>
        </w:rPr>
        <w:t>a w przypadku jej braku innego dokumentu potwierdzającego, że Wykonawca jest ubezpieczony od odpowiedzialności cywilnej</w:t>
      </w:r>
      <w:r w:rsidR="00D33724" w:rsidRPr="009C789A">
        <w:rPr>
          <w:rStyle w:val="WW-Absatz-Standardschriftart1111111111111"/>
          <w:sz w:val="22"/>
          <w:szCs w:val="22"/>
        </w:rPr>
        <w:t>, przekroczy 5 dni;</w:t>
      </w:r>
    </w:p>
    <w:p w:rsidR="002B1962" w:rsidRPr="009C789A" w:rsidRDefault="00E175BA" w:rsidP="00DA7720">
      <w:pPr>
        <w:widowControl w:val="0"/>
        <w:numPr>
          <w:ilvl w:val="0"/>
          <w:numId w:val="84"/>
        </w:numPr>
        <w:suppressAutoHyphens w:val="0"/>
        <w:ind w:left="851" w:hanging="425"/>
        <w:jc w:val="both"/>
        <w:rPr>
          <w:rStyle w:val="WW-Absatz-Standardschriftart1111111111111"/>
          <w:sz w:val="22"/>
          <w:szCs w:val="22"/>
        </w:rPr>
      </w:pPr>
      <w:r w:rsidRPr="009C789A">
        <w:rPr>
          <w:rStyle w:val="WW-Absatz-Standardschriftart1111111111111"/>
          <w:sz w:val="22"/>
          <w:szCs w:val="22"/>
        </w:rPr>
        <w:t xml:space="preserve">gdy </w:t>
      </w:r>
      <w:r w:rsidR="00D33724" w:rsidRPr="009C789A">
        <w:rPr>
          <w:rStyle w:val="WW-Absatz-Standardschriftart1111111111111"/>
          <w:sz w:val="22"/>
          <w:szCs w:val="22"/>
        </w:rPr>
        <w:t>suma naliczonych Wykonawcy kar umownych przekroczy 10 000 zł.</w:t>
      </w:r>
      <w:r w:rsidR="002B1962" w:rsidRPr="009C789A">
        <w:rPr>
          <w:rStyle w:val="WW-Absatz-Standardschriftart1111111111111"/>
          <w:sz w:val="22"/>
          <w:szCs w:val="22"/>
        </w:rPr>
        <w:t xml:space="preserve"> </w:t>
      </w:r>
    </w:p>
    <w:p w:rsidR="005E71CD" w:rsidRPr="009C789A" w:rsidRDefault="005E71CD" w:rsidP="00B96F17">
      <w:pPr>
        <w:widowControl w:val="0"/>
        <w:suppressAutoHyphens w:val="0"/>
        <w:ind w:left="720"/>
        <w:jc w:val="both"/>
        <w:rPr>
          <w:sz w:val="22"/>
          <w:szCs w:val="22"/>
        </w:rPr>
      </w:pPr>
    </w:p>
    <w:p w:rsidR="00E647C4" w:rsidRPr="009C789A" w:rsidRDefault="00597FF0" w:rsidP="006265DB">
      <w:pPr>
        <w:keepNext/>
        <w:jc w:val="center"/>
        <w:rPr>
          <w:b/>
          <w:sz w:val="22"/>
          <w:szCs w:val="22"/>
        </w:rPr>
      </w:pPr>
      <w:r w:rsidRPr="009C789A">
        <w:rPr>
          <w:b/>
          <w:sz w:val="22"/>
          <w:szCs w:val="22"/>
        </w:rPr>
        <w:t xml:space="preserve">§ </w:t>
      </w:r>
      <w:r w:rsidR="00163EED" w:rsidRPr="009C789A">
        <w:rPr>
          <w:b/>
          <w:sz w:val="22"/>
          <w:szCs w:val="22"/>
        </w:rPr>
        <w:t>12</w:t>
      </w:r>
    </w:p>
    <w:p w:rsidR="00544E83" w:rsidRPr="009C789A" w:rsidRDefault="00E647C4" w:rsidP="00DA7720">
      <w:pPr>
        <w:numPr>
          <w:ilvl w:val="0"/>
          <w:numId w:val="4"/>
        </w:numPr>
        <w:tabs>
          <w:tab w:val="clear" w:pos="720"/>
        </w:tabs>
        <w:suppressAutoHyphens w:val="0"/>
        <w:ind w:left="426" w:hanging="426"/>
        <w:jc w:val="both"/>
        <w:rPr>
          <w:sz w:val="22"/>
          <w:szCs w:val="22"/>
        </w:rPr>
      </w:pPr>
      <w:r w:rsidRPr="009C789A">
        <w:rPr>
          <w:sz w:val="22"/>
          <w:szCs w:val="22"/>
        </w:rPr>
        <w:t>Wszelkie zmiany i uzupełnienia dotyczące niniejszej umowy wymagają formy pisemnej pod rygorem nieważności.</w:t>
      </w:r>
    </w:p>
    <w:p w:rsidR="00881EE3" w:rsidRPr="009C789A" w:rsidRDefault="00881EE3" w:rsidP="00DA7720">
      <w:pPr>
        <w:numPr>
          <w:ilvl w:val="0"/>
          <w:numId w:val="4"/>
        </w:numPr>
        <w:tabs>
          <w:tab w:val="clear" w:pos="720"/>
        </w:tabs>
        <w:suppressAutoHyphens w:val="0"/>
        <w:ind w:left="426" w:hanging="426"/>
        <w:jc w:val="both"/>
        <w:rPr>
          <w:sz w:val="22"/>
          <w:szCs w:val="22"/>
        </w:rPr>
      </w:pPr>
      <w:r w:rsidRPr="009C789A">
        <w:rPr>
          <w:sz w:val="22"/>
          <w:szCs w:val="22"/>
        </w:rPr>
        <w:t>Zakazane są zmiany postanowień zawartej umowy w stosunku do treści oferty, na podstawie której dokonano wyboru Wykonawcy, chyba że zachodzi co najmniej jedna z okoliczności wymienionych w art. 144 ust. 1 ustawy Pzp.</w:t>
      </w:r>
    </w:p>
    <w:p w:rsidR="00881EE3" w:rsidRPr="009C789A" w:rsidRDefault="00881EE3" w:rsidP="00DA7720">
      <w:pPr>
        <w:numPr>
          <w:ilvl w:val="0"/>
          <w:numId w:val="4"/>
        </w:numPr>
        <w:tabs>
          <w:tab w:val="clear" w:pos="720"/>
        </w:tabs>
        <w:suppressAutoHyphens w:val="0"/>
        <w:ind w:left="426" w:hanging="426"/>
        <w:jc w:val="both"/>
        <w:rPr>
          <w:sz w:val="22"/>
          <w:szCs w:val="22"/>
        </w:rPr>
      </w:pPr>
      <w:r w:rsidRPr="009C789A">
        <w:rPr>
          <w:sz w:val="22"/>
          <w:szCs w:val="22"/>
        </w:rPr>
        <w:t>Na podstawie art. 144 ust. 1 pkt 1) ustawy Pzp Zamawiający przewiduje możliwość następujących zmian umowy: terminów i sposobu wykonywania przedmiotu zamówienia, przedmiotu umowy, wynagrodzenia, sposobu i warunków płatności, kar umownych, warunków wypowiedzenia i których konieczność wprowadzenia wynikać będzie z następujących okoliczności:</w:t>
      </w:r>
    </w:p>
    <w:p w:rsidR="00881EE3" w:rsidRPr="009C789A" w:rsidRDefault="00881EE3" w:rsidP="00DA7720">
      <w:pPr>
        <w:numPr>
          <w:ilvl w:val="1"/>
          <w:numId w:val="82"/>
        </w:numPr>
        <w:tabs>
          <w:tab w:val="clear" w:pos="1440"/>
        </w:tabs>
        <w:ind w:left="851" w:hanging="425"/>
        <w:jc w:val="both"/>
        <w:rPr>
          <w:sz w:val="22"/>
          <w:szCs w:val="22"/>
        </w:rPr>
      </w:pPr>
      <w:r w:rsidRPr="009C789A">
        <w:rPr>
          <w:sz w:val="22"/>
          <w:szCs w:val="22"/>
        </w:rPr>
        <w:t>zmiany dotyczące terminów i sposobu wykonania przedmiotu umowy, sposobu i warunków płatności – w przypadku, w którym służyć to będzie wprowadzeniu rozwiązań, które służyć będą podniesieniu standardu usług lub w przypadku gdy rozwiązania takie będą korzystne dla Zamawiającego, i nie będzie to wykraczało poza określenie przedmiotu zamówienia zawartego w SIWZ ani nie zwiększy wynagrodzenia Wykonawcy;</w:t>
      </w:r>
    </w:p>
    <w:p w:rsidR="00881EE3" w:rsidRPr="009C789A" w:rsidRDefault="00881EE3" w:rsidP="00DA7720">
      <w:pPr>
        <w:numPr>
          <w:ilvl w:val="1"/>
          <w:numId w:val="82"/>
        </w:numPr>
        <w:tabs>
          <w:tab w:val="clear" w:pos="1440"/>
        </w:tabs>
        <w:ind w:left="851" w:hanging="425"/>
        <w:jc w:val="both"/>
        <w:rPr>
          <w:sz w:val="22"/>
          <w:szCs w:val="22"/>
        </w:rPr>
      </w:pPr>
      <w:r w:rsidRPr="009C789A">
        <w:rPr>
          <w:sz w:val="22"/>
          <w:szCs w:val="22"/>
        </w:rPr>
        <w:t xml:space="preserve">zmiany dotyczące terminu wykonania przedmiotu zamówienia – zaistnienia przeszkód w realizacji umowy z przyczyn niezależnych od Wykonawcy, skutkujących koniecznością zmiany określonych w umowie terminów; </w:t>
      </w:r>
    </w:p>
    <w:p w:rsidR="00881EE3" w:rsidRPr="009C789A" w:rsidRDefault="00881EE3" w:rsidP="00DA7720">
      <w:pPr>
        <w:numPr>
          <w:ilvl w:val="1"/>
          <w:numId w:val="82"/>
        </w:numPr>
        <w:tabs>
          <w:tab w:val="clear" w:pos="1440"/>
        </w:tabs>
        <w:ind w:left="851" w:hanging="425"/>
        <w:jc w:val="both"/>
        <w:rPr>
          <w:sz w:val="22"/>
          <w:szCs w:val="22"/>
        </w:rPr>
      </w:pPr>
      <w:r w:rsidRPr="009C789A">
        <w:rPr>
          <w:sz w:val="22"/>
          <w:szCs w:val="22"/>
        </w:rPr>
        <w:t>zmiana dotycząca przedmiotu zamówienia, jego zakresu, wynagrodzenia Wykonawcy, jego rozliczenia oraz obowiązków Wykonawcy – w przypadku wystąpienia okoliczności nie przewidzianych w chwili zawarcia umowy, a skutkujących koniecznością ograniczenia zamówienia w sposób niewynikający z umowy;</w:t>
      </w:r>
    </w:p>
    <w:p w:rsidR="00881EE3" w:rsidRPr="009C789A" w:rsidRDefault="00881EE3" w:rsidP="00DA7720">
      <w:pPr>
        <w:numPr>
          <w:ilvl w:val="1"/>
          <w:numId w:val="82"/>
        </w:numPr>
        <w:tabs>
          <w:tab w:val="clear" w:pos="1440"/>
        </w:tabs>
        <w:ind w:left="851" w:hanging="425"/>
        <w:jc w:val="both"/>
        <w:rPr>
          <w:sz w:val="22"/>
          <w:szCs w:val="22"/>
        </w:rPr>
      </w:pPr>
      <w:r w:rsidRPr="009C789A">
        <w:rPr>
          <w:sz w:val="22"/>
          <w:szCs w:val="22"/>
        </w:rPr>
        <w:t>zmiany umowy są konieczne na skutek działania organów administracji lub instytucji upoważnionych do wydania decyzji albo innych aktów władczych lub nadzorczych, związanych z realizacją przedmiotu umowy – w zakresie wynikającym z tych działań;</w:t>
      </w:r>
    </w:p>
    <w:p w:rsidR="00881EE3" w:rsidRPr="009C789A" w:rsidRDefault="00881EE3" w:rsidP="00DA7720">
      <w:pPr>
        <w:numPr>
          <w:ilvl w:val="1"/>
          <w:numId w:val="82"/>
        </w:numPr>
        <w:tabs>
          <w:tab w:val="clear" w:pos="1440"/>
        </w:tabs>
        <w:ind w:left="851" w:hanging="425"/>
        <w:jc w:val="both"/>
        <w:rPr>
          <w:sz w:val="22"/>
          <w:szCs w:val="22"/>
        </w:rPr>
      </w:pPr>
      <w:r w:rsidRPr="009C789A">
        <w:rPr>
          <w:sz w:val="22"/>
          <w:szCs w:val="22"/>
        </w:rPr>
        <w:t xml:space="preserve">zmiany umowy są konieczne w związku ze zmianą odpowiednich przepisów prawa, mających wpływ na przedmiot zamówienia – w zakresie wynikającym z tych zmian; </w:t>
      </w:r>
    </w:p>
    <w:p w:rsidR="00881EE3" w:rsidRPr="009C789A" w:rsidRDefault="00881EE3" w:rsidP="00DA7720">
      <w:pPr>
        <w:numPr>
          <w:ilvl w:val="1"/>
          <w:numId w:val="82"/>
        </w:numPr>
        <w:tabs>
          <w:tab w:val="clear" w:pos="1440"/>
        </w:tabs>
        <w:ind w:left="851" w:hanging="425"/>
        <w:jc w:val="both"/>
        <w:rPr>
          <w:sz w:val="22"/>
          <w:szCs w:val="22"/>
        </w:rPr>
      </w:pPr>
      <w:r w:rsidRPr="009C789A">
        <w:rPr>
          <w:sz w:val="22"/>
          <w:szCs w:val="22"/>
        </w:rPr>
        <w:t>zmiana wysokości wynagrodzenia – w przypadku zmian w zakresie podatku VAT w okresie trwania umowy, w tym urzędowej zmiany wysokości wskaźnika podatku VAT (także obniżki), a także uzyskania możliwości skorzystania z preferencyjnej stawki VAT;</w:t>
      </w:r>
    </w:p>
    <w:p w:rsidR="00881EE3" w:rsidRPr="009C789A" w:rsidRDefault="00881EE3" w:rsidP="00DA7720">
      <w:pPr>
        <w:numPr>
          <w:ilvl w:val="1"/>
          <w:numId w:val="82"/>
        </w:numPr>
        <w:tabs>
          <w:tab w:val="clear" w:pos="1440"/>
        </w:tabs>
        <w:ind w:left="851" w:hanging="425"/>
        <w:jc w:val="both"/>
        <w:rPr>
          <w:sz w:val="22"/>
          <w:szCs w:val="22"/>
        </w:rPr>
      </w:pPr>
      <w:r w:rsidRPr="009C789A">
        <w:rPr>
          <w:sz w:val="22"/>
          <w:szCs w:val="22"/>
        </w:rPr>
        <w:t xml:space="preserve">wystąpią zmiany w nazwach lub adresach stron, zmiany związane z przekształceniem podmiotowym stron – w zakresie tych zmian;   </w:t>
      </w:r>
    </w:p>
    <w:p w:rsidR="00881EE3" w:rsidRPr="009C789A" w:rsidRDefault="00881EE3" w:rsidP="00DA7720">
      <w:pPr>
        <w:numPr>
          <w:ilvl w:val="1"/>
          <w:numId w:val="82"/>
        </w:numPr>
        <w:tabs>
          <w:tab w:val="clear" w:pos="1440"/>
        </w:tabs>
        <w:ind w:left="851" w:hanging="425"/>
        <w:jc w:val="both"/>
        <w:rPr>
          <w:sz w:val="22"/>
          <w:szCs w:val="22"/>
        </w:rPr>
      </w:pPr>
      <w:r w:rsidRPr="009C789A">
        <w:rPr>
          <w:sz w:val="22"/>
          <w:szCs w:val="22"/>
        </w:rPr>
        <w:t>zmiana dotycząca terminu wykonania przedmiotu zamówienia – w przypadku zaistnienia siły wyższej np. wystąpienia zdarzenia losowego wywołanego przez czynniki zewnętrzne, którego nie można było przewidzieć z pewnością, w szczególności zagrażającego bezpośrednio życiu lub zdrowiu ludzi lub grożącego powstaniem szkody w znacznych rozmiarach, mającej wpływ na wykonywanie przedmiotu umowy.</w:t>
      </w:r>
    </w:p>
    <w:p w:rsidR="00881EE3" w:rsidRPr="009C789A" w:rsidRDefault="00881EE3" w:rsidP="00DA7720">
      <w:pPr>
        <w:numPr>
          <w:ilvl w:val="0"/>
          <w:numId w:val="4"/>
        </w:numPr>
        <w:tabs>
          <w:tab w:val="clear" w:pos="720"/>
        </w:tabs>
        <w:suppressAutoHyphens w:val="0"/>
        <w:ind w:left="426" w:hanging="426"/>
        <w:jc w:val="both"/>
        <w:rPr>
          <w:sz w:val="22"/>
          <w:szCs w:val="22"/>
        </w:rPr>
      </w:pPr>
      <w:r w:rsidRPr="009C789A">
        <w:rPr>
          <w:sz w:val="22"/>
          <w:szCs w:val="22"/>
        </w:rPr>
        <w:t>Warunkiem wprowadzenia powyższych zmian jest udokumentowanie przez stronę zainteresowaną wprowadzeniem zmian wystąpienia powoływanych okoliczności.</w:t>
      </w:r>
    </w:p>
    <w:p w:rsidR="00881EE3" w:rsidRPr="009C789A" w:rsidRDefault="00881EE3" w:rsidP="00DA7720">
      <w:pPr>
        <w:numPr>
          <w:ilvl w:val="0"/>
          <w:numId w:val="4"/>
        </w:numPr>
        <w:tabs>
          <w:tab w:val="clear" w:pos="720"/>
        </w:tabs>
        <w:suppressAutoHyphens w:val="0"/>
        <w:ind w:left="426" w:hanging="426"/>
        <w:jc w:val="both"/>
        <w:rPr>
          <w:sz w:val="22"/>
          <w:szCs w:val="22"/>
        </w:rPr>
      </w:pPr>
      <w:r w:rsidRPr="009C789A">
        <w:rPr>
          <w:sz w:val="22"/>
          <w:szCs w:val="22"/>
        </w:rPr>
        <w:t>W przypadku zmian obejmujących swym zakresem zmianę wysokości wynagrodzenia Wykonawca zobowiązany jest udokumentować wpływ powołanych okoliczności na wysokość wynagrodzenia z tytułu wykonania przedmiotu umowy.</w:t>
      </w:r>
    </w:p>
    <w:p w:rsidR="00E647C4" w:rsidRPr="009C789A" w:rsidRDefault="00597FF0">
      <w:pPr>
        <w:jc w:val="center"/>
        <w:rPr>
          <w:b/>
          <w:sz w:val="22"/>
          <w:szCs w:val="22"/>
        </w:rPr>
      </w:pPr>
      <w:r w:rsidRPr="009C789A">
        <w:rPr>
          <w:b/>
          <w:sz w:val="22"/>
          <w:szCs w:val="22"/>
        </w:rPr>
        <w:t xml:space="preserve">§ </w:t>
      </w:r>
      <w:r w:rsidR="00163EED" w:rsidRPr="009C789A">
        <w:rPr>
          <w:b/>
          <w:sz w:val="22"/>
          <w:szCs w:val="22"/>
        </w:rPr>
        <w:t>13</w:t>
      </w:r>
    </w:p>
    <w:p w:rsidR="00E647C4" w:rsidRPr="009C789A" w:rsidRDefault="00E647C4">
      <w:pPr>
        <w:rPr>
          <w:sz w:val="22"/>
          <w:szCs w:val="22"/>
        </w:rPr>
      </w:pPr>
      <w:r w:rsidRPr="009C789A">
        <w:rPr>
          <w:sz w:val="22"/>
          <w:szCs w:val="22"/>
        </w:rPr>
        <w:t>Bez pisemnej zgody Zamawiającego Wykonawca nie może dokonać cesji wierzytelności wynikających z niniejszej umowy na osobę trzecią.</w:t>
      </w:r>
    </w:p>
    <w:p w:rsidR="00E647C4" w:rsidRPr="009C789A" w:rsidRDefault="00597FF0" w:rsidP="00527681">
      <w:pPr>
        <w:keepNext/>
        <w:jc w:val="center"/>
        <w:rPr>
          <w:b/>
          <w:sz w:val="22"/>
          <w:szCs w:val="22"/>
        </w:rPr>
      </w:pPr>
      <w:r w:rsidRPr="009C789A">
        <w:rPr>
          <w:b/>
          <w:sz w:val="22"/>
          <w:szCs w:val="22"/>
        </w:rPr>
        <w:t>§ 1</w:t>
      </w:r>
      <w:r w:rsidR="00163EED" w:rsidRPr="009C789A">
        <w:rPr>
          <w:b/>
          <w:sz w:val="22"/>
          <w:szCs w:val="22"/>
        </w:rPr>
        <w:t>4</w:t>
      </w:r>
    </w:p>
    <w:p w:rsidR="00E647C4" w:rsidRPr="009C789A" w:rsidRDefault="00E647C4">
      <w:pPr>
        <w:jc w:val="both"/>
        <w:rPr>
          <w:sz w:val="22"/>
          <w:szCs w:val="22"/>
        </w:rPr>
      </w:pPr>
      <w:r w:rsidRPr="009C789A">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rsidR="00E647C4" w:rsidRPr="009C789A" w:rsidRDefault="00597FF0">
      <w:pPr>
        <w:jc w:val="center"/>
        <w:rPr>
          <w:b/>
          <w:sz w:val="22"/>
          <w:szCs w:val="22"/>
        </w:rPr>
      </w:pPr>
      <w:r w:rsidRPr="009C789A">
        <w:rPr>
          <w:b/>
          <w:sz w:val="22"/>
          <w:szCs w:val="22"/>
        </w:rPr>
        <w:t>§ 1</w:t>
      </w:r>
      <w:r w:rsidR="00163EED" w:rsidRPr="009C789A">
        <w:rPr>
          <w:b/>
          <w:sz w:val="22"/>
          <w:szCs w:val="22"/>
        </w:rPr>
        <w:t>5</w:t>
      </w:r>
    </w:p>
    <w:p w:rsidR="00E647C4" w:rsidRPr="009C789A" w:rsidRDefault="00E647C4">
      <w:pPr>
        <w:jc w:val="both"/>
        <w:rPr>
          <w:sz w:val="22"/>
          <w:szCs w:val="22"/>
        </w:rPr>
      </w:pPr>
      <w:r w:rsidRPr="009C789A">
        <w:rPr>
          <w:sz w:val="22"/>
          <w:szCs w:val="22"/>
        </w:rPr>
        <w:t>W sprawach nieuregulowanych postanowieniami niniejszej umowy będą mieć zastosowanie przepisy :</w:t>
      </w:r>
    </w:p>
    <w:p w:rsidR="00E647C4" w:rsidRPr="009C789A" w:rsidRDefault="00E647C4" w:rsidP="00DA7720">
      <w:pPr>
        <w:pStyle w:val="Akapitzlist"/>
        <w:numPr>
          <w:ilvl w:val="2"/>
          <w:numId w:val="82"/>
        </w:numPr>
        <w:tabs>
          <w:tab w:val="clear" w:pos="2340"/>
        </w:tabs>
        <w:ind w:left="426"/>
        <w:jc w:val="both"/>
        <w:rPr>
          <w:sz w:val="22"/>
          <w:szCs w:val="22"/>
        </w:rPr>
      </w:pPr>
      <w:r w:rsidRPr="009C789A">
        <w:rPr>
          <w:sz w:val="22"/>
          <w:szCs w:val="22"/>
        </w:rPr>
        <w:t xml:space="preserve">Prawo zamówień publicznych </w:t>
      </w:r>
      <w:r w:rsidR="001F3214" w:rsidRPr="009C789A">
        <w:rPr>
          <w:sz w:val="22"/>
          <w:szCs w:val="22"/>
        </w:rPr>
        <w:t>(</w:t>
      </w:r>
      <w:r w:rsidR="00746D5B" w:rsidRPr="009C789A">
        <w:rPr>
          <w:sz w:val="22"/>
          <w:szCs w:val="22"/>
        </w:rPr>
        <w:t>tj. Dz.U. z 2018</w:t>
      </w:r>
      <w:r w:rsidR="001F3214" w:rsidRPr="009C789A">
        <w:rPr>
          <w:sz w:val="22"/>
          <w:szCs w:val="22"/>
        </w:rPr>
        <w:t xml:space="preserve"> r. poz. 1</w:t>
      </w:r>
      <w:r w:rsidR="00746D5B" w:rsidRPr="009C789A">
        <w:rPr>
          <w:sz w:val="22"/>
          <w:szCs w:val="22"/>
        </w:rPr>
        <w:t>986</w:t>
      </w:r>
      <w:r w:rsidR="001F3214" w:rsidRPr="009C789A">
        <w:rPr>
          <w:sz w:val="22"/>
          <w:szCs w:val="22"/>
        </w:rPr>
        <w:t xml:space="preserve"> ze zm.)</w:t>
      </w:r>
      <w:r w:rsidR="00DA7720" w:rsidRPr="009C789A">
        <w:rPr>
          <w:sz w:val="22"/>
          <w:szCs w:val="22"/>
        </w:rPr>
        <w:t>;</w:t>
      </w:r>
    </w:p>
    <w:p w:rsidR="00E647C4" w:rsidRPr="009C789A" w:rsidRDefault="00E647C4" w:rsidP="00DA7720">
      <w:pPr>
        <w:pStyle w:val="Akapitzlist"/>
        <w:numPr>
          <w:ilvl w:val="2"/>
          <w:numId w:val="82"/>
        </w:numPr>
        <w:tabs>
          <w:tab w:val="clear" w:pos="2340"/>
        </w:tabs>
        <w:ind w:left="426"/>
        <w:jc w:val="both"/>
        <w:rPr>
          <w:sz w:val="22"/>
          <w:szCs w:val="22"/>
        </w:rPr>
      </w:pPr>
      <w:r w:rsidRPr="009C789A">
        <w:rPr>
          <w:sz w:val="22"/>
          <w:szCs w:val="22"/>
        </w:rPr>
        <w:t xml:space="preserve">Kodeksu Cywilnego. </w:t>
      </w:r>
    </w:p>
    <w:p w:rsidR="00E647C4" w:rsidRPr="009C789A" w:rsidRDefault="00597FF0">
      <w:pPr>
        <w:jc w:val="center"/>
        <w:rPr>
          <w:b/>
          <w:sz w:val="22"/>
          <w:szCs w:val="22"/>
        </w:rPr>
      </w:pPr>
      <w:r w:rsidRPr="009C789A">
        <w:rPr>
          <w:b/>
          <w:sz w:val="22"/>
          <w:szCs w:val="22"/>
        </w:rPr>
        <w:t>§ 1</w:t>
      </w:r>
      <w:r w:rsidR="00163EED" w:rsidRPr="009C789A">
        <w:rPr>
          <w:b/>
          <w:sz w:val="22"/>
          <w:szCs w:val="22"/>
        </w:rPr>
        <w:t>6</w:t>
      </w:r>
    </w:p>
    <w:p w:rsidR="00E647C4" w:rsidRPr="009C789A" w:rsidRDefault="00E647C4">
      <w:pPr>
        <w:jc w:val="both"/>
        <w:rPr>
          <w:sz w:val="22"/>
          <w:szCs w:val="22"/>
        </w:rPr>
      </w:pPr>
      <w:r w:rsidRPr="009C789A">
        <w:rPr>
          <w:sz w:val="22"/>
          <w:szCs w:val="22"/>
        </w:rPr>
        <w:t>Umowę sporządzono w trzech jednobrzmiących egzemplarzach, z czego 2 egzemplarze dla Zamawiającego i jeden egzemplarz dla Wykonawcy.</w:t>
      </w:r>
    </w:p>
    <w:p w:rsidR="00876278" w:rsidRPr="009C789A" w:rsidRDefault="00876278">
      <w:pPr>
        <w:rPr>
          <w:sz w:val="22"/>
          <w:szCs w:val="22"/>
        </w:rPr>
      </w:pPr>
    </w:p>
    <w:p w:rsidR="00527681" w:rsidRPr="009C789A" w:rsidRDefault="00527681">
      <w:pPr>
        <w:rPr>
          <w:sz w:val="22"/>
          <w:szCs w:val="22"/>
        </w:rPr>
      </w:pPr>
    </w:p>
    <w:p w:rsidR="00E647C4" w:rsidRPr="009C789A" w:rsidRDefault="00E647C4">
      <w:pPr>
        <w:ind w:firstLine="709"/>
        <w:rPr>
          <w:sz w:val="22"/>
          <w:szCs w:val="22"/>
        </w:rPr>
      </w:pPr>
      <w:r w:rsidRPr="009C789A">
        <w:rPr>
          <w:sz w:val="22"/>
          <w:szCs w:val="22"/>
        </w:rPr>
        <w:t>ZAMAWIAJĄCY                                                                                                          WYKONAWCA</w:t>
      </w:r>
    </w:p>
    <w:p w:rsidR="00E647C4" w:rsidRPr="009C789A" w:rsidRDefault="00E647C4">
      <w:pPr>
        <w:pStyle w:val="Tekstpodstawowy21"/>
        <w:jc w:val="both"/>
        <w:rPr>
          <w:sz w:val="22"/>
          <w:szCs w:val="22"/>
        </w:rPr>
      </w:pPr>
    </w:p>
    <w:p w:rsidR="00DA7720" w:rsidRPr="009C789A" w:rsidRDefault="00DA7720">
      <w:pPr>
        <w:pStyle w:val="Tekstpodstawowy21"/>
        <w:jc w:val="both"/>
        <w:rPr>
          <w:sz w:val="22"/>
          <w:szCs w:val="22"/>
        </w:rPr>
      </w:pPr>
    </w:p>
    <w:p w:rsidR="00E647C4" w:rsidRPr="009C789A" w:rsidRDefault="00E647C4">
      <w:pPr>
        <w:ind w:firstLine="426"/>
        <w:rPr>
          <w:sz w:val="22"/>
          <w:szCs w:val="22"/>
        </w:rPr>
      </w:pPr>
      <w:r w:rsidRPr="009C789A">
        <w:rPr>
          <w:sz w:val="22"/>
          <w:szCs w:val="22"/>
        </w:rPr>
        <w:t xml:space="preserve">…………………………...                                                                                        </w:t>
      </w:r>
      <w:r w:rsidRPr="009C789A">
        <w:rPr>
          <w:sz w:val="22"/>
          <w:szCs w:val="22"/>
        </w:rPr>
        <w:tab/>
        <w:t>……………………….</w:t>
      </w:r>
    </w:p>
    <w:p w:rsidR="00E647C4" w:rsidRPr="009C789A" w:rsidRDefault="00E647C4">
      <w:pPr>
        <w:rPr>
          <w:b/>
          <w:sz w:val="16"/>
          <w:szCs w:val="16"/>
          <w:shd w:val="clear" w:color="auto" w:fill="FFFF00"/>
        </w:rPr>
      </w:pPr>
    </w:p>
    <w:p w:rsidR="00527681" w:rsidRPr="009C789A" w:rsidRDefault="00527681">
      <w:pPr>
        <w:rPr>
          <w:b/>
          <w:sz w:val="16"/>
          <w:szCs w:val="16"/>
          <w:shd w:val="clear" w:color="auto" w:fill="FFFF00"/>
        </w:rPr>
      </w:pPr>
    </w:p>
    <w:p w:rsidR="00E647C4" w:rsidRPr="009C789A" w:rsidRDefault="00E647C4">
      <w:pPr>
        <w:rPr>
          <w:b/>
        </w:rPr>
      </w:pPr>
      <w:r w:rsidRPr="009C789A">
        <w:rPr>
          <w:b/>
        </w:rPr>
        <w:t>Załączniki do umowy:</w:t>
      </w:r>
    </w:p>
    <w:p w:rsidR="00E647C4" w:rsidRPr="009C789A" w:rsidRDefault="00962CF5" w:rsidP="00306ED1">
      <w:pPr>
        <w:numPr>
          <w:ilvl w:val="1"/>
          <w:numId w:val="7"/>
        </w:numPr>
        <w:tabs>
          <w:tab w:val="left" w:pos="1134"/>
        </w:tabs>
        <w:ind w:left="567"/>
      </w:pPr>
      <w:r w:rsidRPr="009C789A">
        <w:t>Formularz ofertowy</w:t>
      </w:r>
      <w:r w:rsidR="0097069A" w:rsidRPr="009C789A">
        <w:t>.</w:t>
      </w:r>
      <w:r w:rsidR="00E647C4" w:rsidRPr="009C789A">
        <w:t xml:space="preserve"> </w:t>
      </w:r>
    </w:p>
    <w:p w:rsidR="00043C7B" w:rsidRPr="009C789A" w:rsidRDefault="00AD006A" w:rsidP="00306ED1">
      <w:pPr>
        <w:numPr>
          <w:ilvl w:val="1"/>
          <w:numId w:val="7"/>
        </w:numPr>
        <w:tabs>
          <w:tab w:val="left" w:pos="1134"/>
        </w:tabs>
        <w:ind w:left="567"/>
      </w:pPr>
      <w:r w:rsidRPr="009C789A">
        <w:t>W</w:t>
      </w:r>
      <w:r w:rsidR="006206A4" w:rsidRPr="009C789A">
        <w:t>ielkość zamówienia oraz struktura połączeń realizowanych u Zamawiającego</w:t>
      </w:r>
      <w:r w:rsidRPr="009C789A">
        <w:t xml:space="preserve"> w </w:t>
      </w:r>
      <w:r w:rsidR="00526FF1" w:rsidRPr="009C789A">
        <w:t>latach 201</w:t>
      </w:r>
      <w:r w:rsidR="001E6ED2" w:rsidRPr="009C789A">
        <w:t>6</w:t>
      </w:r>
      <w:r w:rsidR="000F43E5" w:rsidRPr="009C789A">
        <w:t>-201</w:t>
      </w:r>
      <w:r w:rsidR="001E6ED2" w:rsidRPr="009C789A">
        <w:t>8</w:t>
      </w:r>
    </w:p>
    <w:p w:rsidR="00B93ABC" w:rsidRPr="009C789A" w:rsidRDefault="00043C7B" w:rsidP="00B93ABC">
      <w:pPr>
        <w:tabs>
          <w:tab w:val="left" w:pos="1134"/>
        </w:tabs>
        <w:ind w:left="567"/>
        <w:jc w:val="right"/>
        <w:rPr>
          <w:b/>
          <w:bCs/>
          <w:sz w:val="22"/>
          <w:szCs w:val="22"/>
        </w:rPr>
      </w:pPr>
      <w:r w:rsidRPr="009C789A">
        <w:br w:type="page"/>
      </w:r>
      <w:r w:rsidR="00B93ABC" w:rsidRPr="009C789A">
        <w:rPr>
          <w:b/>
          <w:bCs/>
          <w:sz w:val="22"/>
          <w:szCs w:val="22"/>
        </w:rPr>
        <w:t>Załącznik  nr 6</w:t>
      </w:r>
    </w:p>
    <w:p w:rsidR="00B93ABC" w:rsidRPr="009C789A" w:rsidRDefault="00B93ABC" w:rsidP="00B93ABC">
      <w:pPr>
        <w:tabs>
          <w:tab w:val="left" w:pos="1134"/>
        </w:tabs>
        <w:ind w:left="567"/>
        <w:jc w:val="right"/>
      </w:pPr>
    </w:p>
    <w:p w:rsidR="00B93ABC" w:rsidRPr="009C789A" w:rsidRDefault="00B93ABC" w:rsidP="00B93ABC">
      <w:pPr>
        <w:ind w:right="-3"/>
        <w:jc w:val="right"/>
      </w:pPr>
    </w:p>
    <w:p w:rsidR="00B93ABC" w:rsidRPr="009C789A" w:rsidRDefault="00B93ABC" w:rsidP="00B93ABC">
      <w:pPr>
        <w:ind w:right="-3"/>
        <w:jc w:val="center"/>
        <w:rPr>
          <w:b/>
          <w:sz w:val="22"/>
        </w:rPr>
      </w:pPr>
      <w:r w:rsidRPr="009C789A">
        <w:rPr>
          <w:b/>
          <w:sz w:val="22"/>
        </w:rPr>
        <w:t xml:space="preserve">KIERUNKI I ILOŚCI POŁĄCZEŃ LOTNICZYCH </w:t>
      </w:r>
    </w:p>
    <w:p w:rsidR="00B93ABC" w:rsidRPr="009C789A" w:rsidRDefault="00B93ABC" w:rsidP="00B93ABC">
      <w:pPr>
        <w:ind w:right="-3"/>
        <w:jc w:val="center"/>
        <w:rPr>
          <w:b/>
          <w:sz w:val="22"/>
        </w:rPr>
      </w:pPr>
      <w:r w:rsidRPr="009C789A">
        <w:rPr>
          <w:b/>
          <w:sz w:val="22"/>
        </w:rPr>
        <w:t>REALIZOWANYCH NA PRZESTRZENI  2016-2018 r.</w:t>
      </w:r>
    </w:p>
    <w:p w:rsidR="00B93ABC" w:rsidRPr="009C789A" w:rsidRDefault="00B93ABC" w:rsidP="00B93ABC">
      <w:pPr>
        <w:tabs>
          <w:tab w:val="left" w:pos="1134"/>
        </w:tabs>
        <w:ind w:left="567"/>
        <w:jc w:val="center"/>
        <w:rPr>
          <w:rStyle w:val="WW-Absatz-Standardschriftart1111111111111"/>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80"/>
        <w:gridCol w:w="900"/>
        <w:gridCol w:w="900"/>
        <w:gridCol w:w="839"/>
      </w:tblGrid>
      <w:tr w:rsidR="00B93ABC" w:rsidRPr="009C789A" w:rsidTr="00AE61DF">
        <w:trPr>
          <w:jc w:val="center"/>
        </w:trPr>
        <w:tc>
          <w:tcPr>
            <w:tcW w:w="720" w:type="dxa"/>
            <w:tcBorders>
              <w:top w:val="single" w:sz="12" w:space="0" w:color="auto"/>
              <w:left w:val="single" w:sz="12" w:space="0" w:color="auto"/>
              <w:bottom w:val="single" w:sz="12" w:space="0" w:color="auto"/>
            </w:tcBorders>
            <w:shd w:val="clear" w:color="auto" w:fill="E7E6E6"/>
            <w:vAlign w:val="center"/>
          </w:tcPr>
          <w:p w:rsidR="00B93ABC" w:rsidRPr="009C789A" w:rsidRDefault="00B93ABC" w:rsidP="00AE61DF">
            <w:pPr>
              <w:tabs>
                <w:tab w:val="left" w:pos="1134"/>
              </w:tabs>
              <w:jc w:val="center"/>
              <w:rPr>
                <w:sz w:val="22"/>
                <w:szCs w:val="22"/>
              </w:rPr>
            </w:pPr>
            <w:r w:rsidRPr="009C789A">
              <w:rPr>
                <w:sz w:val="22"/>
                <w:szCs w:val="22"/>
              </w:rPr>
              <w:t>Lp.</w:t>
            </w:r>
          </w:p>
        </w:tc>
        <w:tc>
          <w:tcPr>
            <w:tcW w:w="2880" w:type="dxa"/>
            <w:tcBorders>
              <w:top w:val="single" w:sz="12" w:space="0" w:color="auto"/>
              <w:bottom w:val="single" w:sz="12" w:space="0" w:color="auto"/>
            </w:tcBorders>
            <w:shd w:val="clear" w:color="auto" w:fill="E7E6E6"/>
            <w:vAlign w:val="center"/>
          </w:tcPr>
          <w:p w:rsidR="00B93ABC" w:rsidRPr="009C789A" w:rsidRDefault="00B93ABC" w:rsidP="00AE61DF">
            <w:pPr>
              <w:tabs>
                <w:tab w:val="left" w:pos="1134"/>
              </w:tabs>
              <w:jc w:val="center"/>
              <w:rPr>
                <w:sz w:val="22"/>
                <w:szCs w:val="22"/>
              </w:rPr>
            </w:pPr>
            <w:r w:rsidRPr="009C789A">
              <w:rPr>
                <w:sz w:val="22"/>
                <w:szCs w:val="22"/>
              </w:rPr>
              <w:t>Kraje</w:t>
            </w:r>
          </w:p>
        </w:tc>
        <w:tc>
          <w:tcPr>
            <w:tcW w:w="900" w:type="dxa"/>
            <w:tcBorders>
              <w:top w:val="single" w:sz="12" w:space="0" w:color="auto"/>
              <w:bottom w:val="single" w:sz="12" w:space="0" w:color="auto"/>
            </w:tcBorders>
            <w:shd w:val="clear" w:color="auto" w:fill="E7E6E6"/>
            <w:vAlign w:val="center"/>
          </w:tcPr>
          <w:p w:rsidR="00B93ABC" w:rsidRPr="009C789A" w:rsidRDefault="00B93ABC" w:rsidP="00AE61DF">
            <w:pPr>
              <w:tabs>
                <w:tab w:val="left" w:pos="1134"/>
              </w:tabs>
              <w:jc w:val="center"/>
              <w:rPr>
                <w:sz w:val="22"/>
                <w:szCs w:val="22"/>
              </w:rPr>
            </w:pPr>
            <w:r w:rsidRPr="009C789A">
              <w:rPr>
                <w:sz w:val="22"/>
                <w:szCs w:val="22"/>
              </w:rPr>
              <w:t>2016</w:t>
            </w:r>
          </w:p>
        </w:tc>
        <w:tc>
          <w:tcPr>
            <w:tcW w:w="900" w:type="dxa"/>
            <w:tcBorders>
              <w:top w:val="single" w:sz="12" w:space="0" w:color="auto"/>
              <w:bottom w:val="single" w:sz="12" w:space="0" w:color="auto"/>
            </w:tcBorders>
            <w:shd w:val="clear" w:color="auto" w:fill="E7E6E6"/>
            <w:vAlign w:val="center"/>
          </w:tcPr>
          <w:p w:rsidR="00B93ABC" w:rsidRPr="009C789A" w:rsidRDefault="00B93ABC" w:rsidP="00AE61DF">
            <w:pPr>
              <w:tabs>
                <w:tab w:val="left" w:pos="1134"/>
              </w:tabs>
              <w:jc w:val="center"/>
              <w:rPr>
                <w:sz w:val="22"/>
                <w:szCs w:val="22"/>
              </w:rPr>
            </w:pPr>
            <w:r w:rsidRPr="009C789A">
              <w:rPr>
                <w:sz w:val="22"/>
                <w:szCs w:val="22"/>
              </w:rPr>
              <w:t>2017</w:t>
            </w:r>
          </w:p>
        </w:tc>
        <w:tc>
          <w:tcPr>
            <w:tcW w:w="839" w:type="dxa"/>
            <w:tcBorders>
              <w:top w:val="single" w:sz="12" w:space="0" w:color="auto"/>
              <w:bottom w:val="single" w:sz="12" w:space="0" w:color="auto"/>
              <w:right w:val="single" w:sz="12" w:space="0" w:color="auto"/>
            </w:tcBorders>
            <w:shd w:val="clear" w:color="auto" w:fill="E7E6E6"/>
            <w:vAlign w:val="center"/>
          </w:tcPr>
          <w:p w:rsidR="00B93ABC" w:rsidRPr="009C789A" w:rsidRDefault="00B93ABC" w:rsidP="00AE61DF">
            <w:pPr>
              <w:tabs>
                <w:tab w:val="left" w:pos="1134"/>
              </w:tabs>
              <w:jc w:val="center"/>
              <w:rPr>
                <w:sz w:val="22"/>
                <w:szCs w:val="22"/>
              </w:rPr>
            </w:pPr>
            <w:r w:rsidRPr="009C789A">
              <w:rPr>
                <w:sz w:val="22"/>
                <w:szCs w:val="22"/>
              </w:rPr>
              <w:t>2018</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 xml:space="preserve">  1.</w:t>
            </w:r>
          </w:p>
        </w:tc>
        <w:tc>
          <w:tcPr>
            <w:tcW w:w="2880" w:type="dxa"/>
            <w:shd w:val="clear" w:color="auto" w:fill="auto"/>
          </w:tcPr>
          <w:p w:rsidR="00B93ABC" w:rsidRPr="009C789A" w:rsidRDefault="00B93ABC" w:rsidP="00AE61DF">
            <w:pPr>
              <w:rPr>
                <w:sz w:val="22"/>
                <w:szCs w:val="22"/>
              </w:rPr>
            </w:pPr>
            <w:r w:rsidRPr="009C789A">
              <w:rPr>
                <w:sz w:val="22"/>
                <w:szCs w:val="22"/>
              </w:rPr>
              <w:t>Argentyna</w:t>
            </w:r>
          </w:p>
        </w:tc>
        <w:tc>
          <w:tcPr>
            <w:tcW w:w="900" w:type="dxa"/>
            <w:shd w:val="clear" w:color="auto" w:fill="auto"/>
          </w:tcPr>
          <w:p w:rsidR="00B93ABC" w:rsidRPr="009C789A" w:rsidRDefault="00B93ABC" w:rsidP="00AE61DF">
            <w:pPr>
              <w:jc w:val="right"/>
              <w:rPr>
                <w:sz w:val="22"/>
                <w:szCs w:val="22"/>
              </w:rPr>
            </w:pPr>
            <w:r w:rsidRPr="009C789A">
              <w:rPr>
                <w:sz w:val="22"/>
                <w:szCs w:val="22"/>
              </w:rPr>
              <w:t>1</w:t>
            </w:r>
          </w:p>
        </w:tc>
        <w:tc>
          <w:tcPr>
            <w:tcW w:w="900" w:type="dxa"/>
            <w:shd w:val="clear" w:color="auto" w:fill="auto"/>
          </w:tcPr>
          <w:p w:rsidR="00B93ABC" w:rsidRPr="009C789A" w:rsidRDefault="00B93ABC" w:rsidP="00AE61DF">
            <w:pPr>
              <w:jc w:val="right"/>
              <w:rPr>
                <w:sz w:val="22"/>
                <w:szCs w:val="22"/>
              </w:rPr>
            </w:pPr>
          </w:p>
        </w:tc>
        <w:tc>
          <w:tcPr>
            <w:tcW w:w="839" w:type="dxa"/>
            <w:tcBorders>
              <w:right w:val="single" w:sz="12" w:space="0" w:color="auto"/>
            </w:tcBorders>
            <w:shd w:val="clear" w:color="auto" w:fill="auto"/>
          </w:tcPr>
          <w:p w:rsidR="00B93ABC" w:rsidRPr="009C789A" w:rsidRDefault="00B93ABC" w:rsidP="00AE61DF">
            <w:pPr>
              <w:jc w:val="right"/>
              <w:rPr>
                <w:sz w:val="22"/>
                <w:szCs w:val="22"/>
              </w:rPr>
            </w:pPr>
          </w:p>
        </w:tc>
      </w:tr>
      <w:tr w:rsidR="00B93ABC" w:rsidRPr="009C789A" w:rsidTr="00AE61DF">
        <w:trPr>
          <w:jc w:val="center"/>
        </w:trPr>
        <w:tc>
          <w:tcPr>
            <w:tcW w:w="720" w:type="dxa"/>
            <w:tcBorders>
              <w:left w:val="single" w:sz="12" w:space="0" w:color="auto"/>
              <w:bottom w:val="single" w:sz="4"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 xml:space="preserve">  2.</w:t>
            </w:r>
          </w:p>
        </w:tc>
        <w:tc>
          <w:tcPr>
            <w:tcW w:w="2880" w:type="dxa"/>
            <w:tcBorders>
              <w:bottom w:val="single" w:sz="4" w:space="0" w:color="auto"/>
            </w:tcBorders>
            <w:shd w:val="clear" w:color="auto" w:fill="auto"/>
          </w:tcPr>
          <w:p w:rsidR="00B93ABC" w:rsidRPr="009C789A" w:rsidRDefault="00B93ABC" w:rsidP="00AE61DF">
            <w:pPr>
              <w:rPr>
                <w:sz w:val="22"/>
                <w:szCs w:val="22"/>
              </w:rPr>
            </w:pPr>
            <w:r w:rsidRPr="009C789A">
              <w:rPr>
                <w:sz w:val="22"/>
                <w:szCs w:val="22"/>
              </w:rPr>
              <w:t>Australia</w:t>
            </w:r>
          </w:p>
        </w:tc>
        <w:tc>
          <w:tcPr>
            <w:tcW w:w="900" w:type="dxa"/>
            <w:tcBorders>
              <w:bottom w:val="single" w:sz="4" w:space="0" w:color="auto"/>
            </w:tcBorders>
            <w:shd w:val="clear" w:color="auto" w:fill="auto"/>
          </w:tcPr>
          <w:p w:rsidR="00B93ABC" w:rsidRPr="009C789A" w:rsidRDefault="00B93ABC" w:rsidP="00AE61DF">
            <w:pPr>
              <w:jc w:val="right"/>
              <w:rPr>
                <w:sz w:val="22"/>
                <w:szCs w:val="22"/>
              </w:rPr>
            </w:pPr>
            <w:r w:rsidRPr="009C789A">
              <w:rPr>
                <w:sz w:val="22"/>
                <w:szCs w:val="22"/>
              </w:rPr>
              <w:t>4</w:t>
            </w:r>
          </w:p>
        </w:tc>
        <w:tc>
          <w:tcPr>
            <w:tcW w:w="900" w:type="dxa"/>
            <w:tcBorders>
              <w:bottom w:val="single" w:sz="4" w:space="0" w:color="auto"/>
            </w:tcBorders>
            <w:shd w:val="clear" w:color="auto" w:fill="auto"/>
          </w:tcPr>
          <w:p w:rsidR="00B93ABC" w:rsidRPr="009C789A" w:rsidRDefault="00B93ABC" w:rsidP="00AE61DF">
            <w:pPr>
              <w:jc w:val="right"/>
              <w:rPr>
                <w:sz w:val="22"/>
                <w:szCs w:val="22"/>
              </w:rPr>
            </w:pPr>
          </w:p>
        </w:tc>
        <w:tc>
          <w:tcPr>
            <w:tcW w:w="839" w:type="dxa"/>
            <w:tcBorders>
              <w:bottom w:val="single" w:sz="4" w:space="0" w:color="auto"/>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5</w:t>
            </w:r>
          </w:p>
        </w:tc>
      </w:tr>
      <w:tr w:rsidR="00B93ABC" w:rsidRPr="009C789A" w:rsidTr="00AE61DF">
        <w:trPr>
          <w:jc w:val="center"/>
        </w:trPr>
        <w:tc>
          <w:tcPr>
            <w:tcW w:w="720" w:type="dxa"/>
            <w:tcBorders>
              <w:top w:val="single" w:sz="4" w:space="0" w:color="auto"/>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 xml:space="preserve">  3.</w:t>
            </w:r>
          </w:p>
        </w:tc>
        <w:tc>
          <w:tcPr>
            <w:tcW w:w="2880" w:type="dxa"/>
            <w:tcBorders>
              <w:top w:val="single" w:sz="4" w:space="0" w:color="auto"/>
            </w:tcBorders>
            <w:shd w:val="clear" w:color="auto" w:fill="auto"/>
          </w:tcPr>
          <w:p w:rsidR="00B93ABC" w:rsidRPr="009C789A" w:rsidRDefault="00B93ABC" w:rsidP="00AE61DF">
            <w:pPr>
              <w:rPr>
                <w:sz w:val="22"/>
                <w:szCs w:val="22"/>
              </w:rPr>
            </w:pPr>
            <w:r w:rsidRPr="009C789A">
              <w:rPr>
                <w:sz w:val="22"/>
                <w:szCs w:val="22"/>
              </w:rPr>
              <w:t>Austria</w:t>
            </w:r>
          </w:p>
        </w:tc>
        <w:tc>
          <w:tcPr>
            <w:tcW w:w="900" w:type="dxa"/>
            <w:tcBorders>
              <w:top w:val="single" w:sz="4" w:space="0" w:color="auto"/>
            </w:tcBorders>
            <w:shd w:val="clear" w:color="auto" w:fill="auto"/>
          </w:tcPr>
          <w:p w:rsidR="00B93ABC" w:rsidRPr="009C789A" w:rsidRDefault="00B93ABC" w:rsidP="00AE61DF">
            <w:pPr>
              <w:jc w:val="right"/>
              <w:rPr>
                <w:sz w:val="22"/>
                <w:szCs w:val="22"/>
              </w:rPr>
            </w:pPr>
            <w:r w:rsidRPr="009C789A">
              <w:rPr>
                <w:sz w:val="22"/>
                <w:szCs w:val="22"/>
              </w:rPr>
              <w:t>18</w:t>
            </w:r>
          </w:p>
        </w:tc>
        <w:tc>
          <w:tcPr>
            <w:tcW w:w="900" w:type="dxa"/>
            <w:tcBorders>
              <w:top w:val="single" w:sz="4" w:space="0" w:color="auto"/>
            </w:tcBorders>
            <w:shd w:val="clear" w:color="auto" w:fill="auto"/>
          </w:tcPr>
          <w:p w:rsidR="00B93ABC" w:rsidRPr="009C789A" w:rsidRDefault="00B93ABC" w:rsidP="00AE61DF">
            <w:pPr>
              <w:jc w:val="right"/>
              <w:rPr>
                <w:sz w:val="22"/>
                <w:szCs w:val="22"/>
              </w:rPr>
            </w:pPr>
            <w:r w:rsidRPr="009C789A">
              <w:rPr>
                <w:sz w:val="22"/>
                <w:szCs w:val="22"/>
              </w:rPr>
              <w:t>13</w:t>
            </w:r>
          </w:p>
        </w:tc>
        <w:tc>
          <w:tcPr>
            <w:tcW w:w="839" w:type="dxa"/>
            <w:tcBorders>
              <w:top w:val="single" w:sz="4" w:space="0" w:color="auto"/>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11</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 xml:space="preserve">  4.</w:t>
            </w:r>
          </w:p>
        </w:tc>
        <w:tc>
          <w:tcPr>
            <w:tcW w:w="2880" w:type="dxa"/>
            <w:shd w:val="clear" w:color="auto" w:fill="auto"/>
          </w:tcPr>
          <w:p w:rsidR="00B93ABC" w:rsidRPr="009C789A" w:rsidRDefault="00B93ABC" w:rsidP="00AE61DF">
            <w:pPr>
              <w:rPr>
                <w:sz w:val="22"/>
                <w:szCs w:val="22"/>
              </w:rPr>
            </w:pPr>
            <w:r w:rsidRPr="009C789A">
              <w:rPr>
                <w:sz w:val="22"/>
                <w:szCs w:val="22"/>
              </w:rPr>
              <w:t>Belgia</w:t>
            </w:r>
          </w:p>
        </w:tc>
        <w:tc>
          <w:tcPr>
            <w:tcW w:w="900" w:type="dxa"/>
            <w:shd w:val="clear" w:color="auto" w:fill="auto"/>
          </w:tcPr>
          <w:p w:rsidR="00B93ABC" w:rsidRPr="009C789A" w:rsidRDefault="00B93ABC" w:rsidP="00AE61DF">
            <w:pPr>
              <w:jc w:val="right"/>
              <w:rPr>
                <w:sz w:val="22"/>
                <w:szCs w:val="22"/>
              </w:rPr>
            </w:pPr>
            <w:r w:rsidRPr="009C789A">
              <w:rPr>
                <w:sz w:val="22"/>
                <w:szCs w:val="22"/>
              </w:rPr>
              <w:t>13</w:t>
            </w:r>
          </w:p>
        </w:tc>
        <w:tc>
          <w:tcPr>
            <w:tcW w:w="900" w:type="dxa"/>
            <w:shd w:val="clear" w:color="auto" w:fill="auto"/>
          </w:tcPr>
          <w:p w:rsidR="00B93ABC" w:rsidRPr="009C789A" w:rsidRDefault="00B93ABC" w:rsidP="00AE61DF">
            <w:pPr>
              <w:jc w:val="right"/>
              <w:rPr>
                <w:sz w:val="22"/>
                <w:szCs w:val="22"/>
              </w:rPr>
            </w:pPr>
            <w:r w:rsidRPr="009C789A">
              <w:rPr>
                <w:sz w:val="22"/>
                <w:szCs w:val="22"/>
              </w:rPr>
              <w:t>18</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21</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 xml:space="preserve">  5.</w:t>
            </w:r>
          </w:p>
        </w:tc>
        <w:tc>
          <w:tcPr>
            <w:tcW w:w="2880" w:type="dxa"/>
            <w:shd w:val="clear" w:color="auto" w:fill="auto"/>
          </w:tcPr>
          <w:p w:rsidR="00B93ABC" w:rsidRPr="009C789A" w:rsidRDefault="00B93ABC" w:rsidP="00AE61DF">
            <w:pPr>
              <w:rPr>
                <w:sz w:val="22"/>
                <w:szCs w:val="22"/>
              </w:rPr>
            </w:pPr>
            <w:r w:rsidRPr="009C789A">
              <w:rPr>
                <w:sz w:val="22"/>
                <w:szCs w:val="22"/>
              </w:rPr>
              <w:t>Bułgaria</w:t>
            </w:r>
          </w:p>
        </w:tc>
        <w:tc>
          <w:tcPr>
            <w:tcW w:w="900" w:type="dxa"/>
            <w:shd w:val="clear" w:color="auto" w:fill="auto"/>
          </w:tcPr>
          <w:p w:rsidR="00B93ABC" w:rsidRPr="009C789A" w:rsidRDefault="00B93ABC" w:rsidP="00AE61DF">
            <w:pPr>
              <w:jc w:val="right"/>
              <w:rPr>
                <w:sz w:val="22"/>
                <w:szCs w:val="22"/>
              </w:rPr>
            </w:pPr>
            <w:r w:rsidRPr="009C789A">
              <w:rPr>
                <w:sz w:val="22"/>
                <w:szCs w:val="22"/>
              </w:rPr>
              <w:t>1</w:t>
            </w:r>
          </w:p>
        </w:tc>
        <w:tc>
          <w:tcPr>
            <w:tcW w:w="900" w:type="dxa"/>
            <w:shd w:val="clear" w:color="auto" w:fill="auto"/>
          </w:tcPr>
          <w:p w:rsidR="00B93ABC" w:rsidRPr="009C789A" w:rsidRDefault="00B93ABC" w:rsidP="00AE61DF">
            <w:pPr>
              <w:jc w:val="right"/>
              <w:rPr>
                <w:sz w:val="22"/>
                <w:szCs w:val="22"/>
              </w:rPr>
            </w:pPr>
          </w:p>
        </w:tc>
        <w:tc>
          <w:tcPr>
            <w:tcW w:w="839" w:type="dxa"/>
            <w:tcBorders>
              <w:right w:val="single" w:sz="12" w:space="0" w:color="auto"/>
            </w:tcBorders>
            <w:shd w:val="clear" w:color="auto" w:fill="auto"/>
          </w:tcPr>
          <w:p w:rsidR="00B93ABC" w:rsidRPr="009C789A" w:rsidRDefault="00B93ABC" w:rsidP="00AE61DF">
            <w:pPr>
              <w:jc w:val="right"/>
              <w:rPr>
                <w:sz w:val="22"/>
                <w:szCs w:val="22"/>
              </w:rPr>
            </w:pPr>
          </w:p>
        </w:tc>
      </w:tr>
      <w:tr w:rsidR="00B93ABC" w:rsidRPr="009C789A" w:rsidTr="00AE61DF">
        <w:trPr>
          <w:jc w:val="center"/>
        </w:trPr>
        <w:tc>
          <w:tcPr>
            <w:tcW w:w="720" w:type="dxa"/>
            <w:tcBorders>
              <w:top w:val="single" w:sz="4" w:space="0" w:color="auto"/>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 xml:space="preserve">  6.</w:t>
            </w:r>
          </w:p>
        </w:tc>
        <w:tc>
          <w:tcPr>
            <w:tcW w:w="2880" w:type="dxa"/>
            <w:tcBorders>
              <w:top w:val="single" w:sz="4" w:space="0" w:color="auto"/>
            </w:tcBorders>
            <w:shd w:val="clear" w:color="auto" w:fill="auto"/>
          </w:tcPr>
          <w:p w:rsidR="00B93ABC" w:rsidRPr="009C789A" w:rsidRDefault="00B93ABC" w:rsidP="00AE61DF">
            <w:pPr>
              <w:rPr>
                <w:sz w:val="22"/>
                <w:szCs w:val="22"/>
              </w:rPr>
            </w:pPr>
            <w:r w:rsidRPr="009C789A">
              <w:rPr>
                <w:sz w:val="22"/>
                <w:szCs w:val="22"/>
              </w:rPr>
              <w:t>Chile</w:t>
            </w:r>
          </w:p>
        </w:tc>
        <w:tc>
          <w:tcPr>
            <w:tcW w:w="900" w:type="dxa"/>
            <w:tcBorders>
              <w:top w:val="single" w:sz="4" w:space="0" w:color="auto"/>
            </w:tcBorders>
            <w:shd w:val="clear" w:color="auto" w:fill="auto"/>
          </w:tcPr>
          <w:p w:rsidR="00B93ABC" w:rsidRPr="009C789A" w:rsidRDefault="00B93ABC" w:rsidP="00AE61DF">
            <w:pPr>
              <w:jc w:val="right"/>
              <w:rPr>
                <w:sz w:val="22"/>
                <w:szCs w:val="22"/>
              </w:rPr>
            </w:pPr>
          </w:p>
        </w:tc>
        <w:tc>
          <w:tcPr>
            <w:tcW w:w="900" w:type="dxa"/>
            <w:tcBorders>
              <w:top w:val="single" w:sz="4" w:space="0" w:color="auto"/>
            </w:tcBorders>
            <w:shd w:val="clear" w:color="auto" w:fill="auto"/>
          </w:tcPr>
          <w:p w:rsidR="00B93ABC" w:rsidRPr="009C789A" w:rsidRDefault="00B93ABC" w:rsidP="00AE61DF">
            <w:pPr>
              <w:jc w:val="right"/>
              <w:rPr>
                <w:sz w:val="22"/>
                <w:szCs w:val="22"/>
              </w:rPr>
            </w:pPr>
          </w:p>
        </w:tc>
        <w:tc>
          <w:tcPr>
            <w:tcW w:w="839" w:type="dxa"/>
            <w:tcBorders>
              <w:top w:val="single" w:sz="4" w:space="0" w:color="auto"/>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3</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 xml:space="preserve">  7.</w:t>
            </w:r>
          </w:p>
        </w:tc>
        <w:tc>
          <w:tcPr>
            <w:tcW w:w="2880" w:type="dxa"/>
            <w:shd w:val="clear" w:color="auto" w:fill="auto"/>
          </w:tcPr>
          <w:p w:rsidR="00B93ABC" w:rsidRPr="009C789A" w:rsidRDefault="00B93ABC" w:rsidP="00AE61DF">
            <w:pPr>
              <w:rPr>
                <w:sz w:val="22"/>
                <w:szCs w:val="22"/>
              </w:rPr>
            </w:pPr>
            <w:r w:rsidRPr="009C789A">
              <w:rPr>
                <w:sz w:val="22"/>
                <w:szCs w:val="22"/>
              </w:rPr>
              <w:t>Chiny</w:t>
            </w:r>
          </w:p>
        </w:tc>
        <w:tc>
          <w:tcPr>
            <w:tcW w:w="900" w:type="dxa"/>
            <w:shd w:val="clear" w:color="auto" w:fill="auto"/>
          </w:tcPr>
          <w:p w:rsidR="00B93ABC" w:rsidRPr="009C789A" w:rsidRDefault="00B93ABC" w:rsidP="00AE61DF">
            <w:pPr>
              <w:jc w:val="right"/>
              <w:rPr>
                <w:sz w:val="22"/>
                <w:szCs w:val="22"/>
              </w:rPr>
            </w:pPr>
            <w:r w:rsidRPr="009C789A">
              <w:rPr>
                <w:sz w:val="22"/>
                <w:szCs w:val="22"/>
              </w:rPr>
              <w:t>2</w:t>
            </w:r>
          </w:p>
        </w:tc>
        <w:tc>
          <w:tcPr>
            <w:tcW w:w="900" w:type="dxa"/>
            <w:shd w:val="clear" w:color="auto" w:fill="auto"/>
          </w:tcPr>
          <w:p w:rsidR="00B93ABC" w:rsidRPr="009C789A" w:rsidRDefault="00B93ABC" w:rsidP="00AE61DF">
            <w:pPr>
              <w:jc w:val="right"/>
              <w:rPr>
                <w:sz w:val="22"/>
                <w:szCs w:val="22"/>
              </w:rPr>
            </w:pPr>
            <w:r w:rsidRPr="009C789A">
              <w:rPr>
                <w:sz w:val="22"/>
                <w:szCs w:val="22"/>
              </w:rPr>
              <w:t>2</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 xml:space="preserve">  8.</w:t>
            </w:r>
          </w:p>
        </w:tc>
        <w:tc>
          <w:tcPr>
            <w:tcW w:w="2880" w:type="dxa"/>
            <w:shd w:val="clear" w:color="auto" w:fill="auto"/>
          </w:tcPr>
          <w:p w:rsidR="00B93ABC" w:rsidRPr="009C789A" w:rsidRDefault="00B93ABC" w:rsidP="00AE61DF">
            <w:pPr>
              <w:rPr>
                <w:sz w:val="22"/>
                <w:szCs w:val="22"/>
              </w:rPr>
            </w:pPr>
            <w:r w:rsidRPr="009C789A">
              <w:rPr>
                <w:sz w:val="22"/>
                <w:szCs w:val="22"/>
              </w:rPr>
              <w:t>Chorwacja</w:t>
            </w:r>
          </w:p>
        </w:tc>
        <w:tc>
          <w:tcPr>
            <w:tcW w:w="900" w:type="dxa"/>
            <w:shd w:val="clear" w:color="auto" w:fill="auto"/>
          </w:tcPr>
          <w:p w:rsidR="00B93ABC" w:rsidRPr="009C789A" w:rsidRDefault="00B93ABC" w:rsidP="00AE61DF">
            <w:pPr>
              <w:jc w:val="right"/>
              <w:rPr>
                <w:sz w:val="22"/>
                <w:szCs w:val="22"/>
              </w:rPr>
            </w:pPr>
            <w:r w:rsidRPr="009C789A">
              <w:rPr>
                <w:sz w:val="22"/>
                <w:szCs w:val="22"/>
              </w:rPr>
              <w:t>4</w:t>
            </w:r>
          </w:p>
        </w:tc>
        <w:tc>
          <w:tcPr>
            <w:tcW w:w="900" w:type="dxa"/>
            <w:shd w:val="clear" w:color="auto" w:fill="auto"/>
          </w:tcPr>
          <w:p w:rsidR="00B93ABC" w:rsidRPr="009C789A" w:rsidRDefault="00B93ABC" w:rsidP="00AE61DF">
            <w:pPr>
              <w:jc w:val="right"/>
              <w:rPr>
                <w:sz w:val="22"/>
                <w:szCs w:val="22"/>
              </w:rPr>
            </w:pPr>
            <w:r w:rsidRPr="009C789A">
              <w:rPr>
                <w:sz w:val="22"/>
                <w:szCs w:val="22"/>
              </w:rPr>
              <w:t>1</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10</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 xml:space="preserve">  9.</w:t>
            </w:r>
          </w:p>
        </w:tc>
        <w:tc>
          <w:tcPr>
            <w:tcW w:w="2880" w:type="dxa"/>
            <w:shd w:val="clear" w:color="auto" w:fill="auto"/>
          </w:tcPr>
          <w:p w:rsidR="00B93ABC" w:rsidRPr="009C789A" w:rsidRDefault="00B93ABC" w:rsidP="00AE61DF">
            <w:pPr>
              <w:rPr>
                <w:sz w:val="22"/>
                <w:szCs w:val="22"/>
              </w:rPr>
            </w:pPr>
            <w:r w:rsidRPr="009C789A">
              <w:rPr>
                <w:sz w:val="22"/>
                <w:szCs w:val="22"/>
              </w:rPr>
              <w:t>Czechy</w:t>
            </w:r>
          </w:p>
        </w:tc>
        <w:tc>
          <w:tcPr>
            <w:tcW w:w="900" w:type="dxa"/>
            <w:shd w:val="clear" w:color="auto" w:fill="auto"/>
          </w:tcPr>
          <w:p w:rsidR="00B93ABC" w:rsidRPr="009C789A" w:rsidRDefault="00B93ABC" w:rsidP="00AE61DF">
            <w:pPr>
              <w:jc w:val="right"/>
              <w:rPr>
                <w:sz w:val="22"/>
                <w:szCs w:val="22"/>
              </w:rPr>
            </w:pPr>
          </w:p>
        </w:tc>
        <w:tc>
          <w:tcPr>
            <w:tcW w:w="900" w:type="dxa"/>
            <w:shd w:val="clear" w:color="auto" w:fill="auto"/>
          </w:tcPr>
          <w:p w:rsidR="00B93ABC" w:rsidRPr="009C789A" w:rsidRDefault="00B93ABC" w:rsidP="00AE61DF">
            <w:pPr>
              <w:jc w:val="right"/>
              <w:rPr>
                <w:sz w:val="22"/>
                <w:szCs w:val="22"/>
              </w:rPr>
            </w:pPr>
            <w:r w:rsidRPr="009C789A">
              <w:rPr>
                <w:sz w:val="22"/>
                <w:szCs w:val="22"/>
              </w:rPr>
              <w:t>26</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10.</w:t>
            </w:r>
          </w:p>
        </w:tc>
        <w:tc>
          <w:tcPr>
            <w:tcW w:w="2880" w:type="dxa"/>
            <w:shd w:val="clear" w:color="auto" w:fill="auto"/>
          </w:tcPr>
          <w:p w:rsidR="00B93ABC" w:rsidRPr="009C789A" w:rsidRDefault="00B93ABC" w:rsidP="00AE61DF">
            <w:pPr>
              <w:rPr>
                <w:sz w:val="22"/>
                <w:szCs w:val="22"/>
              </w:rPr>
            </w:pPr>
            <w:r w:rsidRPr="009C789A">
              <w:rPr>
                <w:sz w:val="22"/>
                <w:szCs w:val="22"/>
              </w:rPr>
              <w:t>Dania</w:t>
            </w:r>
          </w:p>
        </w:tc>
        <w:tc>
          <w:tcPr>
            <w:tcW w:w="900" w:type="dxa"/>
            <w:shd w:val="clear" w:color="auto" w:fill="auto"/>
          </w:tcPr>
          <w:p w:rsidR="00B93ABC" w:rsidRPr="009C789A" w:rsidRDefault="00B93ABC" w:rsidP="00AE61DF">
            <w:pPr>
              <w:jc w:val="right"/>
              <w:rPr>
                <w:sz w:val="22"/>
                <w:szCs w:val="22"/>
              </w:rPr>
            </w:pPr>
            <w:r w:rsidRPr="009C789A">
              <w:rPr>
                <w:sz w:val="22"/>
                <w:szCs w:val="22"/>
              </w:rPr>
              <w:t>10</w:t>
            </w:r>
          </w:p>
        </w:tc>
        <w:tc>
          <w:tcPr>
            <w:tcW w:w="900" w:type="dxa"/>
            <w:shd w:val="clear" w:color="auto" w:fill="auto"/>
          </w:tcPr>
          <w:p w:rsidR="00B93ABC" w:rsidRPr="009C789A" w:rsidRDefault="00B93ABC" w:rsidP="00AE61DF">
            <w:pPr>
              <w:jc w:val="right"/>
              <w:rPr>
                <w:sz w:val="22"/>
                <w:szCs w:val="22"/>
              </w:rPr>
            </w:pPr>
            <w:r w:rsidRPr="009C789A">
              <w:rPr>
                <w:sz w:val="22"/>
                <w:szCs w:val="22"/>
              </w:rPr>
              <w:t>10</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13</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11.</w:t>
            </w:r>
          </w:p>
        </w:tc>
        <w:tc>
          <w:tcPr>
            <w:tcW w:w="2880" w:type="dxa"/>
            <w:shd w:val="clear" w:color="auto" w:fill="auto"/>
          </w:tcPr>
          <w:p w:rsidR="00B93ABC" w:rsidRPr="009C789A" w:rsidRDefault="00B93ABC" w:rsidP="00AE61DF">
            <w:pPr>
              <w:rPr>
                <w:sz w:val="22"/>
                <w:szCs w:val="22"/>
              </w:rPr>
            </w:pPr>
            <w:r w:rsidRPr="009C789A">
              <w:rPr>
                <w:sz w:val="22"/>
                <w:szCs w:val="22"/>
              </w:rPr>
              <w:t>Estonia</w:t>
            </w:r>
          </w:p>
        </w:tc>
        <w:tc>
          <w:tcPr>
            <w:tcW w:w="900" w:type="dxa"/>
            <w:shd w:val="clear" w:color="auto" w:fill="auto"/>
          </w:tcPr>
          <w:p w:rsidR="00B93ABC" w:rsidRPr="009C789A" w:rsidRDefault="00B93ABC" w:rsidP="00AE61DF">
            <w:pPr>
              <w:jc w:val="right"/>
              <w:rPr>
                <w:sz w:val="22"/>
                <w:szCs w:val="22"/>
              </w:rPr>
            </w:pPr>
          </w:p>
        </w:tc>
        <w:tc>
          <w:tcPr>
            <w:tcW w:w="900" w:type="dxa"/>
            <w:shd w:val="clear" w:color="auto" w:fill="auto"/>
          </w:tcPr>
          <w:p w:rsidR="00B93ABC" w:rsidRPr="009C789A" w:rsidRDefault="00B93ABC" w:rsidP="00AE61DF">
            <w:pPr>
              <w:jc w:val="right"/>
              <w:rPr>
                <w:sz w:val="22"/>
                <w:szCs w:val="22"/>
              </w:rPr>
            </w:pP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12</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12.</w:t>
            </w:r>
          </w:p>
        </w:tc>
        <w:tc>
          <w:tcPr>
            <w:tcW w:w="2880" w:type="dxa"/>
            <w:shd w:val="clear" w:color="auto" w:fill="auto"/>
          </w:tcPr>
          <w:p w:rsidR="00B93ABC" w:rsidRPr="009C789A" w:rsidRDefault="00B93ABC" w:rsidP="00AE61DF">
            <w:pPr>
              <w:rPr>
                <w:sz w:val="22"/>
                <w:szCs w:val="22"/>
              </w:rPr>
            </w:pPr>
            <w:r w:rsidRPr="009C789A">
              <w:rPr>
                <w:sz w:val="22"/>
                <w:szCs w:val="22"/>
              </w:rPr>
              <w:t>Finlandia</w:t>
            </w:r>
          </w:p>
        </w:tc>
        <w:tc>
          <w:tcPr>
            <w:tcW w:w="900" w:type="dxa"/>
            <w:shd w:val="clear" w:color="auto" w:fill="auto"/>
          </w:tcPr>
          <w:p w:rsidR="00B93ABC" w:rsidRPr="009C789A" w:rsidRDefault="00B93ABC" w:rsidP="00AE61DF">
            <w:pPr>
              <w:jc w:val="right"/>
              <w:rPr>
                <w:sz w:val="22"/>
                <w:szCs w:val="22"/>
              </w:rPr>
            </w:pPr>
            <w:r w:rsidRPr="009C789A">
              <w:rPr>
                <w:sz w:val="22"/>
                <w:szCs w:val="22"/>
              </w:rPr>
              <w:t>2</w:t>
            </w:r>
          </w:p>
        </w:tc>
        <w:tc>
          <w:tcPr>
            <w:tcW w:w="900" w:type="dxa"/>
            <w:shd w:val="clear" w:color="auto" w:fill="auto"/>
          </w:tcPr>
          <w:p w:rsidR="00B93ABC" w:rsidRPr="009C789A" w:rsidRDefault="00B93ABC" w:rsidP="00AE61DF">
            <w:pPr>
              <w:jc w:val="right"/>
              <w:rPr>
                <w:sz w:val="22"/>
                <w:szCs w:val="22"/>
              </w:rPr>
            </w:pPr>
            <w:r w:rsidRPr="009C789A">
              <w:rPr>
                <w:sz w:val="22"/>
                <w:szCs w:val="22"/>
              </w:rPr>
              <w:t>4</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8</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13.</w:t>
            </w:r>
          </w:p>
        </w:tc>
        <w:tc>
          <w:tcPr>
            <w:tcW w:w="2880" w:type="dxa"/>
            <w:shd w:val="clear" w:color="auto" w:fill="auto"/>
          </w:tcPr>
          <w:p w:rsidR="00B93ABC" w:rsidRPr="009C789A" w:rsidRDefault="00B93ABC" w:rsidP="00AE61DF">
            <w:pPr>
              <w:rPr>
                <w:sz w:val="22"/>
                <w:szCs w:val="22"/>
              </w:rPr>
            </w:pPr>
            <w:r w:rsidRPr="009C789A">
              <w:rPr>
                <w:sz w:val="22"/>
                <w:szCs w:val="22"/>
              </w:rPr>
              <w:t>Francja</w:t>
            </w:r>
          </w:p>
        </w:tc>
        <w:tc>
          <w:tcPr>
            <w:tcW w:w="900" w:type="dxa"/>
            <w:shd w:val="clear" w:color="auto" w:fill="auto"/>
          </w:tcPr>
          <w:p w:rsidR="00B93ABC" w:rsidRPr="009C789A" w:rsidRDefault="00B93ABC" w:rsidP="00AE61DF">
            <w:pPr>
              <w:jc w:val="right"/>
              <w:rPr>
                <w:sz w:val="22"/>
                <w:szCs w:val="22"/>
              </w:rPr>
            </w:pPr>
            <w:r w:rsidRPr="009C789A">
              <w:rPr>
                <w:sz w:val="22"/>
                <w:szCs w:val="22"/>
              </w:rPr>
              <w:t>13</w:t>
            </w:r>
          </w:p>
        </w:tc>
        <w:tc>
          <w:tcPr>
            <w:tcW w:w="900" w:type="dxa"/>
            <w:shd w:val="clear" w:color="auto" w:fill="auto"/>
          </w:tcPr>
          <w:p w:rsidR="00B93ABC" w:rsidRPr="009C789A" w:rsidRDefault="00B93ABC" w:rsidP="00AE61DF">
            <w:pPr>
              <w:jc w:val="right"/>
              <w:rPr>
                <w:sz w:val="22"/>
                <w:szCs w:val="22"/>
              </w:rPr>
            </w:pPr>
            <w:r w:rsidRPr="009C789A">
              <w:rPr>
                <w:sz w:val="22"/>
                <w:szCs w:val="22"/>
              </w:rPr>
              <w:t>12</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16</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14.</w:t>
            </w:r>
          </w:p>
        </w:tc>
        <w:tc>
          <w:tcPr>
            <w:tcW w:w="2880" w:type="dxa"/>
            <w:shd w:val="clear" w:color="auto" w:fill="auto"/>
          </w:tcPr>
          <w:p w:rsidR="00B93ABC" w:rsidRPr="009C789A" w:rsidRDefault="00B93ABC" w:rsidP="00AE61DF">
            <w:pPr>
              <w:rPr>
                <w:sz w:val="22"/>
                <w:szCs w:val="22"/>
              </w:rPr>
            </w:pPr>
            <w:r w:rsidRPr="009C789A">
              <w:rPr>
                <w:sz w:val="22"/>
                <w:szCs w:val="22"/>
              </w:rPr>
              <w:t>Grecja</w:t>
            </w:r>
          </w:p>
        </w:tc>
        <w:tc>
          <w:tcPr>
            <w:tcW w:w="900" w:type="dxa"/>
            <w:shd w:val="clear" w:color="auto" w:fill="auto"/>
          </w:tcPr>
          <w:p w:rsidR="00B93ABC" w:rsidRPr="009C789A" w:rsidRDefault="00B93ABC" w:rsidP="00AE61DF">
            <w:pPr>
              <w:jc w:val="right"/>
              <w:rPr>
                <w:sz w:val="22"/>
                <w:szCs w:val="22"/>
              </w:rPr>
            </w:pPr>
            <w:r w:rsidRPr="009C789A">
              <w:rPr>
                <w:sz w:val="22"/>
                <w:szCs w:val="22"/>
              </w:rPr>
              <w:t>8</w:t>
            </w:r>
          </w:p>
        </w:tc>
        <w:tc>
          <w:tcPr>
            <w:tcW w:w="900" w:type="dxa"/>
            <w:shd w:val="clear" w:color="auto" w:fill="auto"/>
          </w:tcPr>
          <w:p w:rsidR="00B93ABC" w:rsidRPr="009C789A" w:rsidRDefault="00B93ABC" w:rsidP="00AE61DF">
            <w:pPr>
              <w:jc w:val="right"/>
              <w:rPr>
                <w:sz w:val="22"/>
                <w:szCs w:val="22"/>
              </w:rPr>
            </w:pPr>
            <w:r w:rsidRPr="009C789A">
              <w:rPr>
                <w:sz w:val="22"/>
                <w:szCs w:val="22"/>
              </w:rPr>
              <w:t>9</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7</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15.</w:t>
            </w:r>
          </w:p>
        </w:tc>
        <w:tc>
          <w:tcPr>
            <w:tcW w:w="2880" w:type="dxa"/>
            <w:shd w:val="clear" w:color="auto" w:fill="auto"/>
          </w:tcPr>
          <w:p w:rsidR="00B93ABC" w:rsidRPr="009C789A" w:rsidRDefault="00B93ABC" w:rsidP="00AE61DF">
            <w:pPr>
              <w:rPr>
                <w:sz w:val="22"/>
                <w:szCs w:val="22"/>
              </w:rPr>
            </w:pPr>
            <w:r w:rsidRPr="009C789A">
              <w:rPr>
                <w:sz w:val="22"/>
                <w:szCs w:val="22"/>
              </w:rPr>
              <w:t>Gruzja</w:t>
            </w:r>
          </w:p>
        </w:tc>
        <w:tc>
          <w:tcPr>
            <w:tcW w:w="900" w:type="dxa"/>
            <w:shd w:val="clear" w:color="auto" w:fill="auto"/>
          </w:tcPr>
          <w:p w:rsidR="00B93ABC" w:rsidRPr="009C789A" w:rsidRDefault="00B93ABC" w:rsidP="00AE61DF">
            <w:pPr>
              <w:jc w:val="right"/>
              <w:rPr>
                <w:sz w:val="22"/>
                <w:szCs w:val="22"/>
              </w:rPr>
            </w:pPr>
            <w:r w:rsidRPr="009C789A">
              <w:rPr>
                <w:sz w:val="22"/>
                <w:szCs w:val="22"/>
              </w:rPr>
              <w:t>6</w:t>
            </w:r>
          </w:p>
        </w:tc>
        <w:tc>
          <w:tcPr>
            <w:tcW w:w="900" w:type="dxa"/>
            <w:shd w:val="clear" w:color="auto" w:fill="auto"/>
          </w:tcPr>
          <w:p w:rsidR="00B93ABC" w:rsidRPr="009C789A" w:rsidRDefault="00B93ABC" w:rsidP="00AE61DF">
            <w:pPr>
              <w:jc w:val="right"/>
              <w:rPr>
                <w:sz w:val="22"/>
                <w:szCs w:val="22"/>
              </w:rPr>
            </w:pPr>
          </w:p>
        </w:tc>
        <w:tc>
          <w:tcPr>
            <w:tcW w:w="839" w:type="dxa"/>
            <w:tcBorders>
              <w:right w:val="single" w:sz="12" w:space="0" w:color="auto"/>
            </w:tcBorders>
            <w:shd w:val="clear" w:color="auto" w:fill="auto"/>
          </w:tcPr>
          <w:p w:rsidR="00B93ABC" w:rsidRPr="009C789A" w:rsidRDefault="00B93ABC" w:rsidP="00AE61DF">
            <w:pPr>
              <w:jc w:val="right"/>
              <w:rPr>
                <w:sz w:val="22"/>
                <w:szCs w:val="22"/>
              </w:rPr>
            </w:pP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16.</w:t>
            </w:r>
          </w:p>
        </w:tc>
        <w:tc>
          <w:tcPr>
            <w:tcW w:w="2880" w:type="dxa"/>
            <w:shd w:val="clear" w:color="auto" w:fill="auto"/>
          </w:tcPr>
          <w:p w:rsidR="00B93ABC" w:rsidRPr="009C789A" w:rsidRDefault="00B93ABC" w:rsidP="00AE61DF">
            <w:pPr>
              <w:rPr>
                <w:sz w:val="22"/>
                <w:szCs w:val="22"/>
              </w:rPr>
            </w:pPr>
            <w:r w:rsidRPr="009C789A">
              <w:rPr>
                <w:sz w:val="22"/>
                <w:szCs w:val="22"/>
              </w:rPr>
              <w:t>Hiszpania</w:t>
            </w:r>
          </w:p>
        </w:tc>
        <w:tc>
          <w:tcPr>
            <w:tcW w:w="900" w:type="dxa"/>
            <w:shd w:val="clear" w:color="auto" w:fill="auto"/>
          </w:tcPr>
          <w:p w:rsidR="00B93ABC" w:rsidRPr="009C789A" w:rsidRDefault="00B93ABC" w:rsidP="00AE61DF">
            <w:pPr>
              <w:jc w:val="right"/>
              <w:rPr>
                <w:sz w:val="22"/>
                <w:szCs w:val="22"/>
              </w:rPr>
            </w:pPr>
            <w:r w:rsidRPr="009C789A">
              <w:rPr>
                <w:sz w:val="22"/>
                <w:szCs w:val="22"/>
              </w:rPr>
              <w:t>5</w:t>
            </w:r>
          </w:p>
        </w:tc>
        <w:tc>
          <w:tcPr>
            <w:tcW w:w="900" w:type="dxa"/>
            <w:shd w:val="clear" w:color="auto" w:fill="auto"/>
          </w:tcPr>
          <w:p w:rsidR="00B93ABC" w:rsidRPr="009C789A" w:rsidRDefault="00B93ABC" w:rsidP="00AE61DF">
            <w:pPr>
              <w:jc w:val="right"/>
              <w:rPr>
                <w:sz w:val="22"/>
                <w:szCs w:val="22"/>
              </w:rPr>
            </w:pPr>
            <w:r w:rsidRPr="009C789A">
              <w:rPr>
                <w:sz w:val="22"/>
                <w:szCs w:val="22"/>
              </w:rPr>
              <w:t>14</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11</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17.</w:t>
            </w:r>
          </w:p>
        </w:tc>
        <w:tc>
          <w:tcPr>
            <w:tcW w:w="2880" w:type="dxa"/>
            <w:shd w:val="clear" w:color="auto" w:fill="auto"/>
          </w:tcPr>
          <w:p w:rsidR="00B93ABC" w:rsidRPr="009C789A" w:rsidRDefault="00B93ABC" w:rsidP="00AE61DF">
            <w:pPr>
              <w:rPr>
                <w:sz w:val="22"/>
                <w:szCs w:val="22"/>
              </w:rPr>
            </w:pPr>
            <w:r w:rsidRPr="009C789A">
              <w:rPr>
                <w:sz w:val="22"/>
                <w:szCs w:val="22"/>
              </w:rPr>
              <w:t>Holandia</w:t>
            </w:r>
          </w:p>
        </w:tc>
        <w:tc>
          <w:tcPr>
            <w:tcW w:w="900" w:type="dxa"/>
            <w:shd w:val="clear" w:color="auto" w:fill="auto"/>
          </w:tcPr>
          <w:p w:rsidR="00B93ABC" w:rsidRPr="009C789A" w:rsidRDefault="00B93ABC" w:rsidP="00AE61DF">
            <w:pPr>
              <w:jc w:val="right"/>
              <w:rPr>
                <w:sz w:val="22"/>
                <w:szCs w:val="22"/>
              </w:rPr>
            </w:pPr>
            <w:r w:rsidRPr="009C789A">
              <w:rPr>
                <w:sz w:val="22"/>
                <w:szCs w:val="22"/>
              </w:rPr>
              <w:t>2</w:t>
            </w:r>
          </w:p>
        </w:tc>
        <w:tc>
          <w:tcPr>
            <w:tcW w:w="900" w:type="dxa"/>
            <w:shd w:val="clear" w:color="auto" w:fill="auto"/>
          </w:tcPr>
          <w:p w:rsidR="00B93ABC" w:rsidRPr="009C789A" w:rsidRDefault="00B93ABC" w:rsidP="00AE61DF">
            <w:pPr>
              <w:jc w:val="right"/>
              <w:rPr>
                <w:sz w:val="22"/>
                <w:szCs w:val="22"/>
              </w:rPr>
            </w:pPr>
            <w:r w:rsidRPr="009C789A">
              <w:rPr>
                <w:sz w:val="22"/>
                <w:szCs w:val="22"/>
              </w:rPr>
              <w:t>3</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2</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18.</w:t>
            </w:r>
          </w:p>
        </w:tc>
        <w:tc>
          <w:tcPr>
            <w:tcW w:w="2880" w:type="dxa"/>
            <w:shd w:val="clear" w:color="auto" w:fill="auto"/>
          </w:tcPr>
          <w:p w:rsidR="00B93ABC" w:rsidRPr="009C789A" w:rsidRDefault="00B93ABC" w:rsidP="00AE61DF">
            <w:pPr>
              <w:rPr>
                <w:sz w:val="22"/>
                <w:szCs w:val="22"/>
              </w:rPr>
            </w:pPr>
            <w:r w:rsidRPr="009C789A">
              <w:rPr>
                <w:sz w:val="22"/>
                <w:szCs w:val="22"/>
              </w:rPr>
              <w:t>Irlandia</w:t>
            </w:r>
          </w:p>
        </w:tc>
        <w:tc>
          <w:tcPr>
            <w:tcW w:w="900" w:type="dxa"/>
            <w:shd w:val="clear" w:color="auto" w:fill="auto"/>
          </w:tcPr>
          <w:p w:rsidR="00B93ABC" w:rsidRPr="009C789A" w:rsidRDefault="00B93ABC" w:rsidP="00AE61DF">
            <w:pPr>
              <w:jc w:val="right"/>
              <w:rPr>
                <w:sz w:val="22"/>
                <w:szCs w:val="22"/>
              </w:rPr>
            </w:pPr>
            <w:r w:rsidRPr="009C789A">
              <w:rPr>
                <w:sz w:val="22"/>
                <w:szCs w:val="22"/>
              </w:rPr>
              <w:t>6</w:t>
            </w:r>
          </w:p>
        </w:tc>
        <w:tc>
          <w:tcPr>
            <w:tcW w:w="900" w:type="dxa"/>
            <w:shd w:val="clear" w:color="auto" w:fill="auto"/>
          </w:tcPr>
          <w:p w:rsidR="00B93ABC" w:rsidRPr="009C789A" w:rsidRDefault="00B93ABC" w:rsidP="00AE61DF">
            <w:pPr>
              <w:jc w:val="right"/>
              <w:rPr>
                <w:sz w:val="22"/>
                <w:szCs w:val="22"/>
              </w:rPr>
            </w:pPr>
            <w:r w:rsidRPr="009C789A">
              <w:rPr>
                <w:sz w:val="22"/>
                <w:szCs w:val="22"/>
              </w:rPr>
              <w:t>2</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4</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19.</w:t>
            </w:r>
          </w:p>
        </w:tc>
        <w:tc>
          <w:tcPr>
            <w:tcW w:w="2880" w:type="dxa"/>
            <w:shd w:val="clear" w:color="auto" w:fill="auto"/>
          </w:tcPr>
          <w:p w:rsidR="00B93ABC" w:rsidRPr="009C789A" w:rsidRDefault="00B93ABC" w:rsidP="00AE61DF">
            <w:pPr>
              <w:rPr>
                <w:sz w:val="22"/>
                <w:szCs w:val="22"/>
              </w:rPr>
            </w:pPr>
            <w:r w:rsidRPr="009C789A">
              <w:rPr>
                <w:sz w:val="22"/>
                <w:szCs w:val="22"/>
              </w:rPr>
              <w:t>Islandia</w:t>
            </w:r>
          </w:p>
        </w:tc>
        <w:tc>
          <w:tcPr>
            <w:tcW w:w="900" w:type="dxa"/>
            <w:shd w:val="clear" w:color="auto" w:fill="auto"/>
          </w:tcPr>
          <w:p w:rsidR="00B93ABC" w:rsidRPr="009C789A" w:rsidRDefault="00B93ABC" w:rsidP="00AE61DF">
            <w:pPr>
              <w:jc w:val="right"/>
              <w:rPr>
                <w:sz w:val="22"/>
                <w:szCs w:val="22"/>
              </w:rPr>
            </w:pPr>
            <w:r w:rsidRPr="009C789A">
              <w:rPr>
                <w:sz w:val="22"/>
                <w:szCs w:val="22"/>
              </w:rPr>
              <w:t>2</w:t>
            </w:r>
          </w:p>
        </w:tc>
        <w:tc>
          <w:tcPr>
            <w:tcW w:w="900" w:type="dxa"/>
            <w:shd w:val="clear" w:color="auto" w:fill="auto"/>
          </w:tcPr>
          <w:p w:rsidR="00B93ABC" w:rsidRPr="009C789A" w:rsidRDefault="00B93ABC" w:rsidP="00AE61DF">
            <w:pPr>
              <w:jc w:val="right"/>
              <w:rPr>
                <w:sz w:val="22"/>
                <w:szCs w:val="22"/>
              </w:rPr>
            </w:pPr>
            <w:r w:rsidRPr="009C789A">
              <w:rPr>
                <w:sz w:val="22"/>
                <w:szCs w:val="22"/>
              </w:rPr>
              <w:t>5</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2</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20.</w:t>
            </w:r>
          </w:p>
        </w:tc>
        <w:tc>
          <w:tcPr>
            <w:tcW w:w="2880" w:type="dxa"/>
            <w:shd w:val="clear" w:color="auto" w:fill="auto"/>
          </w:tcPr>
          <w:p w:rsidR="00B93ABC" w:rsidRPr="009C789A" w:rsidRDefault="00B93ABC" w:rsidP="00AE61DF">
            <w:pPr>
              <w:rPr>
                <w:sz w:val="22"/>
                <w:szCs w:val="22"/>
              </w:rPr>
            </w:pPr>
            <w:r w:rsidRPr="009C789A">
              <w:rPr>
                <w:sz w:val="22"/>
                <w:szCs w:val="22"/>
              </w:rPr>
              <w:t>Japonia</w:t>
            </w:r>
          </w:p>
        </w:tc>
        <w:tc>
          <w:tcPr>
            <w:tcW w:w="900" w:type="dxa"/>
            <w:shd w:val="clear" w:color="auto" w:fill="auto"/>
          </w:tcPr>
          <w:p w:rsidR="00B93ABC" w:rsidRPr="009C789A" w:rsidRDefault="00B93ABC" w:rsidP="00AE61DF">
            <w:pPr>
              <w:jc w:val="right"/>
              <w:rPr>
                <w:sz w:val="22"/>
                <w:szCs w:val="22"/>
              </w:rPr>
            </w:pPr>
            <w:r w:rsidRPr="009C789A">
              <w:rPr>
                <w:sz w:val="22"/>
                <w:szCs w:val="22"/>
              </w:rPr>
              <w:t>3</w:t>
            </w:r>
          </w:p>
        </w:tc>
        <w:tc>
          <w:tcPr>
            <w:tcW w:w="900" w:type="dxa"/>
            <w:shd w:val="clear" w:color="auto" w:fill="auto"/>
          </w:tcPr>
          <w:p w:rsidR="00B93ABC" w:rsidRPr="009C789A" w:rsidRDefault="00B93ABC" w:rsidP="00AE61DF">
            <w:pPr>
              <w:jc w:val="right"/>
              <w:rPr>
                <w:sz w:val="22"/>
                <w:szCs w:val="22"/>
              </w:rPr>
            </w:pPr>
            <w:r w:rsidRPr="009C789A">
              <w:rPr>
                <w:sz w:val="22"/>
                <w:szCs w:val="22"/>
              </w:rPr>
              <w:t>1</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4</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21.</w:t>
            </w:r>
          </w:p>
        </w:tc>
        <w:tc>
          <w:tcPr>
            <w:tcW w:w="2880" w:type="dxa"/>
            <w:shd w:val="clear" w:color="auto" w:fill="auto"/>
          </w:tcPr>
          <w:p w:rsidR="00B93ABC" w:rsidRPr="009C789A" w:rsidRDefault="00B93ABC" w:rsidP="00AE61DF">
            <w:pPr>
              <w:rPr>
                <w:sz w:val="22"/>
                <w:szCs w:val="22"/>
              </w:rPr>
            </w:pPr>
            <w:r w:rsidRPr="009C789A">
              <w:rPr>
                <w:sz w:val="22"/>
                <w:szCs w:val="22"/>
              </w:rPr>
              <w:t>Kanada</w:t>
            </w:r>
          </w:p>
        </w:tc>
        <w:tc>
          <w:tcPr>
            <w:tcW w:w="900" w:type="dxa"/>
            <w:shd w:val="clear" w:color="auto" w:fill="auto"/>
          </w:tcPr>
          <w:p w:rsidR="00B93ABC" w:rsidRPr="009C789A" w:rsidRDefault="00B93ABC" w:rsidP="00AE61DF">
            <w:pPr>
              <w:jc w:val="right"/>
              <w:rPr>
                <w:sz w:val="22"/>
                <w:szCs w:val="22"/>
              </w:rPr>
            </w:pPr>
            <w:r w:rsidRPr="009C789A">
              <w:rPr>
                <w:sz w:val="22"/>
                <w:szCs w:val="22"/>
              </w:rPr>
              <w:t>13</w:t>
            </w:r>
          </w:p>
        </w:tc>
        <w:tc>
          <w:tcPr>
            <w:tcW w:w="900" w:type="dxa"/>
            <w:shd w:val="clear" w:color="auto" w:fill="auto"/>
          </w:tcPr>
          <w:p w:rsidR="00B93ABC" w:rsidRPr="009C789A" w:rsidRDefault="00B93ABC" w:rsidP="00AE61DF">
            <w:pPr>
              <w:jc w:val="right"/>
              <w:rPr>
                <w:sz w:val="22"/>
                <w:szCs w:val="22"/>
              </w:rPr>
            </w:pPr>
            <w:r w:rsidRPr="009C789A">
              <w:rPr>
                <w:sz w:val="22"/>
                <w:szCs w:val="22"/>
              </w:rPr>
              <w:t>3</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8</w:t>
            </w:r>
          </w:p>
        </w:tc>
      </w:tr>
      <w:tr w:rsidR="00B93ABC" w:rsidRPr="009C789A" w:rsidTr="00AE61DF">
        <w:trPr>
          <w:jc w:val="center"/>
        </w:trPr>
        <w:tc>
          <w:tcPr>
            <w:tcW w:w="720" w:type="dxa"/>
            <w:tcBorders>
              <w:top w:val="single" w:sz="4" w:space="0" w:color="auto"/>
              <w:left w:val="single" w:sz="12" w:space="0" w:color="auto"/>
            </w:tcBorders>
            <w:shd w:val="clear" w:color="auto" w:fill="auto"/>
            <w:vAlign w:val="center"/>
          </w:tcPr>
          <w:p w:rsidR="00B93ABC" w:rsidRPr="009C789A" w:rsidRDefault="00B93ABC" w:rsidP="00AE61DF">
            <w:pPr>
              <w:tabs>
                <w:tab w:val="left" w:pos="1134"/>
              </w:tabs>
              <w:rPr>
                <w:sz w:val="22"/>
                <w:szCs w:val="22"/>
              </w:rPr>
            </w:pPr>
            <w:r w:rsidRPr="009C789A">
              <w:rPr>
                <w:sz w:val="22"/>
                <w:szCs w:val="22"/>
              </w:rPr>
              <w:t xml:space="preserve">  22.</w:t>
            </w:r>
          </w:p>
        </w:tc>
        <w:tc>
          <w:tcPr>
            <w:tcW w:w="2880" w:type="dxa"/>
            <w:tcBorders>
              <w:top w:val="single" w:sz="4" w:space="0" w:color="auto"/>
            </w:tcBorders>
            <w:shd w:val="clear" w:color="auto" w:fill="auto"/>
          </w:tcPr>
          <w:p w:rsidR="00B93ABC" w:rsidRPr="009C789A" w:rsidRDefault="00B93ABC" w:rsidP="00AE61DF">
            <w:pPr>
              <w:rPr>
                <w:sz w:val="22"/>
                <w:szCs w:val="22"/>
              </w:rPr>
            </w:pPr>
            <w:r w:rsidRPr="009C789A">
              <w:rPr>
                <w:sz w:val="22"/>
                <w:szCs w:val="22"/>
              </w:rPr>
              <w:t>Kolumbia</w:t>
            </w:r>
          </w:p>
        </w:tc>
        <w:tc>
          <w:tcPr>
            <w:tcW w:w="900" w:type="dxa"/>
            <w:tcBorders>
              <w:top w:val="single" w:sz="4" w:space="0" w:color="auto"/>
            </w:tcBorders>
            <w:shd w:val="clear" w:color="auto" w:fill="auto"/>
          </w:tcPr>
          <w:p w:rsidR="00B93ABC" w:rsidRPr="009C789A" w:rsidRDefault="00B93ABC" w:rsidP="00AE61DF">
            <w:pPr>
              <w:jc w:val="right"/>
              <w:rPr>
                <w:sz w:val="22"/>
                <w:szCs w:val="22"/>
              </w:rPr>
            </w:pPr>
          </w:p>
        </w:tc>
        <w:tc>
          <w:tcPr>
            <w:tcW w:w="900" w:type="dxa"/>
            <w:tcBorders>
              <w:top w:val="single" w:sz="4" w:space="0" w:color="auto"/>
            </w:tcBorders>
            <w:shd w:val="clear" w:color="auto" w:fill="auto"/>
          </w:tcPr>
          <w:p w:rsidR="00B93ABC" w:rsidRPr="009C789A" w:rsidRDefault="00B93ABC" w:rsidP="00AE61DF">
            <w:pPr>
              <w:jc w:val="right"/>
              <w:rPr>
                <w:sz w:val="22"/>
                <w:szCs w:val="22"/>
              </w:rPr>
            </w:pPr>
          </w:p>
        </w:tc>
        <w:tc>
          <w:tcPr>
            <w:tcW w:w="839" w:type="dxa"/>
            <w:tcBorders>
              <w:top w:val="single" w:sz="4" w:space="0" w:color="auto"/>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2</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23.</w:t>
            </w:r>
          </w:p>
        </w:tc>
        <w:tc>
          <w:tcPr>
            <w:tcW w:w="2880" w:type="dxa"/>
            <w:shd w:val="clear" w:color="auto" w:fill="auto"/>
          </w:tcPr>
          <w:p w:rsidR="00B93ABC" w:rsidRPr="009C789A" w:rsidRDefault="00B93ABC" w:rsidP="00AE61DF">
            <w:pPr>
              <w:rPr>
                <w:sz w:val="22"/>
                <w:szCs w:val="22"/>
              </w:rPr>
            </w:pPr>
            <w:r w:rsidRPr="009C789A">
              <w:rPr>
                <w:sz w:val="22"/>
                <w:szCs w:val="22"/>
              </w:rPr>
              <w:t>Korea Płd.</w:t>
            </w:r>
          </w:p>
        </w:tc>
        <w:tc>
          <w:tcPr>
            <w:tcW w:w="900" w:type="dxa"/>
            <w:shd w:val="clear" w:color="auto" w:fill="auto"/>
          </w:tcPr>
          <w:p w:rsidR="00B93ABC" w:rsidRPr="009C789A" w:rsidRDefault="00B93ABC" w:rsidP="00AE61DF">
            <w:pPr>
              <w:jc w:val="right"/>
              <w:rPr>
                <w:sz w:val="22"/>
                <w:szCs w:val="22"/>
              </w:rPr>
            </w:pPr>
          </w:p>
        </w:tc>
        <w:tc>
          <w:tcPr>
            <w:tcW w:w="900" w:type="dxa"/>
            <w:shd w:val="clear" w:color="auto" w:fill="auto"/>
          </w:tcPr>
          <w:p w:rsidR="00B93ABC" w:rsidRPr="009C789A" w:rsidRDefault="00B93ABC" w:rsidP="00AE61DF">
            <w:pPr>
              <w:jc w:val="right"/>
              <w:rPr>
                <w:sz w:val="22"/>
                <w:szCs w:val="22"/>
              </w:rPr>
            </w:pPr>
            <w:r w:rsidRPr="009C789A">
              <w:rPr>
                <w:sz w:val="22"/>
                <w:szCs w:val="22"/>
              </w:rPr>
              <w:t>1</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24.</w:t>
            </w:r>
          </w:p>
        </w:tc>
        <w:tc>
          <w:tcPr>
            <w:tcW w:w="2880" w:type="dxa"/>
            <w:shd w:val="clear" w:color="auto" w:fill="auto"/>
          </w:tcPr>
          <w:p w:rsidR="00B93ABC" w:rsidRPr="009C789A" w:rsidRDefault="00B93ABC" w:rsidP="00AE61DF">
            <w:pPr>
              <w:rPr>
                <w:sz w:val="22"/>
                <w:szCs w:val="22"/>
              </w:rPr>
            </w:pPr>
            <w:r w:rsidRPr="009C789A">
              <w:rPr>
                <w:sz w:val="22"/>
                <w:szCs w:val="22"/>
              </w:rPr>
              <w:t>Litwa</w:t>
            </w:r>
          </w:p>
        </w:tc>
        <w:tc>
          <w:tcPr>
            <w:tcW w:w="900" w:type="dxa"/>
            <w:shd w:val="clear" w:color="auto" w:fill="auto"/>
          </w:tcPr>
          <w:p w:rsidR="00B93ABC" w:rsidRPr="009C789A" w:rsidRDefault="00B93ABC" w:rsidP="00AE61DF">
            <w:pPr>
              <w:jc w:val="right"/>
              <w:rPr>
                <w:sz w:val="22"/>
                <w:szCs w:val="22"/>
              </w:rPr>
            </w:pPr>
            <w:r w:rsidRPr="009C789A">
              <w:rPr>
                <w:sz w:val="22"/>
                <w:szCs w:val="22"/>
              </w:rPr>
              <w:t>8</w:t>
            </w:r>
          </w:p>
        </w:tc>
        <w:tc>
          <w:tcPr>
            <w:tcW w:w="900" w:type="dxa"/>
            <w:shd w:val="clear" w:color="auto" w:fill="auto"/>
          </w:tcPr>
          <w:p w:rsidR="00B93ABC" w:rsidRPr="009C789A" w:rsidRDefault="00B93ABC" w:rsidP="00AE61DF">
            <w:pPr>
              <w:jc w:val="right"/>
              <w:rPr>
                <w:sz w:val="22"/>
                <w:szCs w:val="22"/>
              </w:rPr>
            </w:pPr>
            <w:r w:rsidRPr="009C789A">
              <w:rPr>
                <w:sz w:val="22"/>
                <w:szCs w:val="22"/>
              </w:rPr>
              <w:t>2</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11</w:t>
            </w:r>
          </w:p>
        </w:tc>
      </w:tr>
      <w:tr w:rsidR="00B93ABC" w:rsidRPr="009C789A" w:rsidTr="00AE61DF">
        <w:trPr>
          <w:jc w:val="center"/>
        </w:trPr>
        <w:tc>
          <w:tcPr>
            <w:tcW w:w="720" w:type="dxa"/>
            <w:tcBorders>
              <w:top w:val="single" w:sz="4" w:space="0" w:color="auto"/>
              <w:left w:val="single" w:sz="12" w:space="0" w:color="auto"/>
            </w:tcBorders>
            <w:shd w:val="clear" w:color="auto" w:fill="auto"/>
            <w:vAlign w:val="center"/>
          </w:tcPr>
          <w:p w:rsidR="00B93ABC" w:rsidRPr="009C789A" w:rsidRDefault="00B93ABC" w:rsidP="00AE61DF">
            <w:pPr>
              <w:tabs>
                <w:tab w:val="left" w:pos="1134"/>
              </w:tabs>
              <w:rPr>
                <w:sz w:val="22"/>
                <w:szCs w:val="22"/>
              </w:rPr>
            </w:pPr>
            <w:r w:rsidRPr="009C789A">
              <w:rPr>
                <w:sz w:val="22"/>
                <w:szCs w:val="22"/>
              </w:rPr>
              <w:t xml:space="preserve">  25.</w:t>
            </w:r>
          </w:p>
        </w:tc>
        <w:tc>
          <w:tcPr>
            <w:tcW w:w="2880" w:type="dxa"/>
            <w:tcBorders>
              <w:top w:val="single" w:sz="4" w:space="0" w:color="auto"/>
            </w:tcBorders>
            <w:shd w:val="clear" w:color="auto" w:fill="auto"/>
          </w:tcPr>
          <w:p w:rsidR="00B93ABC" w:rsidRPr="009C789A" w:rsidRDefault="00B93ABC" w:rsidP="00AE61DF">
            <w:pPr>
              <w:rPr>
                <w:sz w:val="22"/>
                <w:szCs w:val="22"/>
              </w:rPr>
            </w:pPr>
            <w:r w:rsidRPr="009C789A">
              <w:rPr>
                <w:sz w:val="22"/>
                <w:szCs w:val="22"/>
              </w:rPr>
              <w:t>Luksemburg</w:t>
            </w:r>
          </w:p>
        </w:tc>
        <w:tc>
          <w:tcPr>
            <w:tcW w:w="900" w:type="dxa"/>
            <w:tcBorders>
              <w:top w:val="single" w:sz="4" w:space="0" w:color="auto"/>
            </w:tcBorders>
            <w:shd w:val="clear" w:color="auto" w:fill="auto"/>
          </w:tcPr>
          <w:p w:rsidR="00B93ABC" w:rsidRPr="009C789A" w:rsidRDefault="00B93ABC" w:rsidP="00AE61DF">
            <w:pPr>
              <w:jc w:val="right"/>
              <w:rPr>
                <w:sz w:val="22"/>
                <w:szCs w:val="22"/>
              </w:rPr>
            </w:pPr>
          </w:p>
        </w:tc>
        <w:tc>
          <w:tcPr>
            <w:tcW w:w="900" w:type="dxa"/>
            <w:tcBorders>
              <w:top w:val="single" w:sz="4" w:space="0" w:color="auto"/>
            </w:tcBorders>
            <w:shd w:val="clear" w:color="auto" w:fill="auto"/>
          </w:tcPr>
          <w:p w:rsidR="00B93ABC" w:rsidRPr="009C789A" w:rsidRDefault="00B93ABC" w:rsidP="00AE61DF">
            <w:pPr>
              <w:jc w:val="right"/>
              <w:rPr>
                <w:sz w:val="22"/>
                <w:szCs w:val="22"/>
              </w:rPr>
            </w:pPr>
            <w:r w:rsidRPr="009C789A">
              <w:rPr>
                <w:sz w:val="22"/>
                <w:szCs w:val="22"/>
              </w:rPr>
              <w:t>1</w:t>
            </w:r>
          </w:p>
        </w:tc>
        <w:tc>
          <w:tcPr>
            <w:tcW w:w="839" w:type="dxa"/>
            <w:tcBorders>
              <w:top w:val="single" w:sz="4" w:space="0" w:color="auto"/>
              <w:right w:val="single" w:sz="12" w:space="0" w:color="auto"/>
            </w:tcBorders>
            <w:shd w:val="clear" w:color="auto" w:fill="auto"/>
          </w:tcPr>
          <w:p w:rsidR="00B93ABC" w:rsidRPr="009C789A" w:rsidRDefault="00B93ABC" w:rsidP="00AE61DF">
            <w:pPr>
              <w:jc w:val="right"/>
              <w:rPr>
                <w:sz w:val="22"/>
                <w:szCs w:val="22"/>
              </w:rPr>
            </w:pP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23.</w:t>
            </w:r>
          </w:p>
        </w:tc>
        <w:tc>
          <w:tcPr>
            <w:tcW w:w="2880" w:type="dxa"/>
            <w:shd w:val="clear" w:color="auto" w:fill="auto"/>
          </w:tcPr>
          <w:p w:rsidR="00B93ABC" w:rsidRPr="009C789A" w:rsidRDefault="00B93ABC" w:rsidP="00AE61DF">
            <w:pPr>
              <w:rPr>
                <w:sz w:val="22"/>
                <w:szCs w:val="22"/>
              </w:rPr>
            </w:pPr>
            <w:r w:rsidRPr="009C789A">
              <w:rPr>
                <w:sz w:val="22"/>
                <w:szCs w:val="22"/>
              </w:rPr>
              <w:t>Łotwa</w:t>
            </w:r>
          </w:p>
        </w:tc>
        <w:tc>
          <w:tcPr>
            <w:tcW w:w="900" w:type="dxa"/>
            <w:shd w:val="clear" w:color="auto" w:fill="auto"/>
          </w:tcPr>
          <w:p w:rsidR="00B93ABC" w:rsidRPr="009C789A" w:rsidRDefault="00B93ABC" w:rsidP="00AE61DF">
            <w:pPr>
              <w:jc w:val="right"/>
              <w:rPr>
                <w:sz w:val="22"/>
                <w:szCs w:val="22"/>
              </w:rPr>
            </w:pPr>
            <w:r w:rsidRPr="009C789A">
              <w:rPr>
                <w:sz w:val="22"/>
                <w:szCs w:val="22"/>
              </w:rPr>
              <w:t>1</w:t>
            </w:r>
          </w:p>
        </w:tc>
        <w:tc>
          <w:tcPr>
            <w:tcW w:w="900" w:type="dxa"/>
            <w:shd w:val="clear" w:color="auto" w:fill="auto"/>
          </w:tcPr>
          <w:p w:rsidR="00B93ABC" w:rsidRPr="009C789A" w:rsidRDefault="00B93ABC" w:rsidP="00AE61DF">
            <w:pPr>
              <w:jc w:val="right"/>
              <w:rPr>
                <w:sz w:val="22"/>
                <w:szCs w:val="22"/>
              </w:rPr>
            </w:pPr>
            <w:r w:rsidRPr="009C789A">
              <w:rPr>
                <w:sz w:val="22"/>
                <w:szCs w:val="22"/>
              </w:rPr>
              <w:t>1</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24.</w:t>
            </w:r>
          </w:p>
        </w:tc>
        <w:tc>
          <w:tcPr>
            <w:tcW w:w="2880" w:type="dxa"/>
            <w:shd w:val="clear" w:color="auto" w:fill="auto"/>
          </w:tcPr>
          <w:p w:rsidR="00B93ABC" w:rsidRPr="009C789A" w:rsidRDefault="00B93ABC" w:rsidP="00AE61DF">
            <w:pPr>
              <w:rPr>
                <w:sz w:val="22"/>
                <w:szCs w:val="22"/>
              </w:rPr>
            </w:pPr>
            <w:r w:rsidRPr="009C789A">
              <w:rPr>
                <w:sz w:val="22"/>
                <w:szCs w:val="22"/>
              </w:rPr>
              <w:t>Meksyk</w:t>
            </w:r>
          </w:p>
        </w:tc>
        <w:tc>
          <w:tcPr>
            <w:tcW w:w="900" w:type="dxa"/>
            <w:shd w:val="clear" w:color="auto" w:fill="auto"/>
          </w:tcPr>
          <w:p w:rsidR="00B93ABC" w:rsidRPr="009C789A" w:rsidRDefault="00B93ABC" w:rsidP="00AE61DF">
            <w:pPr>
              <w:jc w:val="right"/>
              <w:rPr>
                <w:sz w:val="22"/>
                <w:szCs w:val="22"/>
              </w:rPr>
            </w:pPr>
            <w:r w:rsidRPr="009C789A">
              <w:rPr>
                <w:sz w:val="22"/>
                <w:szCs w:val="22"/>
              </w:rPr>
              <w:t>1</w:t>
            </w:r>
          </w:p>
        </w:tc>
        <w:tc>
          <w:tcPr>
            <w:tcW w:w="900" w:type="dxa"/>
            <w:shd w:val="clear" w:color="auto" w:fill="auto"/>
          </w:tcPr>
          <w:p w:rsidR="00B93ABC" w:rsidRPr="009C789A" w:rsidRDefault="00B93ABC" w:rsidP="00AE61DF">
            <w:pPr>
              <w:jc w:val="right"/>
              <w:rPr>
                <w:sz w:val="22"/>
                <w:szCs w:val="22"/>
              </w:rPr>
            </w:pPr>
          </w:p>
        </w:tc>
        <w:tc>
          <w:tcPr>
            <w:tcW w:w="839" w:type="dxa"/>
            <w:tcBorders>
              <w:right w:val="single" w:sz="12" w:space="0" w:color="auto"/>
            </w:tcBorders>
            <w:shd w:val="clear" w:color="auto" w:fill="auto"/>
          </w:tcPr>
          <w:p w:rsidR="00B93ABC" w:rsidRPr="009C789A" w:rsidRDefault="00B93ABC" w:rsidP="00AE61DF">
            <w:pPr>
              <w:jc w:val="right"/>
              <w:rPr>
                <w:sz w:val="22"/>
                <w:szCs w:val="22"/>
              </w:rPr>
            </w:pP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25.</w:t>
            </w:r>
          </w:p>
        </w:tc>
        <w:tc>
          <w:tcPr>
            <w:tcW w:w="2880" w:type="dxa"/>
            <w:shd w:val="clear" w:color="auto" w:fill="auto"/>
          </w:tcPr>
          <w:p w:rsidR="00B93ABC" w:rsidRPr="009C789A" w:rsidRDefault="00B93ABC" w:rsidP="00AE61DF">
            <w:pPr>
              <w:rPr>
                <w:sz w:val="22"/>
                <w:szCs w:val="22"/>
              </w:rPr>
            </w:pPr>
            <w:r w:rsidRPr="009C789A">
              <w:rPr>
                <w:sz w:val="22"/>
                <w:szCs w:val="22"/>
              </w:rPr>
              <w:t>Monako</w:t>
            </w:r>
          </w:p>
        </w:tc>
        <w:tc>
          <w:tcPr>
            <w:tcW w:w="900" w:type="dxa"/>
            <w:shd w:val="clear" w:color="auto" w:fill="auto"/>
          </w:tcPr>
          <w:p w:rsidR="00B93ABC" w:rsidRPr="009C789A" w:rsidRDefault="00B93ABC" w:rsidP="00AE61DF">
            <w:pPr>
              <w:jc w:val="right"/>
              <w:rPr>
                <w:sz w:val="22"/>
                <w:szCs w:val="22"/>
              </w:rPr>
            </w:pPr>
            <w:r w:rsidRPr="009C789A">
              <w:rPr>
                <w:sz w:val="22"/>
                <w:szCs w:val="22"/>
              </w:rPr>
              <w:t>1</w:t>
            </w:r>
          </w:p>
        </w:tc>
        <w:tc>
          <w:tcPr>
            <w:tcW w:w="900" w:type="dxa"/>
            <w:shd w:val="clear" w:color="auto" w:fill="auto"/>
          </w:tcPr>
          <w:p w:rsidR="00B93ABC" w:rsidRPr="009C789A" w:rsidRDefault="00B93ABC" w:rsidP="00AE61DF">
            <w:pPr>
              <w:jc w:val="right"/>
              <w:rPr>
                <w:sz w:val="22"/>
                <w:szCs w:val="22"/>
              </w:rPr>
            </w:pPr>
          </w:p>
        </w:tc>
        <w:tc>
          <w:tcPr>
            <w:tcW w:w="839" w:type="dxa"/>
            <w:tcBorders>
              <w:right w:val="single" w:sz="12" w:space="0" w:color="auto"/>
            </w:tcBorders>
            <w:shd w:val="clear" w:color="auto" w:fill="auto"/>
          </w:tcPr>
          <w:p w:rsidR="00B93ABC" w:rsidRPr="009C789A" w:rsidRDefault="00B93ABC" w:rsidP="00AE61DF">
            <w:pPr>
              <w:jc w:val="right"/>
              <w:rPr>
                <w:sz w:val="22"/>
                <w:szCs w:val="22"/>
              </w:rPr>
            </w:pP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26.</w:t>
            </w:r>
          </w:p>
        </w:tc>
        <w:tc>
          <w:tcPr>
            <w:tcW w:w="2880" w:type="dxa"/>
            <w:shd w:val="clear" w:color="auto" w:fill="auto"/>
          </w:tcPr>
          <w:p w:rsidR="00B93ABC" w:rsidRPr="009C789A" w:rsidRDefault="00B93ABC" w:rsidP="00AE61DF">
            <w:pPr>
              <w:rPr>
                <w:sz w:val="22"/>
                <w:szCs w:val="22"/>
              </w:rPr>
            </w:pPr>
            <w:r w:rsidRPr="009C789A">
              <w:rPr>
                <w:sz w:val="22"/>
                <w:szCs w:val="22"/>
              </w:rPr>
              <w:t>Niemcy</w:t>
            </w:r>
          </w:p>
        </w:tc>
        <w:tc>
          <w:tcPr>
            <w:tcW w:w="900" w:type="dxa"/>
            <w:shd w:val="clear" w:color="auto" w:fill="auto"/>
          </w:tcPr>
          <w:p w:rsidR="00B93ABC" w:rsidRPr="009C789A" w:rsidRDefault="00B93ABC" w:rsidP="00AE61DF">
            <w:pPr>
              <w:jc w:val="right"/>
              <w:rPr>
                <w:sz w:val="22"/>
                <w:szCs w:val="22"/>
              </w:rPr>
            </w:pPr>
            <w:r w:rsidRPr="009C789A">
              <w:rPr>
                <w:sz w:val="22"/>
                <w:szCs w:val="22"/>
              </w:rPr>
              <w:t>41</w:t>
            </w:r>
          </w:p>
        </w:tc>
        <w:tc>
          <w:tcPr>
            <w:tcW w:w="900" w:type="dxa"/>
            <w:shd w:val="clear" w:color="auto" w:fill="auto"/>
          </w:tcPr>
          <w:p w:rsidR="00B93ABC" w:rsidRPr="009C789A" w:rsidRDefault="00B93ABC" w:rsidP="00AE61DF">
            <w:pPr>
              <w:jc w:val="right"/>
              <w:rPr>
                <w:sz w:val="22"/>
                <w:szCs w:val="22"/>
              </w:rPr>
            </w:pPr>
            <w:r w:rsidRPr="009C789A">
              <w:rPr>
                <w:sz w:val="22"/>
                <w:szCs w:val="22"/>
              </w:rPr>
              <w:t>29</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44</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27.</w:t>
            </w:r>
          </w:p>
        </w:tc>
        <w:tc>
          <w:tcPr>
            <w:tcW w:w="2880" w:type="dxa"/>
            <w:shd w:val="clear" w:color="auto" w:fill="auto"/>
          </w:tcPr>
          <w:p w:rsidR="00B93ABC" w:rsidRPr="009C789A" w:rsidRDefault="00B93ABC" w:rsidP="00AE61DF">
            <w:pPr>
              <w:rPr>
                <w:sz w:val="22"/>
                <w:szCs w:val="22"/>
              </w:rPr>
            </w:pPr>
            <w:r w:rsidRPr="009C789A">
              <w:rPr>
                <w:sz w:val="22"/>
                <w:szCs w:val="22"/>
              </w:rPr>
              <w:t>Norwegia</w:t>
            </w:r>
          </w:p>
        </w:tc>
        <w:tc>
          <w:tcPr>
            <w:tcW w:w="900" w:type="dxa"/>
            <w:shd w:val="clear" w:color="auto" w:fill="auto"/>
          </w:tcPr>
          <w:p w:rsidR="00B93ABC" w:rsidRPr="009C789A" w:rsidRDefault="00B93ABC" w:rsidP="00AE61DF">
            <w:pPr>
              <w:jc w:val="right"/>
              <w:rPr>
                <w:sz w:val="22"/>
                <w:szCs w:val="22"/>
              </w:rPr>
            </w:pPr>
            <w:r w:rsidRPr="009C789A">
              <w:rPr>
                <w:sz w:val="22"/>
                <w:szCs w:val="22"/>
              </w:rPr>
              <w:t>109</w:t>
            </w:r>
          </w:p>
        </w:tc>
        <w:tc>
          <w:tcPr>
            <w:tcW w:w="900" w:type="dxa"/>
            <w:shd w:val="clear" w:color="auto" w:fill="auto"/>
          </w:tcPr>
          <w:p w:rsidR="00B93ABC" w:rsidRPr="009C789A" w:rsidRDefault="00B93ABC" w:rsidP="00AE61DF">
            <w:pPr>
              <w:jc w:val="right"/>
              <w:rPr>
                <w:sz w:val="22"/>
                <w:szCs w:val="22"/>
              </w:rPr>
            </w:pPr>
            <w:r w:rsidRPr="009C789A">
              <w:rPr>
                <w:sz w:val="22"/>
                <w:szCs w:val="22"/>
              </w:rPr>
              <w:t>113</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72</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28.</w:t>
            </w:r>
          </w:p>
        </w:tc>
        <w:tc>
          <w:tcPr>
            <w:tcW w:w="2880" w:type="dxa"/>
            <w:shd w:val="clear" w:color="auto" w:fill="auto"/>
          </w:tcPr>
          <w:p w:rsidR="00B93ABC" w:rsidRPr="009C789A" w:rsidRDefault="00B93ABC" w:rsidP="00AE61DF">
            <w:pPr>
              <w:rPr>
                <w:sz w:val="22"/>
                <w:szCs w:val="22"/>
              </w:rPr>
            </w:pPr>
            <w:r w:rsidRPr="009C789A">
              <w:rPr>
                <w:sz w:val="22"/>
                <w:szCs w:val="22"/>
              </w:rPr>
              <w:t>Nowa Zelandia</w:t>
            </w:r>
          </w:p>
        </w:tc>
        <w:tc>
          <w:tcPr>
            <w:tcW w:w="900" w:type="dxa"/>
            <w:shd w:val="clear" w:color="auto" w:fill="auto"/>
          </w:tcPr>
          <w:p w:rsidR="00B93ABC" w:rsidRPr="009C789A" w:rsidRDefault="00B93ABC" w:rsidP="00AE61DF">
            <w:pPr>
              <w:jc w:val="right"/>
              <w:rPr>
                <w:sz w:val="22"/>
                <w:szCs w:val="22"/>
              </w:rPr>
            </w:pPr>
            <w:r w:rsidRPr="009C789A">
              <w:rPr>
                <w:sz w:val="22"/>
                <w:szCs w:val="22"/>
              </w:rPr>
              <w:t>4</w:t>
            </w:r>
          </w:p>
        </w:tc>
        <w:tc>
          <w:tcPr>
            <w:tcW w:w="900" w:type="dxa"/>
            <w:shd w:val="clear" w:color="auto" w:fill="auto"/>
          </w:tcPr>
          <w:p w:rsidR="00B93ABC" w:rsidRPr="009C789A" w:rsidRDefault="00B93ABC" w:rsidP="00AE61DF">
            <w:pPr>
              <w:jc w:val="right"/>
              <w:rPr>
                <w:sz w:val="22"/>
                <w:szCs w:val="22"/>
              </w:rPr>
            </w:pPr>
            <w:r w:rsidRPr="009C789A">
              <w:rPr>
                <w:sz w:val="22"/>
                <w:szCs w:val="22"/>
              </w:rPr>
              <w:t>2</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29.</w:t>
            </w:r>
          </w:p>
        </w:tc>
        <w:tc>
          <w:tcPr>
            <w:tcW w:w="2880" w:type="dxa"/>
            <w:shd w:val="clear" w:color="auto" w:fill="auto"/>
          </w:tcPr>
          <w:p w:rsidR="00B93ABC" w:rsidRPr="009C789A" w:rsidRDefault="00B93ABC" w:rsidP="00AE61DF">
            <w:pPr>
              <w:rPr>
                <w:sz w:val="22"/>
                <w:szCs w:val="22"/>
              </w:rPr>
            </w:pPr>
            <w:r w:rsidRPr="009C789A">
              <w:rPr>
                <w:sz w:val="22"/>
                <w:szCs w:val="22"/>
              </w:rPr>
              <w:t>Portugalia</w:t>
            </w:r>
          </w:p>
        </w:tc>
        <w:tc>
          <w:tcPr>
            <w:tcW w:w="900" w:type="dxa"/>
            <w:shd w:val="clear" w:color="auto" w:fill="auto"/>
          </w:tcPr>
          <w:p w:rsidR="00B93ABC" w:rsidRPr="009C789A" w:rsidRDefault="00B93ABC" w:rsidP="00AE61DF">
            <w:pPr>
              <w:jc w:val="right"/>
              <w:rPr>
                <w:sz w:val="22"/>
                <w:szCs w:val="22"/>
              </w:rPr>
            </w:pPr>
            <w:r w:rsidRPr="009C789A">
              <w:rPr>
                <w:sz w:val="22"/>
                <w:szCs w:val="22"/>
              </w:rPr>
              <w:t>3</w:t>
            </w:r>
          </w:p>
        </w:tc>
        <w:tc>
          <w:tcPr>
            <w:tcW w:w="900" w:type="dxa"/>
            <w:shd w:val="clear" w:color="auto" w:fill="auto"/>
          </w:tcPr>
          <w:p w:rsidR="00B93ABC" w:rsidRPr="009C789A" w:rsidRDefault="00B93ABC" w:rsidP="00AE61DF">
            <w:pPr>
              <w:jc w:val="right"/>
              <w:rPr>
                <w:sz w:val="22"/>
                <w:szCs w:val="22"/>
              </w:rPr>
            </w:pPr>
            <w:r w:rsidRPr="009C789A">
              <w:rPr>
                <w:sz w:val="22"/>
                <w:szCs w:val="22"/>
              </w:rPr>
              <w:t>3</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12</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30.</w:t>
            </w:r>
          </w:p>
        </w:tc>
        <w:tc>
          <w:tcPr>
            <w:tcW w:w="2880" w:type="dxa"/>
            <w:shd w:val="clear" w:color="auto" w:fill="auto"/>
          </w:tcPr>
          <w:p w:rsidR="00B93ABC" w:rsidRPr="009C789A" w:rsidRDefault="00B93ABC" w:rsidP="00AE61DF">
            <w:pPr>
              <w:rPr>
                <w:sz w:val="22"/>
                <w:szCs w:val="22"/>
              </w:rPr>
            </w:pPr>
            <w:r w:rsidRPr="009C789A">
              <w:rPr>
                <w:sz w:val="22"/>
                <w:szCs w:val="22"/>
              </w:rPr>
              <w:t>RPA</w:t>
            </w:r>
          </w:p>
        </w:tc>
        <w:tc>
          <w:tcPr>
            <w:tcW w:w="900" w:type="dxa"/>
            <w:shd w:val="clear" w:color="auto" w:fill="auto"/>
          </w:tcPr>
          <w:p w:rsidR="00B93ABC" w:rsidRPr="009C789A" w:rsidRDefault="00B93ABC" w:rsidP="00AE61DF">
            <w:pPr>
              <w:jc w:val="right"/>
              <w:rPr>
                <w:sz w:val="22"/>
                <w:szCs w:val="22"/>
              </w:rPr>
            </w:pPr>
            <w:r w:rsidRPr="009C789A">
              <w:rPr>
                <w:sz w:val="22"/>
                <w:szCs w:val="22"/>
              </w:rPr>
              <w:t>4</w:t>
            </w:r>
          </w:p>
        </w:tc>
        <w:tc>
          <w:tcPr>
            <w:tcW w:w="900" w:type="dxa"/>
            <w:shd w:val="clear" w:color="auto" w:fill="auto"/>
          </w:tcPr>
          <w:p w:rsidR="00B93ABC" w:rsidRPr="009C789A" w:rsidRDefault="00B93ABC" w:rsidP="00AE61DF">
            <w:pPr>
              <w:jc w:val="right"/>
              <w:rPr>
                <w:sz w:val="22"/>
                <w:szCs w:val="22"/>
              </w:rPr>
            </w:pPr>
            <w:r w:rsidRPr="009C789A">
              <w:rPr>
                <w:sz w:val="22"/>
                <w:szCs w:val="22"/>
              </w:rPr>
              <w:t>2</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w:t>
            </w:r>
          </w:p>
        </w:tc>
      </w:tr>
      <w:tr w:rsidR="00B93ABC" w:rsidRPr="009C789A" w:rsidTr="00AE61DF">
        <w:trPr>
          <w:jc w:val="center"/>
        </w:trPr>
        <w:tc>
          <w:tcPr>
            <w:tcW w:w="720" w:type="dxa"/>
            <w:tcBorders>
              <w:top w:val="single" w:sz="4" w:space="0" w:color="auto"/>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31.</w:t>
            </w:r>
          </w:p>
        </w:tc>
        <w:tc>
          <w:tcPr>
            <w:tcW w:w="2880" w:type="dxa"/>
            <w:tcBorders>
              <w:top w:val="single" w:sz="4" w:space="0" w:color="auto"/>
            </w:tcBorders>
            <w:shd w:val="clear" w:color="auto" w:fill="auto"/>
          </w:tcPr>
          <w:p w:rsidR="00B93ABC" w:rsidRPr="009C789A" w:rsidRDefault="00B93ABC" w:rsidP="00AE61DF">
            <w:pPr>
              <w:rPr>
                <w:sz w:val="22"/>
                <w:szCs w:val="22"/>
              </w:rPr>
            </w:pPr>
            <w:r w:rsidRPr="009C789A">
              <w:rPr>
                <w:sz w:val="22"/>
                <w:szCs w:val="22"/>
              </w:rPr>
              <w:t>Rosja</w:t>
            </w:r>
          </w:p>
        </w:tc>
        <w:tc>
          <w:tcPr>
            <w:tcW w:w="900" w:type="dxa"/>
            <w:tcBorders>
              <w:top w:val="single" w:sz="4" w:space="0" w:color="auto"/>
            </w:tcBorders>
            <w:shd w:val="clear" w:color="auto" w:fill="auto"/>
          </w:tcPr>
          <w:p w:rsidR="00B93ABC" w:rsidRPr="009C789A" w:rsidRDefault="00B93ABC" w:rsidP="00AE61DF">
            <w:pPr>
              <w:jc w:val="right"/>
              <w:rPr>
                <w:sz w:val="22"/>
                <w:szCs w:val="22"/>
              </w:rPr>
            </w:pPr>
          </w:p>
        </w:tc>
        <w:tc>
          <w:tcPr>
            <w:tcW w:w="900" w:type="dxa"/>
            <w:tcBorders>
              <w:top w:val="single" w:sz="4" w:space="0" w:color="auto"/>
            </w:tcBorders>
            <w:shd w:val="clear" w:color="auto" w:fill="auto"/>
          </w:tcPr>
          <w:p w:rsidR="00B93ABC" w:rsidRPr="009C789A" w:rsidRDefault="00B93ABC" w:rsidP="00AE61DF">
            <w:pPr>
              <w:jc w:val="right"/>
              <w:rPr>
                <w:sz w:val="22"/>
                <w:szCs w:val="22"/>
              </w:rPr>
            </w:pPr>
            <w:r w:rsidRPr="009C789A">
              <w:rPr>
                <w:sz w:val="22"/>
                <w:szCs w:val="22"/>
              </w:rPr>
              <w:t>2</w:t>
            </w:r>
          </w:p>
        </w:tc>
        <w:tc>
          <w:tcPr>
            <w:tcW w:w="839" w:type="dxa"/>
            <w:tcBorders>
              <w:top w:val="single" w:sz="4" w:space="0" w:color="auto"/>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3</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32.</w:t>
            </w:r>
          </w:p>
        </w:tc>
        <w:tc>
          <w:tcPr>
            <w:tcW w:w="2880" w:type="dxa"/>
            <w:shd w:val="clear" w:color="auto" w:fill="auto"/>
          </w:tcPr>
          <w:p w:rsidR="00B93ABC" w:rsidRPr="009C789A" w:rsidRDefault="00B93ABC" w:rsidP="00AE61DF">
            <w:pPr>
              <w:rPr>
                <w:sz w:val="22"/>
                <w:szCs w:val="22"/>
              </w:rPr>
            </w:pPr>
            <w:r w:rsidRPr="009C789A">
              <w:rPr>
                <w:sz w:val="22"/>
                <w:szCs w:val="22"/>
              </w:rPr>
              <w:t>Rumunia</w:t>
            </w:r>
          </w:p>
        </w:tc>
        <w:tc>
          <w:tcPr>
            <w:tcW w:w="900" w:type="dxa"/>
            <w:shd w:val="clear" w:color="auto" w:fill="auto"/>
          </w:tcPr>
          <w:p w:rsidR="00B93ABC" w:rsidRPr="009C789A" w:rsidRDefault="00B93ABC" w:rsidP="00AE61DF">
            <w:pPr>
              <w:jc w:val="right"/>
              <w:rPr>
                <w:sz w:val="22"/>
                <w:szCs w:val="22"/>
              </w:rPr>
            </w:pPr>
            <w:r w:rsidRPr="009C789A">
              <w:rPr>
                <w:sz w:val="22"/>
                <w:szCs w:val="22"/>
              </w:rPr>
              <w:t>1</w:t>
            </w:r>
          </w:p>
        </w:tc>
        <w:tc>
          <w:tcPr>
            <w:tcW w:w="900" w:type="dxa"/>
            <w:shd w:val="clear" w:color="auto" w:fill="auto"/>
          </w:tcPr>
          <w:p w:rsidR="00B93ABC" w:rsidRPr="009C789A" w:rsidRDefault="00B93ABC" w:rsidP="00AE61DF">
            <w:pPr>
              <w:jc w:val="right"/>
              <w:rPr>
                <w:sz w:val="22"/>
                <w:szCs w:val="22"/>
              </w:rPr>
            </w:pPr>
          </w:p>
        </w:tc>
        <w:tc>
          <w:tcPr>
            <w:tcW w:w="839" w:type="dxa"/>
            <w:tcBorders>
              <w:right w:val="single" w:sz="12" w:space="0" w:color="auto"/>
            </w:tcBorders>
            <w:shd w:val="clear" w:color="auto" w:fill="auto"/>
          </w:tcPr>
          <w:p w:rsidR="00B93ABC" w:rsidRPr="009C789A" w:rsidRDefault="00B93ABC" w:rsidP="00AE61DF">
            <w:pPr>
              <w:jc w:val="right"/>
              <w:rPr>
                <w:sz w:val="22"/>
                <w:szCs w:val="22"/>
              </w:rPr>
            </w:pP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33.</w:t>
            </w:r>
          </w:p>
        </w:tc>
        <w:tc>
          <w:tcPr>
            <w:tcW w:w="2880" w:type="dxa"/>
            <w:shd w:val="clear" w:color="auto" w:fill="auto"/>
          </w:tcPr>
          <w:p w:rsidR="00B93ABC" w:rsidRPr="009C789A" w:rsidRDefault="00B93ABC" w:rsidP="00AE61DF">
            <w:pPr>
              <w:rPr>
                <w:sz w:val="22"/>
                <w:szCs w:val="22"/>
              </w:rPr>
            </w:pPr>
            <w:r w:rsidRPr="009C789A">
              <w:rPr>
                <w:sz w:val="22"/>
                <w:szCs w:val="22"/>
              </w:rPr>
              <w:t>Słowenia</w:t>
            </w:r>
          </w:p>
        </w:tc>
        <w:tc>
          <w:tcPr>
            <w:tcW w:w="900" w:type="dxa"/>
            <w:shd w:val="clear" w:color="auto" w:fill="auto"/>
          </w:tcPr>
          <w:p w:rsidR="00B93ABC" w:rsidRPr="009C789A" w:rsidRDefault="00B93ABC" w:rsidP="00AE61DF">
            <w:pPr>
              <w:jc w:val="right"/>
              <w:rPr>
                <w:sz w:val="22"/>
                <w:szCs w:val="22"/>
              </w:rPr>
            </w:pPr>
          </w:p>
        </w:tc>
        <w:tc>
          <w:tcPr>
            <w:tcW w:w="900" w:type="dxa"/>
            <w:shd w:val="clear" w:color="auto" w:fill="auto"/>
          </w:tcPr>
          <w:p w:rsidR="00B93ABC" w:rsidRPr="009C789A" w:rsidRDefault="00B93ABC" w:rsidP="00AE61DF">
            <w:pPr>
              <w:jc w:val="right"/>
              <w:rPr>
                <w:sz w:val="22"/>
                <w:szCs w:val="22"/>
              </w:rPr>
            </w:pPr>
            <w:r w:rsidRPr="009C789A">
              <w:rPr>
                <w:sz w:val="22"/>
                <w:szCs w:val="22"/>
              </w:rPr>
              <w:t>3</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34.</w:t>
            </w:r>
          </w:p>
        </w:tc>
        <w:tc>
          <w:tcPr>
            <w:tcW w:w="2880" w:type="dxa"/>
            <w:shd w:val="clear" w:color="auto" w:fill="auto"/>
          </w:tcPr>
          <w:p w:rsidR="00B93ABC" w:rsidRPr="009C789A" w:rsidRDefault="00B93ABC" w:rsidP="00AE61DF">
            <w:pPr>
              <w:rPr>
                <w:sz w:val="22"/>
                <w:szCs w:val="22"/>
              </w:rPr>
            </w:pPr>
            <w:r w:rsidRPr="009C789A">
              <w:rPr>
                <w:sz w:val="22"/>
                <w:szCs w:val="22"/>
              </w:rPr>
              <w:t>Szwajcaria</w:t>
            </w:r>
          </w:p>
        </w:tc>
        <w:tc>
          <w:tcPr>
            <w:tcW w:w="900" w:type="dxa"/>
            <w:shd w:val="clear" w:color="auto" w:fill="auto"/>
          </w:tcPr>
          <w:p w:rsidR="00B93ABC" w:rsidRPr="009C789A" w:rsidRDefault="00B93ABC" w:rsidP="00AE61DF">
            <w:pPr>
              <w:jc w:val="right"/>
              <w:rPr>
                <w:sz w:val="22"/>
                <w:szCs w:val="22"/>
              </w:rPr>
            </w:pPr>
            <w:r w:rsidRPr="009C789A">
              <w:rPr>
                <w:sz w:val="22"/>
                <w:szCs w:val="22"/>
              </w:rPr>
              <w:t>1</w:t>
            </w:r>
          </w:p>
        </w:tc>
        <w:tc>
          <w:tcPr>
            <w:tcW w:w="900" w:type="dxa"/>
            <w:shd w:val="clear" w:color="auto" w:fill="auto"/>
          </w:tcPr>
          <w:p w:rsidR="00B93ABC" w:rsidRPr="009C789A" w:rsidRDefault="00B93ABC" w:rsidP="00AE61DF">
            <w:pPr>
              <w:jc w:val="right"/>
              <w:rPr>
                <w:sz w:val="22"/>
                <w:szCs w:val="22"/>
              </w:rPr>
            </w:pPr>
            <w:r w:rsidRPr="009C789A">
              <w:rPr>
                <w:sz w:val="22"/>
                <w:szCs w:val="22"/>
              </w:rPr>
              <w:t>2</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7</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35.</w:t>
            </w:r>
          </w:p>
        </w:tc>
        <w:tc>
          <w:tcPr>
            <w:tcW w:w="2880" w:type="dxa"/>
            <w:shd w:val="clear" w:color="auto" w:fill="auto"/>
          </w:tcPr>
          <w:p w:rsidR="00B93ABC" w:rsidRPr="009C789A" w:rsidRDefault="00B93ABC" w:rsidP="00AE61DF">
            <w:pPr>
              <w:rPr>
                <w:sz w:val="22"/>
                <w:szCs w:val="22"/>
              </w:rPr>
            </w:pPr>
            <w:r w:rsidRPr="009C789A">
              <w:rPr>
                <w:sz w:val="22"/>
                <w:szCs w:val="22"/>
              </w:rPr>
              <w:t>Szwecja</w:t>
            </w:r>
          </w:p>
        </w:tc>
        <w:tc>
          <w:tcPr>
            <w:tcW w:w="900" w:type="dxa"/>
            <w:shd w:val="clear" w:color="auto" w:fill="auto"/>
          </w:tcPr>
          <w:p w:rsidR="00B93ABC" w:rsidRPr="009C789A" w:rsidRDefault="00B93ABC" w:rsidP="00AE61DF">
            <w:pPr>
              <w:jc w:val="right"/>
              <w:rPr>
                <w:sz w:val="22"/>
                <w:szCs w:val="22"/>
              </w:rPr>
            </w:pPr>
            <w:r w:rsidRPr="009C789A">
              <w:rPr>
                <w:sz w:val="22"/>
                <w:szCs w:val="22"/>
              </w:rPr>
              <w:t>8</w:t>
            </w:r>
          </w:p>
        </w:tc>
        <w:tc>
          <w:tcPr>
            <w:tcW w:w="900" w:type="dxa"/>
            <w:shd w:val="clear" w:color="auto" w:fill="auto"/>
          </w:tcPr>
          <w:p w:rsidR="00B93ABC" w:rsidRPr="009C789A" w:rsidRDefault="00B93ABC" w:rsidP="00AE61DF">
            <w:pPr>
              <w:jc w:val="right"/>
              <w:rPr>
                <w:sz w:val="22"/>
                <w:szCs w:val="22"/>
              </w:rPr>
            </w:pPr>
            <w:r w:rsidRPr="009C789A">
              <w:rPr>
                <w:sz w:val="22"/>
                <w:szCs w:val="22"/>
              </w:rPr>
              <w:t>10</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16</w:t>
            </w:r>
          </w:p>
        </w:tc>
      </w:tr>
      <w:tr w:rsidR="00B93ABC" w:rsidRPr="009C789A" w:rsidTr="00AE61DF">
        <w:trPr>
          <w:jc w:val="center"/>
        </w:trPr>
        <w:tc>
          <w:tcPr>
            <w:tcW w:w="720" w:type="dxa"/>
            <w:tcBorders>
              <w:top w:val="single" w:sz="4" w:space="0" w:color="auto"/>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36.</w:t>
            </w:r>
          </w:p>
        </w:tc>
        <w:tc>
          <w:tcPr>
            <w:tcW w:w="2880" w:type="dxa"/>
            <w:tcBorders>
              <w:top w:val="single" w:sz="4" w:space="0" w:color="auto"/>
            </w:tcBorders>
            <w:shd w:val="clear" w:color="auto" w:fill="auto"/>
          </w:tcPr>
          <w:p w:rsidR="00B93ABC" w:rsidRPr="009C789A" w:rsidRDefault="00B93ABC" w:rsidP="00AE61DF">
            <w:pPr>
              <w:rPr>
                <w:sz w:val="22"/>
                <w:szCs w:val="22"/>
              </w:rPr>
            </w:pPr>
            <w:r w:rsidRPr="009C789A">
              <w:rPr>
                <w:sz w:val="22"/>
                <w:szCs w:val="22"/>
              </w:rPr>
              <w:t>Tajlandia</w:t>
            </w:r>
          </w:p>
        </w:tc>
        <w:tc>
          <w:tcPr>
            <w:tcW w:w="900" w:type="dxa"/>
            <w:tcBorders>
              <w:top w:val="single" w:sz="4" w:space="0" w:color="auto"/>
            </w:tcBorders>
            <w:shd w:val="clear" w:color="auto" w:fill="auto"/>
          </w:tcPr>
          <w:p w:rsidR="00B93ABC" w:rsidRPr="009C789A" w:rsidRDefault="00B93ABC" w:rsidP="00AE61DF">
            <w:pPr>
              <w:jc w:val="right"/>
              <w:rPr>
                <w:sz w:val="22"/>
                <w:szCs w:val="22"/>
              </w:rPr>
            </w:pPr>
          </w:p>
        </w:tc>
        <w:tc>
          <w:tcPr>
            <w:tcW w:w="900" w:type="dxa"/>
            <w:tcBorders>
              <w:top w:val="single" w:sz="4" w:space="0" w:color="auto"/>
            </w:tcBorders>
            <w:shd w:val="clear" w:color="auto" w:fill="auto"/>
          </w:tcPr>
          <w:p w:rsidR="00B93ABC" w:rsidRPr="009C789A" w:rsidRDefault="00B93ABC" w:rsidP="00AE61DF">
            <w:pPr>
              <w:jc w:val="right"/>
              <w:rPr>
                <w:sz w:val="22"/>
                <w:szCs w:val="22"/>
              </w:rPr>
            </w:pPr>
          </w:p>
        </w:tc>
        <w:tc>
          <w:tcPr>
            <w:tcW w:w="839" w:type="dxa"/>
            <w:tcBorders>
              <w:top w:val="single" w:sz="4" w:space="0" w:color="auto"/>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2</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37.</w:t>
            </w:r>
          </w:p>
        </w:tc>
        <w:tc>
          <w:tcPr>
            <w:tcW w:w="2880" w:type="dxa"/>
            <w:shd w:val="clear" w:color="auto" w:fill="auto"/>
          </w:tcPr>
          <w:p w:rsidR="00B93ABC" w:rsidRPr="009C789A" w:rsidRDefault="00B93ABC" w:rsidP="00AE61DF">
            <w:pPr>
              <w:rPr>
                <w:sz w:val="22"/>
                <w:szCs w:val="22"/>
              </w:rPr>
            </w:pPr>
            <w:r w:rsidRPr="009C789A">
              <w:rPr>
                <w:sz w:val="22"/>
                <w:szCs w:val="22"/>
              </w:rPr>
              <w:t>USA</w:t>
            </w:r>
          </w:p>
        </w:tc>
        <w:tc>
          <w:tcPr>
            <w:tcW w:w="900" w:type="dxa"/>
            <w:shd w:val="clear" w:color="auto" w:fill="auto"/>
          </w:tcPr>
          <w:p w:rsidR="00B93ABC" w:rsidRPr="009C789A" w:rsidRDefault="00B93ABC" w:rsidP="00AE61DF">
            <w:pPr>
              <w:jc w:val="right"/>
              <w:rPr>
                <w:sz w:val="22"/>
                <w:szCs w:val="22"/>
              </w:rPr>
            </w:pPr>
            <w:r w:rsidRPr="009C789A">
              <w:rPr>
                <w:sz w:val="22"/>
                <w:szCs w:val="22"/>
              </w:rPr>
              <w:t>22</w:t>
            </w:r>
          </w:p>
        </w:tc>
        <w:tc>
          <w:tcPr>
            <w:tcW w:w="900" w:type="dxa"/>
            <w:shd w:val="clear" w:color="auto" w:fill="auto"/>
          </w:tcPr>
          <w:p w:rsidR="00B93ABC" w:rsidRPr="009C789A" w:rsidRDefault="00B93ABC" w:rsidP="00AE61DF">
            <w:pPr>
              <w:jc w:val="right"/>
              <w:rPr>
                <w:sz w:val="22"/>
                <w:szCs w:val="22"/>
              </w:rPr>
            </w:pPr>
            <w:r w:rsidRPr="009C789A">
              <w:rPr>
                <w:sz w:val="22"/>
                <w:szCs w:val="22"/>
              </w:rPr>
              <w:t>24</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17</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38.</w:t>
            </w:r>
          </w:p>
        </w:tc>
        <w:tc>
          <w:tcPr>
            <w:tcW w:w="2880" w:type="dxa"/>
            <w:shd w:val="clear" w:color="auto" w:fill="auto"/>
          </w:tcPr>
          <w:p w:rsidR="00B93ABC" w:rsidRPr="009C789A" w:rsidRDefault="00B93ABC" w:rsidP="00AE61DF">
            <w:pPr>
              <w:rPr>
                <w:sz w:val="22"/>
                <w:szCs w:val="22"/>
              </w:rPr>
            </w:pPr>
            <w:r w:rsidRPr="009C789A">
              <w:rPr>
                <w:sz w:val="22"/>
                <w:szCs w:val="22"/>
              </w:rPr>
              <w:t>Węgry</w:t>
            </w:r>
          </w:p>
        </w:tc>
        <w:tc>
          <w:tcPr>
            <w:tcW w:w="900" w:type="dxa"/>
            <w:shd w:val="clear" w:color="auto" w:fill="auto"/>
          </w:tcPr>
          <w:p w:rsidR="00B93ABC" w:rsidRPr="009C789A" w:rsidRDefault="00B93ABC" w:rsidP="00AE61DF">
            <w:pPr>
              <w:jc w:val="right"/>
              <w:rPr>
                <w:sz w:val="22"/>
                <w:szCs w:val="22"/>
              </w:rPr>
            </w:pPr>
            <w:r w:rsidRPr="009C789A">
              <w:rPr>
                <w:sz w:val="22"/>
                <w:szCs w:val="22"/>
              </w:rPr>
              <w:t>1</w:t>
            </w:r>
          </w:p>
        </w:tc>
        <w:tc>
          <w:tcPr>
            <w:tcW w:w="900" w:type="dxa"/>
            <w:shd w:val="clear" w:color="auto" w:fill="auto"/>
          </w:tcPr>
          <w:p w:rsidR="00B93ABC" w:rsidRPr="009C789A" w:rsidRDefault="00B93ABC" w:rsidP="00AE61DF">
            <w:pPr>
              <w:jc w:val="right"/>
              <w:rPr>
                <w:sz w:val="22"/>
                <w:szCs w:val="22"/>
              </w:rPr>
            </w:pPr>
            <w:r w:rsidRPr="009C789A">
              <w:rPr>
                <w:sz w:val="22"/>
                <w:szCs w:val="22"/>
              </w:rPr>
              <w:t>1</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1</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39.</w:t>
            </w:r>
          </w:p>
        </w:tc>
        <w:tc>
          <w:tcPr>
            <w:tcW w:w="2880" w:type="dxa"/>
            <w:shd w:val="clear" w:color="auto" w:fill="auto"/>
          </w:tcPr>
          <w:p w:rsidR="00B93ABC" w:rsidRPr="009C789A" w:rsidRDefault="00B93ABC" w:rsidP="00AE61DF">
            <w:pPr>
              <w:rPr>
                <w:sz w:val="22"/>
                <w:szCs w:val="22"/>
              </w:rPr>
            </w:pPr>
            <w:r w:rsidRPr="009C789A">
              <w:rPr>
                <w:sz w:val="22"/>
                <w:szCs w:val="22"/>
              </w:rPr>
              <w:t>Wlk. Brytania</w:t>
            </w:r>
          </w:p>
        </w:tc>
        <w:tc>
          <w:tcPr>
            <w:tcW w:w="900" w:type="dxa"/>
            <w:shd w:val="clear" w:color="auto" w:fill="auto"/>
          </w:tcPr>
          <w:p w:rsidR="00B93ABC" w:rsidRPr="009C789A" w:rsidRDefault="00B93ABC" w:rsidP="00AE61DF">
            <w:pPr>
              <w:jc w:val="right"/>
              <w:rPr>
                <w:sz w:val="22"/>
                <w:szCs w:val="22"/>
              </w:rPr>
            </w:pPr>
            <w:r w:rsidRPr="009C789A">
              <w:rPr>
                <w:sz w:val="22"/>
                <w:szCs w:val="22"/>
              </w:rPr>
              <w:t>11</w:t>
            </w:r>
          </w:p>
        </w:tc>
        <w:tc>
          <w:tcPr>
            <w:tcW w:w="900" w:type="dxa"/>
            <w:shd w:val="clear" w:color="auto" w:fill="auto"/>
          </w:tcPr>
          <w:p w:rsidR="00B93ABC" w:rsidRPr="009C789A" w:rsidRDefault="00B93ABC" w:rsidP="00AE61DF">
            <w:pPr>
              <w:jc w:val="right"/>
              <w:rPr>
                <w:sz w:val="22"/>
                <w:szCs w:val="22"/>
              </w:rPr>
            </w:pPr>
            <w:r w:rsidRPr="009C789A">
              <w:rPr>
                <w:sz w:val="22"/>
                <w:szCs w:val="22"/>
              </w:rPr>
              <w:t>3</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r w:rsidRPr="009C789A">
              <w:rPr>
                <w:sz w:val="22"/>
                <w:szCs w:val="22"/>
              </w:rPr>
              <w:t>20</w:t>
            </w:r>
          </w:p>
        </w:tc>
      </w:tr>
      <w:tr w:rsidR="00B93ABC" w:rsidRPr="009C789A" w:rsidTr="00AE61DF">
        <w:trPr>
          <w:jc w:val="center"/>
        </w:trPr>
        <w:tc>
          <w:tcPr>
            <w:tcW w:w="720" w:type="dxa"/>
            <w:tcBorders>
              <w:lef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40.</w:t>
            </w:r>
          </w:p>
        </w:tc>
        <w:tc>
          <w:tcPr>
            <w:tcW w:w="2880" w:type="dxa"/>
            <w:shd w:val="clear" w:color="auto" w:fill="auto"/>
          </w:tcPr>
          <w:p w:rsidR="00B93ABC" w:rsidRPr="009C789A" w:rsidRDefault="00B93ABC" w:rsidP="00AE61DF">
            <w:pPr>
              <w:rPr>
                <w:sz w:val="22"/>
                <w:szCs w:val="22"/>
              </w:rPr>
            </w:pPr>
            <w:r w:rsidRPr="009C789A">
              <w:rPr>
                <w:sz w:val="22"/>
                <w:szCs w:val="22"/>
              </w:rPr>
              <w:t>Włochy</w:t>
            </w:r>
          </w:p>
        </w:tc>
        <w:tc>
          <w:tcPr>
            <w:tcW w:w="900" w:type="dxa"/>
            <w:shd w:val="clear" w:color="auto" w:fill="auto"/>
          </w:tcPr>
          <w:p w:rsidR="00B93ABC" w:rsidRPr="009C789A" w:rsidRDefault="00B93ABC" w:rsidP="00AE61DF">
            <w:pPr>
              <w:jc w:val="right"/>
              <w:rPr>
                <w:sz w:val="22"/>
                <w:szCs w:val="22"/>
              </w:rPr>
            </w:pPr>
            <w:r w:rsidRPr="009C789A">
              <w:rPr>
                <w:sz w:val="22"/>
                <w:szCs w:val="22"/>
              </w:rPr>
              <w:t>13</w:t>
            </w:r>
          </w:p>
        </w:tc>
        <w:tc>
          <w:tcPr>
            <w:tcW w:w="900" w:type="dxa"/>
            <w:shd w:val="clear" w:color="auto" w:fill="auto"/>
          </w:tcPr>
          <w:p w:rsidR="00B93ABC" w:rsidRPr="009C789A" w:rsidRDefault="00B93ABC" w:rsidP="00AE61DF">
            <w:pPr>
              <w:jc w:val="right"/>
              <w:rPr>
                <w:sz w:val="22"/>
                <w:szCs w:val="22"/>
              </w:rPr>
            </w:pPr>
            <w:r w:rsidRPr="009C789A">
              <w:rPr>
                <w:sz w:val="22"/>
                <w:szCs w:val="22"/>
              </w:rPr>
              <w:t>12</w:t>
            </w:r>
          </w:p>
        </w:tc>
        <w:tc>
          <w:tcPr>
            <w:tcW w:w="839" w:type="dxa"/>
            <w:tcBorders>
              <w:right w:val="single" w:sz="12" w:space="0" w:color="auto"/>
            </w:tcBorders>
            <w:shd w:val="clear" w:color="auto" w:fill="auto"/>
          </w:tcPr>
          <w:p w:rsidR="00B93ABC" w:rsidRPr="009C789A" w:rsidRDefault="00B93ABC" w:rsidP="00AE61DF">
            <w:pPr>
              <w:jc w:val="right"/>
              <w:rPr>
                <w:sz w:val="22"/>
                <w:szCs w:val="22"/>
              </w:rPr>
            </w:pPr>
          </w:p>
        </w:tc>
      </w:tr>
      <w:tr w:rsidR="00B93ABC" w:rsidRPr="009C789A" w:rsidTr="00AE61DF">
        <w:trPr>
          <w:jc w:val="center"/>
        </w:trPr>
        <w:tc>
          <w:tcPr>
            <w:tcW w:w="36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93ABC" w:rsidRPr="009C789A" w:rsidRDefault="00B93ABC" w:rsidP="00AE61DF">
            <w:pPr>
              <w:tabs>
                <w:tab w:val="left" w:pos="1134"/>
              </w:tabs>
              <w:jc w:val="center"/>
              <w:rPr>
                <w:sz w:val="22"/>
                <w:szCs w:val="22"/>
              </w:rPr>
            </w:pPr>
            <w:r w:rsidRPr="009C789A">
              <w:rPr>
                <w:sz w:val="22"/>
                <w:szCs w:val="22"/>
              </w:rPr>
              <w:t xml:space="preserve">            Razem</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B93ABC" w:rsidRPr="009C789A" w:rsidRDefault="00B93ABC" w:rsidP="00AE61DF">
            <w:pPr>
              <w:jc w:val="right"/>
              <w:rPr>
                <w:sz w:val="22"/>
              </w:rPr>
            </w:pPr>
            <w:r w:rsidRPr="009C789A">
              <w:rPr>
                <w:sz w:val="22"/>
              </w:rPr>
              <w:t>342</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B93ABC" w:rsidRPr="009C789A" w:rsidRDefault="00B93ABC" w:rsidP="00AE61DF">
            <w:pPr>
              <w:jc w:val="right"/>
              <w:rPr>
                <w:sz w:val="22"/>
              </w:rPr>
            </w:pPr>
            <w:r w:rsidRPr="009C789A">
              <w:rPr>
                <w:sz w:val="22"/>
              </w:rPr>
              <w:t>334</w:t>
            </w:r>
          </w:p>
        </w:tc>
        <w:tc>
          <w:tcPr>
            <w:tcW w:w="839" w:type="dxa"/>
            <w:tcBorders>
              <w:top w:val="single" w:sz="12" w:space="0" w:color="auto"/>
              <w:left w:val="single" w:sz="12" w:space="0" w:color="auto"/>
              <w:bottom w:val="single" w:sz="12" w:space="0" w:color="auto"/>
              <w:right w:val="single" w:sz="12" w:space="0" w:color="auto"/>
            </w:tcBorders>
            <w:shd w:val="clear" w:color="auto" w:fill="auto"/>
          </w:tcPr>
          <w:p w:rsidR="00B93ABC" w:rsidRPr="009C789A" w:rsidRDefault="00B93ABC" w:rsidP="00AE61DF">
            <w:pPr>
              <w:jc w:val="right"/>
              <w:rPr>
                <w:sz w:val="22"/>
              </w:rPr>
            </w:pPr>
            <w:r w:rsidRPr="009C789A">
              <w:rPr>
                <w:sz w:val="22"/>
              </w:rPr>
              <w:t>350</w:t>
            </w:r>
          </w:p>
        </w:tc>
      </w:tr>
    </w:tbl>
    <w:p w:rsidR="00B93ABC" w:rsidRPr="009C789A" w:rsidRDefault="00B93ABC" w:rsidP="00B93ABC">
      <w:pPr>
        <w:tabs>
          <w:tab w:val="left" w:pos="1134"/>
        </w:tabs>
        <w:jc w:val="center"/>
        <w:rPr>
          <w:sz w:val="22"/>
          <w:szCs w:val="22"/>
        </w:rPr>
      </w:pPr>
    </w:p>
    <w:p w:rsidR="00B93ABC" w:rsidRPr="009C789A" w:rsidRDefault="00B93ABC" w:rsidP="00B93ABC">
      <w:pPr>
        <w:ind w:left="1276"/>
        <w:rPr>
          <w:sz w:val="22"/>
          <w:szCs w:val="22"/>
        </w:rPr>
      </w:pPr>
      <w:r w:rsidRPr="009C789A">
        <w:rPr>
          <w:sz w:val="22"/>
          <w:szCs w:val="22"/>
        </w:rPr>
        <w:t>Liczba lotów krajowych kształtuje się na poziomie ok. 1 - 2 loty rocznie.</w:t>
      </w:r>
    </w:p>
    <w:p w:rsidR="00B93ABC" w:rsidRPr="009C789A" w:rsidRDefault="00B93ABC" w:rsidP="00B93ABC">
      <w:pPr>
        <w:ind w:left="1276"/>
        <w:rPr>
          <w:sz w:val="22"/>
          <w:szCs w:val="22"/>
        </w:rPr>
      </w:pPr>
    </w:p>
    <w:p w:rsidR="00B93ABC" w:rsidRPr="00043C7B" w:rsidRDefault="00B93ABC" w:rsidP="00B93ABC">
      <w:pPr>
        <w:ind w:left="1276" w:right="705"/>
        <w:rPr>
          <w:sz w:val="22"/>
          <w:szCs w:val="22"/>
        </w:rPr>
      </w:pPr>
      <w:r w:rsidRPr="009C789A">
        <w:rPr>
          <w:sz w:val="22"/>
          <w:szCs w:val="22"/>
        </w:rPr>
        <w:t>Liczba lotów realizowanych przez przewoźników tzw. Tanich Linii Lotniczych (LCA) - ok. 10% zamawianych biletów.</w:t>
      </w:r>
    </w:p>
    <w:p w:rsidR="00B93ABC" w:rsidRPr="00043C7B" w:rsidRDefault="00B93ABC" w:rsidP="00B93ABC">
      <w:pPr>
        <w:tabs>
          <w:tab w:val="left" w:pos="1134"/>
        </w:tabs>
        <w:jc w:val="center"/>
        <w:rPr>
          <w:sz w:val="22"/>
          <w:szCs w:val="22"/>
        </w:rPr>
      </w:pPr>
    </w:p>
    <w:p w:rsidR="00E936F6" w:rsidRPr="00043C7B" w:rsidRDefault="00E936F6">
      <w:pPr>
        <w:tabs>
          <w:tab w:val="left" w:pos="1134"/>
        </w:tabs>
        <w:jc w:val="center"/>
        <w:rPr>
          <w:sz w:val="22"/>
          <w:szCs w:val="22"/>
        </w:rPr>
      </w:pPr>
      <w:bookmarkStart w:id="0" w:name="_GoBack"/>
      <w:bookmarkEnd w:id="0"/>
    </w:p>
    <w:sectPr w:rsidR="00E936F6" w:rsidRPr="00043C7B" w:rsidSect="00DC2DAB">
      <w:footerReference w:type="default" r:id="rId8"/>
      <w:pgSz w:w="11905" w:h="16837"/>
      <w:pgMar w:top="851" w:right="851" w:bottom="709" w:left="851"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DC" w:rsidRDefault="006457DC">
      <w:r>
        <w:separator/>
      </w:r>
    </w:p>
  </w:endnote>
  <w:endnote w:type="continuationSeparator" w:id="0">
    <w:p w:rsidR="006457DC" w:rsidRDefault="0064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roman"/>
    <w:pitch w:val="default"/>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DC" w:rsidRDefault="006457DC">
    <w:pPr>
      <w:pStyle w:val="Stopka"/>
      <w:jc w:val="center"/>
    </w:pPr>
    <w:r>
      <w:fldChar w:fldCharType="begin"/>
    </w:r>
    <w:r>
      <w:instrText xml:space="preserve"> PAGE </w:instrText>
    </w:r>
    <w:r>
      <w:fldChar w:fldCharType="separate"/>
    </w:r>
    <w:r w:rsidR="000C15D7">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DC" w:rsidRDefault="006457DC">
      <w:r>
        <w:separator/>
      </w:r>
    </w:p>
  </w:footnote>
  <w:footnote w:type="continuationSeparator" w:id="0">
    <w:p w:rsidR="006457DC" w:rsidRDefault="006457DC">
      <w:r>
        <w:continuationSeparator/>
      </w:r>
    </w:p>
  </w:footnote>
  <w:footnote w:id="1">
    <w:p w:rsidR="006457DC" w:rsidRPr="007F014E" w:rsidRDefault="006457DC" w:rsidP="00D7578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2">
    <w:p w:rsidR="006457DC" w:rsidRPr="007F014E" w:rsidRDefault="006457DC" w:rsidP="00D7578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3">
    <w:p w:rsidR="006457DC" w:rsidRPr="007F014E" w:rsidRDefault="006457DC" w:rsidP="00D7578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wskazać firmę podwykonawcy</w:t>
      </w:r>
    </w:p>
  </w:footnote>
  <w:footnote w:id="4">
    <w:p w:rsidR="006457DC" w:rsidRDefault="006457DC" w:rsidP="00D75785">
      <w:pPr>
        <w:pStyle w:val="Tekstprzypisudolnego"/>
      </w:pPr>
      <w:r w:rsidRPr="006B38AA">
        <w:rPr>
          <w:rFonts w:ascii="Times New Roman" w:hAnsi="Times New Roman"/>
          <w:sz w:val="16"/>
          <w:szCs w:val="16"/>
          <w:vertAlign w:val="superscript"/>
        </w:rPr>
        <w:footnoteRef/>
      </w:r>
      <w:r>
        <w:rPr>
          <w:rFonts w:ascii="Times New Roman" w:hAnsi="Times New Roman"/>
          <w:sz w:val="16"/>
          <w:szCs w:val="16"/>
        </w:rPr>
        <w:t xml:space="preserve"> Z</w:t>
      </w:r>
      <w:r w:rsidRPr="006B38AA">
        <w:rPr>
          <w:rFonts w:ascii="Times New Roman" w:hAnsi="Times New Roman"/>
          <w:sz w:val="16"/>
          <w:szCs w:val="16"/>
        </w:rPr>
        <w:t xml:space="preserve">aznaczyć </w:t>
      </w:r>
      <w:r>
        <w:rPr>
          <w:rFonts w:ascii="Times New Roman" w:hAnsi="Times New Roman"/>
          <w:sz w:val="16"/>
          <w:szCs w:val="16"/>
        </w:rPr>
        <w:t>właściwe</w:t>
      </w:r>
      <w:r w:rsidRPr="006B38AA">
        <w:rPr>
          <w:rFonts w:ascii="Times New Roman" w:hAnsi="Times New Roman"/>
          <w:sz w:val="16"/>
          <w:szCs w:val="16"/>
        </w:rPr>
        <w:t xml:space="preserve"> </w:t>
      </w:r>
    </w:p>
  </w:footnote>
  <w:footnote w:id="5">
    <w:p w:rsidR="006457DC" w:rsidRPr="00824E4C" w:rsidRDefault="006457DC" w:rsidP="00D75785">
      <w:pPr>
        <w:pStyle w:val="Tekstprzypisudolnego"/>
        <w:rPr>
          <w:vertAlign w:val="superscript"/>
        </w:rPr>
      </w:pPr>
      <w:r w:rsidRPr="00824E4C">
        <w:rPr>
          <w:rFonts w:ascii="Times New Roman" w:hAnsi="Times New Roman"/>
          <w:sz w:val="16"/>
          <w:szCs w:val="16"/>
          <w:vertAlign w:val="superscript"/>
        </w:rPr>
        <w:footnoteRef/>
      </w:r>
      <w:r w:rsidRPr="00824E4C">
        <w:rPr>
          <w:vertAlign w:val="superscript"/>
        </w:rPr>
        <w:t xml:space="preserve"> </w:t>
      </w:r>
      <w:r w:rsidRPr="00824E4C">
        <w:rPr>
          <w:rFonts w:ascii="Times New Roman" w:hAnsi="Times New Roman"/>
          <w:sz w:val="16"/>
          <w:szCs w:val="16"/>
        </w:rPr>
        <w:t>Podkreślić właściwe</w:t>
      </w:r>
    </w:p>
  </w:footnote>
  <w:footnote w:id="6">
    <w:p w:rsidR="006457DC" w:rsidRDefault="006457DC" w:rsidP="00B11886">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vertAlign w:val="superscript"/>
        </w:rPr>
        <w:t xml:space="preserve"> </w:t>
      </w:r>
      <w:r w:rsidRPr="00371AE5">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457DC" w:rsidRPr="00FA60E6" w:rsidRDefault="006457DC" w:rsidP="00B11886">
      <w:pPr>
        <w:pStyle w:val="Tekstprzypisudolnego"/>
        <w:rPr>
          <w:rFonts w:ascii="Times New Roman" w:hAnsi="Times New Roman"/>
          <w:sz w:val="8"/>
          <w:szCs w:val="8"/>
        </w:rPr>
      </w:pPr>
    </w:p>
  </w:footnote>
  <w:footnote w:id="7">
    <w:p w:rsidR="006457DC" w:rsidRDefault="006457DC" w:rsidP="00B11886">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vertAlign w:val="superscript"/>
        </w:rPr>
        <w:t xml:space="preserve"> </w:t>
      </w:r>
      <w:r w:rsidRPr="00371AE5">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57DC" w:rsidRPr="00FA60E6" w:rsidRDefault="006457DC" w:rsidP="00B11886">
      <w:pPr>
        <w:pStyle w:val="Tekstprzypisudolnego"/>
        <w:rPr>
          <w:rFonts w:ascii="Times New Roman" w:hAnsi="Times New Roman"/>
          <w:sz w:val="8"/>
          <w:szCs w:val="8"/>
        </w:rPr>
      </w:pPr>
    </w:p>
  </w:footnote>
  <w:footnote w:id="8">
    <w:p w:rsidR="006457DC" w:rsidRPr="00F73BEA" w:rsidRDefault="006457DC" w:rsidP="00D75785">
      <w:pPr>
        <w:pStyle w:val="Tekstprzypisudolnego"/>
        <w:ind w:left="142" w:hanging="142"/>
        <w:rPr>
          <w:rFonts w:ascii="Times New Roman" w:hAnsi="Times New Roman"/>
          <w:sz w:val="16"/>
          <w:szCs w:val="16"/>
        </w:rPr>
      </w:pPr>
      <w:r w:rsidRPr="00F73BEA">
        <w:rPr>
          <w:rFonts w:ascii="Times New Roman" w:hAnsi="Times New Roman"/>
          <w:sz w:val="16"/>
          <w:szCs w:val="16"/>
          <w:vertAlign w:val="superscript"/>
        </w:rPr>
        <w:footnoteRef/>
      </w:r>
      <w:r w:rsidRPr="00F73BEA">
        <w:rPr>
          <w:rFonts w:ascii="Times New Roman" w:hAnsi="Times New Roman"/>
          <w:sz w:val="16"/>
          <w:szCs w:val="16"/>
          <w:vertAlign w:val="superscript"/>
        </w:rPr>
        <w:t xml:space="preserve"> </w:t>
      </w:r>
      <w:r w:rsidRPr="00F73BEA">
        <w:rPr>
          <w:rFonts w:ascii="Times New Roman" w:hAnsi="Times New Roman"/>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457DC" w:rsidRPr="00F73BEA" w:rsidRDefault="006457DC" w:rsidP="00D75785">
      <w:pPr>
        <w:pStyle w:val="Tekstprzypisudolnego"/>
        <w:ind w:left="142"/>
        <w:rPr>
          <w:rFonts w:ascii="Times New Roman" w:hAnsi="Times New Roman"/>
          <w:sz w:val="16"/>
          <w:szCs w:val="16"/>
        </w:rPr>
      </w:pPr>
      <w:r w:rsidRPr="00F73BEA">
        <w:rPr>
          <w:rFonts w:ascii="Times New Roman" w:hAnsi="Times New Roman"/>
          <w:sz w:val="16"/>
          <w:szCs w:val="16"/>
        </w:rPr>
        <w:t>Zobowiązanie podmiotu trzeciego albo inny dokument, służący wykazaniu udostępnienia wykonawcy potencjału przez podmiot trzeci w zakresie określonym w art. 22a ust. 1 ustawy Pzp powinno być złożone przez Wykonawcę wraz z ofertą</w:t>
      </w:r>
    </w:p>
  </w:footnote>
  <w:footnote w:id="9">
    <w:p w:rsidR="006457DC" w:rsidRPr="003F4F2E" w:rsidRDefault="006457DC" w:rsidP="00D75785">
      <w:pPr>
        <w:pStyle w:val="Tekstprzypisudolnego"/>
        <w:rPr>
          <w:rFonts w:ascii="Times New Roman" w:hAnsi="Times New Roman"/>
        </w:rPr>
      </w:pPr>
      <w:r w:rsidRPr="003F4F2E">
        <w:rPr>
          <w:rStyle w:val="Odwoanieprzypisudolnego"/>
          <w:rFonts w:ascii="Times New Roman" w:hAnsi="Times New Roman"/>
          <w:sz w:val="16"/>
        </w:rPr>
        <w:footnoteRef/>
      </w:r>
      <w:r w:rsidRPr="003F4F2E">
        <w:rPr>
          <w:rFonts w:ascii="Times New Roman" w:hAnsi="Times New Roman"/>
          <w:sz w:val="16"/>
        </w:rPr>
        <w:t xml:space="preserve"> Niepotrzebne skreślić</w:t>
      </w:r>
    </w:p>
  </w:footnote>
  <w:footnote w:id="10">
    <w:p w:rsidR="006457DC" w:rsidRPr="00F73BEA" w:rsidRDefault="006457DC" w:rsidP="00D75785">
      <w:pPr>
        <w:pStyle w:val="Tekstprzypisudolnego"/>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podmiot</w:t>
      </w:r>
      <w:r>
        <w:rPr>
          <w:rFonts w:ascii="Times New Roman" w:hAnsi="Times New Roman"/>
          <w:sz w:val="16"/>
          <w:szCs w:val="16"/>
        </w:rPr>
        <w:t xml:space="preserve"> udostępniający zasoby oraz  zakres dostępnych wykonawcy zasobów</w:t>
      </w:r>
      <w:r w:rsidRPr="00F73BEA">
        <w:rPr>
          <w:rFonts w:ascii="Times New Roman" w:hAnsi="Times New Roman"/>
          <w:sz w:val="16"/>
          <w:szCs w:val="16"/>
        </w:rPr>
        <w:t xml:space="preserve"> wskazanego podmiotu</w:t>
      </w:r>
      <w:r>
        <w:rPr>
          <w:rFonts w:ascii="Times New Roman" w:hAnsi="Times New Roman"/>
          <w:sz w:val="16"/>
          <w:szCs w:val="16"/>
        </w:rPr>
        <w:t>. W razie potrzeby należy dodać kolejne punkty celem wskazania kolejnych podmiotów.</w:t>
      </w:r>
    </w:p>
  </w:footnote>
  <w:footnote w:id="11">
    <w:p w:rsidR="006457DC" w:rsidRPr="00F73BEA" w:rsidRDefault="006457DC" w:rsidP="00D75785">
      <w:pPr>
        <w:pStyle w:val="Tekstprzypisudolnego"/>
        <w:tabs>
          <w:tab w:val="left" w:pos="284"/>
        </w:tabs>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Niepotrzebne skreślić</w:t>
      </w:r>
    </w:p>
  </w:footnote>
  <w:footnote w:id="12">
    <w:p w:rsidR="006457DC" w:rsidRDefault="006457DC" w:rsidP="00D75785">
      <w:pPr>
        <w:pStyle w:val="Tekstprzypisudolnego"/>
      </w:pPr>
      <w:r w:rsidRPr="004B745F">
        <w:rPr>
          <w:rFonts w:ascii="Times New Roman" w:hAnsi="Times New Roman"/>
          <w:sz w:val="16"/>
          <w:szCs w:val="16"/>
          <w:vertAlign w:val="superscript"/>
        </w:rPr>
        <w:footnoteRef/>
      </w:r>
      <w:r w:rsidRPr="004B745F">
        <w:rPr>
          <w:rFonts w:ascii="Times New Roman" w:hAnsi="Times New Roman"/>
          <w:sz w:val="16"/>
          <w:szCs w:val="16"/>
        </w:rPr>
        <w:t xml:space="preserve"> Podmioty wskazane w punkcie 2</w:t>
      </w:r>
      <w:r>
        <w:rPr>
          <w:rFonts w:ascii="Times New Roman" w:hAnsi="Times New Roman"/>
          <w:sz w:val="16"/>
          <w:szCs w:val="16"/>
        </w:rPr>
        <w:t xml:space="preserve"> niniejszego</w:t>
      </w:r>
      <w:r w:rsidRPr="004B745F">
        <w:rPr>
          <w:rFonts w:ascii="Times New Roman" w:hAnsi="Times New Roman"/>
          <w:sz w:val="16"/>
          <w:szCs w:val="16"/>
        </w:rPr>
        <w:t xml:space="preserve"> oświadczenia</w:t>
      </w:r>
    </w:p>
  </w:footnote>
  <w:footnote w:id="13">
    <w:p w:rsidR="006457DC" w:rsidRPr="00F73BEA" w:rsidRDefault="006457DC" w:rsidP="00D75785">
      <w:pPr>
        <w:pStyle w:val="Tekstprzypisudolnego"/>
        <w:tabs>
          <w:tab w:val="left" w:pos="284"/>
        </w:tabs>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podać pełną nazwę/firmę, adres, a także w zależności od podmiotu: NIP/PESEL, KRS/</w:t>
      </w:r>
      <w:proofErr w:type="spellStart"/>
      <w:r w:rsidRPr="00F73BEA">
        <w:rPr>
          <w:rFonts w:ascii="Times New Roman" w:hAnsi="Times New Roman"/>
          <w:sz w:val="16"/>
          <w:szCs w:val="16"/>
        </w:rPr>
        <w:t>CEiDG</w:t>
      </w:r>
      <w:proofErr w:type="spellEnd"/>
    </w:p>
  </w:footnote>
  <w:footnote w:id="14">
    <w:p w:rsidR="006457DC" w:rsidRDefault="006457DC" w:rsidP="00D75785">
      <w:pPr>
        <w:pStyle w:val="Tekstprzypisudolnego"/>
        <w:tabs>
          <w:tab w:val="left" w:pos="142"/>
        </w:tabs>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oświadczenie lub dokument, o którym mowa w § 2, § 5 i § 7 rozporządzenia Ministra Rozwoju z dnia 26 lipca 2016r. w sprawie rodzajów dokumentów, jakich może żądać Zamawiający od Wykonawcy w postępowaniu o udzielenie zamówienia (Dz.U. z 2016 r. poz. 1126</w:t>
      </w:r>
      <w:r>
        <w:rPr>
          <w:rFonts w:ascii="Times New Roman" w:hAnsi="Times New Roman"/>
          <w:sz w:val="16"/>
          <w:szCs w:val="16"/>
        </w:rPr>
        <w:t xml:space="preserve"> z późn. zm.</w:t>
      </w:r>
      <w:r w:rsidRPr="00F73BEA">
        <w:rPr>
          <w:rFonts w:ascii="Times New Roman" w:hAnsi="Times New Roman"/>
          <w:sz w:val="16"/>
          <w:szCs w:val="16"/>
        </w:rPr>
        <w:t>) dostępny w formie elektronicznej pod określonym adresem internetowym ogólnodostępnej i bezpłatnej bazy danych</w:t>
      </w:r>
    </w:p>
    <w:p w:rsidR="006457DC" w:rsidRPr="00F73BEA" w:rsidRDefault="006457DC" w:rsidP="00D75785">
      <w:pPr>
        <w:pStyle w:val="Tekstprzypisudolnego"/>
        <w:tabs>
          <w:tab w:val="left" w:pos="142"/>
        </w:tabs>
        <w:ind w:left="142" w:hanging="142"/>
        <w:rPr>
          <w:rFonts w:ascii="Times New Roman" w:hAnsi="Times New Roman"/>
          <w:sz w:val="16"/>
          <w:szCs w:val="16"/>
        </w:rPr>
      </w:pPr>
    </w:p>
  </w:footnote>
  <w:footnote w:id="15">
    <w:p w:rsidR="006457DC" w:rsidRDefault="006457DC" w:rsidP="00D75785">
      <w:pPr>
        <w:pStyle w:val="Tekstprzypisudolnego"/>
        <w:tabs>
          <w:tab w:val="left" w:pos="142"/>
        </w:tabs>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adres internetowy, wydający urząd lub organ, dokładne dane referencyjne dokumentacji oraz inne dane niezbędne do samodzielnego pobrania wskazanych danych i oświadczeń</w:t>
      </w:r>
      <w:r>
        <w:rPr>
          <w:rFonts w:ascii="Times New Roman" w:hAnsi="Times New Roman"/>
          <w:sz w:val="16"/>
          <w:szCs w:val="16"/>
        </w:rPr>
        <w:t xml:space="preserve"> (np. wydruk KRS jest dostępny na stronie </w:t>
      </w:r>
      <w:hyperlink r:id="rId1" w:history="1">
        <w:r w:rsidRPr="002C3FCD">
          <w:rPr>
            <w:rStyle w:val="Hipercze"/>
            <w:rFonts w:ascii="Times New Roman" w:hAnsi="Times New Roman"/>
            <w:sz w:val="16"/>
            <w:szCs w:val="16"/>
          </w:rPr>
          <w:t>https://ekrs.ms.gov.pl/web/wyszukiwarka-krs/strona-glowna</w:t>
        </w:r>
      </w:hyperlink>
      <w:r>
        <w:rPr>
          <w:rFonts w:ascii="Times New Roman" w:hAnsi="Times New Roman"/>
          <w:sz w:val="16"/>
          <w:szCs w:val="16"/>
        </w:rPr>
        <w:t>, pod następującym numerem KRS ***********).</w:t>
      </w:r>
    </w:p>
    <w:p w:rsidR="006457DC" w:rsidRPr="00F73BEA" w:rsidRDefault="006457DC" w:rsidP="00D75785">
      <w:pPr>
        <w:pStyle w:val="Tekstprzypisudolnego"/>
        <w:tabs>
          <w:tab w:val="left" w:pos="142"/>
        </w:tabs>
        <w:ind w:left="142" w:hanging="142"/>
        <w:rPr>
          <w:rFonts w:ascii="Times New Roman" w:hAnsi="Times New Roman"/>
          <w:sz w:val="16"/>
          <w:szCs w:val="16"/>
        </w:rPr>
      </w:pPr>
    </w:p>
  </w:footnote>
  <w:footnote w:id="16">
    <w:p w:rsidR="006457DC" w:rsidRDefault="006457DC" w:rsidP="00D75785">
      <w:pPr>
        <w:pStyle w:val="Tekstprzypisudolnego"/>
        <w:tabs>
          <w:tab w:val="left" w:pos="142"/>
        </w:tabs>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oświadczenie lub dokument, o którym mowa w § 2, § 5 i § 7 rozporządzenia Ministra Rozwoju z dnia 26 lipca 2016r. w sprawie rodzajów dokumentów, jakich może żądać Zamawiający od Wykonawcy w postępowaniu o udzielenie zamówienia (Dz.U. z 2016 r. poz. 1126</w:t>
      </w:r>
      <w:r>
        <w:rPr>
          <w:rFonts w:ascii="Times New Roman" w:hAnsi="Times New Roman"/>
          <w:sz w:val="16"/>
          <w:szCs w:val="16"/>
        </w:rPr>
        <w:t xml:space="preserve"> z późn. zm.</w:t>
      </w:r>
      <w:r w:rsidRPr="00F73BEA">
        <w:rPr>
          <w:rFonts w:ascii="Times New Roman" w:hAnsi="Times New Roman"/>
          <w:sz w:val="16"/>
          <w:szCs w:val="16"/>
        </w:rPr>
        <w:t>), który znajduje się w posiadaniu Zamawiającego, w szczególności oświadczenie lub dokument przechowywany przez Zamawiającego zgodnie z art. 97 ust. 1 ustawy</w:t>
      </w:r>
      <w:r>
        <w:rPr>
          <w:rFonts w:ascii="Times New Roman" w:hAnsi="Times New Roman"/>
          <w:sz w:val="16"/>
          <w:szCs w:val="16"/>
        </w:rPr>
        <w:t xml:space="preserve"> Pzp</w:t>
      </w:r>
      <w:r w:rsidRPr="00F73BEA">
        <w:rPr>
          <w:rFonts w:ascii="Times New Roman" w:hAnsi="Times New Roman"/>
          <w:sz w:val="16"/>
          <w:szCs w:val="16"/>
        </w:rPr>
        <w:t>, Zamawiający w celu potwierdzenia okoliczności, o których mowa w art. 25 ust. 1 pkt 1 i 3 ustawy</w:t>
      </w:r>
      <w:r>
        <w:rPr>
          <w:rFonts w:ascii="Times New Roman" w:hAnsi="Times New Roman"/>
          <w:sz w:val="16"/>
          <w:szCs w:val="16"/>
        </w:rPr>
        <w:t xml:space="preserve"> Pzp</w:t>
      </w:r>
      <w:r w:rsidRPr="00F73BEA">
        <w:rPr>
          <w:rFonts w:ascii="Times New Roman" w:hAnsi="Times New Roman"/>
          <w:sz w:val="16"/>
          <w:szCs w:val="16"/>
        </w:rPr>
        <w:t xml:space="preserve">, korzysta z posiadanych oświadczeń lub dokumentów, o ile są one aktualne. </w:t>
      </w:r>
    </w:p>
    <w:p w:rsidR="006457DC" w:rsidRPr="00F73BEA" w:rsidRDefault="006457DC" w:rsidP="00D75785">
      <w:pPr>
        <w:pStyle w:val="Tekstprzypisudolnego"/>
        <w:tabs>
          <w:tab w:val="left" w:pos="142"/>
        </w:tabs>
        <w:ind w:left="142" w:hanging="142"/>
        <w:rPr>
          <w:rFonts w:ascii="Times New Roman" w:hAnsi="Times New Roman"/>
          <w:sz w:val="16"/>
          <w:szCs w:val="16"/>
        </w:rPr>
      </w:pPr>
    </w:p>
  </w:footnote>
  <w:footnote w:id="17">
    <w:p w:rsidR="006457DC" w:rsidRPr="00F73BEA" w:rsidRDefault="006457DC" w:rsidP="00D75785">
      <w:pPr>
        <w:pStyle w:val="Tekstprzypisudolnego"/>
        <w:tabs>
          <w:tab w:val="left" w:pos="142"/>
        </w:tabs>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postępowanie lub inne okoliczności towarzyszące złożeniu dokumentu pozwalające zidentyfikować wskazywany dokument</w:t>
      </w:r>
    </w:p>
  </w:footnote>
  <w:footnote w:id="18">
    <w:p w:rsidR="006457DC" w:rsidRDefault="006457DC" w:rsidP="00C003AF">
      <w:pPr>
        <w:pStyle w:val="Tekstprzypisudolnego"/>
        <w:rPr>
          <w:rFonts w:ascii="Times New Roman" w:hAnsi="Times New Roman"/>
          <w:sz w:val="16"/>
          <w:szCs w:val="16"/>
        </w:rPr>
      </w:pPr>
      <w:r w:rsidRPr="00E32D7C">
        <w:rPr>
          <w:rStyle w:val="Odwoanieprzypisudolnego"/>
          <w:rFonts w:ascii="Times New Roman" w:hAnsi="Times New Roman"/>
          <w:sz w:val="16"/>
          <w:szCs w:val="16"/>
        </w:rPr>
        <w:footnoteRef/>
      </w:r>
      <w:r w:rsidRPr="00E32D7C">
        <w:rPr>
          <w:rStyle w:val="Odwoanieprzypisudolnego"/>
          <w:rFonts w:ascii="Times New Roman" w:hAnsi="Times New Roman"/>
          <w:sz w:val="16"/>
          <w:szCs w:val="16"/>
        </w:rPr>
        <w:t xml:space="preserve"> </w:t>
      </w:r>
      <w:r w:rsidRPr="00E32D7C">
        <w:rPr>
          <w:rFonts w:ascii="Times New Roman" w:hAnsi="Times New Roman"/>
          <w:sz w:val="16"/>
          <w:szCs w:val="16"/>
        </w:rPr>
        <w:t xml:space="preserve">Zgodnie </w:t>
      </w:r>
      <w:r>
        <w:rPr>
          <w:rFonts w:ascii="Times New Roman" w:hAnsi="Times New Roman"/>
          <w:sz w:val="16"/>
          <w:szCs w:val="16"/>
        </w:rPr>
        <w:t xml:space="preserve">z art. 4 pkt 14 ustawy z dnia </w:t>
      </w:r>
      <w:r w:rsidRPr="00E32D7C">
        <w:rPr>
          <w:rFonts w:ascii="Times New Roman" w:hAnsi="Times New Roman"/>
          <w:sz w:val="16"/>
          <w:szCs w:val="16"/>
        </w:rPr>
        <w:t>16 lutego 2007 r.</w:t>
      </w:r>
      <w:r>
        <w:rPr>
          <w:rFonts w:ascii="Times New Roman" w:hAnsi="Times New Roman"/>
          <w:sz w:val="16"/>
          <w:szCs w:val="16"/>
        </w:rPr>
        <w:t xml:space="preserve"> o ochronie konkurencji i konsumentów przez grupę kapitałową rozumie się </w:t>
      </w:r>
      <w:r w:rsidRPr="00E32D7C">
        <w:rPr>
          <w:rFonts w:ascii="Times New Roman" w:hAnsi="Times New Roman"/>
          <w:sz w:val="16"/>
          <w:szCs w:val="16"/>
        </w:rPr>
        <w:t>wszystkich przedsiębiorców, którzy są kontrolowani w sposób bezpośredni lub pośredni przez jednego przedsiębiorcę, w tym również tego przedsiębiorcę</w:t>
      </w:r>
    </w:p>
    <w:p w:rsidR="006457DC" w:rsidRPr="004257A0" w:rsidRDefault="006457DC" w:rsidP="00C003AF">
      <w:pPr>
        <w:pStyle w:val="Tekstprzypisudolnego"/>
        <w:rPr>
          <w:sz w:val="10"/>
          <w:szCs w:val="10"/>
        </w:rPr>
      </w:pPr>
    </w:p>
  </w:footnote>
  <w:footnote w:id="19">
    <w:p w:rsidR="006457DC" w:rsidRPr="005D67DD" w:rsidRDefault="006457DC" w:rsidP="00C003AF">
      <w:pPr>
        <w:pStyle w:val="Tekstprzypisudolnego"/>
        <w:rPr>
          <w:rFonts w:ascii="Times New Roman" w:hAnsi="Times New Roman"/>
          <w:sz w:val="16"/>
          <w:szCs w:val="16"/>
        </w:rPr>
      </w:pPr>
      <w:r w:rsidRPr="005D67DD">
        <w:rPr>
          <w:rStyle w:val="Odwoanieprzypisudolnego"/>
          <w:rFonts w:ascii="Times New Roman" w:hAnsi="Times New Roman"/>
          <w:sz w:val="16"/>
          <w:szCs w:val="16"/>
        </w:rPr>
        <w:footnoteRef/>
      </w:r>
      <w:r w:rsidRPr="005D67DD">
        <w:rPr>
          <w:rFonts w:ascii="Times New Roman" w:hAnsi="Times New Roman"/>
          <w:sz w:val="16"/>
          <w:szCs w:val="16"/>
        </w:rPr>
        <w:t xml:space="preserve"> Niepotrzebne skreślić</w:t>
      </w:r>
    </w:p>
  </w:footnote>
  <w:footnote w:id="20">
    <w:p w:rsidR="006457DC" w:rsidRDefault="006457DC" w:rsidP="00C33A80">
      <w:pPr>
        <w:pStyle w:val="Tekstprzypisudolnego"/>
        <w:rPr>
          <w:rFonts w:ascii="Times New Roman" w:hAnsi="Times New Roman"/>
          <w:sz w:val="18"/>
          <w:szCs w:val="18"/>
        </w:rPr>
      </w:pPr>
      <w:r>
        <w:rPr>
          <w:vertAlign w:val="superscript"/>
        </w:rPr>
        <w:footnoteRef/>
      </w:r>
      <w:r>
        <w:t xml:space="preserve"> </w:t>
      </w:r>
      <w:r>
        <w:rPr>
          <w:rFonts w:ascii="Times New Roman" w:hAnsi="Times New Roman"/>
          <w:sz w:val="18"/>
          <w:szCs w:val="18"/>
        </w:rPr>
        <w:t xml:space="preserve">Wyliczenie ma charakter przykładowy. Umowa o pracę może zawierać również inne dane, które podlegają anonimizacji. Każda umowa powinna zostać przeanalizowana przez Wykonawcę pod kątem przepisów aktualnej </w:t>
      </w:r>
      <w:r w:rsidRPr="00895B47">
        <w:rPr>
          <w:rFonts w:ascii="Times New Roman" w:hAnsi="Times New Roman"/>
          <w:sz w:val="18"/>
          <w:szCs w:val="18"/>
        </w:rPr>
        <w:t>ustawy o ochronie danych osobowych</w:t>
      </w:r>
      <w:r>
        <w:rPr>
          <w:rFonts w:ascii="Times New Roman" w:hAnsi="Times New Roman"/>
          <w:sz w:val="18"/>
          <w:szCs w:val="18"/>
        </w:rPr>
        <w:t xml:space="preserve"> oraz </w:t>
      </w:r>
      <w:r w:rsidRPr="008B0D22">
        <w:rPr>
          <w:rFonts w:ascii="Times New Roman" w:hAnsi="Times New Roman"/>
          <w:sz w:val="18"/>
          <w:szCs w:val="18"/>
        </w:rPr>
        <w:t>Rozporządzenia</w:t>
      </w:r>
      <w:r>
        <w:rPr>
          <w:rFonts w:ascii="Times New Roman" w:hAnsi="Times New Roman"/>
          <w:sz w:val="18"/>
          <w:szCs w:val="18"/>
        </w:rPr>
        <w:t>, o którym mowa w</w:t>
      </w:r>
      <w:r w:rsidRPr="008B0D22">
        <w:rPr>
          <w:rFonts w:ascii="Times New Roman" w:hAnsi="Times New Roman"/>
          <w:sz w:val="18"/>
          <w:szCs w:val="18"/>
        </w:rPr>
        <w:t xml:space="preserve"> § 7 ust. 1 niniejszej umowy</w:t>
      </w:r>
      <w:r w:rsidRPr="00895B47">
        <w:rPr>
          <w:rFonts w:ascii="Times New Roman" w:hAnsi="Times New Roman"/>
          <w:sz w:val="18"/>
          <w:szCs w:val="18"/>
        </w:rPr>
        <w:t>;</w:t>
      </w:r>
      <w:r>
        <w:rPr>
          <w:rFonts w:ascii="Times New Roman" w:hAnsi="Times New Roman"/>
          <w:sz w:val="18"/>
          <w:szCs w:val="18"/>
        </w:rPr>
        <w:t xml:space="preserve"> zakres anonimizacji umowy musi być zgodny z przepisami ww. ustawy i Rozporządzenia. </w:t>
      </w:r>
    </w:p>
    <w:p w:rsidR="006457DC" w:rsidRDefault="006457DC" w:rsidP="00C33A80">
      <w:pPr>
        <w:pStyle w:val="Tekstprzypisudolnego"/>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A9218AA"/>
    <w:lvl w:ilvl="0">
      <w:start w:val="1"/>
      <w:numFmt w:val="decimal"/>
      <w:lvlText w:val="%1."/>
      <w:lvlJc w:val="left"/>
      <w:pPr>
        <w:tabs>
          <w:tab w:val="num" w:pos="360"/>
        </w:tabs>
        <w:ind w:left="0" w:firstLine="0"/>
      </w:pPr>
      <w:rPr>
        <w:b w:val="0"/>
      </w:rPr>
    </w:lvl>
    <w:lvl w:ilvl="1">
      <w:start w:val="1"/>
      <w:numFmt w:val="decimal"/>
      <w:lvlText w:val="%1.%2."/>
      <w:lvlJc w:val="left"/>
      <w:pPr>
        <w:tabs>
          <w:tab w:val="num" w:pos="39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15:restartNumberingAfterBreak="0">
    <w:nsid w:val="00000003"/>
    <w:multiLevelType w:val="singleLevel"/>
    <w:tmpl w:val="79E6F746"/>
    <w:name w:val="WW8Num3"/>
    <w:lvl w:ilvl="0">
      <w:start w:val="1"/>
      <w:numFmt w:val="decimal"/>
      <w:lvlText w:val="%1."/>
      <w:lvlJc w:val="left"/>
      <w:pPr>
        <w:tabs>
          <w:tab w:val="num" w:pos="360"/>
        </w:tabs>
        <w:ind w:left="0" w:firstLine="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0" w:firstLine="0"/>
      </w:pPr>
      <w:rPr>
        <w:rFonts w:ascii="Times New Roman" w:hAnsi="Times New Roman"/>
      </w:rPr>
    </w:lvl>
  </w:abstractNum>
  <w:abstractNum w:abstractNumId="4" w15:restartNumberingAfterBreak="0">
    <w:nsid w:val="00000005"/>
    <w:multiLevelType w:val="singleLevel"/>
    <w:tmpl w:val="594419EA"/>
    <w:name w:val="WW8Num5"/>
    <w:lvl w:ilvl="0">
      <w:start w:val="1"/>
      <w:numFmt w:val="decimal"/>
      <w:pStyle w:val="WW-Zwykytekst"/>
      <w:lvlText w:val="%1."/>
      <w:lvlJc w:val="left"/>
      <w:pPr>
        <w:tabs>
          <w:tab w:val="num" w:pos="360"/>
        </w:tabs>
        <w:ind w:left="0" w:firstLine="0"/>
      </w:pPr>
      <w:rPr>
        <w:b w:val="0"/>
      </w:rPr>
    </w:lvl>
  </w:abstractNum>
  <w:abstractNum w:abstractNumId="5" w15:restartNumberingAfterBreak="0">
    <w:nsid w:val="00000006"/>
    <w:multiLevelType w:val="multilevel"/>
    <w:tmpl w:val="00000006"/>
    <w:lvl w:ilvl="0">
      <w:start w:val="2"/>
      <w:numFmt w:val="decimal"/>
      <w:lvlText w:val="%1."/>
      <w:lvlJc w:val="left"/>
      <w:pPr>
        <w:tabs>
          <w:tab w:val="num" w:pos="36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 w15:restartNumberingAfterBreak="0">
    <w:nsid w:val="00000007"/>
    <w:multiLevelType w:val="singleLevel"/>
    <w:tmpl w:val="00000007"/>
    <w:name w:val="WW8Num7"/>
    <w:lvl w:ilvl="0">
      <w:numFmt w:val="bullet"/>
      <w:lvlText w:val="-"/>
      <w:lvlJc w:val="left"/>
      <w:pPr>
        <w:tabs>
          <w:tab w:val="num" w:pos="720"/>
        </w:tabs>
        <w:ind w:left="0" w:firstLine="0"/>
      </w:pPr>
      <w:rPr>
        <w:rFonts w:ascii="Times New Roman" w:hAnsi="Times New Roman"/>
        <w:b w:val="0"/>
        <w:i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0" w:firstLine="0"/>
      </w:pPr>
      <w:rPr>
        <w:rFonts w:ascii="Symbol" w:hAnsi="Symbol"/>
      </w:rPr>
    </w:lvl>
  </w:abstractNum>
  <w:abstractNum w:abstractNumId="8" w15:restartNumberingAfterBreak="0">
    <w:nsid w:val="00000009"/>
    <w:multiLevelType w:val="multilevel"/>
    <w:tmpl w:val="0628779C"/>
    <w:name w:val="WW8Num9"/>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15:restartNumberingAfterBreak="0">
    <w:nsid w:val="0000000A"/>
    <w:multiLevelType w:val="multilevel"/>
    <w:tmpl w:val="DD62873E"/>
    <w:name w:val="WW8Num12"/>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 w15:restartNumberingAfterBreak="0">
    <w:nsid w:val="0000000B"/>
    <w:multiLevelType w:val="multilevel"/>
    <w:tmpl w:val="0000000B"/>
    <w:name w:val="WW8Num13"/>
    <w:lvl w:ilvl="0">
      <w:start w:val="1"/>
      <w:numFmt w:val="decimal"/>
      <w:lvlText w:val="%1."/>
      <w:lvlJc w:val="left"/>
      <w:pPr>
        <w:tabs>
          <w:tab w:val="num" w:pos="72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4"/>
    <w:lvl w:ilvl="0">
      <w:start w:val="1"/>
      <w:numFmt w:val="decimal"/>
      <w:lvlText w:val="%1."/>
      <w:lvlJc w:val="left"/>
      <w:pPr>
        <w:tabs>
          <w:tab w:val="num" w:pos="360"/>
        </w:tabs>
        <w:ind w:left="0" w:firstLine="0"/>
      </w:pPr>
    </w:lvl>
    <w:lvl w:ilvl="1">
      <w:start w:val="1"/>
      <w:numFmt w:val="decimal"/>
      <w:suff w:val="nothing"/>
      <w:lvlText w:val="%1.%2."/>
      <w:lvlJc w:val="left"/>
      <w:pPr>
        <w:tabs>
          <w:tab w:val="num" w:pos="0"/>
        </w:tabs>
        <w:ind w:left="0" w:firstLine="0"/>
      </w:pPr>
      <w:rPr>
        <w:b w:val="0"/>
        <w:i w:val="0"/>
        <w:color w:val="00000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2" w15:restartNumberingAfterBreak="0">
    <w:nsid w:val="0000000D"/>
    <w:multiLevelType w:val="multilevel"/>
    <w:tmpl w:val="0000000D"/>
    <w:name w:val="WW8Num16"/>
    <w:lvl w:ilvl="0">
      <w:start w:val="1"/>
      <w:numFmt w:val="decimal"/>
      <w:lvlText w:val="%1."/>
      <w:lvlJc w:val="left"/>
      <w:pPr>
        <w:tabs>
          <w:tab w:val="num" w:pos="360"/>
        </w:tabs>
        <w:ind w:left="0" w:firstLine="0"/>
      </w:pPr>
      <w:rPr>
        <w:b w:val="0"/>
        <w:i w:val="0"/>
      </w:rPr>
    </w:lvl>
    <w:lvl w:ilvl="1">
      <w:start w:val="1"/>
      <w:numFmt w:val="decimal"/>
      <w:lvlText w:val="%1.%2."/>
      <w:lvlJc w:val="left"/>
      <w:pPr>
        <w:tabs>
          <w:tab w:val="num" w:pos="360"/>
        </w:tabs>
        <w:ind w:left="0" w:firstLine="0"/>
      </w:pPr>
      <w:rPr>
        <w:b w:val="0"/>
        <w:i w:val="0"/>
      </w:rPr>
    </w:lvl>
    <w:lvl w:ilvl="2">
      <w:start w:val="1"/>
      <w:numFmt w:val="decimal"/>
      <w:lvlText w:val="%1.%2.%3."/>
      <w:lvlJc w:val="left"/>
      <w:pPr>
        <w:tabs>
          <w:tab w:val="num" w:pos="720"/>
        </w:tabs>
        <w:ind w:left="0" w:firstLine="0"/>
      </w:pPr>
      <w:rPr>
        <w:b w:val="0"/>
        <w:i w:val="0"/>
      </w:rPr>
    </w:lvl>
    <w:lvl w:ilvl="3">
      <w:start w:val="1"/>
      <w:numFmt w:val="decimal"/>
      <w:lvlText w:val="%1.%2.%3.%4."/>
      <w:lvlJc w:val="left"/>
      <w:pPr>
        <w:tabs>
          <w:tab w:val="num" w:pos="720"/>
        </w:tabs>
        <w:ind w:left="0" w:firstLine="0"/>
      </w:pPr>
      <w:rPr>
        <w:b w:val="0"/>
        <w:i w:val="0"/>
      </w:rPr>
    </w:lvl>
    <w:lvl w:ilvl="4">
      <w:start w:val="1"/>
      <w:numFmt w:val="decimal"/>
      <w:lvlText w:val="%1.%2.%3.%4.%5."/>
      <w:lvlJc w:val="left"/>
      <w:pPr>
        <w:tabs>
          <w:tab w:val="num" w:pos="1080"/>
        </w:tabs>
        <w:ind w:left="0" w:firstLine="0"/>
      </w:pPr>
      <w:rPr>
        <w:b w:val="0"/>
        <w:i w:val="0"/>
      </w:rPr>
    </w:lvl>
    <w:lvl w:ilvl="5">
      <w:start w:val="1"/>
      <w:numFmt w:val="decimal"/>
      <w:lvlText w:val="%1.%2.%3.%4.%5.%6."/>
      <w:lvlJc w:val="left"/>
      <w:pPr>
        <w:tabs>
          <w:tab w:val="num" w:pos="1080"/>
        </w:tabs>
        <w:ind w:left="0" w:firstLine="0"/>
      </w:pPr>
      <w:rPr>
        <w:b w:val="0"/>
        <w:i w:val="0"/>
      </w:rPr>
    </w:lvl>
    <w:lvl w:ilvl="6">
      <w:start w:val="1"/>
      <w:numFmt w:val="decimal"/>
      <w:lvlText w:val="%1.%2.%3.%4.%5.%6.%7."/>
      <w:lvlJc w:val="left"/>
      <w:pPr>
        <w:tabs>
          <w:tab w:val="num" w:pos="1080"/>
        </w:tabs>
        <w:ind w:left="0" w:firstLine="0"/>
      </w:pPr>
      <w:rPr>
        <w:b w:val="0"/>
        <w:i w:val="0"/>
      </w:rPr>
    </w:lvl>
    <w:lvl w:ilvl="7">
      <w:start w:val="1"/>
      <w:numFmt w:val="decimal"/>
      <w:lvlText w:val="%1.%2.%3.%4.%5.%6.%7.%8."/>
      <w:lvlJc w:val="left"/>
      <w:pPr>
        <w:tabs>
          <w:tab w:val="num" w:pos="1440"/>
        </w:tabs>
        <w:ind w:left="0" w:firstLine="0"/>
      </w:pPr>
      <w:rPr>
        <w:b w:val="0"/>
        <w:i w:val="0"/>
      </w:rPr>
    </w:lvl>
    <w:lvl w:ilvl="8">
      <w:start w:val="1"/>
      <w:numFmt w:val="decimal"/>
      <w:lvlText w:val="%1.%2.%3.%4.%5.%6.%7.%8.%9."/>
      <w:lvlJc w:val="left"/>
      <w:pPr>
        <w:tabs>
          <w:tab w:val="num" w:pos="1440"/>
        </w:tabs>
        <w:ind w:left="0" w:firstLine="0"/>
      </w:pPr>
      <w:rPr>
        <w:b w:val="0"/>
        <w:i w:val="0"/>
      </w:rPr>
    </w:lvl>
  </w:abstractNum>
  <w:abstractNum w:abstractNumId="13" w15:restartNumberingAfterBreak="0">
    <w:nsid w:val="0000000E"/>
    <w:multiLevelType w:val="singleLevel"/>
    <w:tmpl w:val="0000000E"/>
    <w:name w:val="WW8Num17"/>
    <w:lvl w:ilvl="0">
      <w:start w:val="1"/>
      <w:numFmt w:val="decimal"/>
      <w:lvlText w:val="%1."/>
      <w:lvlJc w:val="left"/>
      <w:pPr>
        <w:tabs>
          <w:tab w:val="num" w:pos="720"/>
        </w:tabs>
        <w:ind w:left="0" w:firstLine="0"/>
      </w:pPr>
    </w:lvl>
  </w:abstractNum>
  <w:abstractNum w:abstractNumId="14" w15:restartNumberingAfterBreak="0">
    <w:nsid w:val="0000000F"/>
    <w:multiLevelType w:val="singleLevel"/>
    <w:tmpl w:val="304E8E8C"/>
    <w:lvl w:ilvl="0">
      <w:start w:val="1"/>
      <w:numFmt w:val="decimal"/>
      <w:lvlText w:val="%1."/>
      <w:lvlJc w:val="left"/>
      <w:pPr>
        <w:ind w:left="2880" w:hanging="360"/>
      </w:pPr>
      <w:rPr>
        <w:b w:val="0"/>
      </w:rPr>
    </w:lvl>
  </w:abstractNum>
  <w:abstractNum w:abstractNumId="15" w15:restartNumberingAfterBreak="0">
    <w:nsid w:val="00000010"/>
    <w:multiLevelType w:val="multilevel"/>
    <w:tmpl w:val="F7925418"/>
    <w:lvl w:ilvl="0">
      <w:start w:val="1"/>
      <w:numFmt w:val="decimal"/>
      <w:lvlText w:val="%1."/>
      <w:lvlJc w:val="left"/>
      <w:pPr>
        <w:tabs>
          <w:tab w:val="num" w:pos="719"/>
        </w:tabs>
        <w:ind w:left="284" w:firstLine="0"/>
      </w:pPr>
    </w:lvl>
    <w:lvl w:ilvl="1">
      <w:start w:val="1"/>
      <w:numFmt w:val="decimal"/>
      <w:lvlText w:val="%1.%2."/>
      <w:lvlJc w:val="left"/>
      <w:pPr>
        <w:tabs>
          <w:tab w:val="num" w:pos="435"/>
        </w:tabs>
        <w:ind w:left="0" w:firstLine="0"/>
      </w:pPr>
      <w:rPr>
        <w:b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6" w15:restartNumberingAfterBreak="0">
    <w:nsid w:val="00000011"/>
    <w:multiLevelType w:val="singleLevel"/>
    <w:tmpl w:val="0FCC8478"/>
    <w:lvl w:ilvl="0">
      <w:start w:val="1"/>
      <w:numFmt w:val="decimal"/>
      <w:lvlText w:val="%1)"/>
      <w:lvlJc w:val="left"/>
      <w:pPr>
        <w:tabs>
          <w:tab w:val="num" w:pos="360"/>
        </w:tabs>
        <w:ind w:left="0" w:firstLine="0"/>
      </w:pPr>
      <w:rPr>
        <w:rFonts w:ascii="Times New Roman" w:eastAsia="TimesNewRomanPSMT" w:hAnsi="Times New Roman" w:cs="Times New Roman"/>
        <w:b w:val="0"/>
        <w:i w:val="0"/>
      </w:rPr>
    </w:lvl>
  </w:abstractNum>
  <w:abstractNum w:abstractNumId="17" w15:restartNumberingAfterBreak="0">
    <w:nsid w:val="00000012"/>
    <w:multiLevelType w:val="singleLevel"/>
    <w:tmpl w:val="00000012"/>
    <w:name w:val="WW8Num22"/>
    <w:lvl w:ilvl="0">
      <w:start w:val="1"/>
      <w:numFmt w:val="decimal"/>
      <w:lvlText w:val="%1."/>
      <w:lvlJc w:val="left"/>
      <w:pPr>
        <w:tabs>
          <w:tab w:val="num" w:pos="720"/>
        </w:tabs>
        <w:ind w:left="0" w:firstLine="0"/>
      </w:pPr>
      <w:rPr>
        <w:rFonts w:ascii="Times New Roman" w:hAnsi="Times New Roman"/>
      </w:rPr>
    </w:lvl>
  </w:abstractNum>
  <w:abstractNum w:abstractNumId="18" w15:restartNumberingAfterBreak="0">
    <w:nsid w:val="00000013"/>
    <w:multiLevelType w:val="multilevel"/>
    <w:tmpl w:val="00000013"/>
    <w:name w:val="WW8Num23"/>
    <w:lvl w:ilvl="0">
      <w:start w:val="2"/>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9" w15:restartNumberingAfterBreak="0">
    <w:nsid w:val="00000014"/>
    <w:multiLevelType w:val="singleLevel"/>
    <w:tmpl w:val="00000014"/>
    <w:name w:val="WW8Num24"/>
    <w:lvl w:ilvl="0">
      <w:start w:val="1"/>
      <w:numFmt w:val="decimal"/>
      <w:lvlText w:val="%1."/>
      <w:lvlJc w:val="left"/>
      <w:pPr>
        <w:tabs>
          <w:tab w:val="num" w:pos="720"/>
        </w:tabs>
        <w:ind w:left="0" w:firstLine="0"/>
      </w:pPr>
    </w:lvl>
  </w:abstractNum>
  <w:abstractNum w:abstractNumId="20" w15:restartNumberingAfterBreak="0">
    <w:nsid w:val="00000015"/>
    <w:multiLevelType w:val="singleLevel"/>
    <w:tmpl w:val="00000015"/>
    <w:name w:val="WW8Num25"/>
    <w:lvl w:ilvl="0">
      <w:start w:val="1"/>
      <w:numFmt w:val="decimal"/>
      <w:lvlText w:val="%1."/>
      <w:lvlJc w:val="left"/>
      <w:pPr>
        <w:tabs>
          <w:tab w:val="num" w:pos="720"/>
        </w:tabs>
        <w:ind w:left="0" w:firstLine="0"/>
      </w:pPr>
      <w:rPr>
        <w:rFonts w:ascii="Times New Roman" w:hAnsi="Times New Roman"/>
      </w:rPr>
    </w:lvl>
  </w:abstractNum>
  <w:abstractNum w:abstractNumId="21" w15:restartNumberingAfterBreak="0">
    <w:nsid w:val="00000016"/>
    <w:multiLevelType w:val="singleLevel"/>
    <w:tmpl w:val="00000016"/>
    <w:name w:val="WW8Num26"/>
    <w:lvl w:ilvl="0">
      <w:start w:val="1"/>
      <w:numFmt w:val="decimal"/>
      <w:lvlText w:val="%1."/>
      <w:lvlJc w:val="left"/>
      <w:pPr>
        <w:tabs>
          <w:tab w:val="num" w:pos="720"/>
        </w:tabs>
        <w:ind w:left="0" w:firstLine="0"/>
      </w:pPr>
      <w:rPr>
        <w:b w:val="0"/>
        <w:i w:val="0"/>
      </w:rPr>
    </w:lvl>
  </w:abstractNum>
  <w:abstractNum w:abstractNumId="22" w15:restartNumberingAfterBreak="0">
    <w:nsid w:val="00000017"/>
    <w:multiLevelType w:val="multilevel"/>
    <w:tmpl w:val="BE46FA7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1440"/>
        </w:tabs>
        <w:ind w:left="0" w:firstLine="0"/>
      </w:p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16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600"/>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3" w15:restartNumberingAfterBreak="0">
    <w:nsid w:val="00000018"/>
    <w:multiLevelType w:val="multilevel"/>
    <w:tmpl w:val="00000018"/>
    <w:name w:val="WW8Num28"/>
    <w:lvl w:ilvl="0">
      <w:start w:val="1"/>
      <w:numFmt w:val="decimal"/>
      <w:lvlText w:val="%1."/>
      <w:lvlJc w:val="left"/>
      <w:pPr>
        <w:tabs>
          <w:tab w:val="num" w:pos="435"/>
        </w:tabs>
        <w:ind w:left="0" w:firstLine="0"/>
      </w:pPr>
    </w:lvl>
    <w:lvl w:ilvl="1">
      <w:start w:val="1"/>
      <w:numFmt w:val="decimal"/>
      <w:lvlText w:val="%1.%2."/>
      <w:lvlJc w:val="left"/>
      <w:pPr>
        <w:tabs>
          <w:tab w:val="num" w:pos="435"/>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4" w15:restartNumberingAfterBreak="0">
    <w:nsid w:val="0000001A"/>
    <w:multiLevelType w:val="singleLevel"/>
    <w:tmpl w:val="0000001A"/>
    <w:name w:val="WW8Num30"/>
    <w:lvl w:ilvl="0">
      <w:start w:val="4"/>
      <w:numFmt w:val="bullet"/>
      <w:lvlText w:val="-"/>
      <w:lvlJc w:val="left"/>
      <w:pPr>
        <w:tabs>
          <w:tab w:val="num" w:pos="360"/>
        </w:tabs>
        <w:ind w:left="0" w:firstLine="0"/>
      </w:pPr>
      <w:rPr>
        <w:rFonts w:ascii="OpenSymbol" w:hAnsi="OpenSymbol"/>
      </w:rPr>
    </w:lvl>
  </w:abstractNum>
  <w:abstractNum w:abstractNumId="25" w15:restartNumberingAfterBreak="0">
    <w:nsid w:val="0000001C"/>
    <w:multiLevelType w:val="multilevel"/>
    <w:tmpl w:val="0000001C"/>
    <w:name w:val="WW8Num3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6" w15:restartNumberingAfterBreak="0">
    <w:nsid w:val="0000001D"/>
    <w:multiLevelType w:val="multilevel"/>
    <w:tmpl w:val="0000001D"/>
    <w:name w:val="WW8Num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E"/>
    <w:multiLevelType w:val="multilevel"/>
    <w:tmpl w:val="0000001E"/>
    <w:name w:val="WW8Num3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singleLevel"/>
    <w:tmpl w:val="0000001F"/>
    <w:name w:val="WW8Num35"/>
    <w:lvl w:ilvl="0">
      <w:start w:val="1"/>
      <w:numFmt w:val="decimal"/>
      <w:lvlText w:val="%1."/>
      <w:lvlJc w:val="left"/>
      <w:pPr>
        <w:tabs>
          <w:tab w:val="num" w:pos="720"/>
        </w:tabs>
        <w:ind w:left="720" w:hanging="360"/>
      </w:pPr>
    </w:lvl>
  </w:abstractNum>
  <w:abstractNum w:abstractNumId="29" w15:restartNumberingAfterBreak="0">
    <w:nsid w:val="00000020"/>
    <w:multiLevelType w:val="singleLevel"/>
    <w:tmpl w:val="6CCA0E32"/>
    <w:lvl w:ilvl="0">
      <w:start w:val="1"/>
      <w:numFmt w:val="decimal"/>
      <w:lvlText w:val="%1."/>
      <w:lvlJc w:val="left"/>
      <w:pPr>
        <w:tabs>
          <w:tab w:val="num" w:pos="720"/>
        </w:tabs>
        <w:ind w:left="720" w:hanging="360"/>
      </w:pPr>
      <w:rPr>
        <w:rFonts w:hint="default"/>
        <w:b w:val="0"/>
        <w:i w:val="0"/>
      </w:rPr>
    </w:lvl>
  </w:abstractNum>
  <w:abstractNum w:abstractNumId="30" w15:restartNumberingAfterBreak="0">
    <w:nsid w:val="00000021"/>
    <w:multiLevelType w:val="multilevel"/>
    <w:tmpl w:val="00000021"/>
    <w:name w:val="WW8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2"/>
    <w:multiLevelType w:val="singleLevel"/>
    <w:tmpl w:val="00000022"/>
    <w:name w:val="WW8Num39"/>
    <w:lvl w:ilvl="0">
      <w:start w:val="1"/>
      <w:numFmt w:val="decimal"/>
      <w:lvlText w:val="%1."/>
      <w:lvlJc w:val="left"/>
      <w:pPr>
        <w:tabs>
          <w:tab w:val="num" w:pos="720"/>
        </w:tabs>
        <w:ind w:left="720" w:hanging="360"/>
      </w:pPr>
    </w:lvl>
  </w:abstractNum>
  <w:abstractNum w:abstractNumId="32" w15:restartNumberingAfterBreak="0">
    <w:nsid w:val="00000023"/>
    <w:multiLevelType w:val="singleLevel"/>
    <w:tmpl w:val="00000023"/>
    <w:name w:val="WW8Num40"/>
    <w:lvl w:ilvl="0">
      <w:start w:val="1"/>
      <w:numFmt w:val="decimal"/>
      <w:lvlText w:val="%1."/>
      <w:lvlJc w:val="left"/>
      <w:pPr>
        <w:tabs>
          <w:tab w:val="num" w:pos="720"/>
        </w:tabs>
        <w:ind w:left="720" w:hanging="360"/>
      </w:pPr>
    </w:lvl>
  </w:abstractNum>
  <w:abstractNum w:abstractNumId="33" w15:restartNumberingAfterBreak="0">
    <w:nsid w:val="00000033"/>
    <w:multiLevelType w:val="multilevel"/>
    <w:tmpl w:val="494C3914"/>
    <w:name w:val="WW8Num53"/>
    <w:lvl w:ilvl="0">
      <w:start w:val="1"/>
      <w:numFmt w:val="decimal"/>
      <w:lvlText w:val="%1."/>
      <w:lvlJc w:val="left"/>
      <w:pPr>
        <w:tabs>
          <w:tab w:val="num" w:pos="720"/>
        </w:tabs>
        <w:ind w:left="0" w:firstLine="0"/>
      </w:pPr>
      <w:rPr>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4" w15:restartNumberingAfterBreak="0">
    <w:nsid w:val="00AB5B47"/>
    <w:multiLevelType w:val="hybridMultilevel"/>
    <w:tmpl w:val="20EA2EA2"/>
    <w:lvl w:ilvl="0" w:tplc="8954C5F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24A74D7"/>
    <w:multiLevelType w:val="hybridMultilevel"/>
    <w:tmpl w:val="585E8422"/>
    <w:lvl w:ilvl="0" w:tplc="323C818A">
      <w:start w:val="2"/>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020405"/>
    <w:multiLevelType w:val="hybridMultilevel"/>
    <w:tmpl w:val="5F9E9340"/>
    <w:name w:val="WW8Num922"/>
    <w:lvl w:ilvl="0" w:tplc="0415000F">
      <w:start w:val="1"/>
      <w:numFmt w:val="decimal"/>
      <w:lvlText w:val="%1."/>
      <w:lvlJc w:val="left"/>
      <w:pPr>
        <w:ind w:left="720" w:hanging="360"/>
      </w:pPr>
    </w:lvl>
    <w:lvl w:ilvl="1" w:tplc="66320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9F6AEC"/>
    <w:multiLevelType w:val="hybridMultilevel"/>
    <w:tmpl w:val="73DAF3DC"/>
    <w:lvl w:ilvl="0" w:tplc="04150011">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050A09A2"/>
    <w:multiLevelType w:val="hybridMultilevel"/>
    <w:tmpl w:val="E0C0C7EE"/>
    <w:lvl w:ilvl="0" w:tplc="AF5E172A">
      <w:start w:val="1"/>
      <w:numFmt w:val="decimal"/>
      <w:lvlText w:val="%1)"/>
      <w:lvlJc w:val="left"/>
      <w:pPr>
        <w:tabs>
          <w:tab w:val="num" w:pos="1080"/>
        </w:tabs>
        <w:ind w:left="1080" w:hanging="360"/>
      </w:pPr>
      <w:rPr>
        <w:rFonts w:hint="default"/>
        <w:b/>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05663FC7"/>
    <w:multiLevelType w:val="multilevel"/>
    <w:tmpl w:val="5B60E9B4"/>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rPr>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6453BC9"/>
    <w:multiLevelType w:val="hybridMultilevel"/>
    <w:tmpl w:val="092E8CE2"/>
    <w:lvl w:ilvl="0" w:tplc="04150011">
      <w:start w:val="1"/>
      <w:numFmt w:val="decimal"/>
      <w:lvlText w:val="%1)"/>
      <w:lvlJc w:val="left"/>
      <w:pPr>
        <w:tabs>
          <w:tab w:val="num" w:pos="1080"/>
        </w:tabs>
        <w:ind w:left="1080" w:hanging="360"/>
      </w:pPr>
      <w:rPr>
        <w:rFonts w:hint="default"/>
        <w:b w:val="0"/>
        <w:strike w:val="0"/>
      </w:rPr>
    </w:lvl>
    <w:lvl w:ilvl="1" w:tplc="6396EABC">
      <w:start w:val="1"/>
      <w:numFmt w:val="decimal"/>
      <w:lvlText w:val="%2."/>
      <w:lvlJc w:val="left"/>
      <w:pPr>
        <w:tabs>
          <w:tab w:val="num" w:pos="1440"/>
        </w:tabs>
        <w:ind w:left="1440" w:hanging="360"/>
      </w:pPr>
      <w:rPr>
        <w:sz w:val="20"/>
        <w:szCs w:val="2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42" w15:restartNumberingAfterBreak="0">
    <w:nsid w:val="074C1526"/>
    <w:multiLevelType w:val="hybridMultilevel"/>
    <w:tmpl w:val="8E7CBC46"/>
    <w:lvl w:ilvl="0" w:tplc="422E698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F3FCB"/>
    <w:multiLevelType w:val="hybridMultilevel"/>
    <w:tmpl w:val="548C078C"/>
    <w:lvl w:ilvl="0" w:tplc="B156B286">
      <w:start w:val="1"/>
      <w:numFmt w:val="decimal"/>
      <w:lvlText w:val="%1."/>
      <w:lvlJc w:val="left"/>
      <w:pPr>
        <w:tabs>
          <w:tab w:val="num" w:pos="720"/>
        </w:tabs>
        <w:ind w:left="720" w:hanging="360"/>
      </w:pPr>
      <w:rPr>
        <w:b w:val="0"/>
      </w:rPr>
    </w:lvl>
    <w:lvl w:ilvl="1" w:tplc="CFA222A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E83E44EA">
      <w:start w:val="1"/>
      <w:numFmt w:val="upp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5D6404"/>
    <w:multiLevelType w:val="hybridMultilevel"/>
    <w:tmpl w:val="67BC37B4"/>
    <w:lvl w:ilvl="0" w:tplc="04150017">
      <w:start w:val="4"/>
      <w:numFmt w:val="lowerLetter"/>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lvl>
    <w:lvl w:ilvl="2" w:tplc="51F6AF02">
      <w:start w:val="1"/>
      <w:numFmt w:val="decimal"/>
      <w:lvlText w:val="%3."/>
      <w:lvlJc w:val="left"/>
      <w:pPr>
        <w:tabs>
          <w:tab w:val="num" w:pos="2340"/>
        </w:tabs>
        <w:ind w:left="2340" w:hanging="360"/>
      </w:pPr>
      <w:rPr>
        <w:rFonts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38E6EAA"/>
    <w:multiLevelType w:val="multilevel"/>
    <w:tmpl w:val="1BFE24A0"/>
    <w:lvl w:ilvl="0">
      <w:start w:val="3"/>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15260292"/>
    <w:multiLevelType w:val="hybridMultilevel"/>
    <w:tmpl w:val="B8120754"/>
    <w:lvl w:ilvl="0" w:tplc="9C40D87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6561EB8"/>
    <w:multiLevelType w:val="multilevel"/>
    <w:tmpl w:val="A4CA6968"/>
    <w:name w:val="WW8Num242"/>
    <w:lvl w:ilvl="0">
      <w:start w:val="1"/>
      <w:numFmt w:val="decimal"/>
      <w:lvlText w:val="%1."/>
      <w:lvlJc w:val="left"/>
      <w:pPr>
        <w:tabs>
          <w:tab w:val="num" w:pos="810"/>
        </w:tabs>
        <w:ind w:left="0" w:firstLine="0"/>
      </w:pPr>
      <w:rPr>
        <w:rFonts w:hint="default"/>
        <w:b w:val="0"/>
      </w:rPr>
    </w:lvl>
    <w:lvl w:ilvl="1">
      <w:start w:val="1"/>
      <w:numFmt w:val="decimal"/>
      <w:lvlText w:val="%1.%2."/>
      <w:lvlJc w:val="left"/>
      <w:pPr>
        <w:tabs>
          <w:tab w:val="num" w:pos="810"/>
        </w:tabs>
        <w:ind w:left="0" w:firstLine="0"/>
      </w:pPr>
      <w:rPr>
        <w:rFonts w:hint="default"/>
      </w:rPr>
    </w:lvl>
    <w:lvl w:ilvl="2">
      <w:start w:val="1"/>
      <w:numFmt w:val="decimal"/>
      <w:lvlText w:val="%1.%2.%3."/>
      <w:lvlJc w:val="left"/>
      <w:pPr>
        <w:tabs>
          <w:tab w:val="num" w:pos="1170"/>
        </w:tabs>
        <w:ind w:left="0" w:firstLine="0"/>
      </w:pPr>
      <w:rPr>
        <w:rFonts w:hint="default"/>
      </w:rPr>
    </w:lvl>
    <w:lvl w:ilvl="3">
      <w:start w:val="1"/>
      <w:numFmt w:val="decimal"/>
      <w:lvlText w:val="%1.%2.%3.%4."/>
      <w:lvlJc w:val="left"/>
      <w:pPr>
        <w:tabs>
          <w:tab w:val="num" w:pos="1170"/>
        </w:tabs>
        <w:ind w:left="0" w:firstLine="0"/>
      </w:pPr>
      <w:rPr>
        <w:rFonts w:hint="default"/>
      </w:rPr>
    </w:lvl>
    <w:lvl w:ilvl="4">
      <w:start w:val="1"/>
      <w:numFmt w:val="decimal"/>
      <w:lvlText w:val="%1.%2.%3.%4.%5."/>
      <w:lvlJc w:val="left"/>
      <w:pPr>
        <w:tabs>
          <w:tab w:val="num" w:pos="1530"/>
        </w:tabs>
        <w:ind w:left="0" w:firstLine="0"/>
      </w:pPr>
      <w:rPr>
        <w:rFonts w:hint="default"/>
      </w:rPr>
    </w:lvl>
    <w:lvl w:ilvl="5">
      <w:start w:val="1"/>
      <w:numFmt w:val="decimal"/>
      <w:lvlText w:val="%1.%2.%3.%4.%5.%6."/>
      <w:lvlJc w:val="left"/>
      <w:pPr>
        <w:tabs>
          <w:tab w:val="num" w:pos="1530"/>
        </w:tabs>
        <w:ind w:left="0" w:firstLine="0"/>
      </w:pPr>
      <w:rPr>
        <w:rFonts w:hint="default"/>
      </w:rPr>
    </w:lvl>
    <w:lvl w:ilvl="6">
      <w:start w:val="1"/>
      <w:numFmt w:val="decimal"/>
      <w:lvlText w:val="%1.%2.%3.%4.%5.%6.%7."/>
      <w:lvlJc w:val="left"/>
      <w:pPr>
        <w:tabs>
          <w:tab w:val="num" w:pos="1890"/>
        </w:tabs>
        <w:ind w:left="0" w:firstLine="0"/>
      </w:pPr>
      <w:rPr>
        <w:rFonts w:hint="default"/>
      </w:rPr>
    </w:lvl>
    <w:lvl w:ilvl="7">
      <w:start w:val="1"/>
      <w:numFmt w:val="decimal"/>
      <w:lvlText w:val="%1.%2.%3.%4.%5.%6.%7.%8."/>
      <w:lvlJc w:val="left"/>
      <w:pPr>
        <w:tabs>
          <w:tab w:val="num" w:pos="1890"/>
        </w:tabs>
        <w:ind w:left="0" w:firstLine="0"/>
      </w:pPr>
      <w:rPr>
        <w:rFonts w:hint="default"/>
      </w:rPr>
    </w:lvl>
    <w:lvl w:ilvl="8">
      <w:start w:val="1"/>
      <w:numFmt w:val="decimal"/>
      <w:lvlText w:val="%1.%2.%3.%4.%5.%6.%7.%8.%9."/>
      <w:lvlJc w:val="left"/>
      <w:pPr>
        <w:tabs>
          <w:tab w:val="num" w:pos="2250"/>
        </w:tabs>
        <w:ind w:left="0" w:firstLine="0"/>
      </w:pPr>
      <w:rPr>
        <w:rFonts w:hint="default"/>
      </w:rPr>
    </w:lvl>
  </w:abstractNum>
  <w:abstractNum w:abstractNumId="48" w15:restartNumberingAfterBreak="0">
    <w:nsid w:val="172774CE"/>
    <w:multiLevelType w:val="multilevel"/>
    <w:tmpl w:val="88ACD496"/>
    <w:name w:val="WW8Num132"/>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1ACE1345"/>
    <w:multiLevelType w:val="hybridMultilevel"/>
    <w:tmpl w:val="081A0EFC"/>
    <w:lvl w:ilvl="0" w:tplc="04150011">
      <w:start w:val="1"/>
      <w:numFmt w:val="decimal"/>
      <w:lvlText w:val="%1)"/>
      <w:lvlJc w:val="left"/>
      <w:pPr>
        <w:ind w:left="1080" w:hanging="720"/>
      </w:pPr>
      <w:rPr>
        <w:rFonts w:hint="default"/>
      </w:rPr>
    </w:lvl>
    <w:lvl w:ilvl="1" w:tplc="DDE64C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BA31EB"/>
    <w:multiLevelType w:val="hybridMultilevel"/>
    <w:tmpl w:val="6F26A06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15:restartNumberingAfterBreak="0">
    <w:nsid w:val="1E891A97"/>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1F32086B"/>
    <w:multiLevelType w:val="multilevel"/>
    <w:tmpl w:val="9C0CE596"/>
    <w:name w:val="WW8Num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3" w15:restartNumberingAfterBreak="0">
    <w:nsid w:val="1FC757AE"/>
    <w:multiLevelType w:val="hybridMultilevel"/>
    <w:tmpl w:val="092E8CE2"/>
    <w:lvl w:ilvl="0" w:tplc="04150011">
      <w:start w:val="1"/>
      <w:numFmt w:val="decimal"/>
      <w:lvlText w:val="%1)"/>
      <w:lvlJc w:val="left"/>
      <w:pPr>
        <w:tabs>
          <w:tab w:val="num" w:pos="1080"/>
        </w:tabs>
        <w:ind w:left="1080" w:hanging="360"/>
      </w:pPr>
      <w:rPr>
        <w:rFonts w:hint="default"/>
        <w:b w:val="0"/>
        <w:strike w:val="0"/>
      </w:rPr>
    </w:lvl>
    <w:lvl w:ilvl="1" w:tplc="6396EABC">
      <w:start w:val="1"/>
      <w:numFmt w:val="decimal"/>
      <w:lvlText w:val="%2."/>
      <w:lvlJc w:val="left"/>
      <w:pPr>
        <w:tabs>
          <w:tab w:val="num" w:pos="1440"/>
        </w:tabs>
        <w:ind w:left="1440" w:hanging="360"/>
      </w:pPr>
      <w:rPr>
        <w:sz w:val="20"/>
        <w:szCs w:val="2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210A44FE"/>
    <w:multiLevelType w:val="hybridMultilevel"/>
    <w:tmpl w:val="F26EF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8358A2"/>
    <w:multiLevelType w:val="hybridMultilevel"/>
    <w:tmpl w:val="8F122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610B21"/>
    <w:multiLevelType w:val="hybridMultilevel"/>
    <w:tmpl w:val="3478291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7B00DC"/>
    <w:multiLevelType w:val="multilevel"/>
    <w:tmpl w:val="357E7E9E"/>
    <w:name w:val="WW8Num15"/>
    <w:lvl w:ilvl="0">
      <w:start w:val="1"/>
      <w:numFmt w:val="decimal"/>
      <w:lvlText w:val="%1."/>
      <w:lvlJc w:val="left"/>
      <w:pPr>
        <w:tabs>
          <w:tab w:val="num" w:pos="390"/>
        </w:tabs>
        <w:ind w:left="0" w:firstLine="0"/>
      </w:pPr>
    </w:lvl>
    <w:lvl w:ilvl="1">
      <w:start w:val="1"/>
      <w:numFmt w:val="decimal"/>
      <w:lvlText w:val="%1.%2."/>
      <w:lvlJc w:val="left"/>
      <w:pPr>
        <w:tabs>
          <w:tab w:val="num" w:pos="720"/>
        </w:tabs>
        <w:ind w:left="0" w:firstLine="0"/>
      </w:pPr>
    </w:lvl>
    <w:lvl w:ilvl="2">
      <w:start w:val="1"/>
      <w:numFmt w:val="decimal"/>
      <w:lvlText w:val="%3."/>
      <w:lvlJc w:val="left"/>
      <w:pPr>
        <w:tabs>
          <w:tab w:val="num" w:pos="720"/>
        </w:tabs>
        <w:ind w:left="0" w:firstLine="0"/>
      </w:pPr>
      <w:rPr>
        <w:rFonts w:ascii="Times New Roman" w:eastAsia="Times New Roman" w:hAnsi="Times New Roman" w:cs="Times New Roman"/>
      </w:r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upperRoman"/>
      <w:lvlText w:val="%6."/>
      <w:lvlJc w:val="righ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160"/>
        </w:tabs>
        <w:ind w:left="0" w:firstLine="0"/>
      </w:pPr>
    </w:lvl>
  </w:abstractNum>
  <w:abstractNum w:abstractNumId="58" w15:restartNumberingAfterBreak="0">
    <w:nsid w:val="229C6CF3"/>
    <w:multiLevelType w:val="hybridMultilevel"/>
    <w:tmpl w:val="C65A1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B65028"/>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5B7D31"/>
    <w:multiLevelType w:val="hybridMultilevel"/>
    <w:tmpl w:val="3B70988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15:restartNumberingAfterBreak="0">
    <w:nsid w:val="2856325B"/>
    <w:multiLevelType w:val="hybridMultilevel"/>
    <w:tmpl w:val="297AA7D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F62684"/>
    <w:multiLevelType w:val="hybridMultilevel"/>
    <w:tmpl w:val="1A662F58"/>
    <w:lvl w:ilvl="0" w:tplc="99CEDF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FC7FFE"/>
    <w:multiLevelType w:val="hybridMultilevel"/>
    <w:tmpl w:val="7E589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E041D28"/>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40680D"/>
    <w:multiLevelType w:val="multilevel"/>
    <w:tmpl w:val="16063346"/>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6" w15:restartNumberingAfterBreak="0">
    <w:nsid w:val="303B7E15"/>
    <w:multiLevelType w:val="hybridMultilevel"/>
    <w:tmpl w:val="9474D2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7" w15:restartNumberingAfterBreak="0">
    <w:nsid w:val="30A96D72"/>
    <w:multiLevelType w:val="hybridMultilevel"/>
    <w:tmpl w:val="E33C19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3372693D"/>
    <w:multiLevelType w:val="hybridMultilevel"/>
    <w:tmpl w:val="28F0E9C8"/>
    <w:name w:val="WW8Num362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A30058"/>
    <w:multiLevelType w:val="hybridMultilevel"/>
    <w:tmpl w:val="DC4270D6"/>
    <w:lvl w:ilvl="0" w:tplc="9FF8925C">
      <w:start w:val="1"/>
      <w:numFmt w:val="decimal"/>
      <w:lvlText w:val="%1)"/>
      <w:lvlJc w:val="left"/>
      <w:pPr>
        <w:ind w:left="360" w:hanging="360"/>
      </w:pPr>
      <w:rPr>
        <w:rFonts w:ascii="Times New Roman" w:hAnsi="Times New Roman" w:cs="Times New Roman" w:hint="default"/>
        <w:b w:val="0"/>
        <w:bCs w:val="0"/>
        <w:i w:val="0"/>
        <w:iCs w:val="0"/>
        <w:color w:val="000000"/>
        <w:sz w:val="22"/>
        <w:szCs w:val="24"/>
      </w:rPr>
    </w:lvl>
    <w:lvl w:ilvl="1" w:tplc="28AE0DCE">
      <w:start w:val="1"/>
      <w:numFmt w:val="decimal"/>
      <w:lvlText w:val="%2)"/>
      <w:lvlJc w:val="left"/>
      <w:pPr>
        <w:ind w:left="1080" w:hanging="360"/>
      </w:pPr>
      <w:rPr>
        <w:rFonts w:hint="default"/>
        <w:b w:val="0"/>
      </w:rPr>
    </w:lvl>
    <w:lvl w:ilvl="2" w:tplc="D1924C76">
      <w:start w:val="1"/>
      <w:numFmt w:val="decimal"/>
      <w:lvlText w:val="%3)"/>
      <w:lvlJc w:val="left"/>
      <w:pPr>
        <w:ind w:left="1800" w:hanging="180"/>
      </w:pPr>
      <w:rPr>
        <w:rFonts w:ascii="Times New Roman" w:hAnsi="Times New Roman" w:cs="Times New Roman" w:hint="default"/>
        <w:b w:val="0"/>
        <w:bCs w:val="0"/>
        <w:i w:val="0"/>
        <w:iCs w:val="0"/>
        <w:color w:val="000000"/>
        <w:sz w:val="20"/>
        <w:szCs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75578D1"/>
    <w:multiLevelType w:val="hybridMultilevel"/>
    <w:tmpl w:val="90044E80"/>
    <w:lvl w:ilvl="0" w:tplc="0415000F">
      <w:start w:val="1"/>
      <w:numFmt w:val="decimal"/>
      <w:lvlText w:val="%1."/>
      <w:lvlJc w:val="left"/>
      <w:pPr>
        <w:tabs>
          <w:tab w:val="num" w:pos="360"/>
        </w:tabs>
        <w:ind w:left="360" w:hanging="360"/>
      </w:pPr>
    </w:lvl>
    <w:lvl w:ilvl="1" w:tplc="F57A0FBA">
      <w:start w:val="1"/>
      <w:numFmt w:val="lowerLetter"/>
      <w:lvlText w:val="%2)"/>
      <w:lvlJc w:val="left"/>
      <w:pPr>
        <w:tabs>
          <w:tab w:val="num" w:pos="1080"/>
        </w:tabs>
        <w:ind w:left="1080" w:hanging="360"/>
      </w:pPr>
      <w:rPr>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1" w15:restartNumberingAfterBreak="0">
    <w:nsid w:val="386951FC"/>
    <w:multiLevelType w:val="hybridMultilevel"/>
    <w:tmpl w:val="8C921F00"/>
    <w:lvl w:ilvl="0" w:tplc="99365B90">
      <w:start w:val="1"/>
      <w:numFmt w:val="lowerLetter"/>
      <w:lvlText w:val="%1)"/>
      <w:lvlJc w:val="left"/>
      <w:pPr>
        <w:tabs>
          <w:tab w:val="num" w:pos="644"/>
        </w:tabs>
        <w:ind w:left="644" w:hanging="360"/>
      </w:pPr>
      <w:rPr>
        <w:rFonts w:hint="default"/>
      </w:rPr>
    </w:lvl>
    <w:lvl w:ilvl="1" w:tplc="8D50B2C6">
      <w:start w:val="1"/>
      <w:numFmt w:val="lowerLetter"/>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2" w15:restartNumberingAfterBreak="0">
    <w:nsid w:val="39B33CCF"/>
    <w:multiLevelType w:val="hybridMultilevel"/>
    <w:tmpl w:val="26C26AAC"/>
    <w:name w:val="WW8Num9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615937"/>
    <w:multiLevelType w:val="multilevel"/>
    <w:tmpl w:val="D07EFDC2"/>
    <w:lvl w:ilvl="0">
      <w:start w:val="1"/>
      <w:numFmt w:val="decimal"/>
      <w:lvlText w:val="%1)"/>
      <w:lvlJc w:val="left"/>
      <w:pPr>
        <w:tabs>
          <w:tab w:val="num" w:pos="390"/>
        </w:tabs>
        <w:ind w:left="0" w:firstLine="0"/>
      </w:pPr>
    </w:lvl>
    <w:lvl w:ilvl="1">
      <w:start w:val="1"/>
      <w:numFmt w:val="decimal"/>
      <w:lvlText w:val="%1.%2."/>
      <w:lvlJc w:val="left"/>
      <w:pPr>
        <w:tabs>
          <w:tab w:val="num" w:pos="720"/>
        </w:tabs>
        <w:ind w:left="0" w:firstLine="0"/>
      </w:pPr>
    </w:lvl>
    <w:lvl w:ilvl="2">
      <w:start w:val="1"/>
      <w:numFmt w:val="decimal"/>
      <w:lvlText w:val="%3."/>
      <w:lvlJc w:val="left"/>
      <w:pPr>
        <w:tabs>
          <w:tab w:val="num" w:pos="720"/>
        </w:tabs>
        <w:ind w:left="0" w:firstLine="0"/>
      </w:pPr>
      <w:rPr>
        <w:rFonts w:ascii="Times New Roman" w:eastAsia="Times New Roman" w:hAnsi="Times New Roman" w:cs="Times New Roman"/>
      </w:r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160"/>
        </w:tabs>
        <w:ind w:left="0" w:firstLine="0"/>
      </w:pPr>
    </w:lvl>
  </w:abstractNum>
  <w:abstractNum w:abstractNumId="74" w15:restartNumberingAfterBreak="0">
    <w:nsid w:val="3B6F5D3E"/>
    <w:multiLevelType w:val="multilevel"/>
    <w:tmpl w:val="5B60E9B4"/>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rPr>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5" w15:restartNumberingAfterBreak="0">
    <w:nsid w:val="3BF30AED"/>
    <w:multiLevelType w:val="hybridMultilevel"/>
    <w:tmpl w:val="D1DEC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F36BF8"/>
    <w:multiLevelType w:val="hybridMultilevel"/>
    <w:tmpl w:val="B6206AD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3E51668C"/>
    <w:multiLevelType w:val="multilevel"/>
    <w:tmpl w:val="1BFE24A0"/>
    <w:lvl w:ilvl="0">
      <w:start w:val="3"/>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9" w15:restartNumberingAfterBreak="0">
    <w:nsid w:val="3F5B42E9"/>
    <w:multiLevelType w:val="multilevel"/>
    <w:tmpl w:val="38800A9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1440"/>
        </w:tabs>
        <w:ind w:left="0" w:firstLine="0"/>
      </w:pPr>
      <w:rPr>
        <w:b w:val="0"/>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16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600"/>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80" w15:restartNumberingAfterBreak="0">
    <w:nsid w:val="3F6E2450"/>
    <w:multiLevelType w:val="hybridMultilevel"/>
    <w:tmpl w:val="205CD20E"/>
    <w:lvl w:ilvl="0" w:tplc="0415000F">
      <w:start w:val="1"/>
      <w:numFmt w:val="decimal"/>
      <w:lvlText w:val="%1."/>
      <w:lvlJc w:val="left"/>
      <w:pPr>
        <w:ind w:left="720" w:hanging="360"/>
      </w:pPr>
    </w:lvl>
    <w:lvl w:ilvl="1" w:tplc="E2D472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0981C7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320115"/>
    <w:multiLevelType w:val="hybridMultilevel"/>
    <w:tmpl w:val="DF2070EC"/>
    <w:lvl w:ilvl="0" w:tplc="8924AC80">
      <w:start w:val="1"/>
      <w:numFmt w:val="lowerLetter"/>
      <w:lvlText w:val="%1)"/>
      <w:lvlJc w:val="left"/>
      <w:pPr>
        <w:ind w:left="1506" w:hanging="360"/>
      </w:pPr>
      <w:rPr>
        <w:rFonts w:ascii="Times New Roman" w:eastAsia="Times New Roman" w:hAnsi="Times New Roman" w:cs="Times New Roman"/>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2" w15:restartNumberingAfterBreak="0">
    <w:nsid w:val="451F7909"/>
    <w:multiLevelType w:val="hybridMultilevel"/>
    <w:tmpl w:val="351A9F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15:restartNumberingAfterBreak="0">
    <w:nsid w:val="45214D87"/>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C009C0"/>
    <w:multiLevelType w:val="hybridMultilevel"/>
    <w:tmpl w:val="DEA878D8"/>
    <w:lvl w:ilvl="0" w:tplc="73A04892">
      <w:start w:val="1"/>
      <w:numFmt w:val="upperRoman"/>
      <w:lvlText w:val="%1."/>
      <w:lvlJc w:val="right"/>
      <w:pPr>
        <w:ind w:left="1080" w:hanging="720"/>
      </w:pPr>
      <w:rPr>
        <w:rFonts w:hint="default"/>
      </w:rPr>
    </w:lvl>
    <w:lvl w:ilvl="1" w:tplc="FE72E6D0">
      <w:start w:val="1"/>
      <w:numFmt w:val="lowerLetter"/>
      <w:lvlText w:val="%2)"/>
      <w:lvlJc w:val="left"/>
      <w:pPr>
        <w:ind w:left="1440" w:hanging="360"/>
      </w:pPr>
      <w:rPr>
        <w:rFonts w:ascii="Times New Roman" w:eastAsia="Times New Roman" w:hAnsi="Times New Roman" w:cs="Times New Roman"/>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B23960"/>
    <w:multiLevelType w:val="hybridMultilevel"/>
    <w:tmpl w:val="BC8CEF06"/>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B40ACB"/>
    <w:multiLevelType w:val="hybridMultilevel"/>
    <w:tmpl w:val="9E9C727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7" w15:restartNumberingAfterBreak="0">
    <w:nsid w:val="485B0612"/>
    <w:multiLevelType w:val="multilevel"/>
    <w:tmpl w:val="B4025C5A"/>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8" w15:restartNumberingAfterBreak="0">
    <w:nsid w:val="4B897E5B"/>
    <w:multiLevelType w:val="hybridMultilevel"/>
    <w:tmpl w:val="00FC282C"/>
    <w:lvl w:ilvl="0" w:tplc="A5E61C7E">
      <w:start w:val="1"/>
      <w:numFmt w:val="decimal"/>
      <w:lvlText w:val="%1)"/>
      <w:lvlJc w:val="left"/>
      <w:pPr>
        <w:ind w:left="1854" w:hanging="360"/>
      </w:pPr>
      <w:rPr>
        <w:rFonts w:ascii="Times New Roman" w:hAnsi="Times New Roman" w:cs="Times New Roman" w:hint="default"/>
        <w:b w:val="0"/>
        <w:bCs w:val="0"/>
        <w:i w:val="0"/>
        <w:iCs w:val="0"/>
        <w:color w:val="000000"/>
        <w:sz w:val="22"/>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4C132A01"/>
    <w:multiLevelType w:val="hybridMultilevel"/>
    <w:tmpl w:val="3B9AF922"/>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0" w15:restartNumberingAfterBreak="0">
    <w:nsid w:val="4C186C21"/>
    <w:multiLevelType w:val="hybridMultilevel"/>
    <w:tmpl w:val="2CF63974"/>
    <w:lvl w:ilvl="0" w:tplc="9C4482E8">
      <w:start w:val="1"/>
      <w:numFmt w:val="lowerLetter"/>
      <w:lvlText w:val="%1)"/>
      <w:lvlJc w:val="left"/>
      <w:pPr>
        <w:ind w:left="1440" w:hanging="360"/>
      </w:pPr>
      <w:rPr>
        <w:rFonts w:ascii="Times New Roman" w:eastAsia="Times New Roman" w:hAnsi="Times New Roman" w:cs="Times New Roman"/>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395F89"/>
    <w:multiLevelType w:val="hybridMultilevel"/>
    <w:tmpl w:val="C5666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AD4234"/>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E445F7"/>
    <w:multiLevelType w:val="hybridMultilevel"/>
    <w:tmpl w:val="18EC97B6"/>
    <w:lvl w:ilvl="0" w:tplc="0415000F">
      <w:start w:val="1"/>
      <w:numFmt w:val="decimal"/>
      <w:lvlText w:val="%1."/>
      <w:lvlJc w:val="left"/>
      <w:pPr>
        <w:tabs>
          <w:tab w:val="num" w:pos="720"/>
        </w:tabs>
        <w:ind w:left="720" w:hanging="360"/>
      </w:pPr>
    </w:lvl>
    <w:lvl w:ilvl="1" w:tplc="3126FF0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2861EC"/>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5" w15:restartNumberingAfterBreak="0">
    <w:nsid w:val="52D92903"/>
    <w:multiLevelType w:val="hybridMultilevel"/>
    <w:tmpl w:val="C1489828"/>
    <w:name w:val="WW8Num322222"/>
    <w:lvl w:ilvl="0" w:tplc="D9925CA4">
      <w:start w:val="1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53646121"/>
    <w:multiLevelType w:val="hybridMultilevel"/>
    <w:tmpl w:val="0EF057FA"/>
    <w:lvl w:ilvl="0" w:tplc="61569A7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4D13C3"/>
    <w:multiLevelType w:val="hybridMultilevel"/>
    <w:tmpl w:val="9F7AA5A2"/>
    <w:lvl w:ilvl="0" w:tplc="E2D47298">
      <w:start w:val="1"/>
      <w:numFmt w:val="lowerLetter"/>
      <w:lvlText w:val="%1)"/>
      <w:lvlJc w:val="left"/>
      <w:pPr>
        <w:ind w:left="136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5A041854"/>
    <w:multiLevelType w:val="hybridMultilevel"/>
    <w:tmpl w:val="2BE2E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F632C5"/>
    <w:multiLevelType w:val="multilevel"/>
    <w:tmpl w:val="5B60E9B4"/>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rPr>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0"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01" w15:restartNumberingAfterBreak="0">
    <w:nsid w:val="5F324368"/>
    <w:multiLevelType w:val="hybridMultilevel"/>
    <w:tmpl w:val="6DC464BE"/>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02" w15:restartNumberingAfterBreak="0">
    <w:nsid w:val="606A7BB2"/>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3" w15:restartNumberingAfterBreak="0">
    <w:nsid w:val="62534937"/>
    <w:multiLevelType w:val="hybridMultilevel"/>
    <w:tmpl w:val="8AA8F88E"/>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5C6AB3"/>
    <w:multiLevelType w:val="hybridMultilevel"/>
    <w:tmpl w:val="EC344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32337C"/>
    <w:multiLevelType w:val="hybridMultilevel"/>
    <w:tmpl w:val="3E58049E"/>
    <w:lvl w:ilvl="0" w:tplc="6846DDF8">
      <w:start w:val="1"/>
      <w:numFmt w:val="ordinal"/>
      <w:lvlText w:val="%1"/>
      <w:lvlJc w:val="left"/>
      <w:pPr>
        <w:ind w:left="720" w:hanging="360"/>
      </w:pPr>
      <w:rPr>
        <w:rFonts w:ascii="Times New Roman" w:hAnsi="Times New Roman" w:cs="Times New Roman"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86003E7"/>
    <w:multiLevelType w:val="multilevel"/>
    <w:tmpl w:val="CF301028"/>
    <w:lvl w:ilvl="0">
      <w:start w:val="1"/>
      <w:numFmt w:val="decimal"/>
      <w:lvlText w:val="%1."/>
      <w:lvlJc w:val="left"/>
      <w:pPr>
        <w:tabs>
          <w:tab w:val="num" w:pos="390"/>
        </w:tabs>
        <w:ind w:left="0" w:firstLine="0"/>
      </w:pPr>
      <w:rPr>
        <w:b w:val="0"/>
      </w:rPr>
    </w:lvl>
    <w:lvl w:ilvl="1">
      <w:start w:val="1"/>
      <w:numFmt w:val="decimal"/>
      <w:lvlText w:val="%1.%2."/>
      <w:lvlJc w:val="left"/>
      <w:pPr>
        <w:tabs>
          <w:tab w:val="num" w:pos="720"/>
        </w:tabs>
        <w:ind w:left="0" w:firstLine="0"/>
      </w:pPr>
    </w:lvl>
    <w:lvl w:ilvl="2">
      <w:start w:val="1"/>
      <w:numFmt w:val="decimal"/>
      <w:lvlText w:val="%3."/>
      <w:lvlJc w:val="left"/>
      <w:pPr>
        <w:tabs>
          <w:tab w:val="num" w:pos="720"/>
        </w:tabs>
        <w:ind w:left="0" w:firstLine="0"/>
      </w:pPr>
      <w:rPr>
        <w:rFonts w:ascii="Times New Roman" w:eastAsia="Times New Roman" w:hAnsi="Times New Roman" w:cs="Times New Roman"/>
      </w:r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upperRoman"/>
      <w:lvlText w:val="%6."/>
      <w:lvlJc w:val="righ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160"/>
        </w:tabs>
        <w:ind w:left="0" w:firstLine="0"/>
      </w:pPr>
    </w:lvl>
  </w:abstractNum>
  <w:abstractNum w:abstractNumId="108" w15:restartNumberingAfterBreak="0">
    <w:nsid w:val="69A82E52"/>
    <w:multiLevelType w:val="hybridMultilevel"/>
    <w:tmpl w:val="7B803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2358E3"/>
    <w:multiLevelType w:val="hybridMultilevel"/>
    <w:tmpl w:val="83C0ED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647032"/>
    <w:multiLevelType w:val="hybridMultilevel"/>
    <w:tmpl w:val="F4701B74"/>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1" w15:restartNumberingAfterBreak="0">
    <w:nsid w:val="72D80CA8"/>
    <w:multiLevelType w:val="hybridMultilevel"/>
    <w:tmpl w:val="081A0EFC"/>
    <w:lvl w:ilvl="0" w:tplc="04150011">
      <w:start w:val="1"/>
      <w:numFmt w:val="decimal"/>
      <w:lvlText w:val="%1)"/>
      <w:lvlJc w:val="left"/>
      <w:pPr>
        <w:ind w:left="1080" w:hanging="720"/>
      </w:pPr>
      <w:rPr>
        <w:rFonts w:hint="default"/>
      </w:rPr>
    </w:lvl>
    <w:lvl w:ilvl="1" w:tplc="DDE64C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1A0031"/>
    <w:multiLevelType w:val="multilevel"/>
    <w:tmpl w:val="0000000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3" w15:restartNumberingAfterBreak="0">
    <w:nsid w:val="7406591A"/>
    <w:multiLevelType w:val="hybridMultilevel"/>
    <w:tmpl w:val="00B22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974109"/>
    <w:multiLevelType w:val="hybridMultilevel"/>
    <w:tmpl w:val="7E589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6D52213"/>
    <w:multiLevelType w:val="hybridMultilevel"/>
    <w:tmpl w:val="279E5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A113737"/>
    <w:multiLevelType w:val="multilevel"/>
    <w:tmpl w:val="E8349A76"/>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8" w15:restartNumberingAfterBreak="0">
    <w:nsid w:val="7B360A79"/>
    <w:multiLevelType w:val="hybridMultilevel"/>
    <w:tmpl w:val="E74AAF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BB2309A"/>
    <w:multiLevelType w:val="hybridMultilevel"/>
    <w:tmpl w:val="8F4CC064"/>
    <w:lvl w:ilvl="0" w:tplc="2E700D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253CFD"/>
    <w:multiLevelType w:val="multilevel"/>
    <w:tmpl w:val="0C2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1" w15:restartNumberingAfterBreak="0">
    <w:nsid w:val="7F216BC5"/>
    <w:multiLevelType w:val="hybridMultilevel"/>
    <w:tmpl w:val="88989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E71D7C"/>
    <w:multiLevelType w:val="multilevel"/>
    <w:tmpl w:val="BCE890F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16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600"/>
        </w:tabs>
        <w:ind w:left="0" w:firstLine="0"/>
      </w:pPr>
      <w:rPr>
        <w:rFonts w:hint="default"/>
      </w:rPr>
    </w:lvl>
    <w:lvl w:ilvl="8">
      <w:start w:val="1"/>
      <w:numFmt w:val="decimal"/>
      <w:lvlText w:val="%1.%2.%3.%4.%5.%6.%7.%8.%9."/>
      <w:lvlJc w:val="left"/>
      <w:pPr>
        <w:tabs>
          <w:tab w:val="num" w:pos="4320"/>
        </w:tabs>
        <w:ind w:left="0" w:firstLine="0"/>
      </w:pPr>
      <w:rPr>
        <w:rFonts w:hint="default"/>
      </w:rPr>
    </w:lvl>
  </w:abstractNum>
  <w:num w:numId="1">
    <w:abstractNumId w:val="0"/>
  </w:num>
  <w:num w:numId="2">
    <w:abstractNumId w:val="3"/>
  </w:num>
  <w:num w:numId="3">
    <w:abstractNumId w:val="4"/>
  </w:num>
  <w:num w:numId="4">
    <w:abstractNumId w:val="10"/>
  </w:num>
  <w:num w:numId="5">
    <w:abstractNumId w:val="11"/>
  </w:num>
  <w:num w:numId="6">
    <w:abstractNumId w:val="15"/>
  </w:num>
  <w:num w:numId="7">
    <w:abstractNumId w:val="18"/>
  </w:num>
  <w:num w:numId="8">
    <w:abstractNumId w:val="22"/>
  </w:num>
  <w:num w:numId="9">
    <w:abstractNumId w:val="29"/>
  </w:num>
  <w:num w:numId="10">
    <w:abstractNumId w:val="30"/>
  </w:num>
  <w:num w:numId="11">
    <w:abstractNumId w:val="80"/>
  </w:num>
  <w:num w:numId="12">
    <w:abstractNumId w:val="62"/>
  </w:num>
  <w:num w:numId="13">
    <w:abstractNumId w:val="1"/>
  </w:num>
  <w:num w:numId="14">
    <w:abstractNumId w:val="55"/>
  </w:num>
  <w:num w:numId="15">
    <w:abstractNumId w:val="54"/>
  </w:num>
  <w:num w:numId="16">
    <w:abstractNumId w:val="109"/>
  </w:num>
  <w:num w:numId="17">
    <w:abstractNumId w:val="38"/>
  </w:num>
  <w:num w:numId="18">
    <w:abstractNumId w:val="91"/>
  </w:num>
  <w:num w:numId="19">
    <w:abstractNumId w:val="122"/>
  </w:num>
  <w:num w:numId="20">
    <w:abstractNumId w:val="41"/>
  </w:num>
  <w:num w:numId="21">
    <w:abstractNumId w:val="110"/>
  </w:num>
  <w:num w:numId="22">
    <w:abstractNumId w:val="44"/>
  </w:num>
  <w:num w:numId="23">
    <w:abstractNumId w:val="58"/>
  </w:num>
  <w:num w:numId="24">
    <w:abstractNumId w:val="70"/>
  </w:num>
  <w:num w:numId="25">
    <w:abstractNumId w:val="108"/>
  </w:num>
  <w:num w:numId="26">
    <w:abstractNumId w:val="53"/>
  </w:num>
  <w:num w:numId="27">
    <w:abstractNumId w:val="87"/>
  </w:num>
  <w:num w:numId="28">
    <w:abstractNumId w:val="98"/>
  </w:num>
  <w:num w:numId="29">
    <w:abstractNumId w:val="114"/>
  </w:num>
  <w:num w:numId="30">
    <w:abstractNumId w:val="34"/>
  </w:num>
  <w:num w:numId="31">
    <w:abstractNumId w:val="78"/>
  </w:num>
  <w:num w:numId="32">
    <w:abstractNumId w:val="50"/>
  </w:num>
  <w:num w:numId="33">
    <w:abstractNumId w:val="121"/>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16"/>
  </w:num>
  <w:num w:numId="39">
    <w:abstractNumId w:val="9"/>
  </w:num>
  <w:num w:numId="40">
    <w:abstractNumId w:val="74"/>
  </w:num>
  <w:num w:numId="41">
    <w:abstractNumId w:val="39"/>
  </w:num>
  <w:num w:numId="42">
    <w:abstractNumId w:val="111"/>
  </w:num>
  <w:num w:numId="43">
    <w:abstractNumId w:val="68"/>
  </w:num>
  <w:num w:numId="44">
    <w:abstractNumId w:val="49"/>
  </w:num>
  <w:num w:numId="45">
    <w:abstractNumId w:val="85"/>
  </w:num>
  <w:num w:numId="46">
    <w:abstractNumId w:val="69"/>
  </w:num>
  <w:num w:numId="47">
    <w:abstractNumId w:val="112"/>
  </w:num>
  <w:num w:numId="48">
    <w:abstractNumId w:val="37"/>
  </w:num>
  <w:num w:numId="49">
    <w:abstractNumId w:val="14"/>
  </w:num>
  <w:num w:numId="50">
    <w:abstractNumId w:val="118"/>
  </w:num>
  <w:num w:numId="51">
    <w:abstractNumId w:val="71"/>
  </w:num>
  <w:num w:numId="52">
    <w:abstractNumId w:val="113"/>
  </w:num>
  <w:num w:numId="53">
    <w:abstractNumId w:val="75"/>
  </w:num>
  <w:num w:numId="54">
    <w:abstractNumId w:val="107"/>
  </w:num>
  <w:num w:numId="55">
    <w:abstractNumId w:val="117"/>
  </w:num>
  <w:num w:numId="56">
    <w:abstractNumId w:val="8"/>
  </w:num>
  <w:num w:numId="57">
    <w:abstractNumId w:val="43"/>
  </w:num>
  <w:num w:numId="58">
    <w:abstractNumId w:val="81"/>
  </w:num>
  <w:num w:numId="59">
    <w:abstractNumId w:val="93"/>
  </w:num>
  <w:num w:numId="60">
    <w:abstractNumId w:val="84"/>
  </w:num>
  <w:num w:numId="61">
    <w:abstractNumId w:val="51"/>
  </w:num>
  <w:num w:numId="62">
    <w:abstractNumId w:val="106"/>
  </w:num>
  <w:num w:numId="63">
    <w:abstractNumId w:val="88"/>
  </w:num>
  <w:num w:numId="64">
    <w:abstractNumId w:val="103"/>
  </w:num>
  <w:num w:numId="65">
    <w:abstractNumId w:val="56"/>
  </w:num>
  <w:num w:numId="66">
    <w:abstractNumId w:val="116"/>
  </w:num>
  <w:num w:numId="67">
    <w:abstractNumId w:val="83"/>
  </w:num>
  <w:num w:numId="68">
    <w:abstractNumId w:val="92"/>
  </w:num>
  <w:num w:numId="69">
    <w:abstractNumId w:val="64"/>
  </w:num>
  <w:num w:numId="70">
    <w:abstractNumId w:val="59"/>
  </w:num>
  <w:num w:numId="71">
    <w:abstractNumId w:val="60"/>
  </w:num>
  <w:num w:numId="72">
    <w:abstractNumId w:val="42"/>
  </w:num>
  <w:num w:numId="73">
    <w:abstractNumId w:val="102"/>
  </w:num>
  <w:num w:numId="74">
    <w:abstractNumId w:val="61"/>
  </w:num>
  <w:num w:numId="75">
    <w:abstractNumId w:val="67"/>
  </w:num>
  <w:num w:numId="76">
    <w:abstractNumId w:val="79"/>
  </w:num>
  <w:num w:numId="77">
    <w:abstractNumId w:val="35"/>
  </w:num>
  <w:num w:numId="78">
    <w:abstractNumId w:val="77"/>
  </w:num>
  <w:num w:numId="79">
    <w:abstractNumId w:val="40"/>
  </w:num>
  <w:num w:numId="80">
    <w:abstractNumId w:val="96"/>
  </w:num>
  <w:num w:numId="81">
    <w:abstractNumId w:val="97"/>
  </w:num>
  <w:num w:numId="82">
    <w:abstractNumId w:val="45"/>
  </w:num>
  <w:num w:numId="83">
    <w:abstractNumId w:val="90"/>
  </w:num>
  <w:num w:numId="84">
    <w:abstractNumId w:val="63"/>
  </w:num>
  <w:num w:numId="85">
    <w:abstractNumId w:val="101"/>
  </w:num>
  <w:num w:numId="86">
    <w:abstractNumId w:val="100"/>
  </w:num>
  <w:num w:numId="87">
    <w:abstractNumId w:val="105"/>
  </w:num>
  <w:num w:numId="88">
    <w:abstractNumId w:val="89"/>
  </w:num>
  <w:num w:numId="89">
    <w:abstractNumId w:val="104"/>
  </w:num>
  <w:num w:numId="90">
    <w:abstractNumId w:val="94"/>
  </w:num>
  <w:num w:numId="91">
    <w:abstractNumId w:val="24"/>
  </w:num>
  <w:num w:numId="92">
    <w:abstractNumId w:val="99"/>
  </w:num>
  <w:num w:numId="93">
    <w:abstractNumId w:val="73"/>
  </w:num>
  <w:num w:numId="94">
    <w:abstractNumId w:val="5"/>
  </w:num>
  <w:num w:numId="95">
    <w:abstractNumId w:val="115"/>
  </w:num>
  <w:num w:numId="96">
    <w:abstractNumId w:val="120"/>
  </w:num>
  <w:num w:numId="97">
    <w:abstractNumId w:val="65"/>
  </w:num>
  <w:num w:numId="98">
    <w:abstractNumId w:val="66"/>
  </w:num>
  <w:num w:numId="99">
    <w:abstractNumId w:val="76"/>
  </w:num>
  <w:num w:numId="100">
    <w:abstractNumId w:val="82"/>
  </w:num>
  <w:num w:numId="101">
    <w:abstractNumId w:val="11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A3"/>
    <w:rsid w:val="00004828"/>
    <w:rsid w:val="000053FC"/>
    <w:rsid w:val="000055DA"/>
    <w:rsid w:val="000058D5"/>
    <w:rsid w:val="000068C7"/>
    <w:rsid w:val="000069AA"/>
    <w:rsid w:val="00007A03"/>
    <w:rsid w:val="00011C2A"/>
    <w:rsid w:val="0001207C"/>
    <w:rsid w:val="00012278"/>
    <w:rsid w:val="000129FB"/>
    <w:rsid w:val="00014E03"/>
    <w:rsid w:val="000165F1"/>
    <w:rsid w:val="00017342"/>
    <w:rsid w:val="000207EC"/>
    <w:rsid w:val="00022FC7"/>
    <w:rsid w:val="00024804"/>
    <w:rsid w:val="00027869"/>
    <w:rsid w:val="00031482"/>
    <w:rsid w:val="00033326"/>
    <w:rsid w:val="0003453D"/>
    <w:rsid w:val="0003502E"/>
    <w:rsid w:val="00035628"/>
    <w:rsid w:val="00040E6D"/>
    <w:rsid w:val="00043C7B"/>
    <w:rsid w:val="000453A0"/>
    <w:rsid w:val="00046961"/>
    <w:rsid w:val="00046AA4"/>
    <w:rsid w:val="00046DBB"/>
    <w:rsid w:val="0005774D"/>
    <w:rsid w:val="000626DA"/>
    <w:rsid w:val="00064228"/>
    <w:rsid w:val="00065027"/>
    <w:rsid w:val="00066C81"/>
    <w:rsid w:val="0007021A"/>
    <w:rsid w:val="00070938"/>
    <w:rsid w:val="000711F2"/>
    <w:rsid w:val="00072823"/>
    <w:rsid w:val="00075785"/>
    <w:rsid w:val="0008124F"/>
    <w:rsid w:val="00082A21"/>
    <w:rsid w:val="00083722"/>
    <w:rsid w:val="00085A35"/>
    <w:rsid w:val="000860BC"/>
    <w:rsid w:val="000906F3"/>
    <w:rsid w:val="000912A8"/>
    <w:rsid w:val="00092309"/>
    <w:rsid w:val="000961C2"/>
    <w:rsid w:val="00096553"/>
    <w:rsid w:val="000A05BC"/>
    <w:rsid w:val="000A0C68"/>
    <w:rsid w:val="000A59C3"/>
    <w:rsid w:val="000A5D1D"/>
    <w:rsid w:val="000A7B44"/>
    <w:rsid w:val="000A7EA2"/>
    <w:rsid w:val="000B6F03"/>
    <w:rsid w:val="000B799F"/>
    <w:rsid w:val="000C15D7"/>
    <w:rsid w:val="000C444B"/>
    <w:rsid w:val="000C522E"/>
    <w:rsid w:val="000D0BDF"/>
    <w:rsid w:val="000D1214"/>
    <w:rsid w:val="000D6AE8"/>
    <w:rsid w:val="000D7BCA"/>
    <w:rsid w:val="000D7F22"/>
    <w:rsid w:val="000E23B8"/>
    <w:rsid w:val="000E45B2"/>
    <w:rsid w:val="000E7057"/>
    <w:rsid w:val="000F0B20"/>
    <w:rsid w:val="000F30CA"/>
    <w:rsid w:val="000F3AF9"/>
    <w:rsid w:val="000F43E5"/>
    <w:rsid w:val="000F73BC"/>
    <w:rsid w:val="000F76AC"/>
    <w:rsid w:val="00101D4B"/>
    <w:rsid w:val="00101E38"/>
    <w:rsid w:val="001021B9"/>
    <w:rsid w:val="001039DA"/>
    <w:rsid w:val="00106321"/>
    <w:rsid w:val="0010722A"/>
    <w:rsid w:val="00115BFC"/>
    <w:rsid w:val="00121185"/>
    <w:rsid w:val="00121244"/>
    <w:rsid w:val="00121EFE"/>
    <w:rsid w:val="00123B56"/>
    <w:rsid w:val="00124388"/>
    <w:rsid w:val="00126793"/>
    <w:rsid w:val="00133BA4"/>
    <w:rsid w:val="00134BFC"/>
    <w:rsid w:val="00135EDF"/>
    <w:rsid w:val="0014255B"/>
    <w:rsid w:val="00145707"/>
    <w:rsid w:val="0015167D"/>
    <w:rsid w:val="001537D7"/>
    <w:rsid w:val="0016267E"/>
    <w:rsid w:val="00163EED"/>
    <w:rsid w:val="001659DE"/>
    <w:rsid w:val="001761CA"/>
    <w:rsid w:val="00180A40"/>
    <w:rsid w:val="00183A01"/>
    <w:rsid w:val="001853A2"/>
    <w:rsid w:val="001876AC"/>
    <w:rsid w:val="001902CC"/>
    <w:rsid w:val="00191927"/>
    <w:rsid w:val="001938AC"/>
    <w:rsid w:val="0019765A"/>
    <w:rsid w:val="001A0449"/>
    <w:rsid w:val="001A1190"/>
    <w:rsid w:val="001A137A"/>
    <w:rsid w:val="001A382D"/>
    <w:rsid w:val="001B4CF0"/>
    <w:rsid w:val="001C18B0"/>
    <w:rsid w:val="001C3AE5"/>
    <w:rsid w:val="001C43F2"/>
    <w:rsid w:val="001C50D5"/>
    <w:rsid w:val="001C6E9B"/>
    <w:rsid w:val="001D0518"/>
    <w:rsid w:val="001D1E0D"/>
    <w:rsid w:val="001D4297"/>
    <w:rsid w:val="001D570C"/>
    <w:rsid w:val="001E4DB5"/>
    <w:rsid w:val="001E5374"/>
    <w:rsid w:val="001E6ED2"/>
    <w:rsid w:val="001F1B84"/>
    <w:rsid w:val="001F3214"/>
    <w:rsid w:val="00200828"/>
    <w:rsid w:val="00201709"/>
    <w:rsid w:val="00203F55"/>
    <w:rsid w:val="0020570A"/>
    <w:rsid w:val="00207FEB"/>
    <w:rsid w:val="00210A22"/>
    <w:rsid w:val="002127BC"/>
    <w:rsid w:val="00214CA2"/>
    <w:rsid w:val="002169D7"/>
    <w:rsid w:val="00220BAE"/>
    <w:rsid w:val="00224E66"/>
    <w:rsid w:val="00225715"/>
    <w:rsid w:val="00231301"/>
    <w:rsid w:val="00231F58"/>
    <w:rsid w:val="0023375F"/>
    <w:rsid w:val="00235257"/>
    <w:rsid w:val="00237C0E"/>
    <w:rsid w:val="0024022D"/>
    <w:rsid w:val="00242392"/>
    <w:rsid w:val="00245523"/>
    <w:rsid w:val="00250E13"/>
    <w:rsid w:val="00250E84"/>
    <w:rsid w:val="00252B6A"/>
    <w:rsid w:val="00252F35"/>
    <w:rsid w:val="00256855"/>
    <w:rsid w:val="0025726D"/>
    <w:rsid w:val="00261774"/>
    <w:rsid w:val="00262C95"/>
    <w:rsid w:val="00264803"/>
    <w:rsid w:val="00264C39"/>
    <w:rsid w:val="002662A3"/>
    <w:rsid w:val="0026642A"/>
    <w:rsid w:val="0026734A"/>
    <w:rsid w:val="00270472"/>
    <w:rsid w:val="00273C2F"/>
    <w:rsid w:val="00275EA1"/>
    <w:rsid w:val="00276C58"/>
    <w:rsid w:val="00281697"/>
    <w:rsid w:val="00281E78"/>
    <w:rsid w:val="00284109"/>
    <w:rsid w:val="00285185"/>
    <w:rsid w:val="002853F0"/>
    <w:rsid w:val="00286656"/>
    <w:rsid w:val="00290D4D"/>
    <w:rsid w:val="00291102"/>
    <w:rsid w:val="00292E6D"/>
    <w:rsid w:val="00292EBB"/>
    <w:rsid w:val="0029529D"/>
    <w:rsid w:val="00295944"/>
    <w:rsid w:val="00296FD9"/>
    <w:rsid w:val="00297CCF"/>
    <w:rsid w:val="002A2F2B"/>
    <w:rsid w:val="002B1962"/>
    <w:rsid w:val="002B4CFD"/>
    <w:rsid w:val="002B54A9"/>
    <w:rsid w:val="002B54FD"/>
    <w:rsid w:val="002B5EB3"/>
    <w:rsid w:val="002B5F49"/>
    <w:rsid w:val="002B6229"/>
    <w:rsid w:val="002B6395"/>
    <w:rsid w:val="002C0271"/>
    <w:rsid w:val="002C03F9"/>
    <w:rsid w:val="002C1810"/>
    <w:rsid w:val="002C4967"/>
    <w:rsid w:val="002C565F"/>
    <w:rsid w:val="002D16CA"/>
    <w:rsid w:val="002D18B6"/>
    <w:rsid w:val="002D2B16"/>
    <w:rsid w:val="002D6620"/>
    <w:rsid w:val="002E0D24"/>
    <w:rsid w:val="002E1751"/>
    <w:rsid w:val="002E3E36"/>
    <w:rsid w:val="002E7A0C"/>
    <w:rsid w:val="002F21B4"/>
    <w:rsid w:val="002F4F16"/>
    <w:rsid w:val="002F64B3"/>
    <w:rsid w:val="00300B4D"/>
    <w:rsid w:val="003021A2"/>
    <w:rsid w:val="00302ECA"/>
    <w:rsid w:val="00306D61"/>
    <w:rsid w:val="00306ED1"/>
    <w:rsid w:val="0030721C"/>
    <w:rsid w:val="00307BC6"/>
    <w:rsid w:val="00310720"/>
    <w:rsid w:val="0031186A"/>
    <w:rsid w:val="00312E0D"/>
    <w:rsid w:val="00314961"/>
    <w:rsid w:val="003228AD"/>
    <w:rsid w:val="003245B8"/>
    <w:rsid w:val="00327D1B"/>
    <w:rsid w:val="00330856"/>
    <w:rsid w:val="00332C50"/>
    <w:rsid w:val="0033386A"/>
    <w:rsid w:val="0033442C"/>
    <w:rsid w:val="003357B1"/>
    <w:rsid w:val="00340C90"/>
    <w:rsid w:val="00342020"/>
    <w:rsid w:val="003424CF"/>
    <w:rsid w:val="00346775"/>
    <w:rsid w:val="00350FD7"/>
    <w:rsid w:val="003539CE"/>
    <w:rsid w:val="0036301D"/>
    <w:rsid w:val="00363A78"/>
    <w:rsid w:val="00366388"/>
    <w:rsid w:val="0036746B"/>
    <w:rsid w:val="00367D62"/>
    <w:rsid w:val="00372070"/>
    <w:rsid w:val="0037629D"/>
    <w:rsid w:val="003771EA"/>
    <w:rsid w:val="003868C7"/>
    <w:rsid w:val="00386FBB"/>
    <w:rsid w:val="00390D97"/>
    <w:rsid w:val="00392BC1"/>
    <w:rsid w:val="00392C69"/>
    <w:rsid w:val="0039355B"/>
    <w:rsid w:val="003A10DD"/>
    <w:rsid w:val="003A149D"/>
    <w:rsid w:val="003A3C3E"/>
    <w:rsid w:val="003A42B3"/>
    <w:rsid w:val="003A7A63"/>
    <w:rsid w:val="003B6664"/>
    <w:rsid w:val="003C04B1"/>
    <w:rsid w:val="003C7D3D"/>
    <w:rsid w:val="003D1290"/>
    <w:rsid w:val="003D4058"/>
    <w:rsid w:val="003D6D70"/>
    <w:rsid w:val="003D732D"/>
    <w:rsid w:val="003E1ECA"/>
    <w:rsid w:val="003E7511"/>
    <w:rsid w:val="003F0A2E"/>
    <w:rsid w:val="003F1424"/>
    <w:rsid w:val="003F2253"/>
    <w:rsid w:val="003F2945"/>
    <w:rsid w:val="003F346A"/>
    <w:rsid w:val="003F4B4D"/>
    <w:rsid w:val="003F7B79"/>
    <w:rsid w:val="00403FF6"/>
    <w:rsid w:val="0040510A"/>
    <w:rsid w:val="00411BCB"/>
    <w:rsid w:val="00413D50"/>
    <w:rsid w:val="00417E31"/>
    <w:rsid w:val="00426F1D"/>
    <w:rsid w:val="0043156C"/>
    <w:rsid w:val="00433DD7"/>
    <w:rsid w:val="00434610"/>
    <w:rsid w:val="004353F1"/>
    <w:rsid w:val="00435864"/>
    <w:rsid w:val="004402FA"/>
    <w:rsid w:val="00440F6B"/>
    <w:rsid w:val="0044139A"/>
    <w:rsid w:val="00442F5A"/>
    <w:rsid w:val="00443FCA"/>
    <w:rsid w:val="00445315"/>
    <w:rsid w:val="004455DA"/>
    <w:rsid w:val="004522B6"/>
    <w:rsid w:val="00454739"/>
    <w:rsid w:val="00456502"/>
    <w:rsid w:val="00460848"/>
    <w:rsid w:val="004608F1"/>
    <w:rsid w:val="004627E5"/>
    <w:rsid w:val="00465F82"/>
    <w:rsid w:val="00470617"/>
    <w:rsid w:val="004720B5"/>
    <w:rsid w:val="00473450"/>
    <w:rsid w:val="004739FD"/>
    <w:rsid w:val="00475A5E"/>
    <w:rsid w:val="0047640A"/>
    <w:rsid w:val="0047707F"/>
    <w:rsid w:val="004812D5"/>
    <w:rsid w:val="00481994"/>
    <w:rsid w:val="00482B92"/>
    <w:rsid w:val="0048389C"/>
    <w:rsid w:val="0048503D"/>
    <w:rsid w:val="00485C99"/>
    <w:rsid w:val="00486AA6"/>
    <w:rsid w:val="004928A0"/>
    <w:rsid w:val="004933BB"/>
    <w:rsid w:val="004A0EA3"/>
    <w:rsid w:val="004A4342"/>
    <w:rsid w:val="004B0BF1"/>
    <w:rsid w:val="004B5640"/>
    <w:rsid w:val="004B6502"/>
    <w:rsid w:val="004B691A"/>
    <w:rsid w:val="004C5BAF"/>
    <w:rsid w:val="004C64C2"/>
    <w:rsid w:val="004C6E47"/>
    <w:rsid w:val="004D19FA"/>
    <w:rsid w:val="004D488B"/>
    <w:rsid w:val="004D4C6F"/>
    <w:rsid w:val="004D4CDA"/>
    <w:rsid w:val="004D4EBA"/>
    <w:rsid w:val="004D6311"/>
    <w:rsid w:val="004D68AA"/>
    <w:rsid w:val="004E1122"/>
    <w:rsid w:val="004E17A7"/>
    <w:rsid w:val="004E547B"/>
    <w:rsid w:val="004F0776"/>
    <w:rsid w:val="004F3E32"/>
    <w:rsid w:val="004F3F0C"/>
    <w:rsid w:val="004F434F"/>
    <w:rsid w:val="004F52BA"/>
    <w:rsid w:val="004F7B6A"/>
    <w:rsid w:val="005043AD"/>
    <w:rsid w:val="005043DA"/>
    <w:rsid w:val="00505002"/>
    <w:rsid w:val="00507F51"/>
    <w:rsid w:val="00510A4C"/>
    <w:rsid w:val="00512D61"/>
    <w:rsid w:val="005153D0"/>
    <w:rsid w:val="005155C4"/>
    <w:rsid w:val="00526258"/>
    <w:rsid w:val="0052666D"/>
    <w:rsid w:val="00526FF1"/>
    <w:rsid w:val="005271D2"/>
    <w:rsid w:val="00527681"/>
    <w:rsid w:val="00527D6D"/>
    <w:rsid w:val="0053238C"/>
    <w:rsid w:val="00542463"/>
    <w:rsid w:val="00544E83"/>
    <w:rsid w:val="005503D8"/>
    <w:rsid w:val="00552349"/>
    <w:rsid w:val="00557AEA"/>
    <w:rsid w:val="00565EBB"/>
    <w:rsid w:val="0057053C"/>
    <w:rsid w:val="00577BD1"/>
    <w:rsid w:val="005804EC"/>
    <w:rsid w:val="00580A0A"/>
    <w:rsid w:val="00580B3B"/>
    <w:rsid w:val="0058108B"/>
    <w:rsid w:val="00584AFF"/>
    <w:rsid w:val="0058683A"/>
    <w:rsid w:val="00591EF4"/>
    <w:rsid w:val="00595E8D"/>
    <w:rsid w:val="00597AED"/>
    <w:rsid w:val="00597FF0"/>
    <w:rsid w:val="005A118E"/>
    <w:rsid w:val="005A17AA"/>
    <w:rsid w:val="005A3DA4"/>
    <w:rsid w:val="005A7B58"/>
    <w:rsid w:val="005B3AE0"/>
    <w:rsid w:val="005B426B"/>
    <w:rsid w:val="005B5E70"/>
    <w:rsid w:val="005B78BE"/>
    <w:rsid w:val="005C6D97"/>
    <w:rsid w:val="005C7C47"/>
    <w:rsid w:val="005D4418"/>
    <w:rsid w:val="005E05B3"/>
    <w:rsid w:val="005E06A7"/>
    <w:rsid w:val="005E125F"/>
    <w:rsid w:val="005E2EAD"/>
    <w:rsid w:val="005E3682"/>
    <w:rsid w:val="005E59DB"/>
    <w:rsid w:val="005E71CD"/>
    <w:rsid w:val="005E7A1E"/>
    <w:rsid w:val="005F1B87"/>
    <w:rsid w:val="005F3826"/>
    <w:rsid w:val="005F6AC6"/>
    <w:rsid w:val="005F6F0E"/>
    <w:rsid w:val="00601813"/>
    <w:rsid w:val="006044B7"/>
    <w:rsid w:val="00604C7E"/>
    <w:rsid w:val="00605402"/>
    <w:rsid w:val="00605EB8"/>
    <w:rsid w:val="00610409"/>
    <w:rsid w:val="00610A21"/>
    <w:rsid w:val="00611502"/>
    <w:rsid w:val="006117D7"/>
    <w:rsid w:val="00612F4E"/>
    <w:rsid w:val="0061471E"/>
    <w:rsid w:val="006148C1"/>
    <w:rsid w:val="00614EC5"/>
    <w:rsid w:val="00614EDB"/>
    <w:rsid w:val="006206A4"/>
    <w:rsid w:val="00622631"/>
    <w:rsid w:val="00624A9A"/>
    <w:rsid w:val="006257C4"/>
    <w:rsid w:val="006257EC"/>
    <w:rsid w:val="006265DB"/>
    <w:rsid w:val="00630A5E"/>
    <w:rsid w:val="00632322"/>
    <w:rsid w:val="00635245"/>
    <w:rsid w:val="006358EE"/>
    <w:rsid w:val="00635E1A"/>
    <w:rsid w:val="00640C38"/>
    <w:rsid w:val="00641301"/>
    <w:rsid w:val="00641B0F"/>
    <w:rsid w:val="00643AC0"/>
    <w:rsid w:val="00643E23"/>
    <w:rsid w:val="006457DC"/>
    <w:rsid w:val="006477B9"/>
    <w:rsid w:val="006504C0"/>
    <w:rsid w:val="006523AB"/>
    <w:rsid w:val="006538B3"/>
    <w:rsid w:val="006563A1"/>
    <w:rsid w:val="006573C3"/>
    <w:rsid w:val="006577D2"/>
    <w:rsid w:val="00660B0C"/>
    <w:rsid w:val="00667D18"/>
    <w:rsid w:val="00667F02"/>
    <w:rsid w:val="00670CBA"/>
    <w:rsid w:val="00670F6F"/>
    <w:rsid w:val="00671B52"/>
    <w:rsid w:val="00672A06"/>
    <w:rsid w:val="00672CC7"/>
    <w:rsid w:val="00674B30"/>
    <w:rsid w:val="00674C9B"/>
    <w:rsid w:val="006819A9"/>
    <w:rsid w:val="0068242F"/>
    <w:rsid w:val="00682C5B"/>
    <w:rsid w:val="006901B2"/>
    <w:rsid w:val="00692781"/>
    <w:rsid w:val="00694F7D"/>
    <w:rsid w:val="006A087C"/>
    <w:rsid w:val="006A6978"/>
    <w:rsid w:val="006B0023"/>
    <w:rsid w:val="006B15F9"/>
    <w:rsid w:val="006B2BBC"/>
    <w:rsid w:val="006B375D"/>
    <w:rsid w:val="006B7FB7"/>
    <w:rsid w:val="006C1DA2"/>
    <w:rsid w:val="006C35E2"/>
    <w:rsid w:val="006C5198"/>
    <w:rsid w:val="006C58DE"/>
    <w:rsid w:val="006D1EF5"/>
    <w:rsid w:val="006D7713"/>
    <w:rsid w:val="006E0A99"/>
    <w:rsid w:val="006E429E"/>
    <w:rsid w:val="006F2FBC"/>
    <w:rsid w:val="006F3B81"/>
    <w:rsid w:val="006F4BBA"/>
    <w:rsid w:val="006F621B"/>
    <w:rsid w:val="006F7B0D"/>
    <w:rsid w:val="006F7D48"/>
    <w:rsid w:val="00701EA9"/>
    <w:rsid w:val="00701FA9"/>
    <w:rsid w:val="007056E8"/>
    <w:rsid w:val="00706300"/>
    <w:rsid w:val="00706C93"/>
    <w:rsid w:val="0070705E"/>
    <w:rsid w:val="007103C5"/>
    <w:rsid w:val="00710D71"/>
    <w:rsid w:val="007120F8"/>
    <w:rsid w:val="00712ADC"/>
    <w:rsid w:val="00713D25"/>
    <w:rsid w:val="0071491C"/>
    <w:rsid w:val="00714D66"/>
    <w:rsid w:val="00716F8C"/>
    <w:rsid w:val="00723DDB"/>
    <w:rsid w:val="00724292"/>
    <w:rsid w:val="00726905"/>
    <w:rsid w:val="00731327"/>
    <w:rsid w:val="00731D9F"/>
    <w:rsid w:val="00732C2F"/>
    <w:rsid w:val="00733646"/>
    <w:rsid w:val="007344F2"/>
    <w:rsid w:val="00735C35"/>
    <w:rsid w:val="00737A1B"/>
    <w:rsid w:val="00742257"/>
    <w:rsid w:val="00746A49"/>
    <w:rsid w:val="00746D5B"/>
    <w:rsid w:val="00751CFE"/>
    <w:rsid w:val="00751F84"/>
    <w:rsid w:val="0075274B"/>
    <w:rsid w:val="00755F5E"/>
    <w:rsid w:val="00760846"/>
    <w:rsid w:val="00760C5F"/>
    <w:rsid w:val="00762BF3"/>
    <w:rsid w:val="00764F8C"/>
    <w:rsid w:val="00765436"/>
    <w:rsid w:val="00765D80"/>
    <w:rsid w:val="007704C0"/>
    <w:rsid w:val="00783976"/>
    <w:rsid w:val="00784885"/>
    <w:rsid w:val="00784956"/>
    <w:rsid w:val="007873C1"/>
    <w:rsid w:val="0078757C"/>
    <w:rsid w:val="007939F0"/>
    <w:rsid w:val="00793E3E"/>
    <w:rsid w:val="0079488E"/>
    <w:rsid w:val="00794B32"/>
    <w:rsid w:val="00797C77"/>
    <w:rsid w:val="007A0AE5"/>
    <w:rsid w:val="007A397F"/>
    <w:rsid w:val="007A4C4E"/>
    <w:rsid w:val="007A6741"/>
    <w:rsid w:val="007A7A10"/>
    <w:rsid w:val="007B187E"/>
    <w:rsid w:val="007B4264"/>
    <w:rsid w:val="007B4DD7"/>
    <w:rsid w:val="007C57E1"/>
    <w:rsid w:val="007C6EB1"/>
    <w:rsid w:val="007C7980"/>
    <w:rsid w:val="007D07E6"/>
    <w:rsid w:val="007D14DC"/>
    <w:rsid w:val="007D3FA0"/>
    <w:rsid w:val="007D6167"/>
    <w:rsid w:val="007D6736"/>
    <w:rsid w:val="007D7BF2"/>
    <w:rsid w:val="007E09AC"/>
    <w:rsid w:val="007E1FC6"/>
    <w:rsid w:val="007E2835"/>
    <w:rsid w:val="007E5715"/>
    <w:rsid w:val="007E63F7"/>
    <w:rsid w:val="007F09A7"/>
    <w:rsid w:val="007F1268"/>
    <w:rsid w:val="007F1D18"/>
    <w:rsid w:val="007F1DFB"/>
    <w:rsid w:val="007F2E2D"/>
    <w:rsid w:val="007F41FC"/>
    <w:rsid w:val="00801D40"/>
    <w:rsid w:val="008135E8"/>
    <w:rsid w:val="00813A9C"/>
    <w:rsid w:val="00813C5B"/>
    <w:rsid w:val="00814853"/>
    <w:rsid w:val="00814B4C"/>
    <w:rsid w:val="008154D1"/>
    <w:rsid w:val="008156B0"/>
    <w:rsid w:val="00815DDD"/>
    <w:rsid w:val="0081616B"/>
    <w:rsid w:val="00825474"/>
    <w:rsid w:val="008328FB"/>
    <w:rsid w:val="008333A3"/>
    <w:rsid w:val="00833B7A"/>
    <w:rsid w:val="008344AE"/>
    <w:rsid w:val="00835DB3"/>
    <w:rsid w:val="00840E30"/>
    <w:rsid w:val="008426D6"/>
    <w:rsid w:val="00842DC1"/>
    <w:rsid w:val="0084446B"/>
    <w:rsid w:val="0084485D"/>
    <w:rsid w:val="00846100"/>
    <w:rsid w:val="0084765F"/>
    <w:rsid w:val="00852A19"/>
    <w:rsid w:val="00853F3F"/>
    <w:rsid w:val="008543CD"/>
    <w:rsid w:val="00855DC0"/>
    <w:rsid w:val="0086169E"/>
    <w:rsid w:val="008624EE"/>
    <w:rsid w:val="00867FCB"/>
    <w:rsid w:val="00870293"/>
    <w:rsid w:val="008703A7"/>
    <w:rsid w:val="00876278"/>
    <w:rsid w:val="008805F8"/>
    <w:rsid w:val="00880612"/>
    <w:rsid w:val="00881EE3"/>
    <w:rsid w:val="008862DF"/>
    <w:rsid w:val="0088637B"/>
    <w:rsid w:val="008926CD"/>
    <w:rsid w:val="00893460"/>
    <w:rsid w:val="008943C0"/>
    <w:rsid w:val="00895B47"/>
    <w:rsid w:val="008A0AE8"/>
    <w:rsid w:val="008A277B"/>
    <w:rsid w:val="008A35BC"/>
    <w:rsid w:val="008A576B"/>
    <w:rsid w:val="008A665E"/>
    <w:rsid w:val="008A7410"/>
    <w:rsid w:val="008B0D22"/>
    <w:rsid w:val="008B2582"/>
    <w:rsid w:val="008B3C0F"/>
    <w:rsid w:val="008B60D2"/>
    <w:rsid w:val="008C0865"/>
    <w:rsid w:val="008C24C5"/>
    <w:rsid w:val="008C3454"/>
    <w:rsid w:val="008C4527"/>
    <w:rsid w:val="008C476D"/>
    <w:rsid w:val="008C4FE0"/>
    <w:rsid w:val="008C65F6"/>
    <w:rsid w:val="008C6D14"/>
    <w:rsid w:val="008C7DF2"/>
    <w:rsid w:val="008D2C5D"/>
    <w:rsid w:val="008D5B8A"/>
    <w:rsid w:val="008E01C4"/>
    <w:rsid w:val="008E0836"/>
    <w:rsid w:val="008E16A4"/>
    <w:rsid w:val="008E2C98"/>
    <w:rsid w:val="008E3B07"/>
    <w:rsid w:val="008E42D6"/>
    <w:rsid w:val="008E642E"/>
    <w:rsid w:val="008F6866"/>
    <w:rsid w:val="009037ED"/>
    <w:rsid w:val="00905228"/>
    <w:rsid w:val="00907026"/>
    <w:rsid w:val="00910140"/>
    <w:rsid w:val="009118B7"/>
    <w:rsid w:val="00911B8E"/>
    <w:rsid w:val="0091267A"/>
    <w:rsid w:val="00915105"/>
    <w:rsid w:val="00920C9A"/>
    <w:rsid w:val="00920E64"/>
    <w:rsid w:val="0092439C"/>
    <w:rsid w:val="009352C9"/>
    <w:rsid w:val="00942446"/>
    <w:rsid w:val="00942499"/>
    <w:rsid w:val="00944254"/>
    <w:rsid w:val="00947112"/>
    <w:rsid w:val="00947876"/>
    <w:rsid w:val="00947B6B"/>
    <w:rsid w:val="00947CA1"/>
    <w:rsid w:val="009517D4"/>
    <w:rsid w:val="00952C8C"/>
    <w:rsid w:val="0095422F"/>
    <w:rsid w:val="00962CF5"/>
    <w:rsid w:val="00963CD6"/>
    <w:rsid w:val="00965A56"/>
    <w:rsid w:val="0097069A"/>
    <w:rsid w:val="0097291C"/>
    <w:rsid w:val="00973B8E"/>
    <w:rsid w:val="00976F16"/>
    <w:rsid w:val="0097726F"/>
    <w:rsid w:val="00980180"/>
    <w:rsid w:val="009802DD"/>
    <w:rsid w:val="00980787"/>
    <w:rsid w:val="00980887"/>
    <w:rsid w:val="00983848"/>
    <w:rsid w:val="00985003"/>
    <w:rsid w:val="00986BF1"/>
    <w:rsid w:val="0098747D"/>
    <w:rsid w:val="00987C83"/>
    <w:rsid w:val="009962BD"/>
    <w:rsid w:val="009A03C3"/>
    <w:rsid w:val="009A0B9D"/>
    <w:rsid w:val="009A5651"/>
    <w:rsid w:val="009B252C"/>
    <w:rsid w:val="009B5139"/>
    <w:rsid w:val="009C037C"/>
    <w:rsid w:val="009C0EF9"/>
    <w:rsid w:val="009C3757"/>
    <w:rsid w:val="009C3B22"/>
    <w:rsid w:val="009C53D2"/>
    <w:rsid w:val="009C789A"/>
    <w:rsid w:val="009D2897"/>
    <w:rsid w:val="009D509B"/>
    <w:rsid w:val="009D5CC1"/>
    <w:rsid w:val="009D6111"/>
    <w:rsid w:val="009D7694"/>
    <w:rsid w:val="009E07A6"/>
    <w:rsid w:val="009E3819"/>
    <w:rsid w:val="009E417D"/>
    <w:rsid w:val="009F1085"/>
    <w:rsid w:val="009F1BED"/>
    <w:rsid w:val="009F3CC0"/>
    <w:rsid w:val="009F609C"/>
    <w:rsid w:val="00A007AA"/>
    <w:rsid w:val="00A02FFB"/>
    <w:rsid w:val="00A0311E"/>
    <w:rsid w:val="00A036B4"/>
    <w:rsid w:val="00A03DD1"/>
    <w:rsid w:val="00A0570C"/>
    <w:rsid w:val="00A06232"/>
    <w:rsid w:val="00A069AA"/>
    <w:rsid w:val="00A07DC9"/>
    <w:rsid w:val="00A11313"/>
    <w:rsid w:val="00A1256B"/>
    <w:rsid w:val="00A178FE"/>
    <w:rsid w:val="00A17B57"/>
    <w:rsid w:val="00A21D3E"/>
    <w:rsid w:val="00A21F8A"/>
    <w:rsid w:val="00A234E5"/>
    <w:rsid w:val="00A2402F"/>
    <w:rsid w:val="00A26EAC"/>
    <w:rsid w:val="00A32C23"/>
    <w:rsid w:val="00A34390"/>
    <w:rsid w:val="00A34420"/>
    <w:rsid w:val="00A358E3"/>
    <w:rsid w:val="00A37606"/>
    <w:rsid w:val="00A400F3"/>
    <w:rsid w:val="00A40333"/>
    <w:rsid w:val="00A4039B"/>
    <w:rsid w:val="00A45CC2"/>
    <w:rsid w:val="00A528F2"/>
    <w:rsid w:val="00A53171"/>
    <w:rsid w:val="00A53A66"/>
    <w:rsid w:val="00A53B2C"/>
    <w:rsid w:val="00A5438D"/>
    <w:rsid w:val="00A5487E"/>
    <w:rsid w:val="00A54E89"/>
    <w:rsid w:val="00A5525C"/>
    <w:rsid w:val="00A55A53"/>
    <w:rsid w:val="00A61464"/>
    <w:rsid w:val="00A61D16"/>
    <w:rsid w:val="00A61F4E"/>
    <w:rsid w:val="00A6390D"/>
    <w:rsid w:val="00A65A0B"/>
    <w:rsid w:val="00A67045"/>
    <w:rsid w:val="00A70BF0"/>
    <w:rsid w:val="00A746C1"/>
    <w:rsid w:val="00A7696A"/>
    <w:rsid w:val="00A833B1"/>
    <w:rsid w:val="00A847B4"/>
    <w:rsid w:val="00A848CE"/>
    <w:rsid w:val="00A87581"/>
    <w:rsid w:val="00A90994"/>
    <w:rsid w:val="00A913CE"/>
    <w:rsid w:val="00A91A84"/>
    <w:rsid w:val="00A933D4"/>
    <w:rsid w:val="00A93480"/>
    <w:rsid w:val="00A9399F"/>
    <w:rsid w:val="00AA62DF"/>
    <w:rsid w:val="00AA6DC2"/>
    <w:rsid w:val="00AB0413"/>
    <w:rsid w:val="00AB0E17"/>
    <w:rsid w:val="00AB3446"/>
    <w:rsid w:val="00AB4CE8"/>
    <w:rsid w:val="00AB67BF"/>
    <w:rsid w:val="00AB738D"/>
    <w:rsid w:val="00AB7EC2"/>
    <w:rsid w:val="00AC1AD9"/>
    <w:rsid w:val="00AC40F2"/>
    <w:rsid w:val="00AC414C"/>
    <w:rsid w:val="00AC5C1E"/>
    <w:rsid w:val="00AC645D"/>
    <w:rsid w:val="00AD006A"/>
    <w:rsid w:val="00AD041B"/>
    <w:rsid w:val="00AE359A"/>
    <w:rsid w:val="00AE61DF"/>
    <w:rsid w:val="00AE677B"/>
    <w:rsid w:val="00AE7276"/>
    <w:rsid w:val="00AF078D"/>
    <w:rsid w:val="00AF1300"/>
    <w:rsid w:val="00AF30A0"/>
    <w:rsid w:val="00AF3F04"/>
    <w:rsid w:val="00AF4F4B"/>
    <w:rsid w:val="00AF58F1"/>
    <w:rsid w:val="00AF59B7"/>
    <w:rsid w:val="00B000F7"/>
    <w:rsid w:val="00B02A51"/>
    <w:rsid w:val="00B02CC7"/>
    <w:rsid w:val="00B03CD8"/>
    <w:rsid w:val="00B0616D"/>
    <w:rsid w:val="00B06E24"/>
    <w:rsid w:val="00B07EE3"/>
    <w:rsid w:val="00B111CC"/>
    <w:rsid w:val="00B11886"/>
    <w:rsid w:val="00B13C66"/>
    <w:rsid w:val="00B1458C"/>
    <w:rsid w:val="00B20FA8"/>
    <w:rsid w:val="00B2349A"/>
    <w:rsid w:val="00B23A9A"/>
    <w:rsid w:val="00B2611F"/>
    <w:rsid w:val="00B34B25"/>
    <w:rsid w:val="00B34D52"/>
    <w:rsid w:val="00B350CC"/>
    <w:rsid w:val="00B35E33"/>
    <w:rsid w:val="00B36035"/>
    <w:rsid w:val="00B37E87"/>
    <w:rsid w:val="00B441CF"/>
    <w:rsid w:val="00B44C42"/>
    <w:rsid w:val="00B46C05"/>
    <w:rsid w:val="00B476C8"/>
    <w:rsid w:val="00B51566"/>
    <w:rsid w:val="00B52848"/>
    <w:rsid w:val="00B539BB"/>
    <w:rsid w:val="00B56521"/>
    <w:rsid w:val="00B60717"/>
    <w:rsid w:val="00B6401C"/>
    <w:rsid w:val="00B65868"/>
    <w:rsid w:val="00B6616F"/>
    <w:rsid w:val="00B67CC4"/>
    <w:rsid w:val="00B70198"/>
    <w:rsid w:val="00B80A32"/>
    <w:rsid w:val="00B83C10"/>
    <w:rsid w:val="00B84743"/>
    <w:rsid w:val="00B85269"/>
    <w:rsid w:val="00B86BB3"/>
    <w:rsid w:val="00B937BF"/>
    <w:rsid w:val="00B93ABC"/>
    <w:rsid w:val="00B954F7"/>
    <w:rsid w:val="00B96580"/>
    <w:rsid w:val="00B9686B"/>
    <w:rsid w:val="00B96F17"/>
    <w:rsid w:val="00B97186"/>
    <w:rsid w:val="00BA0257"/>
    <w:rsid w:val="00BA7370"/>
    <w:rsid w:val="00BA79C9"/>
    <w:rsid w:val="00BB5616"/>
    <w:rsid w:val="00BB64EF"/>
    <w:rsid w:val="00BB786E"/>
    <w:rsid w:val="00BC4388"/>
    <w:rsid w:val="00BC786D"/>
    <w:rsid w:val="00BC79EB"/>
    <w:rsid w:val="00BC7A37"/>
    <w:rsid w:val="00BD03C4"/>
    <w:rsid w:val="00BD0DA3"/>
    <w:rsid w:val="00BE1FFC"/>
    <w:rsid w:val="00BE2B77"/>
    <w:rsid w:val="00BE3381"/>
    <w:rsid w:val="00BE3FE2"/>
    <w:rsid w:val="00BE4626"/>
    <w:rsid w:val="00BE6B83"/>
    <w:rsid w:val="00BF11C7"/>
    <w:rsid w:val="00BF2260"/>
    <w:rsid w:val="00BF4DC1"/>
    <w:rsid w:val="00BF518D"/>
    <w:rsid w:val="00C003AF"/>
    <w:rsid w:val="00C0553A"/>
    <w:rsid w:val="00C065CB"/>
    <w:rsid w:val="00C10D6C"/>
    <w:rsid w:val="00C1162D"/>
    <w:rsid w:val="00C134EA"/>
    <w:rsid w:val="00C1514F"/>
    <w:rsid w:val="00C16CC0"/>
    <w:rsid w:val="00C24D63"/>
    <w:rsid w:val="00C25222"/>
    <w:rsid w:val="00C271F1"/>
    <w:rsid w:val="00C30F68"/>
    <w:rsid w:val="00C31B1F"/>
    <w:rsid w:val="00C33A80"/>
    <w:rsid w:val="00C353A3"/>
    <w:rsid w:val="00C41EFB"/>
    <w:rsid w:val="00C44274"/>
    <w:rsid w:val="00C45413"/>
    <w:rsid w:val="00C45BEE"/>
    <w:rsid w:val="00C4764A"/>
    <w:rsid w:val="00C47CEA"/>
    <w:rsid w:val="00C47FF0"/>
    <w:rsid w:val="00C50235"/>
    <w:rsid w:val="00C50EAF"/>
    <w:rsid w:val="00C53141"/>
    <w:rsid w:val="00C539C8"/>
    <w:rsid w:val="00C606F7"/>
    <w:rsid w:val="00C62B8A"/>
    <w:rsid w:val="00C6407C"/>
    <w:rsid w:val="00C6576F"/>
    <w:rsid w:val="00C65999"/>
    <w:rsid w:val="00C66444"/>
    <w:rsid w:val="00C718F0"/>
    <w:rsid w:val="00C73B04"/>
    <w:rsid w:val="00C74873"/>
    <w:rsid w:val="00C75071"/>
    <w:rsid w:val="00C8058B"/>
    <w:rsid w:val="00C80731"/>
    <w:rsid w:val="00C828E0"/>
    <w:rsid w:val="00C86F32"/>
    <w:rsid w:val="00C940B0"/>
    <w:rsid w:val="00C95FCE"/>
    <w:rsid w:val="00CA09BA"/>
    <w:rsid w:val="00CA20E4"/>
    <w:rsid w:val="00CA26A6"/>
    <w:rsid w:val="00CA7252"/>
    <w:rsid w:val="00CA7813"/>
    <w:rsid w:val="00CB018A"/>
    <w:rsid w:val="00CB09E3"/>
    <w:rsid w:val="00CB1DD7"/>
    <w:rsid w:val="00CB2C38"/>
    <w:rsid w:val="00CB579C"/>
    <w:rsid w:val="00CC6DE2"/>
    <w:rsid w:val="00CC7454"/>
    <w:rsid w:val="00CD1F34"/>
    <w:rsid w:val="00CD2F3D"/>
    <w:rsid w:val="00CD3829"/>
    <w:rsid w:val="00CD443A"/>
    <w:rsid w:val="00CD4639"/>
    <w:rsid w:val="00CD70DE"/>
    <w:rsid w:val="00CD71C5"/>
    <w:rsid w:val="00CE1FE3"/>
    <w:rsid w:val="00CF0007"/>
    <w:rsid w:val="00CF1C53"/>
    <w:rsid w:val="00CF1D54"/>
    <w:rsid w:val="00CF2148"/>
    <w:rsid w:val="00D06BD2"/>
    <w:rsid w:val="00D06D0B"/>
    <w:rsid w:val="00D104D4"/>
    <w:rsid w:val="00D142F6"/>
    <w:rsid w:val="00D14A7B"/>
    <w:rsid w:val="00D15CA3"/>
    <w:rsid w:val="00D2333C"/>
    <w:rsid w:val="00D26543"/>
    <w:rsid w:val="00D30DB7"/>
    <w:rsid w:val="00D314CE"/>
    <w:rsid w:val="00D33724"/>
    <w:rsid w:val="00D342BD"/>
    <w:rsid w:val="00D435B1"/>
    <w:rsid w:val="00D43D64"/>
    <w:rsid w:val="00D46AC7"/>
    <w:rsid w:val="00D4746A"/>
    <w:rsid w:val="00D47D5F"/>
    <w:rsid w:val="00D6169D"/>
    <w:rsid w:val="00D6197A"/>
    <w:rsid w:val="00D625CF"/>
    <w:rsid w:val="00D62E65"/>
    <w:rsid w:val="00D639E6"/>
    <w:rsid w:val="00D65DEC"/>
    <w:rsid w:val="00D67A50"/>
    <w:rsid w:val="00D70D06"/>
    <w:rsid w:val="00D73AD0"/>
    <w:rsid w:val="00D74AFC"/>
    <w:rsid w:val="00D75785"/>
    <w:rsid w:val="00D75C61"/>
    <w:rsid w:val="00D77F30"/>
    <w:rsid w:val="00D80133"/>
    <w:rsid w:val="00D81B09"/>
    <w:rsid w:val="00D83C5C"/>
    <w:rsid w:val="00D847BC"/>
    <w:rsid w:val="00D8673F"/>
    <w:rsid w:val="00D87C2B"/>
    <w:rsid w:val="00D87F65"/>
    <w:rsid w:val="00D9257D"/>
    <w:rsid w:val="00D93D11"/>
    <w:rsid w:val="00D96F1C"/>
    <w:rsid w:val="00DA098C"/>
    <w:rsid w:val="00DA2C4A"/>
    <w:rsid w:val="00DA401D"/>
    <w:rsid w:val="00DA4198"/>
    <w:rsid w:val="00DA66B4"/>
    <w:rsid w:val="00DA7720"/>
    <w:rsid w:val="00DB5AC4"/>
    <w:rsid w:val="00DB68D2"/>
    <w:rsid w:val="00DB6B68"/>
    <w:rsid w:val="00DB7AAC"/>
    <w:rsid w:val="00DC0B8A"/>
    <w:rsid w:val="00DC2DAB"/>
    <w:rsid w:val="00DC41F4"/>
    <w:rsid w:val="00DC7720"/>
    <w:rsid w:val="00DC7DAA"/>
    <w:rsid w:val="00DD3A23"/>
    <w:rsid w:val="00DD7CA5"/>
    <w:rsid w:val="00DE15BF"/>
    <w:rsid w:val="00DE26DE"/>
    <w:rsid w:val="00DE4412"/>
    <w:rsid w:val="00DF16CD"/>
    <w:rsid w:val="00DF4F56"/>
    <w:rsid w:val="00E005E1"/>
    <w:rsid w:val="00E046C6"/>
    <w:rsid w:val="00E06F65"/>
    <w:rsid w:val="00E175BA"/>
    <w:rsid w:val="00E21254"/>
    <w:rsid w:val="00E264EF"/>
    <w:rsid w:val="00E3046D"/>
    <w:rsid w:val="00E31308"/>
    <w:rsid w:val="00E31736"/>
    <w:rsid w:val="00E3420A"/>
    <w:rsid w:val="00E358CC"/>
    <w:rsid w:val="00E377A6"/>
    <w:rsid w:val="00E42416"/>
    <w:rsid w:val="00E4716F"/>
    <w:rsid w:val="00E51197"/>
    <w:rsid w:val="00E52975"/>
    <w:rsid w:val="00E5319A"/>
    <w:rsid w:val="00E53E1E"/>
    <w:rsid w:val="00E55714"/>
    <w:rsid w:val="00E57490"/>
    <w:rsid w:val="00E57D1D"/>
    <w:rsid w:val="00E62344"/>
    <w:rsid w:val="00E63F6F"/>
    <w:rsid w:val="00E647C4"/>
    <w:rsid w:val="00E64DD1"/>
    <w:rsid w:val="00E73252"/>
    <w:rsid w:val="00E73FDA"/>
    <w:rsid w:val="00E744DB"/>
    <w:rsid w:val="00E81440"/>
    <w:rsid w:val="00E82675"/>
    <w:rsid w:val="00E82810"/>
    <w:rsid w:val="00E84D5F"/>
    <w:rsid w:val="00E85E44"/>
    <w:rsid w:val="00E877D5"/>
    <w:rsid w:val="00E936F6"/>
    <w:rsid w:val="00E938A7"/>
    <w:rsid w:val="00E93936"/>
    <w:rsid w:val="00E96079"/>
    <w:rsid w:val="00EA0D39"/>
    <w:rsid w:val="00EA1643"/>
    <w:rsid w:val="00EA4EB6"/>
    <w:rsid w:val="00EB17F2"/>
    <w:rsid w:val="00EB1F6A"/>
    <w:rsid w:val="00EB7B40"/>
    <w:rsid w:val="00EC0D18"/>
    <w:rsid w:val="00EC6B7B"/>
    <w:rsid w:val="00ED05FF"/>
    <w:rsid w:val="00ED7D80"/>
    <w:rsid w:val="00EE0900"/>
    <w:rsid w:val="00EE210D"/>
    <w:rsid w:val="00EE3528"/>
    <w:rsid w:val="00EE429E"/>
    <w:rsid w:val="00EE48E5"/>
    <w:rsid w:val="00EE7C1A"/>
    <w:rsid w:val="00EF3897"/>
    <w:rsid w:val="00F00FDD"/>
    <w:rsid w:val="00F01D33"/>
    <w:rsid w:val="00F05276"/>
    <w:rsid w:val="00F07AD4"/>
    <w:rsid w:val="00F07D9D"/>
    <w:rsid w:val="00F106BC"/>
    <w:rsid w:val="00F166CE"/>
    <w:rsid w:val="00F1744D"/>
    <w:rsid w:val="00F200FE"/>
    <w:rsid w:val="00F2145E"/>
    <w:rsid w:val="00F22927"/>
    <w:rsid w:val="00F24F53"/>
    <w:rsid w:val="00F34EBF"/>
    <w:rsid w:val="00F36E00"/>
    <w:rsid w:val="00F37B66"/>
    <w:rsid w:val="00F37E81"/>
    <w:rsid w:val="00F41842"/>
    <w:rsid w:val="00F45424"/>
    <w:rsid w:val="00F509DD"/>
    <w:rsid w:val="00F51FBA"/>
    <w:rsid w:val="00F52683"/>
    <w:rsid w:val="00F52C7B"/>
    <w:rsid w:val="00F54E10"/>
    <w:rsid w:val="00F60209"/>
    <w:rsid w:val="00F61F70"/>
    <w:rsid w:val="00F6220A"/>
    <w:rsid w:val="00F668B6"/>
    <w:rsid w:val="00F67752"/>
    <w:rsid w:val="00F72094"/>
    <w:rsid w:val="00F7279F"/>
    <w:rsid w:val="00F72EBF"/>
    <w:rsid w:val="00F75FCC"/>
    <w:rsid w:val="00F80810"/>
    <w:rsid w:val="00F82310"/>
    <w:rsid w:val="00F835AD"/>
    <w:rsid w:val="00F92F21"/>
    <w:rsid w:val="00FA1F81"/>
    <w:rsid w:val="00FA4DA5"/>
    <w:rsid w:val="00FB05D4"/>
    <w:rsid w:val="00FB1893"/>
    <w:rsid w:val="00FB1C43"/>
    <w:rsid w:val="00FB3B32"/>
    <w:rsid w:val="00FB4448"/>
    <w:rsid w:val="00FB4DA9"/>
    <w:rsid w:val="00FC23B7"/>
    <w:rsid w:val="00FC306F"/>
    <w:rsid w:val="00FC32E5"/>
    <w:rsid w:val="00FD03C1"/>
    <w:rsid w:val="00FD20CA"/>
    <w:rsid w:val="00FD41E1"/>
    <w:rsid w:val="00FD424F"/>
    <w:rsid w:val="00FD43E3"/>
    <w:rsid w:val="00FD6440"/>
    <w:rsid w:val="00FE1FE1"/>
    <w:rsid w:val="00FE3A42"/>
    <w:rsid w:val="00FE3F65"/>
    <w:rsid w:val="00FF1EAF"/>
    <w:rsid w:val="00FF268A"/>
    <w:rsid w:val="00FF45E3"/>
    <w:rsid w:val="00FF4A1A"/>
    <w:rsid w:val="00FF7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chartTrackingRefBased/>
  <w15:docId w15:val="{ED3A13FC-A9DB-4B0E-8E5F-AFDC5CEA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D5B"/>
    <w:pPr>
      <w:suppressAutoHyphens/>
    </w:pPr>
    <w:rPr>
      <w:lang w:eastAsia="ar-SA"/>
    </w:rPr>
  </w:style>
  <w:style w:type="paragraph" w:styleId="Nagwek1">
    <w:name w:val="heading 1"/>
    <w:basedOn w:val="Normalny"/>
    <w:next w:val="Normalny"/>
    <w:qFormat/>
    <w:pPr>
      <w:keepNext/>
      <w:tabs>
        <w:tab w:val="num" w:pos="0"/>
      </w:tabs>
      <w:outlineLvl w:val="0"/>
    </w:pPr>
    <w:rPr>
      <w:b/>
      <w:sz w:val="24"/>
    </w:rPr>
  </w:style>
  <w:style w:type="paragraph" w:styleId="Nagwek2">
    <w:name w:val="heading 2"/>
    <w:basedOn w:val="Normalny"/>
    <w:next w:val="Normalny"/>
    <w:qFormat/>
    <w:pPr>
      <w:keepNext/>
      <w:tabs>
        <w:tab w:val="num" w:pos="0"/>
      </w:tabs>
      <w:spacing w:line="360" w:lineRule="auto"/>
      <w:ind w:right="567"/>
      <w:outlineLvl w:val="1"/>
    </w:pPr>
    <w:rPr>
      <w:b/>
      <w:sz w:val="24"/>
    </w:rPr>
  </w:style>
  <w:style w:type="paragraph" w:styleId="Nagwek3">
    <w:name w:val="heading 3"/>
    <w:basedOn w:val="Normalny"/>
    <w:next w:val="Normalny"/>
    <w:qFormat/>
    <w:pPr>
      <w:keepNext/>
      <w:tabs>
        <w:tab w:val="num" w:pos="0"/>
      </w:tabs>
      <w:outlineLvl w:val="2"/>
    </w:pPr>
    <w:rPr>
      <w:sz w:val="28"/>
    </w:rPr>
  </w:style>
  <w:style w:type="paragraph" w:styleId="Nagwek4">
    <w:name w:val="heading 4"/>
    <w:basedOn w:val="Normalny"/>
    <w:next w:val="Normalny"/>
    <w:qFormat/>
    <w:pPr>
      <w:keepNext/>
      <w:tabs>
        <w:tab w:val="num" w:pos="0"/>
      </w:tabs>
      <w:outlineLvl w:val="3"/>
    </w:pPr>
    <w:rPr>
      <w:b/>
      <w:sz w:val="28"/>
    </w:rPr>
  </w:style>
  <w:style w:type="paragraph" w:styleId="Nagwek5">
    <w:name w:val="heading 5"/>
    <w:basedOn w:val="Normalny"/>
    <w:next w:val="Normalny"/>
    <w:qFormat/>
    <w:pPr>
      <w:keepNext/>
      <w:tabs>
        <w:tab w:val="num" w:pos="0"/>
      </w:tabs>
      <w:jc w:val="center"/>
      <w:outlineLvl w:val="4"/>
    </w:pPr>
    <w:rPr>
      <w:b/>
      <w:sz w:val="28"/>
    </w:rPr>
  </w:style>
  <w:style w:type="paragraph" w:styleId="Nagwek6">
    <w:name w:val="heading 6"/>
    <w:basedOn w:val="Normalny"/>
    <w:next w:val="Normalny"/>
    <w:qFormat/>
    <w:pPr>
      <w:keepNext/>
      <w:tabs>
        <w:tab w:val="num" w:pos="0"/>
      </w:tabs>
      <w:jc w:val="both"/>
      <w:outlineLvl w:val="5"/>
    </w:pPr>
    <w:rPr>
      <w:b/>
      <w:sz w:val="24"/>
    </w:rPr>
  </w:style>
  <w:style w:type="paragraph" w:styleId="Nagwek7">
    <w:name w:val="heading 7"/>
    <w:basedOn w:val="Normalny"/>
    <w:next w:val="Normalny"/>
    <w:qFormat/>
    <w:pPr>
      <w:keepNext/>
      <w:tabs>
        <w:tab w:val="num" w:pos="0"/>
      </w:tabs>
      <w:jc w:val="center"/>
      <w:outlineLvl w:val="6"/>
    </w:pPr>
    <w:rPr>
      <w:rFonts w:ascii="Tahoma" w:hAnsi="Tahoma"/>
      <w:sz w:val="24"/>
    </w:rPr>
  </w:style>
  <w:style w:type="paragraph" w:styleId="Nagwek8">
    <w:name w:val="heading 8"/>
    <w:basedOn w:val="Normalny"/>
    <w:next w:val="Normalny"/>
    <w:qFormat/>
    <w:pPr>
      <w:keepNext/>
      <w:tabs>
        <w:tab w:val="num" w:pos="0"/>
      </w:tabs>
      <w:jc w:val="right"/>
      <w:outlineLvl w:val="7"/>
    </w:pPr>
    <w:rPr>
      <w:sz w:val="24"/>
    </w:rPr>
  </w:style>
  <w:style w:type="paragraph" w:styleId="Nagwek9">
    <w:name w:val="heading 9"/>
    <w:basedOn w:val="Normalny"/>
    <w:next w:val="Normalny"/>
    <w:qFormat/>
    <w:pPr>
      <w:keepNext/>
      <w:tabs>
        <w:tab w:val="num" w:pos="0"/>
      </w:tabs>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hAnsi="Times New Roman"/>
    </w:rPr>
  </w:style>
  <w:style w:type="character" w:customStyle="1" w:styleId="WW8Num7z0">
    <w:name w:val="WW8Num7z0"/>
    <w:rPr>
      <w:b w:val="0"/>
      <w:i w:val="0"/>
    </w:rPr>
  </w:style>
  <w:style w:type="character" w:customStyle="1" w:styleId="WW8Num8z0">
    <w:name w:val="WW8Num8z0"/>
    <w:rPr>
      <w:rFonts w:ascii="Symbol" w:hAnsi="Symbol"/>
    </w:rPr>
  </w:style>
  <w:style w:type="character" w:customStyle="1" w:styleId="WW8Num10z0">
    <w:name w:val="WW8Num10z0"/>
    <w:rPr>
      <w:b w:val="0"/>
      <w:i w:val="0"/>
    </w:rPr>
  </w:style>
  <w:style w:type="character" w:customStyle="1" w:styleId="WW8Num10z1">
    <w:name w:val="WW8Num10z1"/>
    <w:rPr>
      <w:rFonts w:ascii="Times New Roman" w:eastAsia="Times New Roman" w:hAnsi="Times New Roman" w:cs="Times New Roman"/>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1">
    <w:name w:val="WW8Num11z1"/>
    <w:rPr>
      <w:b/>
      <w:sz w:val="24"/>
    </w:rPr>
  </w:style>
  <w:style w:type="character" w:customStyle="1" w:styleId="WW8Num12z0">
    <w:name w:val="WW8Num12z0"/>
    <w:rPr>
      <w:rFonts w:ascii="Times New Roman" w:hAnsi="Times New Roman"/>
    </w:rPr>
  </w:style>
  <w:style w:type="character" w:customStyle="1" w:styleId="WW8Num14z1">
    <w:name w:val="WW8Num14z1"/>
    <w:rPr>
      <w:b w:val="0"/>
      <w:i w:val="0"/>
      <w:color w:val="000000"/>
    </w:rPr>
  </w:style>
  <w:style w:type="character" w:customStyle="1" w:styleId="WW8Num15z0">
    <w:name w:val="WW8Num15z0"/>
    <w:rPr>
      <w:rFonts w:ascii="Times New Roman" w:hAnsi="Times New Roman"/>
    </w:rPr>
  </w:style>
  <w:style w:type="character" w:customStyle="1" w:styleId="WW8Num16z0">
    <w:name w:val="WW8Num16z0"/>
    <w:rPr>
      <w:b w:val="0"/>
      <w:i w:val="0"/>
    </w:rPr>
  </w:style>
  <w:style w:type="character" w:customStyle="1" w:styleId="WW8Num22z0">
    <w:name w:val="WW8Num22z0"/>
    <w:rPr>
      <w:rFonts w:ascii="Times New Roman" w:hAnsi="Times New Roman"/>
    </w:rPr>
  </w:style>
  <w:style w:type="character" w:customStyle="1" w:styleId="WW8Num25z0">
    <w:name w:val="WW8Num25z0"/>
    <w:rPr>
      <w:rFonts w:ascii="Times New Roman" w:hAnsi="Times New Roman"/>
    </w:rPr>
  </w:style>
  <w:style w:type="character" w:customStyle="1" w:styleId="WW8Num26z0">
    <w:name w:val="WW8Num26z0"/>
    <w:rPr>
      <w:b w:val="0"/>
      <w:i w:val="0"/>
    </w:rPr>
  </w:style>
  <w:style w:type="character" w:customStyle="1" w:styleId="WW8Num29z1">
    <w:name w:val="WW8Num29z1"/>
    <w:rPr>
      <w:b w:val="0"/>
      <w:i w:val="0"/>
      <w:color w:val="000000"/>
    </w:rPr>
  </w:style>
  <w:style w:type="character" w:customStyle="1" w:styleId="WW8Num30z0">
    <w:name w:val="WW8Num30z0"/>
    <w:rPr>
      <w:rFonts w:ascii="StarSymbol" w:hAnsi="StarSymbol"/>
    </w:rPr>
  </w:style>
  <w:style w:type="character" w:customStyle="1" w:styleId="Domylnaczcionkaakapitu6">
    <w:name w:val="Domyślna czcionka akapitu6"/>
  </w:style>
  <w:style w:type="character" w:customStyle="1" w:styleId="Domylnaczcionkaakapitu5">
    <w:name w:val="Domyślna czcionka akapitu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b w:val="0"/>
      <w:i w:val="0"/>
    </w:rPr>
  </w:style>
  <w:style w:type="character" w:customStyle="1" w:styleId="WW8Num9z0">
    <w:name w:val="WW8Num9z0"/>
    <w:rPr>
      <w:b w:val="0"/>
      <w:i w:val="0"/>
    </w:rPr>
  </w:style>
  <w:style w:type="character" w:customStyle="1" w:styleId="WW8Num11z0">
    <w:name w:val="WW8Num11z0"/>
    <w:rPr>
      <w:b w:val="0"/>
      <w:i w:val="0"/>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1">
    <w:name w:val="WW8Num12z1"/>
    <w:rPr>
      <w:b/>
      <w:sz w:val="24"/>
    </w:rPr>
  </w:style>
  <w:style w:type="character" w:customStyle="1" w:styleId="WW8Num13z0">
    <w:name w:val="WW8Num13z0"/>
    <w:rPr>
      <w:rFonts w:ascii="StarSymbol" w:hAnsi="StarSymbol"/>
      <w:b w:val="0"/>
      <w:i w:val="0"/>
    </w:rPr>
  </w:style>
  <w:style w:type="character" w:customStyle="1" w:styleId="WW8Num15z1">
    <w:name w:val="WW8Num15z1"/>
    <w:rPr>
      <w:b w:val="0"/>
      <w:i w:val="0"/>
      <w:color w:val="000000"/>
    </w:rPr>
  </w:style>
  <w:style w:type="character" w:customStyle="1" w:styleId="WW8Num17z0">
    <w:name w:val="WW8Num17z0"/>
    <w:rPr>
      <w:b w:val="0"/>
      <w:i w:val="0"/>
    </w:rPr>
  </w:style>
  <w:style w:type="character" w:customStyle="1" w:styleId="WW8Num24z0">
    <w:name w:val="WW8Num24z0"/>
    <w:rPr>
      <w:rFonts w:ascii="Times New Roman" w:hAnsi="Times New Roman"/>
    </w:rPr>
  </w:style>
  <w:style w:type="character" w:customStyle="1" w:styleId="WW8Num27z0">
    <w:name w:val="WW8Num27z0"/>
    <w:rPr>
      <w:b w:val="0"/>
      <w:i w:val="0"/>
    </w:rPr>
  </w:style>
  <w:style w:type="character" w:customStyle="1" w:styleId="WW8Num28z0">
    <w:name w:val="WW8Num28z0"/>
    <w:rPr>
      <w:rFonts w:cs="Tahoma"/>
    </w:rPr>
  </w:style>
  <w:style w:type="character" w:customStyle="1" w:styleId="WW8Num31z1">
    <w:name w:val="WW8Num31z1"/>
    <w:rPr>
      <w:rFonts w:ascii="Times New Roman" w:hAnsi="Times New Roman" w:cs="Courier New"/>
    </w:rPr>
  </w:style>
  <w:style w:type="character" w:customStyle="1" w:styleId="WW8Num32z0">
    <w:name w:val="WW8Num32z0"/>
    <w:rPr>
      <w:rFonts w:ascii="Symbol" w:hAnsi="Symbol"/>
    </w:rPr>
  </w:style>
  <w:style w:type="character" w:customStyle="1" w:styleId="WW-Absatz-Standardschriftart1">
    <w:name w:val="WW-Absatz-Standardschriftart1"/>
  </w:style>
  <w:style w:type="character" w:customStyle="1" w:styleId="WW8Num21z0">
    <w:name w:val="WW8Num21z0"/>
    <w:rPr>
      <w:b w:val="0"/>
      <w:i w:val="0"/>
    </w:rPr>
  </w:style>
  <w:style w:type="character" w:customStyle="1" w:styleId="WW8Num23z0">
    <w:name w:val="WW8Num23z0"/>
    <w:rPr>
      <w:rFonts w:ascii="Times New Roman" w:hAnsi="Times New Roman"/>
    </w:rPr>
  </w:style>
  <w:style w:type="character" w:customStyle="1" w:styleId="WW8Num30z1">
    <w:name w:val="WW8Num30z1"/>
    <w:rPr>
      <w:rFonts w:ascii="Times New Roman" w:eastAsia="Times New Roman" w:hAnsi="Times New Roman" w:cs="Times New Roman"/>
    </w:rPr>
  </w:style>
  <w:style w:type="character" w:customStyle="1" w:styleId="WW8Num31z0">
    <w:name w:val="WW8Num31z0"/>
    <w:rPr>
      <w:rFonts w:ascii="Symbol" w:hAnsi="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6z0">
    <w:name w:val="WW8Num6z0"/>
    <w:rPr>
      <w:rFonts w:ascii="Symbol" w:hAnsi="Symbol"/>
    </w:rPr>
  </w:style>
  <w:style w:type="character" w:customStyle="1" w:styleId="WW8Num18z0">
    <w:name w:val="WW8Num18z0"/>
    <w:rPr>
      <w:b w:val="0"/>
      <w:i w:val="0"/>
    </w:rPr>
  </w:style>
  <w:style w:type="character" w:customStyle="1" w:styleId="WW8Num20z0">
    <w:name w:val="WW8Num20z0"/>
    <w:rPr>
      <w:b w:val="0"/>
      <w:i w:val="0"/>
    </w:rPr>
  </w:style>
  <w:style w:type="character" w:customStyle="1" w:styleId="WW8Num29z0">
    <w:name w:val="WW8Num29z0"/>
    <w:rPr>
      <w:rFonts w:ascii="StarSymbol" w:hAnsi="StarSymbol"/>
    </w:rPr>
  </w:style>
  <w:style w:type="character" w:customStyle="1" w:styleId="WW8Num29z2">
    <w:name w:val="WW8Num29z2"/>
    <w:rPr>
      <w:rFonts w:ascii="Wingdings" w:hAnsi="Wingdings" w:cs="Wingdings"/>
    </w:rPr>
  </w:style>
  <w:style w:type="character" w:customStyle="1" w:styleId="WW8Num30z2">
    <w:name w:val="WW8Num30z2"/>
    <w:rPr>
      <w:rFonts w:ascii="Wingdings" w:hAnsi="Wingdings" w:cs="Wingdings"/>
    </w:rPr>
  </w:style>
  <w:style w:type="character" w:customStyle="1" w:styleId="WW8Num30z4">
    <w:name w:val="WW8Num30z4"/>
    <w:rPr>
      <w:rFonts w:ascii="Courier New" w:hAnsi="Courier New" w:cs="Courier New"/>
    </w:rPr>
  </w:style>
  <w:style w:type="character" w:customStyle="1" w:styleId="WW8Num31z2">
    <w:name w:val="WW8Num31z2"/>
    <w:rPr>
      <w:rFonts w:ascii="Wingdings" w:hAnsi="Wingdings" w:cs="Wingdings"/>
    </w:rPr>
  </w:style>
  <w:style w:type="character" w:customStyle="1" w:styleId="WW8Num33z1">
    <w:name w:val="WW8Num33z1"/>
    <w:rPr>
      <w:b/>
      <w:sz w:val="24"/>
    </w:rPr>
  </w:style>
  <w:style w:type="character" w:customStyle="1" w:styleId="WW8Num35z0">
    <w:name w:val="WW8Num35z0"/>
    <w:rPr>
      <w:rFonts w:ascii="Times New Roman" w:hAnsi="Times New Roman"/>
    </w:rPr>
  </w:style>
  <w:style w:type="character" w:customStyle="1" w:styleId="WW8Num36z0">
    <w:name w:val="WW8Num36z0"/>
    <w:rPr>
      <w:b w:val="0"/>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Wingdings" w:hAnsi="Wingdings" w:cs="Wingdings"/>
    </w:rPr>
  </w:style>
  <w:style w:type="character" w:customStyle="1" w:styleId="WW8Num36z4">
    <w:name w:val="WW8Num36z4"/>
    <w:rPr>
      <w:rFonts w:ascii="Courier New" w:hAnsi="Courier New" w:cs="Courier New"/>
    </w:rPr>
  </w:style>
  <w:style w:type="character" w:customStyle="1" w:styleId="WW8Num38z0">
    <w:name w:val="WW8Num38z0"/>
    <w:rPr>
      <w:rFonts w:ascii="Times New Roman" w:eastAsia="Times New Roman" w:hAnsi="Times New Roman" w:cs="Times New Roman"/>
    </w:rPr>
  </w:style>
  <w:style w:type="character" w:customStyle="1" w:styleId="WW8Num41z0">
    <w:name w:val="WW8Num41z0"/>
    <w:rPr>
      <w:rFonts w:ascii="Symbol" w:hAnsi="Symbol"/>
      <w:b w:val="0"/>
      <w:i w:val="0"/>
    </w:rPr>
  </w:style>
  <w:style w:type="character" w:customStyle="1" w:styleId="WW8Num41z1">
    <w:name w:val="WW8Num41z1"/>
    <w:rPr>
      <w:b w:val="0"/>
      <w:i w:val="0"/>
      <w:color w:val="000000"/>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1">
    <w:name w:val="WW8Num44z1"/>
    <w:rPr>
      <w:rFonts w:ascii="Times New Roman" w:eastAsia="Times New Roman"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9z1">
    <w:name w:val="WW8Num49z1"/>
    <w:rPr>
      <w:b w:val="0"/>
      <w:i w:val="0"/>
      <w:color w:val="000000"/>
    </w:rPr>
  </w:style>
  <w:style w:type="character" w:customStyle="1" w:styleId="WW8Num50z0">
    <w:name w:val="WW8Num50z0"/>
    <w:rPr>
      <w:b w:val="0"/>
      <w:color w:val="auto"/>
    </w:rPr>
  </w:style>
  <w:style w:type="character" w:customStyle="1" w:styleId="WW8Num53z0">
    <w:name w:val="WW8Num53z0"/>
    <w:rPr>
      <w:rFonts w:ascii="Symbol" w:hAnsi="Symbol" w:cs="Symbol"/>
    </w:rPr>
  </w:style>
  <w:style w:type="character" w:customStyle="1" w:styleId="WW8Num53z1">
    <w:name w:val="WW8Num53z1"/>
    <w:rPr>
      <w:rFonts w:ascii="Times New Roman" w:eastAsia="Times New Roman" w:hAnsi="Times New Roman" w:cs="Times New Roman"/>
    </w:rPr>
  </w:style>
  <w:style w:type="character" w:customStyle="1" w:styleId="WW8Num53z2">
    <w:name w:val="WW8Num53z2"/>
    <w:rPr>
      <w:rFonts w:ascii="Wingdings" w:hAnsi="Wingdings" w:cs="Wingdings"/>
    </w:rPr>
  </w:style>
  <w:style w:type="character" w:customStyle="1" w:styleId="WW8Num53z4">
    <w:name w:val="WW8Num53z4"/>
    <w:rPr>
      <w:rFonts w:ascii="Courier New" w:hAnsi="Courier New" w:cs="Courier New"/>
    </w:rPr>
  </w:style>
  <w:style w:type="character" w:customStyle="1" w:styleId="WW8Num54z0">
    <w:name w:val="WW8Num54z0"/>
    <w:rPr>
      <w:rFonts w:ascii="Symbol" w:hAnsi="Symbol"/>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5z0">
    <w:name w:val="WW8Num55z0"/>
    <w:rPr>
      <w:b/>
      <w:sz w:val="24"/>
    </w:rPr>
  </w:style>
  <w:style w:type="character" w:customStyle="1" w:styleId="WW8Num56z0">
    <w:name w:val="WW8Num56z0"/>
    <w:rPr>
      <w:rFonts w:ascii="Times New Roman" w:hAnsi="Times New Roman" w:cs="Times New Roman"/>
    </w:rPr>
  </w:style>
  <w:style w:type="character" w:customStyle="1" w:styleId="WW8Num58z0">
    <w:name w:val="WW8Num58z0"/>
    <w:rPr>
      <w:rFonts w:ascii="Symbol" w:hAnsi="Symbol"/>
    </w:rPr>
  </w:style>
  <w:style w:type="character" w:customStyle="1" w:styleId="WW8Num58z1">
    <w:name w:val="WW8Num58z1"/>
    <w:rPr>
      <w:b w:val="0"/>
      <w:i w:val="0"/>
      <w:color w:val="000000"/>
    </w:rPr>
  </w:style>
  <w:style w:type="character" w:customStyle="1" w:styleId="WW8Num58z2">
    <w:name w:val="WW8Num58z2"/>
    <w:rPr>
      <w:rFonts w:ascii="Wingdings" w:hAnsi="Wingdings"/>
    </w:rPr>
  </w:style>
  <w:style w:type="character" w:customStyle="1" w:styleId="WW8Num59z0">
    <w:name w:val="WW8Num59z0"/>
    <w:rPr>
      <w:rFonts w:ascii="Symbol" w:hAnsi="Symbol"/>
      <w:b w:val="0"/>
      <w:i w:val="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rPr>
  </w:style>
  <w:style w:type="character" w:customStyle="1" w:styleId="WW8Num62z0">
    <w:name w:val="WW8Num62z0"/>
    <w:rPr>
      <w:b/>
    </w:rPr>
  </w:style>
  <w:style w:type="character" w:customStyle="1" w:styleId="WW8Num64z0">
    <w:name w:val="WW8Num64z0"/>
    <w:rPr>
      <w:b w:val="0"/>
      <w:i w:val="0"/>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rPr>
  </w:style>
  <w:style w:type="character" w:customStyle="1" w:styleId="WW8Num66z0">
    <w:name w:val="WW8Num66z0"/>
    <w:rPr>
      <w:rFonts w:ascii="Times New Roman" w:eastAsia="Times New Roman" w:hAnsi="Times New Roman" w:cs="Times New Roman"/>
    </w:rPr>
  </w:style>
  <w:style w:type="character" w:customStyle="1" w:styleId="WW8Num66z1">
    <w:name w:val="WW8Num66z1"/>
    <w:rPr>
      <w:rFonts w:ascii="Times New Roman" w:hAnsi="Times New Roman" w:cs="Times New Roman"/>
      <w:color w:val="auto"/>
      <w:sz w:val="20"/>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67z0">
    <w:name w:val="WW8Num67z0"/>
    <w:rPr>
      <w:rFonts w:ascii="Symbol" w:hAnsi="Symbol" w:cs="Symbol"/>
    </w:rPr>
  </w:style>
  <w:style w:type="character" w:customStyle="1" w:styleId="WW8Num67z1">
    <w:name w:val="WW8Num67z1"/>
    <w:rPr>
      <w:rFonts w:ascii="Times New Roman" w:eastAsia="Times New Roman" w:hAnsi="Times New Roman" w:cs="Times New Roman"/>
    </w:rPr>
  </w:style>
  <w:style w:type="character" w:customStyle="1" w:styleId="WW8Num67z2">
    <w:name w:val="WW8Num67z2"/>
    <w:rPr>
      <w:rFonts w:ascii="Wingdings" w:hAnsi="Wingdings" w:cs="Wingdings"/>
    </w:rPr>
  </w:style>
  <w:style w:type="character" w:customStyle="1" w:styleId="WW8Num67z4">
    <w:name w:val="WW8Num67z4"/>
    <w:rPr>
      <w:rFonts w:ascii="Courier New" w:hAnsi="Courier New" w:cs="Courier New"/>
    </w:rPr>
  </w:style>
  <w:style w:type="character" w:customStyle="1" w:styleId="WW8Num68z0">
    <w:name w:val="WW8Num68z0"/>
    <w:rPr>
      <w:b/>
      <w:sz w:val="28"/>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rPr>
  </w:style>
  <w:style w:type="character" w:customStyle="1" w:styleId="WW8Num73z0">
    <w:name w:val="WW8Num73z0"/>
    <w:rPr>
      <w:b w:val="0"/>
      <w:i w:val="0"/>
    </w:rPr>
  </w:style>
  <w:style w:type="character" w:customStyle="1" w:styleId="WW8Num74z0">
    <w:name w:val="WW8Num74z0"/>
    <w:rPr>
      <w:b w:val="0"/>
      <w:i w:val="0"/>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5z0">
    <w:name w:val="WW8Num75z0"/>
    <w:rPr>
      <w:rFonts w:ascii="Symbol" w:hAnsi="Symbol"/>
      <w:b w:val="0"/>
      <w:i w:val="0"/>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b w:val="0"/>
      <w:i w:val="0"/>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6z3">
    <w:name w:val="WW8Num76z3"/>
    <w:rPr>
      <w:rFonts w:ascii="Symbol" w:hAnsi="Symbol"/>
    </w:rPr>
  </w:style>
  <w:style w:type="character" w:customStyle="1" w:styleId="WW8Num77z0">
    <w:name w:val="WW8Num77z0"/>
    <w:rPr>
      <w:rFonts w:ascii="Symbol" w:hAnsi="Symbo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81z0">
    <w:name w:val="WW8Num81z0"/>
    <w:rPr>
      <w:rFonts w:cs="Times New Roman"/>
    </w:rPr>
  </w:style>
  <w:style w:type="character" w:customStyle="1" w:styleId="WW8Num82z0">
    <w:name w:val="WW8Num82z0"/>
    <w:rPr>
      <w:rFonts w:ascii="Symbol" w:hAnsi="Symbol"/>
    </w:rPr>
  </w:style>
  <w:style w:type="character" w:customStyle="1" w:styleId="WW8Num82z1">
    <w:name w:val="WW8Num82z1"/>
    <w:rPr>
      <w:rFonts w:ascii="Courier New" w:hAnsi="Courier New"/>
    </w:rPr>
  </w:style>
  <w:style w:type="character" w:customStyle="1" w:styleId="WW8Num82z2">
    <w:name w:val="WW8Num82z2"/>
    <w:rPr>
      <w:rFonts w:ascii="Wingdings" w:hAnsi="Wingdings"/>
    </w:rPr>
  </w:style>
  <w:style w:type="character" w:customStyle="1" w:styleId="WW8Num83z0">
    <w:name w:val="WW8Num83z0"/>
    <w:rPr>
      <w:rFonts w:ascii="Times New Roman" w:eastAsia="Times New Roman" w:hAnsi="Times New Roman" w:cs="Times New Roman"/>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6z0">
    <w:name w:val="WW8Num86z0"/>
    <w:rPr>
      <w:rFonts w:ascii="Symbol" w:hAnsi="Symbol"/>
      <w:b w:val="0"/>
      <w:i w:val="0"/>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8Num87z0">
    <w:name w:val="WW8Num87z0"/>
    <w:rPr>
      <w:rFonts w:ascii="Symbol" w:hAnsi="Symbol"/>
      <w:b w:val="0"/>
      <w:i w:val="0"/>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rPr>
  </w:style>
  <w:style w:type="character" w:customStyle="1" w:styleId="WW8Num87z3">
    <w:name w:val="WW8Num87z3"/>
    <w:rPr>
      <w:rFonts w:ascii="Symbol" w:hAnsi="Symbol"/>
    </w:rPr>
  </w:style>
  <w:style w:type="character" w:customStyle="1" w:styleId="WW8Num88z0">
    <w:name w:val="WW8Num88z0"/>
    <w:rPr>
      <w:rFonts w:ascii="Times New Roman" w:eastAsia="Times New Roman" w:hAnsi="Times New Roman" w:cs="Times New Roman"/>
    </w:rPr>
  </w:style>
  <w:style w:type="character" w:customStyle="1" w:styleId="WW8Num89z0">
    <w:name w:val="WW8Num89z0"/>
    <w:rPr>
      <w:rFonts w:ascii="Wingdings" w:hAnsi="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rPr>
  </w:style>
  <w:style w:type="character" w:customStyle="1" w:styleId="WW8Num95z0">
    <w:name w:val="WW8Num95z0"/>
    <w:rPr>
      <w:rFonts w:ascii="Symbol" w:hAnsi="Symbol"/>
    </w:rPr>
  </w:style>
  <w:style w:type="character" w:customStyle="1" w:styleId="WW8Num95z1">
    <w:name w:val="WW8Num95z1"/>
    <w:rPr>
      <w:rFonts w:ascii="Courier New" w:hAnsi="Courier New"/>
    </w:rPr>
  </w:style>
  <w:style w:type="character" w:customStyle="1" w:styleId="WW8Num95z2">
    <w:name w:val="WW8Num95z2"/>
    <w:rPr>
      <w:rFonts w:ascii="Wingdings" w:hAnsi="Wingdings"/>
    </w:rPr>
  </w:style>
  <w:style w:type="character" w:customStyle="1" w:styleId="WW8Num97z0">
    <w:name w:val="WW8Num97z0"/>
    <w:rPr>
      <w:b w:val="0"/>
      <w:i w:val="0"/>
    </w:rPr>
  </w:style>
  <w:style w:type="character" w:customStyle="1" w:styleId="WW8Num97z1">
    <w:name w:val="WW8Num97z1"/>
    <w:rPr>
      <w:rFonts w:ascii="Courier New" w:hAnsi="Courier New"/>
    </w:rPr>
  </w:style>
  <w:style w:type="character" w:customStyle="1" w:styleId="WW8Num97z2">
    <w:name w:val="WW8Num97z2"/>
    <w:rPr>
      <w:rFonts w:ascii="Wingdings" w:hAnsi="Wingdings"/>
    </w:rPr>
  </w:style>
  <w:style w:type="character" w:customStyle="1" w:styleId="WW8Num98z1">
    <w:name w:val="WW8Num98z1"/>
    <w:rPr>
      <w:b w:val="0"/>
    </w:rPr>
  </w:style>
  <w:style w:type="character" w:customStyle="1" w:styleId="WW8Num99z0">
    <w:name w:val="WW8Num99z0"/>
    <w:rPr>
      <w:color w:val="auto"/>
      <w:sz w:val="20"/>
    </w:rPr>
  </w:style>
  <w:style w:type="character" w:customStyle="1" w:styleId="WW8Num101z0">
    <w:name w:val="WW8Num101z0"/>
    <w:rPr>
      <w:rFonts w:ascii="Times New Roman" w:eastAsia="Times New Roman" w:hAnsi="Times New Roman" w:cs="Times New Roman"/>
    </w:rPr>
  </w:style>
  <w:style w:type="character" w:customStyle="1" w:styleId="WW8Num101z1">
    <w:name w:val="WW8Num101z1"/>
    <w:rPr>
      <w:rFonts w:ascii="Courier New" w:hAnsi="Courier New"/>
    </w:rPr>
  </w:style>
  <w:style w:type="character" w:customStyle="1" w:styleId="WW8Num101z2">
    <w:name w:val="WW8Num101z2"/>
    <w:rPr>
      <w:rFonts w:ascii="Wingdings" w:hAnsi="Wingdings"/>
    </w:rPr>
  </w:style>
  <w:style w:type="character" w:customStyle="1" w:styleId="WW8Num101z3">
    <w:name w:val="WW8Num101z3"/>
    <w:rPr>
      <w:rFonts w:ascii="Symbol" w:hAnsi="Symbol"/>
    </w:rPr>
  </w:style>
  <w:style w:type="character" w:customStyle="1" w:styleId="WW8Num106z0">
    <w:name w:val="WW8Num106z0"/>
    <w:rPr>
      <w:rFonts w:ascii="Times New Roman" w:hAnsi="Times New Roman"/>
    </w:rPr>
  </w:style>
  <w:style w:type="character" w:customStyle="1" w:styleId="WW8Num107z0">
    <w:name w:val="WW8Num107z0"/>
    <w:rPr>
      <w:rFonts w:ascii="Symbol" w:hAnsi="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rPr>
  </w:style>
  <w:style w:type="character" w:customStyle="1" w:styleId="WW8Num109z1">
    <w:name w:val="WW8Num109z1"/>
    <w:rPr>
      <w:b w:val="0"/>
    </w:rPr>
  </w:style>
  <w:style w:type="character" w:customStyle="1" w:styleId="WW8Num114z0">
    <w:name w:val="WW8Num114z0"/>
    <w:rPr>
      <w:rFonts w:ascii="Times New Roman" w:eastAsia="Times New Roman" w:hAnsi="Times New Roman" w:cs="Times New Roman"/>
    </w:rPr>
  </w:style>
  <w:style w:type="character" w:customStyle="1" w:styleId="WW8Num117z0">
    <w:name w:val="WW8Num117z0"/>
    <w:rPr>
      <w:rFonts w:ascii="Symbol" w:hAnsi="Symbol"/>
    </w:rPr>
  </w:style>
  <w:style w:type="character" w:customStyle="1" w:styleId="WW8Num117z1">
    <w:name w:val="WW8Num117z1"/>
    <w:rPr>
      <w:rFonts w:ascii="Courier New" w:hAnsi="Courier New"/>
    </w:rPr>
  </w:style>
  <w:style w:type="character" w:customStyle="1" w:styleId="WW8Num117z2">
    <w:name w:val="WW8Num117z2"/>
    <w:rPr>
      <w:rFonts w:ascii="Wingdings" w:hAnsi="Wingdings"/>
    </w:rPr>
  </w:style>
  <w:style w:type="character" w:customStyle="1" w:styleId="WW8Num118z0">
    <w:name w:val="WW8Num118z0"/>
    <w:rPr>
      <w:rFonts w:ascii="Symbol" w:hAnsi="Symbol"/>
      <w:b w:val="0"/>
      <w:i w:val="0"/>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Symbol" w:hAnsi="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rPr>
  </w:style>
  <w:style w:type="character" w:customStyle="1" w:styleId="WW8Num120z0">
    <w:name w:val="WW8Num120z0"/>
    <w:rPr>
      <w:rFonts w:ascii="Times New Roman" w:eastAsia="Times New Roman" w:hAnsi="Times New Roman" w:cs="Times New Roman"/>
    </w:rPr>
  </w:style>
  <w:style w:type="character" w:customStyle="1" w:styleId="WW8Num120z1">
    <w:name w:val="WW8Num120z1"/>
    <w:rPr>
      <w:rFonts w:ascii="Courier New" w:hAnsi="Courier New"/>
    </w:rPr>
  </w:style>
  <w:style w:type="character" w:customStyle="1" w:styleId="WW8Num120z2">
    <w:name w:val="WW8Num120z2"/>
    <w:rPr>
      <w:rFonts w:ascii="Wingdings" w:hAnsi="Wingdings"/>
    </w:rPr>
  </w:style>
  <w:style w:type="character" w:customStyle="1" w:styleId="WW8Num120z3">
    <w:name w:val="WW8Num120z3"/>
    <w:rPr>
      <w:rFonts w:ascii="Symbol" w:hAnsi="Symbol"/>
    </w:rPr>
  </w:style>
  <w:style w:type="character" w:customStyle="1" w:styleId="WW8Num123z0">
    <w:name w:val="WW8Num123z0"/>
    <w:rPr>
      <w:rFonts w:ascii="Symbol" w:hAnsi="Symbol"/>
      <w:b w:val="0"/>
      <w:i w:val="0"/>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rPr>
  </w:style>
  <w:style w:type="character" w:customStyle="1" w:styleId="WW8Num123z3">
    <w:name w:val="WW8Num123z3"/>
    <w:rPr>
      <w:rFonts w:ascii="Symbol" w:hAnsi="Symbol"/>
    </w:rPr>
  </w:style>
  <w:style w:type="character" w:customStyle="1" w:styleId="WW8Num125z0">
    <w:name w:val="WW8Num125z0"/>
    <w:rPr>
      <w:rFonts w:ascii="Symbol" w:hAnsi="Symbol" w:cs="Symbol"/>
    </w:rPr>
  </w:style>
  <w:style w:type="character" w:customStyle="1" w:styleId="WW8Num125z1">
    <w:name w:val="WW8Num125z1"/>
    <w:rPr>
      <w:rFonts w:ascii="Times New Roman" w:eastAsia="Times New Roman" w:hAnsi="Times New Roman" w:cs="Times New Roman"/>
    </w:rPr>
  </w:style>
  <w:style w:type="character" w:customStyle="1" w:styleId="WW8Num125z2">
    <w:name w:val="WW8Num125z2"/>
    <w:rPr>
      <w:rFonts w:ascii="Wingdings" w:hAnsi="Wingdings" w:cs="Wingdings"/>
    </w:rPr>
  </w:style>
  <w:style w:type="character" w:customStyle="1" w:styleId="WW8Num125z4">
    <w:name w:val="WW8Num125z4"/>
    <w:rPr>
      <w:rFonts w:ascii="Courier New" w:hAnsi="Courier New" w:cs="Courier New"/>
    </w:rPr>
  </w:style>
  <w:style w:type="character" w:customStyle="1" w:styleId="WW8Num126z0">
    <w:name w:val="WW8Num126z0"/>
    <w:rPr>
      <w:rFonts w:ascii="Times New Roman" w:eastAsia="Times New Roman" w:hAnsi="Times New Roman" w:cs="Times New Roman"/>
    </w:rPr>
  </w:style>
  <w:style w:type="character" w:customStyle="1" w:styleId="WW8Num127z0">
    <w:name w:val="WW8Num127z0"/>
    <w:rPr>
      <w:rFonts w:ascii="Times New Roman" w:eastAsia="Times New Roman" w:hAnsi="Times New Roman" w:cs="Times New Roman"/>
    </w:rPr>
  </w:style>
  <w:style w:type="character" w:customStyle="1" w:styleId="WW8Num130z0">
    <w:name w:val="WW8Num130z0"/>
    <w:rPr>
      <w:rFonts w:ascii="Symbol" w:hAnsi="Symbol"/>
      <w:b w:val="0"/>
      <w:i w:val="0"/>
    </w:rPr>
  </w:style>
  <w:style w:type="character" w:customStyle="1" w:styleId="WW8Num130z1">
    <w:name w:val="WW8Num130z1"/>
    <w:rPr>
      <w:rFonts w:ascii="Courier New" w:hAnsi="Courier New" w:cs="Courier New"/>
    </w:rPr>
  </w:style>
  <w:style w:type="character" w:customStyle="1" w:styleId="WW8Num130z2">
    <w:name w:val="WW8Num130z2"/>
    <w:rPr>
      <w:rFonts w:ascii="Wingdings" w:hAnsi="Wingdings"/>
    </w:rPr>
  </w:style>
  <w:style w:type="character" w:customStyle="1" w:styleId="WW8Num130z3">
    <w:name w:val="WW8Num130z3"/>
    <w:rPr>
      <w:rFonts w:ascii="Symbol" w:hAnsi="Symbol"/>
    </w:rPr>
  </w:style>
  <w:style w:type="character" w:customStyle="1" w:styleId="WW8Num131z0">
    <w:name w:val="WW8Num131z0"/>
    <w:rPr>
      <w:rFonts w:ascii="Symbol" w:hAnsi="Symbol"/>
      <w:b w:val="0"/>
      <w:i w:val="0"/>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rPr>
  </w:style>
  <w:style w:type="character" w:customStyle="1" w:styleId="WW8Num131z3">
    <w:name w:val="WW8Num131z3"/>
    <w:rPr>
      <w:rFonts w:ascii="Symbol" w:hAnsi="Symbol"/>
    </w:rPr>
  </w:style>
  <w:style w:type="character" w:customStyle="1" w:styleId="WW8Num134z0">
    <w:name w:val="WW8Num134z0"/>
    <w:rPr>
      <w:rFonts w:ascii="Symbol" w:hAnsi="Symbol" w:cs="Symbol"/>
    </w:rPr>
  </w:style>
  <w:style w:type="character" w:customStyle="1" w:styleId="WW8Num134z1">
    <w:name w:val="WW8Num134z1"/>
    <w:rPr>
      <w:rFonts w:ascii="Times New Roman" w:eastAsia="Times New Roman" w:hAnsi="Times New Roman" w:cs="Times New Roman"/>
    </w:rPr>
  </w:style>
  <w:style w:type="character" w:customStyle="1" w:styleId="WW8Num134z2">
    <w:name w:val="WW8Num134z2"/>
    <w:rPr>
      <w:rFonts w:ascii="Wingdings" w:hAnsi="Wingdings" w:cs="Wingdings"/>
    </w:rPr>
  </w:style>
  <w:style w:type="character" w:customStyle="1" w:styleId="WW8Num134z4">
    <w:name w:val="WW8Num134z4"/>
    <w:rPr>
      <w:rFonts w:ascii="Courier New" w:hAnsi="Courier New" w:cs="Courier New"/>
    </w:rPr>
  </w:style>
  <w:style w:type="character" w:customStyle="1" w:styleId="WW8Num135z0">
    <w:name w:val="WW8Num135z0"/>
    <w:rPr>
      <w:rFonts w:ascii="Times New Roman" w:hAnsi="Times New Roman"/>
    </w:rPr>
  </w:style>
  <w:style w:type="character" w:customStyle="1" w:styleId="WW8Num138z1">
    <w:name w:val="WW8Num138z1"/>
    <w:rPr>
      <w:rFonts w:ascii="Times New Roman" w:eastAsia="Times New Roman" w:hAnsi="Times New Roman" w:cs="Times New Roman"/>
    </w:rPr>
  </w:style>
  <w:style w:type="character" w:customStyle="1" w:styleId="WW8Num140z0">
    <w:name w:val="WW8Num140z0"/>
    <w:rPr>
      <w:rFonts w:ascii="Symbol" w:hAnsi="Symbol"/>
      <w:b w:val="0"/>
      <w:i w:val="0"/>
    </w:rPr>
  </w:style>
  <w:style w:type="character" w:customStyle="1" w:styleId="WW8Num140z1">
    <w:name w:val="WW8Num140z1"/>
    <w:rPr>
      <w:rFonts w:ascii="Courier New" w:hAnsi="Courier New" w:cs="Courier New"/>
    </w:rPr>
  </w:style>
  <w:style w:type="character" w:customStyle="1" w:styleId="WW8Num140z2">
    <w:name w:val="WW8Num140z2"/>
    <w:rPr>
      <w:rFonts w:ascii="Wingdings" w:hAnsi="Wingdings"/>
    </w:rPr>
  </w:style>
  <w:style w:type="character" w:customStyle="1" w:styleId="WW8Num140z3">
    <w:name w:val="WW8Num140z3"/>
    <w:rPr>
      <w:rFonts w:ascii="Symbol" w:hAnsi="Symbol"/>
    </w:rPr>
  </w:style>
  <w:style w:type="character" w:customStyle="1" w:styleId="WW8Num141z0">
    <w:name w:val="WW8Num141z0"/>
    <w:rPr>
      <w:rFonts w:ascii="Symbol" w:hAnsi="Symbol"/>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2z0">
    <w:name w:val="WW8Num142z0"/>
    <w:rPr>
      <w:rFonts w:ascii="Wingdings" w:hAnsi="Wingdings"/>
    </w:rPr>
  </w:style>
  <w:style w:type="character" w:customStyle="1" w:styleId="WW8Num142z1">
    <w:name w:val="WW8Num142z1"/>
    <w:rPr>
      <w:rFonts w:ascii="Courier New" w:hAnsi="Courier New" w:cs="Courier New"/>
    </w:rPr>
  </w:style>
  <w:style w:type="character" w:customStyle="1" w:styleId="WW8Num142z3">
    <w:name w:val="WW8Num142z3"/>
    <w:rPr>
      <w:rFonts w:ascii="Symbol" w:hAnsi="Symbol"/>
    </w:rPr>
  </w:style>
  <w:style w:type="character" w:customStyle="1" w:styleId="WW8Num144z0">
    <w:name w:val="WW8Num144z0"/>
    <w:rPr>
      <w:rFonts w:ascii="Wingdings" w:hAnsi="Wingdings"/>
    </w:rPr>
  </w:style>
  <w:style w:type="character" w:customStyle="1" w:styleId="WW8Num144z1">
    <w:name w:val="WW8Num144z1"/>
    <w:rPr>
      <w:rFonts w:ascii="Courier New" w:hAnsi="Courier New" w:cs="Courier New"/>
    </w:rPr>
  </w:style>
  <w:style w:type="character" w:customStyle="1" w:styleId="WW8Num144z3">
    <w:name w:val="WW8Num144z3"/>
    <w:rPr>
      <w:rFonts w:ascii="Symbol" w:hAnsi="Symbol"/>
    </w:rPr>
  </w:style>
  <w:style w:type="character" w:customStyle="1" w:styleId="WW8Num145z0">
    <w:name w:val="WW8Num145z0"/>
    <w:rPr>
      <w:rFonts w:ascii="Wingdings" w:hAnsi="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rPr>
  </w:style>
  <w:style w:type="character" w:customStyle="1" w:styleId="WW8Num146z0">
    <w:name w:val="WW8Num146z0"/>
    <w:rPr>
      <w:rFonts w:ascii="Symbol" w:hAnsi="Symbol"/>
      <w:b w:val="0"/>
      <w:i w:val="0"/>
    </w:rPr>
  </w:style>
  <w:style w:type="character" w:customStyle="1" w:styleId="WW8Num146z1">
    <w:name w:val="WW8Num146z1"/>
    <w:rPr>
      <w:rFonts w:ascii="Courier New" w:hAnsi="Courier New" w:cs="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Times New Roman" w:eastAsia="Times New Roman" w:hAnsi="Times New Roman" w:cs="Times New Roman"/>
    </w:rPr>
  </w:style>
  <w:style w:type="character" w:customStyle="1" w:styleId="Domylnaczcionkaakapitu4">
    <w:name w:val="Domyślna czcionka akapitu4"/>
  </w:style>
  <w:style w:type="character" w:customStyle="1" w:styleId="WW8Num19z0">
    <w:name w:val="WW8Num19z0"/>
    <w:rPr>
      <w:b w:val="0"/>
      <w:i w:val="0"/>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4z0">
    <w:name w:val="WW8Num14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Domylnaczcionkaakapitu3">
    <w:name w:val="Domyślna czcionka akapitu3"/>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33z0">
    <w:name w:val="WW8Num33z0"/>
    <w:rPr>
      <w:rFonts w:ascii="Symbol" w:hAnsi="Symbol"/>
    </w:rPr>
  </w:style>
  <w:style w:type="character" w:customStyle="1" w:styleId="WW-Absatz-Standardschriftart1111111111111111111111111111111111">
    <w:name w:val="WW-Absatz-Standardschriftart1111111111111111111111111111111111"/>
  </w:style>
  <w:style w:type="character" w:customStyle="1" w:styleId="WW8Num16z1">
    <w:name w:val="WW8Num16z1"/>
    <w:rPr>
      <w:b w:val="0"/>
      <w:i w:val="0"/>
      <w:color w:val="000000"/>
    </w:rPr>
  </w:style>
  <w:style w:type="character" w:customStyle="1" w:styleId="WW8Num34z0">
    <w:name w:val="WW8Num34z0"/>
    <w:rPr>
      <w:rFonts w:ascii="Times New Roman" w:hAnsi="Times New Roman"/>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22z1">
    <w:name w:val="WW8Num22z1"/>
    <w:rPr>
      <w:b w:val="0"/>
      <w:i w:val="0"/>
      <w:color w:val="000000"/>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18z1">
    <w:name w:val="WW8Num18z1"/>
    <w:rPr>
      <w:b w:val="0"/>
      <w:i w:val="0"/>
      <w:color w:val="000000"/>
    </w:rPr>
  </w:style>
  <w:style w:type="character" w:customStyle="1" w:styleId="WW8Num40z1">
    <w:name w:val="WW8Num40z1"/>
    <w:rPr>
      <w:b w:val="0"/>
      <w:i w:val="0"/>
      <w:color w:val="000000"/>
    </w:rPr>
  </w:style>
  <w:style w:type="character" w:customStyle="1" w:styleId="WW8Num46z0">
    <w:name w:val="WW8Num46z0"/>
    <w:rPr>
      <w:b w:val="0"/>
      <w:i w:val="0"/>
    </w:rPr>
  </w:style>
  <w:style w:type="character" w:customStyle="1" w:styleId="WW8Num48z0">
    <w:name w:val="WW8Num48z0"/>
    <w:rPr>
      <w:rFonts w:ascii="Symbol" w:hAnsi="Symbol"/>
    </w:rPr>
  </w:style>
  <w:style w:type="character" w:customStyle="1" w:styleId="WW8Num50z1">
    <w:name w:val="WW8Num50z1"/>
    <w:rPr>
      <w:b w:val="0"/>
      <w:i w:val="0"/>
      <w:color w:val="000000"/>
    </w:rPr>
  </w:style>
  <w:style w:type="character" w:customStyle="1" w:styleId="WW8Num51z1">
    <w:name w:val="WW8Num51z1"/>
    <w:rPr>
      <w:b w:val="0"/>
      <w:i w:val="0"/>
      <w:color w:val="000000"/>
    </w:rPr>
  </w:style>
  <w:style w:type="character" w:customStyle="1" w:styleId="WW8Num69z1">
    <w:name w:val="WW8Num69z1"/>
    <w:rPr>
      <w:rFonts w:ascii="Tahoma" w:hAnsi="Tahoma"/>
    </w:rPr>
  </w:style>
  <w:style w:type="character" w:customStyle="1" w:styleId="WW8Num70z0">
    <w:name w:val="WW8Num70z0"/>
    <w:rPr>
      <w:rFonts w:ascii="Times New Roman" w:hAnsi="Times New Roman"/>
    </w:rPr>
  </w:style>
  <w:style w:type="character" w:customStyle="1" w:styleId="WW8Num72z0">
    <w:name w:val="WW8Num72z0"/>
    <w:rPr>
      <w:rFonts w:ascii="Times New Roman" w:hAnsi="Times New Roman"/>
    </w:rPr>
  </w:style>
  <w:style w:type="character" w:customStyle="1" w:styleId="WW8Num84z1">
    <w:name w:val="WW8Num84z1"/>
    <w:rPr>
      <w:b w:val="0"/>
      <w:i w:val="0"/>
      <w:color w:val="000000"/>
    </w:rPr>
  </w:style>
  <w:style w:type="character" w:customStyle="1" w:styleId="WW8Num85z0">
    <w:name w:val="WW8Num85z0"/>
    <w:rPr>
      <w:rFonts w:ascii="Symbol" w:hAnsi="Symbol"/>
    </w:rPr>
  </w:style>
  <w:style w:type="character" w:customStyle="1" w:styleId="WW8Num91z0">
    <w:name w:val="WW8Num91z0"/>
    <w:rPr>
      <w:b w:val="0"/>
      <w:i w:val="0"/>
    </w:rPr>
  </w:style>
  <w:style w:type="character" w:customStyle="1" w:styleId="WW8Num92z0">
    <w:name w:val="WW8Num92z0"/>
    <w:rPr>
      <w:rFonts w:ascii="Symbol" w:hAnsi="Symbol"/>
    </w:rPr>
  </w:style>
  <w:style w:type="character" w:customStyle="1" w:styleId="WW8Num93z1">
    <w:name w:val="WW8Num93z1"/>
    <w:rPr>
      <w:b w:val="0"/>
      <w:i w:val="0"/>
      <w:color w:val="000000"/>
    </w:rPr>
  </w:style>
  <w:style w:type="character" w:customStyle="1" w:styleId="WW8Num98z0">
    <w:name w:val="WW8Num98z0"/>
    <w:rPr>
      <w:b w:val="0"/>
      <w:i w:val="0"/>
    </w:rPr>
  </w:style>
  <w:style w:type="character" w:customStyle="1" w:styleId="WW8Num100z1">
    <w:name w:val="WW8Num100z1"/>
    <w:rPr>
      <w:b w:val="0"/>
      <w:i w:val="0"/>
      <w:color w:val="000000"/>
    </w:rPr>
  </w:style>
  <w:style w:type="character" w:customStyle="1" w:styleId="WW8Num103z1">
    <w:name w:val="WW8Num103z1"/>
    <w:rPr>
      <w:b w:val="0"/>
      <w:i w:val="0"/>
      <w:color w:val="000000"/>
    </w:rPr>
  </w:style>
  <w:style w:type="character" w:customStyle="1" w:styleId="WW8Num108z0">
    <w:name w:val="WW8Num108z0"/>
    <w:rPr>
      <w:rFonts w:ascii="Symbol" w:hAnsi="Symbol"/>
    </w:rPr>
  </w:style>
  <w:style w:type="character" w:customStyle="1" w:styleId="WW8Num109z0">
    <w:name w:val="WW8Num109z0"/>
    <w:rPr>
      <w:b w:val="0"/>
      <w:i w:val="0"/>
    </w:rPr>
  </w:style>
  <w:style w:type="character" w:customStyle="1" w:styleId="Domylnaczcionkaakapitu2">
    <w:name w:val="Domyślna czcionka akapitu2"/>
  </w:style>
  <w:style w:type="character" w:styleId="Numerstrony">
    <w:name w:val="page number"/>
    <w:basedOn w:val="Domylnaczcionkaakapitu2"/>
  </w:style>
  <w:style w:type="character" w:styleId="Hipercze">
    <w:name w:val="Hyperlink"/>
    <w:rPr>
      <w:color w:val="000000"/>
      <w:u w:val="single"/>
    </w:rPr>
  </w:style>
  <w:style w:type="character" w:styleId="UyteHipercze">
    <w:name w:val="FollowedHyperlink"/>
    <w:rPr>
      <w:color w:val="800080"/>
      <w:u w:val="single"/>
    </w:rPr>
  </w:style>
  <w:style w:type="character" w:customStyle="1" w:styleId="Znakinumeracji">
    <w:name w:val="Znaki numeracji"/>
  </w:style>
  <w:style w:type="character" w:customStyle="1" w:styleId="Nagwek8Znak">
    <w:name w:val="Nagłówek 8 Znak"/>
    <w:rPr>
      <w:sz w:val="24"/>
      <w:lang w:val="pl-PL" w:eastAsia="ar-SA" w:bidi="ar-SA"/>
    </w:rPr>
  </w:style>
  <w:style w:type="character" w:customStyle="1" w:styleId="Domylnaczcionkaakapitu1">
    <w:name w:val="Domyślna czcionka akapitu1"/>
  </w:style>
  <w:style w:type="character" w:customStyle="1" w:styleId="tabulatory">
    <w:name w:val="tabulatory"/>
    <w:basedOn w:val="Domylnaczcionkaakapitu1"/>
  </w:style>
  <w:style w:type="character" w:customStyle="1" w:styleId="Symbolewypunktowania">
    <w:name w:val="Symbole wypunktowania"/>
    <w:rPr>
      <w:rFonts w:ascii="OpenSymbol" w:eastAsia="OpenSymbol" w:hAnsi="OpenSymbol" w:cs="OpenSymbol"/>
    </w:rPr>
  </w:style>
  <w:style w:type="character" w:customStyle="1" w:styleId="RTFNum151">
    <w:name w:val="RTF_Num 15 1"/>
    <w:rPr>
      <w:rFonts w:ascii="Symbol" w:eastAsia="Symbol" w:hAnsi="Symbol" w:cs="Symbo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21">
    <w:name w:val="RTF_Num 2 1"/>
    <w:rPr>
      <w:rFonts w:ascii="Symbol" w:eastAsia="Symbol" w:hAnsi="Symbol" w:cs="Symbol"/>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Znak">
    <w:name w:val="Znak"/>
    <w:basedOn w:val="Domylnaczcionkaakapitu4"/>
  </w:style>
  <w:style w:type="character" w:customStyle="1" w:styleId="WW-Znak">
    <w:name w:val="WW- Znak"/>
    <w:rPr>
      <w:rFonts w:ascii="Arial" w:hAnsi="Arial"/>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WW-Znak1">
    <w:name w:val="WW- Znak1"/>
    <w:basedOn w:val="Domylnaczcionkaakapitu4"/>
  </w:style>
  <w:style w:type="character" w:customStyle="1" w:styleId="WW-Znak12">
    <w:name w:val="WW- Znak12"/>
    <w:rPr>
      <w:b/>
      <w:bCs/>
    </w:rPr>
  </w:style>
  <w:style w:type="character" w:customStyle="1" w:styleId="ZnakZnak">
    <w:name w:val="Znak Znak"/>
    <w:rPr>
      <w:rFonts w:ascii="Tahoma" w:hAnsi="Tahoma" w:cs="Tahoma"/>
      <w:sz w:val="16"/>
      <w:szCs w:val="16"/>
    </w:rPr>
  </w:style>
  <w:style w:type="paragraph" w:customStyle="1" w:styleId="Nagwek50">
    <w:name w:val="Nagłówek5"/>
    <w:basedOn w:val="Normalny"/>
    <w:next w:val="Tekstpodstawowy"/>
    <w:pPr>
      <w:keepNext/>
      <w:spacing w:before="240" w:after="120"/>
    </w:pPr>
    <w:rPr>
      <w:rFonts w:ascii="Arial" w:eastAsia="Arial Unicode MS" w:hAnsi="Arial" w:cs="Tahoma"/>
      <w:sz w:val="28"/>
      <w:szCs w:val="28"/>
    </w:rPr>
  </w:style>
  <w:style w:type="paragraph" w:styleId="Tekstpodstawowy">
    <w:name w:val="Body Text"/>
    <w:basedOn w:val="Normalny"/>
    <w:pPr>
      <w:tabs>
        <w:tab w:val="left" w:pos="9354"/>
      </w:tabs>
      <w:ind w:right="-569"/>
    </w:pPr>
    <w:rPr>
      <w:sz w:val="24"/>
    </w:r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40">
    <w:name w:val="Nagłówek4"/>
    <w:basedOn w:val="Normalny"/>
    <w:next w:val="Tekstpodstawowy"/>
    <w:pPr>
      <w:keepNext/>
      <w:spacing w:before="240" w:after="120"/>
    </w:pPr>
    <w:rPr>
      <w:rFonts w:ascii="Arial" w:eastAsia="Arial Unicode MS" w:hAnsi="Arial" w:cs="Tahoma"/>
      <w:sz w:val="28"/>
      <w:szCs w:val="28"/>
    </w:rPr>
  </w:style>
  <w:style w:type="paragraph" w:customStyle="1" w:styleId="Podpis4">
    <w:name w:val="Podpis4"/>
    <w:basedOn w:val="Normalny"/>
    <w:pPr>
      <w:suppressLineNumbers/>
      <w:spacing w:before="120" w:after="120"/>
    </w:pPr>
    <w:rPr>
      <w:rFonts w:cs="Tahoma"/>
      <w:i/>
      <w:iCs/>
      <w:sz w:val="24"/>
      <w:szCs w:val="24"/>
    </w:rPr>
  </w:style>
  <w:style w:type="paragraph" w:customStyle="1" w:styleId="Nagwek30">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Nagwek">
    <w:name w:val="header"/>
    <w:basedOn w:val="Normalny"/>
    <w:link w:val="NagwekZnak"/>
    <w:pPr>
      <w:tabs>
        <w:tab w:val="center" w:pos="4536"/>
        <w:tab w:val="right" w:pos="9072"/>
      </w:tabs>
    </w:pPr>
    <w:rPr>
      <w:sz w:val="24"/>
    </w:rPr>
  </w:style>
  <w:style w:type="paragraph" w:styleId="Tekstpodstawowywcity">
    <w:name w:val="Body Text Indent"/>
    <w:basedOn w:val="Normalny"/>
    <w:link w:val="TekstpodstawowywcityZnak"/>
    <w:pPr>
      <w:ind w:left="435"/>
    </w:pPr>
    <w:rPr>
      <w:sz w:val="28"/>
      <w:lang w:val="x-none"/>
    </w:rPr>
  </w:style>
  <w:style w:type="paragraph" w:customStyle="1" w:styleId="Tekstpodstawowy32">
    <w:name w:val="Tekst podstawowy 32"/>
    <w:basedOn w:val="Normalny"/>
    <w:pPr>
      <w:spacing w:line="360" w:lineRule="auto"/>
      <w:jc w:val="both"/>
    </w:pPr>
    <w:rPr>
      <w:sz w:val="24"/>
    </w:rPr>
  </w:style>
  <w:style w:type="paragraph" w:customStyle="1" w:styleId="Tekstpodstawowywcity31">
    <w:name w:val="Tekst podstawowy wcięty 31"/>
    <w:basedOn w:val="Normalny"/>
    <w:pPr>
      <w:ind w:left="75"/>
      <w:jc w:val="both"/>
    </w:pPr>
  </w:style>
  <w:style w:type="paragraph" w:customStyle="1" w:styleId="Tekstdugiegocytatu">
    <w:name w:val="Tekst długiego cytatu"/>
    <w:basedOn w:val="Normalny"/>
    <w:pPr>
      <w:ind w:left="75" w:right="-426"/>
    </w:pPr>
    <w:rPr>
      <w:sz w:val="24"/>
    </w:rPr>
  </w:style>
  <w:style w:type="paragraph" w:customStyle="1" w:styleId="Tekstpodstawowy23">
    <w:name w:val="Tekst podstawowy 23"/>
    <w:basedOn w:val="Normalny"/>
    <w:pPr>
      <w:jc w:val="right"/>
    </w:pPr>
    <w:rPr>
      <w:sz w:val="24"/>
    </w:rPr>
  </w:style>
  <w:style w:type="paragraph" w:styleId="Stopka">
    <w:name w:val="footer"/>
    <w:basedOn w:val="Normalny"/>
    <w:pPr>
      <w:tabs>
        <w:tab w:val="center" w:pos="4536"/>
        <w:tab w:val="right" w:pos="9072"/>
      </w:tabs>
    </w:pPr>
  </w:style>
  <w:style w:type="paragraph" w:customStyle="1" w:styleId="Tekstpodstawowywcity21">
    <w:name w:val="Tekst podstawowy wcięty 21"/>
    <w:basedOn w:val="Normalny"/>
    <w:pPr>
      <w:ind w:left="360"/>
      <w:jc w:val="both"/>
    </w:pPr>
    <w:rPr>
      <w:rFonts w:ascii="Tahoma" w:hAnsi="Tahoma" w:cs="Tahoma"/>
      <w:sz w:val="22"/>
    </w:rPr>
  </w:style>
  <w:style w:type="paragraph" w:customStyle="1" w:styleId="Standardowy1">
    <w:name w:val="Standardowy1"/>
    <w:pPr>
      <w:suppressAutoHyphens/>
    </w:pPr>
    <w:rPr>
      <w:rFonts w:eastAsia="Arial"/>
      <w:sz w:val="24"/>
      <w:szCs w:val="24"/>
      <w:lang w:eastAsia="ar-SA"/>
    </w:rPr>
  </w:style>
  <w:style w:type="paragraph" w:customStyle="1" w:styleId="OdpowiedzPrzelijdoOdData">
    <w:name w:val="Odpowiedz/Prześlij do: Od: Data:"/>
    <w:basedOn w:val="Normalny"/>
    <w:rPr>
      <w:sz w:val="24"/>
    </w:rPr>
  </w:style>
  <w:style w:type="paragraph" w:customStyle="1" w:styleId="Listawypunktowana1">
    <w:name w:val="Lista wypunktowana1"/>
    <w:basedOn w:val="Normalny"/>
    <w:rPr>
      <w:sz w:val="24"/>
    </w:rPr>
  </w:style>
  <w:style w:type="paragraph" w:customStyle="1" w:styleId="Listawypunktowana2">
    <w:name w:val="Lista wypunktowana 2"/>
    <w:basedOn w:val="Normalny"/>
    <w:rPr>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agwek100">
    <w:name w:val="Nagłówek 10"/>
    <w:basedOn w:val="Nagwek10"/>
    <w:next w:val="Tekstpodstawowy"/>
    <w:rPr>
      <w:b/>
      <w:bCs/>
      <w:sz w:val="21"/>
      <w:szCs w:val="21"/>
    </w:rPr>
  </w:style>
  <w:style w:type="paragraph" w:customStyle="1" w:styleId="Tekstpodstawowy21">
    <w:name w:val="Tekst podstawowy 21"/>
    <w:basedOn w:val="Normalny"/>
    <w:pPr>
      <w:jc w:val="right"/>
    </w:pPr>
    <w:rPr>
      <w:sz w:val="24"/>
    </w:rPr>
  </w:style>
  <w:style w:type="paragraph" w:customStyle="1" w:styleId="Tekstpodstawowy31">
    <w:name w:val="Tekst podstawowy 31"/>
    <w:basedOn w:val="Normalny"/>
    <w:pPr>
      <w:spacing w:line="360" w:lineRule="auto"/>
      <w:jc w:val="both"/>
    </w:pPr>
    <w:rPr>
      <w:sz w:val="24"/>
    </w:rPr>
  </w:style>
  <w:style w:type="paragraph" w:customStyle="1" w:styleId="Tekstpodstawowy22">
    <w:name w:val="Tekst podstawowy 22"/>
    <w:basedOn w:val="Normalny"/>
    <w:pPr>
      <w:jc w:val="right"/>
    </w:pPr>
    <w:rPr>
      <w:sz w:val="24"/>
    </w:rPr>
  </w:style>
  <w:style w:type="paragraph" w:customStyle="1" w:styleId="Tekstpodstawowywcity22">
    <w:name w:val="Tekst podstawowy wcięty 22"/>
    <w:basedOn w:val="Normalny"/>
    <w:pPr>
      <w:tabs>
        <w:tab w:val="left" w:pos="5040"/>
      </w:tabs>
      <w:ind w:left="709"/>
      <w:jc w:val="both"/>
    </w:pPr>
  </w:style>
  <w:style w:type="paragraph" w:customStyle="1" w:styleId="Default">
    <w:name w:val="Default"/>
    <w:pPr>
      <w:widowControl w:val="0"/>
      <w:suppressAutoHyphens/>
      <w:autoSpaceDE w:val="0"/>
    </w:pPr>
    <w:rPr>
      <w:rFonts w:eastAsia="Arial"/>
      <w:sz w:val="24"/>
      <w:szCs w:val="24"/>
      <w:lang w:eastAsia="ar-SA"/>
    </w:rPr>
  </w:style>
  <w:style w:type="paragraph" w:styleId="NormalnyWeb">
    <w:name w:val="Normal (Web)"/>
    <w:basedOn w:val="Normalny"/>
    <w:pPr>
      <w:widowControl w:val="0"/>
      <w:suppressAutoHyphens w:val="0"/>
      <w:spacing w:before="100" w:after="100"/>
    </w:pPr>
    <w:rPr>
      <w:sz w:val="24"/>
      <w:szCs w:val="24"/>
    </w:rPr>
  </w:style>
  <w:style w:type="paragraph" w:customStyle="1" w:styleId="Tekstpodstawowy24">
    <w:name w:val="Tekst podstawowy 24"/>
    <w:basedOn w:val="Normalny"/>
    <w:pPr>
      <w:spacing w:after="120" w:line="480" w:lineRule="auto"/>
    </w:pPr>
  </w:style>
  <w:style w:type="paragraph" w:styleId="Tekstprzypisudolnego">
    <w:name w:val="footnote text"/>
    <w:basedOn w:val="Normalny"/>
    <w:link w:val="TekstprzypisudolnegoZnak"/>
    <w:pPr>
      <w:suppressAutoHyphens w:val="0"/>
      <w:jc w:val="both"/>
    </w:pPr>
    <w:rPr>
      <w:rFonts w:ascii="Arial" w:hAnsi="Arial"/>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Tekstpodstawowywcity23">
    <w:name w:val="Tekst podstawowy wcięty 23"/>
    <w:basedOn w:val="Normalny"/>
    <w:pPr>
      <w:spacing w:after="120" w:line="480" w:lineRule="auto"/>
      <w:ind w:left="283"/>
    </w:pPr>
  </w:style>
  <w:style w:type="paragraph" w:customStyle="1" w:styleId="Standard">
    <w:name w:val="Standard"/>
    <w:pPr>
      <w:widowControl w:val="0"/>
      <w:suppressAutoHyphens/>
      <w:autoSpaceDE w:val="0"/>
    </w:pPr>
    <w:rPr>
      <w:rFonts w:eastAsia="Arial"/>
      <w:sz w:val="24"/>
      <w:szCs w:val="24"/>
      <w:lang w:eastAsia="ar-SA"/>
    </w:rPr>
  </w:style>
  <w:style w:type="character" w:customStyle="1" w:styleId="TekstpodstawowywcityZnak">
    <w:name w:val="Tekst podstawowy wcięty Znak"/>
    <w:link w:val="Tekstpodstawowywcity"/>
    <w:rsid w:val="00C065CB"/>
    <w:rPr>
      <w:sz w:val="28"/>
      <w:lang w:eastAsia="ar-SA"/>
    </w:rPr>
  </w:style>
  <w:style w:type="character" w:styleId="Odwoaniedokomentarza">
    <w:name w:val="annotation reference"/>
    <w:uiPriority w:val="99"/>
    <w:semiHidden/>
    <w:rsid w:val="00C065CB"/>
    <w:rPr>
      <w:sz w:val="16"/>
      <w:szCs w:val="16"/>
    </w:rPr>
  </w:style>
  <w:style w:type="paragraph" w:styleId="Tekstkomentarza">
    <w:name w:val="annotation text"/>
    <w:basedOn w:val="Normalny"/>
    <w:link w:val="TekstkomentarzaZnak"/>
    <w:uiPriority w:val="99"/>
    <w:semiHidden/>
    <w:rsid w:val="00C065CB"/>
    <w:rPr>
      <w:lang w:val="x-none"/>
    </w:rPr>
  </w:style>
  <w:style w:type="character" w:customStyle="1" w:styleId="TekstkomentarzaZnak">
    <w:name w:val="Tekst komentarza Znak"/>
    <w:link w:val="Tekstkomentarza"/>
    <w:uiPriority w:val="99"/>
    <w:semiHidden/>
    <w:rsid w:val="00C065CB"/>
    <w:rPr>
      <w:lang w:eastAsia="ar-SA"/>
    </w:rPr>
  </w:style>
  <w:style w:type="paragraph" w:styleId="Akapitzlist">
    <w:name w:val="List Paragraph"/>
    <w:aliases w:val="CW_Lista"/>
    <w:basedOn w:val="Normalny"/>
    <w:link w:val="AkapitzlistZnak"/>
    <w:uiPriority w:val="34"/>
    <w:qFormat/>
    <w:rsid w:val="00C065CB"/>
    <w:pPr>
      <w:ind w:left="720"/>
      <w:contextualSpacing/>
    </w:pPr>
  </w:style>
  <w:style w:type="paragraph" w:styleId="Tytu">
    <w:name w:val="Title"/>
    <w:basedOn w:val="Normalny"/>
    <w:link w:val="TytuZnak"/>
    <w:qFormat/>
    <w:rsid w:val="00D62E65"/>
    <w:pPr>
      <w:suppressAutoHyphens w:val="0"/>
      <w:jc w:val="center"/>
    </w:pPr>
    <w:rPr>
      <w:b/>
      <w:bCs/>
      <w:sz w:val="28"/>
      <w:szCs w:val="24"/>
      <w:lang w:val="x-none" w:eastAsia="x-none"/>
    </w:rPr>
  </w:style>
  <w:style w:type="character" w:customStyle="1" w:styleId="TytuZnak">
    <w:name w:val="Tytuł Znak"/>
    <w:link w:val="Tytu"/>
    <w:rsid w:val="00D62E65"/>
    <w:rPr>
      <w:b/>
      <w:bCs/>
      <w:sz w:val="28"/>
      <w:szCs w:val="24"/>
    </w:rPr>
  </w:style>
  <w:style w:type="paragraph" w:styleId="Poprawka">
    <w:name w:val="Revision"/>
    <w:hidden/>
    <w:uiPriority w:val="99"/>
    <w:semiHidden/>
    <w:rsid w:val="00CC6DE2"/>
    <w:rPr>
      <w:lang w:eastAsia="ar-SA"/>
    </w:rPr>
  </w:style>
  <w:style w:type="paragraph" w:customStyle="1" w:styleId="WW-Zwykytekst">
    <w:name w:val="WW-Zwykły tekst"/>
    <w:basedOn w:val="Normalny"/>
    <w:rsid w:val="0029529D"/>
    <w:pPr>
      <w:numPr>
        <w:numId w:val="3"/>
      </w:numPr>
      <w:suppressAutoHyphens w:val="0"/>
    </w:pPr>
    <w:rPr>
      <w:sz w:val="24"/>
    </w:rPr>
  </w:style>
  <w:style w:type="table" w:styleId="Tabela-Siatka">
    <w:name w:val="Table Grid"/>
    <w:basedOn w:val="Standardowy"/>
    <w:uiPriority w:val="59"/>
    <w:rsid w:val="00A400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2">
    <w:name w:val="Body Text 2"/>
    <w:basedOn w:val="Normalny"/>
    <w:link w:val="Tekstpodstawowy2Znak"/>
    <w:uiPriority w:val="99"/>
    <w:semiHidden/>
    <w:unhideWhenUsed/>
    <w:rsid w:val="006E429E"/>
    <w:pPr>
      <w:spacing w:after="120" w:line="480" w:lineRule="auto"/>
    </w:pPr>
    <w:rPr>
      <w:lang w:val="x-none"/>
    </w:rPr>
  </w:style>
  <w:style w:type="character" w:customStyle="1" w:styleId="Tekstpodstawowy2Znak">
    <w:name w:val="Tekst podstawowy 2 Znak"/>
    <w:link w:val="Tekstpodstawowy2"/>
    <w:uiPriority w:val="99"/>
    <w:semiHidden/>
    <w:rsid w:val="006E429E"/>
    <w:rPr>
      <w:lang w:eastAsia="ar-SA"/>
    </w:rPr>
  </w:style>
  <w:style w:type="paragraph" w:customStyle="1" w:styleId="Paragr">
    <w:name w:val="Paragr"/>
    <w:basedOn w:val="Default"/>
    <w:next w:val="Default"/>
    <w:rsid w:val="006E429E"/>
    <w:pPr>
      <w:widowControl/>
      <w:suppressAutoHyphens w:val="0"/>
      <w:autoSpaceDN w:val="0"/>
      <w:adjustRightInd w:val="0"/>
    </w:pPr>
    <w:rPr>
      <w:rFonts w:ascii="Calibri" w:eastAsia="Times New Roman" w:hAnsi="Calibri" w:cs="Calibri"/>
      <w:lang w:eastAsia="en-US"/>
    </w:rPr>
  </w:style>
  <w:style w:type="character" w:customStyle="1" w:styleId="TekstprzypisudolnegoZnak">
    <w:name w:val="Tekst przypisu dolnego Znak"/>
    <w:link w:val="Tekstprzypisudolnego"/>
    <w:rsid w:val="00C33A80"/>
    <w:rPr>
      <w:rFonts w:ascii="Arial" w:hAnsi="Arial"/>
      <w:lang w:eastAsia="ar-SA"/>
    </w:rPr>
  </w:style>
  <w:style w:type="character" w:styleId="Odwoanieprzypisudolnego">
    <w:name w:val="footnote reference"/>
    <w:uiPriority w:val="99"/>
    <w:unhideWhenUsed/>
    <w:rsid w:val="00C33A80"/>
    <w:rPr>
      <w:vertAlign w:val="superscript"/>
    </w:rPr>
  </w:style>
  <w:style w:type="paragraph" w:customStyle="1" w:styleId="parinner">
    <w:name w:val="parinner"/>
    <w:basedOn w:val="Normalny"/>
    <w:rsid w:val="0026734A"/>
    <w:pPr>
      <w:suppressAutoHyphens w:val="0"/>
      <w:spacing w:before="100" w:beforeAutospacing="1" w:after="100" w:afterAutospacing="1"/>
    </w:pPr>
    <w:rPr>
      <w:sz w:val="24"/>
      <w:szCs w:val="24"/>
      <w:lang w:eastAsia="pl-PL"/>
    </w:rPr>
  </w:style>
  <w:style w:type="character" w:customStyle="1" w:styleId="alb">
    <w:name w:val="a_lb"/>
    <w:rsid w:val="00D75785"/>
  </w:style>
  <w:style w:type="character" w:customStyle="1" w:styleId="NagwekZnak">
    <w:name w:val="Nagłówek Znak"/>
    <w:link w:val="Nagwek"/>
    <w:rsid w:val="00893460"/>
    <w:rPr>
      <w:sz w:val="24"/>
      <w:lang w:eastAsia="ar-SA"/>
    </w:rPr>
  </w:style>
  <w:style w:type="character" w:customStyle="1" w:styleId="AkapitzlistZnak">
    <w:name w:val="Akapit z listą Znak"/>
    <w:aliases w:val="CW_Lista Znak"/>
    <w:link w:val="Akapitzlist"/>
    <w:uiPriority w:val="34"/>
    <w:locked/>
    <w:rsid w:val="00DE4412"/>
    <w:rPr>
      <w:lang w:eastAsia="ar-SA"/>
    </w:rPr>
  </w:style>
  <w:style w:type="paragraph" w:styleId="Tekstpodstawowy3">
    <w:name w:val="Body Text 3"/>
    <w:basedOn w:val="Normalny"/>
    <w:link w:val="Tekstpodstawowy3Znak"/>
    <w:unhideWhenUsed/>
    <w:rsid w:val="00B11886"/>
    <w:pPr>
      <w:spacing w:after="120"/>
    </w:pPr>
    <w:rPr>
      <w:sz w:val="16"/>
      <w:szCs w:val="16"/>
    </w:rPr>
  </w:style>
  <w:style w:type="character" w:customStyle="1" w:styleId="Tekstpodstawowy3Znak">
    <w:name w:val="Tekst podstawowy 3 Znak"/>
    <w:basedOn w:val="Domylnaczcionkaakapitu"/>
    <w:link w:val="Tekstpodstawowy3"/>
    <w:rsid w:val="00B11886"/>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9141">
      <w:bodyDiv w:val="1"/>
      <w:marLeft w:val="0"/>
      <w:marRight w:val="0"/>
      <w:marTop w:val="0"/>
      <w:marBottom w:val="0"/>
      <w:divBdr>
        <w:top w:val="none" w:sz="0" w:space="0" w:color="auto"/>
        <w:left w:val="none" w:sz="0" w:space="0" w:color="auto"/>
        <w:bottom w:val="none" w:sz="0" w:space="0" w:color="auto"/>
        <w:right w:val="none" w:sz="0" w:space="0" w:color="auto"/>
      </w:divBdr>
    </w:div>
    <w:div w:id="412043566">
      <w:bodyDiv w:val="1"/>
      <w:marLeft w:val="0"/>
      <w:marRight w:val="0"/>
      <w:marTop w:val="0"/>
      <w:marBottom w:val="0"/>
      <w:divBdr>
        <w:top w:val="none" w:sz="0" w:space="0" w:color="auto"/>
        <w:left w:val="none" w:sz="0" w:space="0" w:color="auto"/>
        <w:bottom w:val="none" w:sz="0" w:space="0" w:color="auto"/>
        <w:right w:val="none" w:sz="0" w:space="0" w:color="auto"/>
      </w:divBdr>
    </w:div>
    <w:div w:id="879821218">
      <w:bodyDiv w:val="1"/>
      <w:marLeft w:val="0"/>
      <w:marRight w:val="0"/>
      <w:marTop w:val="0"/>
      <w:marBottom w:val="0"/>
      <w:divBdr>
        <w:top w:val="none" w:sz="0" w:space="0" w:color="auto"/>
        <w:left w:val="none" w:sz="0" w:space="0" w:color="auto"/>
        <w:bottom w:val="none" w:sz="0" w:space="0" w:color="auto"/>
        <w:right w:val="none" w:sz="0" w:space="0" w:color="auto"/>
      </w:divBdr>
    </w:div>
    <w:div w:id="1116412095">
      <w:bodyDiv w:val="1"/>
      <w:marLeft w:val="0"/>
      <w:marRight w:val="0"/>
      <w:marTop w:val="0"/>
      <w:marBottom w:val="0"/>
      <w:divBdr>
        <w:top w:val="none" w:sz="0" w:space="0" w:color="auto"/>
        <w:left w:val="none" w:sz="0" w:space="0" w:color="auto"/>
        <w:bottom w:val="none" w:sz="0" w:space="0" w:color="auto"/>
        <w:right w:val="none" w:sz="0" w:space="0" w:color="auto"/>
      </w:divBdr>
      <w:divsChild>
        <w:div w:id="96603669">
          <w:marLeft w:val="0"/>
          <w:marRight w:val="0"/>
          <w:marTop w:val="0"/>
          <w:marBottom w:val="0"/>
          <w:divBdr>
            <w:top w:val="none" w:sz="0" w:space="0" w:color="auto"/>
            <w:left w:val="none" w:sz="0" w:space="0" w:color="auto"/>
            <w:bottom w:val="none" w:sz="0" w:space="0" w:color="auto"/>
            <w:right w:val="none" w:sz="0" w:space="0" w:color="auto"/>
          </w:divBdr>
          <w:divsChild>
            <w:div w:id="1163199622">
              <w:marLeft w:val="0"/>
              <w:marRight w:val="0"/>
              <w:marTop w:val="0"/>
              <w:marBottom w:val="0"/>
              <w:divBdr>
                <w:top w:val="none" w:sz="0" w:space="0" w:color="auto"/>
                <w:left w:val="none" w:sz="0" w:space="0" w:color="auto"/>
                <w:bottom w:val="none" w:sz="0" w:space="0" w:color="auto"/>
                <w:right w:val="none" w:sz="0" w:space="0" w:color="auto"/>
              </w:divBdr>
            </w:div>
          </w:divsChild>
        </w:div>
        <w:div w:id="840000443">
          <w:marLeft w:val="0"/>
          <w:marRight w:val="0"/>
          <w:marTop w:val="0"/>
          <w:marBottom w:val="0"/>
          <w:divBdr>
            <w:top w:val="none" w:sz="0" w:space="0" w:color="auto"/>
            <w:left w:val="none" w:sz="0" w:space="0" w:color="auto"/>
            <w:bottom w:val="none" w:sz="0" w:space="0" w:color="auto"/>
            <w:right w:val="none" w:sz="0" w:space="0" w:color="auto"/>
          </w:divBdr>
          <w:divsChild>
            <w:div w:id="1650207108">
              <w:marLeft w:val="0"/>
              <w:marRight w:val="0"/>
              <w:marTop w:val="0"/>
              <w:marBottom w:val="0"/>
              <w:divBdr>
                <w:top w:val="none" w:sz="0" w:space="0" w:color="auto"/>
                <w:left w:val="none" w:sz="0" w:space="0" w:color="auto"/>
                <w:bottom w:val="none" w:sz="0" w:space="0" w:color="auto"/>
                <w:right w:val="none" w:sz="0" w:space="0" w:color="auto"/>
              </w:divBdr>
            </w:div>
          </w:divsChild>
        </w:div>
        <w:div w:id="1269311460">
          <w:marLeft w:val="0"/>
          <w:marRight w:val="0"/>
          <w:marTop w:val="0"/>
          <w:marBottom w:val="0"/>
          <w:divBdr>
            <w:top w:val="none" w:sz="0" w:space="0" w:color="auto"/>
            <w:left w:val="none" w:sz="0" w:space="0" w:color="auto"/>
            <w:bottom w:val="none" w:sz="0" w:space="0" w:color="auto"/>
            <w:right w:val="none" w:sz="0" w:space="0" w:color="auto"/>
          </w:divBdr>
          <w:divsChild>
            <w:div w:id="865751311">
              <w:marLeft w:val="0"/>
              <w:marRight w:val="0"/>
              <w:marTop w:val="0"/>
              <w:marBottom w:val="0"/>
              <w:divBdr>
                <w:top w:val="none" w:sz="0" w:space="0" w:color="auto"/>
                <w:left w:val="none" w:sz="0" w:space="0" w:color="auto"/>
                <w:bottom w:val="none" w:sz="0" w:space="0" w:color="auto"/>
                <w:right w:val="none" w:sz="0" w:space="0" w:color="auto"/>
              </w:divBdr>
            </w:div>
          </w:divsChild>
        </w:div>
        <w:div w:id="1614089415">
          <w:marLeft w:val="0"/>
          <w:marRight w:val="0"/>
          <w:marTop w:val="0"/>
          <w:marBottom w:val="0"/>
          <w:divBdr>
            <w:top w:val="none" w:sz="0" w:space="0" w:color="auto"/>
            <w:left w:val="none" w:sz="0" w:space="0" w:color="auto"/>
            <w:bottom w:val="none" w:sz="0" w:space="0" w:color="auto"/>
            <w:right w:val="none" w:sz="0" w:space="0" w:color="auto"/>
          </w:divBdr>
          <w:divsChild>
            <w:div w:id="1847280223">
              <w:marLeft w:val="0"/>
              <w:marRight w:val="0"/>
              <w:marTop w:val="0"/>
              <w:marBottom w:val="0"/>
              <w:divBdr>
                <w:top w:val="none" w:sz="0" w:space="0" w:color="auto"/>
                <w:left w:val="none" w:sz="0" w:space="0" w:color="auto"/>
                <w:bottom w:val="none" w:sz="0" w:space="0" w:color="auto"/>
                <w:right w:val="none" w:sz="0" w:space="0" w:color="auto"/>
              </w:divBdr>
            </w:div>
          </w:divsChild>
        </w:div>
        <w:div w:id="2133596177">
          <w:marLeft w:val="0"/>
          <w:marRight w:val="0"/>
          <w:marTop w:val="0"/>
          <w:marBottom w:val="0"/>
          <w:divBdr>
            <w:top w:val="none" w:sz="0" w:space="0" w:color="auto"/>
            <w:left w:val="none" w:sz="0" w:space="0" w:color="auto"/>
            <w:bottom w:val="none" w:sz="0" w:space="0" w:color="auto"/>
            <w:right w:val="none" w:sz="0" w:space="0" w:color="auto"/>
          </w:divBdr>
        </w:div>
      </w:divsChild>
    </w:div>
    <w:div w:id="1478646706">
      <w:bodyDiv w:val="1"/>
      <w:marLeft w:val="0"/>
      <w:marRight w:val="0"/>
      <w:marTop w:val="0"/>
      <w:marBottom w:val="0"/>
      <w:divBdr>
        <w:top w:val="none" w:sz="0" w:space="0" w:color="auto"/>
        <w:left w:val="none" w:sz="0" w:space="0" w:color="auto"/>
        <w:bottom w:val="none" w:sz="0" w:space="0" w:color="auto"/>
        <w:right w:val="none" w:sz="0" w:space="0" w:color="auto"/>
      </w:divBdr>
    </w:div>
    <w:div w:id="1680086466">
      <w:bodyDiv w:val="1"/>
      <w:marLeft w:val="0"/>
      <w:marRight w:val="0"/>
      <w:marTop w:val="0"/>
      <w:marBottom w:val="0"/>
      <w:divBdr>
        <w:top w:val="none" w:sz="0" w:space="0" w:color="auto"/>
        <w:left w:val="none" w:sz="0" w:space="0" w:color="auto"/>
        <w:bottom w:val="none" w:sz="0" w:space="0" w:color="auto"/>
        <w:right w:val="none" w:sz="0" w:space="0" w:color="auto"/>
      </w:divBdr>
    </w:div>
    <w:div w:id="17470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83A7-1ACA-42E6-9269-5A24492E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9360</Words>
  <Characters>56160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Wojewódzki  Szpital  Zakaźny</vt:lpstr>
    </vt:vector>
  </TitlesOfParts>
  <Company/>
  <LinksUpToDate>false</LinksUpToDate>
  <CharactersWithSpaces>65390</CharactersWithSpaces>
  <SharedDoc>false</SharedDoc>
  <HLinks>
    <vt:vector size="42" baseType="variant">
      <vt:variant>
        <vt:i4>7012405</vt:i4>
      </vt:variant>
      <vt:variant>
        <vt:i4>18</vt:i4>
      </vt:variant>
      <vt:variant>
        <vt:i4>0</vt:i4>
      </vt:variant>
      <vt:variant>
        <vt:i4>5</vt:i4>
      </vt:variant>
      <vt:variant>
        <vt:lpwstr>https://sip.legalis.pl/document-view.seam?documentId=mfrxilrtgi2tqobzg42tgltqmfyc4mztge3donjshe</vt:lpwstr>
      </vt:variant>
      <vt:variant>
        <vt:lpwstr/>
      </vt:variant>
      <vt:variant>
        <vt:i4>6553651</vt:i4>
      </vt:variant>
      <vt:variant>
        <vt:i4>15</vt:i4>
      </vt:variant>
      <vt:variant>
        <vt:i4>0</vt:i4>
      </vt:variant>
      <vt:variant>
        <vt:i4>5</vt:i4>
      </vt:variant>
      <vt:variant>
        <vt:lpwstr>https://sip.legalis.pl/document-view.seam?documentId=mfrxilrtgi2tqobzg42tgltqmfyc4mztge3donjugy</vt:lpwstr>
      </vt:variant>
      <vt:variant>
        <vt:lpwstr/>
      </vt:variant>
      <vt:variant>
        <vt:i4>6553651</vt:i4>
      </vt:variant>
      <vt:variant>
        <vt:i4>12</vt:i4>
      </vt:variant>
      <vt:variant>
        <vt:i4>0</vt:i4>
      </vt:variant>
      <vt:variant>
        <vt:i4>5</vt:i4>
      </vt:variant>
      <vt:variant>
        <vt:lpwstr>https://sip.legalis.pl/document-view.seam?documentId=mfrxilrtgi2tqobzg42tgltqmfyc4mztge3donjugy</vt:lpwstr>
      </vt:variant>
      <vt:variant>
        <vt:lpwstr/>
      </vt:variant>
      <vt:variant>
        <vt:i4>3014705</vt:i4>
      </vt:variant>
      <vt:variant>
        <vt:i4>9</vt:i4>
      </vt:variant>
      <vt:variant>
        <vt:i4>0</vt:i4>
      </vt:variant>
      <vt:variant>
        <vt:i4>5</vt:i4>
      </vt:variant>
      <vt:variant>
        <vt:lpwstr>https://sip.legalis.pl/document-view.seam?documentId=mfrxilrtgi2tqobzg42tgltqmfyc4mzvguytoojtga</vt:lpwstr>
      </vt:variant>
      <vt:variant>
        <vt:lpwstr/>
      </vt:variant>
      <vt:variant>
        <vt:i4>6488119</vt:i4>
      </vt:variant>
      <vt:variant>
        <vt:i4>6</vt:i4>
      </vt:variant>
      <vt:variant>
        <vt:i4>0</vt:i4>
      </vt:variant>
      <vt:variant>
        <vt:i4>5</vt:i4>
      </vt:variant>
      <vt:variant>
        <vt:lpwstr>https://sip.legalis.pl/document-view.seam?documentId=mfrxilrtgi2tqobzg42tgltqmfyc4mztge3dombrhe</vt:lpwstr>
      </vt:variant>
      <vt:variant>
        <vt:lpwstr/>
      </vt:variant>
      <vt:variant>
        <vt:i4>3014717</vt:i4>
      </vt:variant>
      <vt:variant>
        <vt:i4>3</vt:i4>
      </vt:variant>
      <vt:variant>
        <vt:i4>0</vt:i4>
      </vt:variant>
      <vt:variant>
        <vt:i4>5</vt:i4>
      </vt:variant>
      <vt:variant>
        <vt:lpwstr>https://sip.legalis.pl/document-view.seam?documentId=mfrxilrtgi2tqobzg42tgltqmfyc4mzvguytoojxga</vt:lpwstr>
      </vt:variant>
      <vt:variant>
        <vt:lpwstr/>
      </vt:variant>
      <vt:variant>
        <vt:i4>3014704</vt:i4>
      </vt:variant>
      <vt:variant>
        <vt:i4>0</vt:i4>
      </vt:variant>
      <vt:variant>
        <vt:i4>0</vt:i4>
      </vt:variant>
      <vt:variant>
        <vt:i4>5</vt:i4>
      </vt:variant>
      <vt:variant>
        <vt:lpwstr>https://sip.legalis.pl/document-view.seam?documentId=mfrxilrtgi2tqobzg42tgltqmfyc4mzvguytoojugm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Zakaźny</dc:title>
  <dc:subject/>
  <dc:creator>Dział Eksploatacyjny</dc:creator>
  <cp:keywords/>
  <cp:lastModifiedBy>Gosia</cp:lastModifiedBy>
  <cp:revision>3</cp:revision>
  <cp:lastPrinted>2019-05-20T09:33:00Z</cp:lastPrinted>
  <dcterms:created xsi:type="dcterms:W3CDTF">2019-05-20T12:27:00Z</dcterms:created>
  <dcterms:modified xsi:type="dcterms:W3CDTF">2019-05-20T12:28:00Z</dcterms:modified>
</cp:coreProperties>
</file>