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C715B3" w14:textId="77777777" w:rsidR="00210446" w:rsidRPr="00976376" w:rsidRDefault="00210446">
      <w:pPr>
        <w:pageBreakBefore/>
        <w:jc w:val="right"/>
        <w:rPr>
          <w:b/>
          <w:bCs/>
          <w:sz w:val="22"/>
          <w:szCs w:val="22"/>
        </w:rPr>
      </w:pPr>
      <w:bookmarkStart w:id="0" w:name="_GoBack"/>
      <w:r w:rsidRPr="00976376">
        <w:rPr>
          <w:b/>
          <w:bCs/>
          <w:sz w:val="22"/>
          <w:szCs w:val="22"/>
        </w:rPr>
        <w:t>Załącznik nr 1</w:t>
      </w:r>
    </w:p>
    <w:p w14:paraId="40983E22" w14:textId="77777777" w:rsidR="000A793F" w:rsidRPr="00976376" w:rsidRDefault="000A793F">
      <w:pPr>
        <w:rPr>
          <w:sz w:val="22"/>
          <w:szCs w:val="22"/>
        </w:rPr>
      </w:pPr>
    </w:p>
    <w:p w14:paraId="2B94817C" w14:textId="77777777" w:rsidR="00210446" w:rsidRPr="00976376" w:rsidRDefault="00210446">
      <w:pPr>
        <w:rPr>
          <w:sz w:val="22"/>
          <w:szCs w:val="22"/>
        </w:rPr>
      </w:pPr>
      <w:r w:rsidRPr="00976376">
        <w:rPr>
          <w:sz w:val="22"/>
          <w:szCs w:val="22"/>
        </w:rPr>
        <w:t>........................................</w:t>
      </w:r>
      <w:r w:rsidR="000A793F" w:rsidRPr="00976376">
        <w:rPr>
          <w:sz w:val="22"/>
          <w:szCs w:val="22"/>
        </w:rPr>
        <w:tab/>
      </w:r>
      <w:r w:rsidR="000A793F" w:rsidRPr="00976376">
        <w:rPr>
          <w:sz w:val="22"/>
          <w:szCs w:val="22"/>
        </w:rPr>
        <w:tab/>
      </w:r>
      <w:r w:rsidR="000A793F" w:rsidRPr="00976376">
        <w:rPr>
          <w:sz w:val="22"/>
          <w:szCs w:val="22"/>
        </w:rPr>
        <w:tab/>
      </w:r>
      <w:r w:rsidR="000A793F" w:rsidRPr="00976376">
        <w:rPr>
          <w:sz w:val="22"/>
          <w:szCs w:val="22"/>
        </w:rPr>
        <w:tab/>
      </w:r>
      <w:r w:rsidR="000A793F" w:rsidRPr="00976376">
        <w:rPr>
          <w:sz w:val="22"/>
          <w:szCs w:val="22"/>
        </w:rPr>
        <w:tab/>
      </w:r>
      <w:r w:rsidR="006B5533" w:rsidRPr="00976376">
        <w:rPr>
          <w:sz w:val="22"/>
          <w:szCs w:val="22"/>
        </w:rPr>
        <w:tab/>
      </w:r>
      <w:r w:rsidR="006B5533" w:rsidRPr="00976376">
        <w:rPr>
          <w:sz w:val="22"/>
          <w:szCs w:val="22"/>
        </w:rPr>
        <w:tab/>
      </w:r>
      <w:r w:rsidR="000A793F" w:rsidRPr="00976376">
        <w:rPr>
          <w:sz w:val="22"/>
          <w:szCs w:val="22"/>
        </w:rPr>
        <w:t>........................................................</w:t>
      </w:r>
    </w:p>
    <w:p w14:paraId="7B38316F" w14:textId="77777777" w:rsidR="00210446" w:rsidRPr="00976376" w:rsidRDefault="0021044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76376">
        <w:rPr>
          <w:b w:val="0"/>
          <w:sz w:val="22"/>
          <w:szCs w:val="22"/>
        </w:rPr>
        <w:t xml:space="preserve"> pieczątka Wykonawcy  </w:t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="000A793F"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="006B5533" w:rsidRPr="00976376">
        <w:rPr>
          <w:b w:val="0"/>
          <w:sz w:val="22"/>
          <w:szCs w:val="22"/>
        </w:rPr>
        <w:tab/>
      </w:r>
      <w:r w:rsidR="000A793F" w:rsidRPr="00976376">
        <w:rPr>
          <w:b w:val="0"/>
          <w:sz w:val="22"/>
          <w:szCs w:val="22"/>
        </w:rPr>
        <w:t>miejscowość i data</w:t>
      </w:r>
    </w:p>
    <w:p w14:paraId="35CD62CA" w14:textId="77777777" w:rsidR="00210446" w:rsidRPr="00976376" w:rsidRDefault="00210446" w:rsidP="006B5533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D715754" w14:textId="77777777" w:rsidR="00210446" w:rsidRPr="00976376" w:rsidRDefault="00210446" w:rsidP="009726AD">
      <w:pPr>
        <w:pStyle w:val="Nagwek8"/>
        <w:numPr>
          <w:ilvl w:val="0"/>
          <w:numId w:val="0"/>
        </w:numPr>
        <w:tabs>
          <w:tab w:val="left" w:pos="19852"/>
        </w:tabs>
        <w:spacing w:line="360" w:lineRule="auto"/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FORMULARZ OFERTOWY – OŚWIADCZENIE  OFERTOWE</w:t>
      </w:r>
    </w:p>
    <w:p w14:paraId="2DC8F863" w14:textId="45208316" w:rsidR="00210446" w:rsidRPr="00976376" w:rsidRDefault="00210446" w:rsidP="009726AD">
      <w:pPr>
        <w:pStyle w:val="Tekstpodstawowy32"/>
        <w:spacing w:line="276" w:lineRule="auto"/>
        <w:ind w:right="-3"/>
        <w:rPr>
          <w:sz w:val="22"/>
          <w:szCs w:val="22"/>
        </w:rPr>
      </w:pPr>
      <w:r w:rsidRPr="00976376">
        <w:rPr>
          <w:sz w:val="22"/>
          <w:szCs w:val="22"/>
        </w:rPr>
        <w:t>Niniejszym oświadczam</w:t>
      </w:r>
      <w:r w:rsidR="005B490B" w:rsidRPr="00976376">
        <w:rPr>
          <w:sz w:val="22"/>
          <w:szCs w:val="22"/>
        </w:rPr>
        <w:t>y</w:t>
      </w:r>
      <w:r w:rsidRPr="00976376">
        <w:rPr>
          <w:sz w:val="22"/>
          <w:szCs w:val="22"/>
        </w:rPr>
        <w:t xml:space="preserve">, że w postępowaniu o zamówienie publiczne na </w:t>
      </w:r>
      <w:r w:rsidRPr="00976376">
        <w:rPr>
          <w:b/>
          <w:sz w:val="22"/>
          <w:szCs w:val="22"/>
        </w:rPr>
        <w:t>dostaw</w:t>
      </w:r>
      <w:r w:rsidR="008D043E" w:rsidRPr="00976376">
        <w:rPr>
          <w:b/>
          <w:sz w:val="22"/>
          <w:szCs w:val="22"/>
        </w:rPr>
        <w:t>ę</w:t>
      </w:r>
      <w:r w:rsidR="004A28D6" w:rsidRPr="00976376">
        <w:rPr>
          <w:b/>
          <w:sz w:val="22"/>
          <w:szCs w:val="22"/>
        </w:rPr>
        <w:t xml:space="preserve"> sprzętu komputerowego</w:t>
      </w:r>
      <w:r w:rsidR="005C1DEF" w:rsidRPr="00976376">
        <w:rPr>
          <w:b/>
          <w:sz w:val="22"/>
          <w:szCs w:val="22"/>
        </w:rPr>
        <w:t>, części</w:t>
      </w:r>
      <w:r w:rsidR="004A28D6" w:rsidRPr="00976376">
        <w:rPr>
          <w:b/>
          <w:sz w:val="22"/>
          <w:szCs w:val="22"/>
        </w:rPr>
        <w:t xml:space="preserve"> </w:t>
      </w:r>
      <w:r w:rsidRPr="00976376">
        <w:rPr>
          <w:b/>
          <w:sz w:val="22"/>
          <w:szCs w:val="22"/>
        </w:rPr>
        <w:t>i akcesoriów komputerowych</w:t>
      </w:r>
      <w:r w:rsidRPr="00976376">
        <w:rPr>
          <w:sz w:val="22"/>
          <w:szCs w:val="22"/>
        </w:rPr>
        <w:t xml:space="preserve"> dla </w:t>
      </w:r>
      <w:r w:rsidRPr="00976376">
        <w:rPr>
          <w:bCs/>
          <w:sz w:val="22"/>
          <w:szCs w:val="22"/>
        </w:rPr>
        <w:t xml:space="preserve">Instytutu Oceanologii Polskiej Akademii Nauk </w:t>
      </w:r>
      <w:r w:rsidR="00B95BE0" w:rsidRPr="00976376">
        <w:rPr>
          <w:bCs/>
          <w:sz w:val="22"/>
          <w:szCs w:val="22"/>
        </w:rPr>
        <w:t xml:space="preserve">(nr postępowania: </w:t>
      </w:r>
      <w:r w:rsidR="006862DB" w:rsidRPr="00976376">
        <w:rPr>
          <w:bCs/>
          <w:sz w:val="22"/>
          <w:szCs w:val="22"/>
        </w:rPr>
        <w:t>IO/ZP/</w:t>
      </w:r>
      <w:r w:rsidR="009B4AAC" w:rsidRPr="00976376">
        <w:rPr>
          <w:bCs/>
          <w:sz w:val="22"/>
          <w:szCs w:val="22"/>
        </w:rPr>
        <w:t>5</w:t>
      </w:r>
      <w:r w:rsidR="00041B3F" w:rsidRPr="00976376">
        <w:rPr>
          <w:bCs/>
          <w:sz w:val="22"/>
          <w:szCs w:val="22"/>
        </w:rPr>
        <w:t>/201</w:t>
      </w:r>
      <w:r w:rsidR="001219A1" w:rsidRPr="00976376">
        <w:rPr>
          <w:bCs/>
          <w:sz w:val="22"/>
          <w:szCs w:val="22"/>
        </w:rPr>
        <w:t>9</w:t>
      </w:r>
      <w:r w:rsidRPr="00976376">
        <w:rPr>
          <w:bCs/>
          <w:sz w:val="22"/>
          <w:szCs w:val="22"/>
        </w:rPr>
        <w:t>)</w:t>
      </w:r>
      <w:r w:rsidRPr="00976376">
        <w:rPr>
          <w:sz w:val="22"/>
          <w:szCs w:val="22"/>
        </w:rPr>
        <w:t>, ofertę przetargową składa: ...................................................................</w:t>
      </w:r>
      <w:r w:rsidR="004A28D6" w:rsidRPr="00976376">
        <w:rPr>
          <w:sz w:val="22"/>
          <w:szCs w:val="22"/>
        </w:rPr>
        <w:t>............</w:t>
      </w:r>
      <w:r w:rsidR="005C1DEF" w:rsidRPr="00976376">
        <w:rPr>
          <w:sz w:val="22"/>
          <w:szCs w:val="22"/>
        </w:rPr>
        <w:t>.....</w:t>
      </w:r>
      <w:r w:rsidR="00B75DC5" w:rsidRPr="00976376">
        <w:rPr>
          <w:sz w:val="22"/>
          <w:szCs w:val="22"/>
        </w:rPr>
        <w:t>...............................</w:t>
      </w:r>
      <w:r w:rsidR="00866D9C" w:rsidRPr="00976376">
        <w:rPr>
          <w:sz w:val="22"/>
          <w:szCs w:val="22"/>
        </w:rPr>
        <w:t>...........................</w:t>
      </w:r>
    </w:p>
    <w:p w14:paraId="11EDC243" w14:textId="77777777" w:rsidR="00210446" w:rsidRPr="00976376" w:rsidRDefault="00210446" w:rsidP="009726AD">
      <w:pPr>
        <w:pStyle w:val="Tekstpodstawowy32"/>
        <w:spacing w:line="276" w:lineRule="auto"/>
        <w:rPr>
          <w:sz w:val="22"/>
          <w:szCs w:val="22"/>
        </w:rPr>
      </w:pPr>
      <w:r w:rsidRPr="0097637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69424513" w14:textId="77777777" w:rsidR="00210446" w:rsidRPr="00976376" w:rsidRDefault="00210446" w:rsidP="0099402F">
      <w:pPr>
        <w:jc w:val="center"/>
        <w:rPr>
          <w:i/>
        </w:rPr>
      </w:pPr>
      <w:r w:rsidRPr="00976376">
        <w:rPr>
          <w:i/>
        </w:rPr>
        <w:t>(Nazwa</w:t>
      </w:r>
      <w:r w:rsidR="00DE6DA0" w:rsidRPr="00976376">
        <w:rPr>
          <w:i/>
        </w:rPr>
        <w:t xml:space="preserve"> i adres</w:t>
      </w:r>
      <w:r w:rsidRPr="00976376">
        <w:rPr>
          <w:i/>
        </w:rPr>
        <w:t xml:space="preserve"> wykonawcy/ów)</w:t>
      </w:r>
    </w:p>
    <w:p w14:paraId="2E60E7B5" w14:textId="77777777" w:rsidR="004A28D6" w:rsidRPr="00976376" w:rsidRDefault="004A28D6">
      <w:pPr>
        <w:pStyle w:val="Tekstpodstawowy32"/>
        <w:spacing w:line="100" w:lineRule="atLeast"/>
        <w:jc w:val="center"/>
        <w:rPr>
          <w:sz w:val="22"/>
          <w:szCs w:val="22"/>
        </w:rPr>
      </w:pPr>
    </w:p>
    <w:p w14:paraId="56EA24EC" w14:textId="1680D4B8" w:rsidR="00FA60E6" w:rsidRPr="00976376" w:rsidRDefault="00FA60E6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Oświadczam</w:t>
      </w:r>
      <w:r w:rsidR="005B490B" w:rsidRPr="00976376">
        <w:rPr>
          <w:sz w:val="22"/>
          <w:szCs w:val="22"/>
        </w:rPr>
        <w:t>y</w:t>
      </w:r>
      <w:r w:rsidRPr="00976376">
        <w:rPr>
          <w:sz w:val="22"/>
          <w:szCs w:val="22"/>
        </w:rPr>
        <w:t xml:space="preserve">, że </w:t>
      </w:r>
      <w:r w:rsidRPr="00976376">
        <w:rPr>
          <w:bCs/>
          <w:sz w:val="22"/>
          <w:szCs w:val="22"/>
        </w:rPr>
        <w:t>składam niniejszą ofertę przetargową:</w:t>
      </w:r>
    </w:p>
    <w:p w14:paraId="56A5E39E" w14:textId="3F3475FC" w:rsidR="005E6616" w:rsidRPr="00976376" w:rsidRDefault="005E6616" w:rsidP="00FA60E6">
      <w:pPr>
        <w:ind w:left="426"/>
        <w:jc w:val="both"/>
        <w:rPr>
          <w:bCs/>
          <w:sz w:val="22"/>
          <w:szCs w:val="22"/>
        </w:rPr>
      </w:pPr>
      <w:r w:rsidRPr="00976376">
        <w:rPr>
          <w:bCs/>
          <w:sz w:val="22"/>
          <w:szCs w:val="22"/>
        </w:rPr>
        <w:t>- we własnym imieniu</w:t>
      </w:r>
      <w:r w:rsidR="008E3C0D" w:rsidRPr="00976376">
        <w:rPr>
          <w:rStyle w:val="Odwoanieprzypisudolnego"/>
          <w:bCs/>
          <w:sz w:val="22"/>
          <w:szCs w:val="22"/>
        </w:rPr>
        <w:footnoteReference w:id="2"/>
      </w:r>
    </w:p>
    <w:p w14:paraId="351A0E93" w14:textId="21DEB4DB" w:rsidR="005E6616" w:rsidRPr="00976376" w:rsidRDefault="005E6616" w:rsidP="00FA60E6">
      <w:pPr>
        <w:spacing w:before="80"/>
        <w:ind w:left="425"/>
        <w:jc w:val="both"/>
        <w:rPr>
          <w:bCs/>
          <w:sz w:val="22"/>
          <w:szCs w:val="22"/>
        </w:rPr>
      </w:pPr>
      <w:r w:rsidRPr="00976376">
        <w:rPr>
          <w:bCs/>
          <w:sz w:val="22"/>
          <w:szCs w:val="22"/>
        </w:rPr>
        <w:t>- jako lider konsorcjum składającego się z</w:t>
      </w:r>
      <w:r w:rsidR="008E3C0D" w:rsidRPr="00976376">
        <w:rPr>
          <w:bCs/>
          <w:sz w:val="22"/>
          <w:szCs w:val="22"/>
          <w:vertAlign w:val="superscript"/>
        </w:rPr>
        <w:t>1</w:t>
      </w:r>
      <w:r w:rsidRPr="00976376">
        <w:rPr>
          <w:bCs/>
          <w:sz w:val="22"/>
          <w:szCs w:val="22"/>
        </w:rPr>
        <w:t xml:space="preserve"> ………………………………….......................................................</w:t>
      </w:r>
      <w:r w:rsidR="00FA60E6" w:rsidRPr="00976376">
        <w:rPr>
          <w:bCs/>
          <w:sz w:val="22"/>
          <w:szCs w:val="22"/>
        </w:rPr>
        <w:t>..</w:t>
      </w:r>
      <w:r w:rsidRPr="00976376">
        <w:rPr>
          <w:bCs/>
          <w:sz w:val="22"/>
          <w:szCs w:val="22"/>
        </w:rPr>
        <w:t xml:space="preserve"> </w:t>
      </w:r>
    </w:p>
    <w:p w14:paraId="43ADDFA4" w14:textId="77777777" w:rsidR="005E6616" w:rsidRPr="00976376" w:rsidRDefault="005E6616" w:rsidP="005E6616">
      <w:pPr>
        <w:jc w:val="both"/>
        <w:rPr>
          <w:i/>
        </w:rPr>
      </w:pPr>
      <w:r w:rsidRPr="00976376">
        <w:rPr>
          <w:i/>
        </w:rPr>
        <w:t xml:space="preserve">                                                                                                (podać nazwy wykonawców wchodzących w skład konsorcjum)</w:t>
      </w:r>
    </w:p>
    <w:p w14:paraId="548EDC87" w14:textId="319A051C" w:rsidR="00DB6912" w:rsidRPr="00976376" w:rsidRDefault="00DB6912" w:rsidP="00FA60E6">
      <w:pPr>
        <w:spacing w:before="80"/>
        <w:ind w:left="425"/>
        <w:jc w:val="both"/>
        <w:rPr>
          <w:bCs/>
          <w:sz w:val="22"/>
          <w:szCs w:val="22"/>
        </w:rPr>
      </w:pPr>
      <w:r w:rsidRPr="00976376">
        <w:rPr>
          <w:bCs/>
          <w:sz w:val="22"/>
          <w:szCs w:val="22"/>
        </w:rPr>
        <w:t>- jako wspólnik spółki c</w:t>
      </w:r>
      <w:r w:rsidR="008E3C0D" w:rsidRPr="00976376">
        <w:rPr>
          <w:bCs/>
          <w:sz w:val="22"/>
          <w:szCs w:val="22"/>
        </w:rPr>
        <w:t>ywilnej, której wspólnikami są</w:t>
      </w:r>
      <w:r w:rsidR="008E3C0D" w:rsidRPr="00976376">
        <w:rPr>
          <w:bCs/>
          <w:sz w:val="22"/>
          <w:szCs w:val="22"/>
          <w:vertAlign w:val="superscript"/>
        </w:rPr>
        <w:t>1</w:t>
      </w:r>
      <w:r w:rsidR="008E3C0D" w:rsidRPr="00976376">
        <w:rPr>
          <w:bCs/>
          <w:sz w:val="22"/>
          <w:szCs w:val="22"/>
        </w:rPr>
        <w:t>:</w:t>
      </w:r>
      <w:r w:rsidRPr="00976376">
        <w:rPr>
          <w:bCs/>
          <w:sz w:val="22"/>
          <w:szCs w:val="22"/>
        </w:rPr>
        <w:t xml:space="preserve"> …………………………………....................................</w:t>
      </w:r>
    </w:p>
    <w:p w14:paraId="07AEFA5E" w14:textId="77777777" w:rsidR="00DB6912" w:rsidRPr="00976376" w:rsidRDefault="00DB6912" w:rsidP="00DB6912">
      <w:pPr>
        <w:ind w:left="4963" w:firstLine="709"/>
        <w:rPr>
          <w:i/>
        </w:rPr>
      </w:pPr>
      <w:r w:rsidRPr="00976376">
        <w:rPr>
          <w:i/>
        </w:rPr>
        <w:t>(podać wspólników spółki cywilnej)</w:t>
      </w:r>
    </w:p>
    <w:p w14:paraId="659226FE" w14:textId="77777777" w:rsidR="005E6616" w:rsidRPr="00976376" w:rsidRDefault="004A28D6" w:rsidP="004A28D6">
      <w:pPr>
        <w:pStyle w:val="Tekstpodstawowy32"/>
        <w:tabs>
          <w:tab w:val="left" w:pos="5040"/>
        </w:tabs>
        <w:spacing w:line="240" w:lineRule="auto"/>
        <w:ind w:left="360" w:right="141" w:hanging="426"/>
        <w:rPr>
          <w:sz w:val="22"/>
          <w:szCs w:val="22"/>
        </w:rPr>
      </w:pPr>
      <w:r w:rsidRPr="00976376">
        <w:rPr>
          <w:sz w:val="22"/>
          <w:szCs w:val="22"/>
        </w:rPr>
        <w:tab/>
        <w:t xml:space="preserve"> </w:t>
      </w:r>
    </w:p>
    <w:p w14:paraId="32EECFF1" w14:textId="0F55BD1A" w:rsidR="004A28D6" w:rsidRPr="00976376" w:rsidRDefault="005E6616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O</w:t>
      </w:r>
      <w:r w:rsidR="004A28D6" w:rsidRPr="00976376">
        <w:rPr>
          <w:sz w:val="22"/>
          <w:szCs w:val="22"/>
        </w:rPr>
        <w:t>świadczam</w:t>
      </w:r>
      <w:r w:rsidR="00832477" w:rsidRPr="00976376">
        <w:rPr>
          <w:sz w:val="22"/>
          <w:szCs w:val="22"/>
        </w:rPr>
        <w:t>y, że składamy ofertę na</w:t>
      </w:r>
      <w:r w:rsidR="00832477" w:rsidRPr="00976376">
        <w:rPr>
          <w:b/>
          <w:sz w:val="22"/>
          <w:szCs w:val="22"/>
        </w:rPr>
        <w:t xml:space="preserve"> </w:t>
      </w:r>
      <w:r w:rsidR="009726AD" w:rsidRPr="00976376">
        <w:rPr>
          <w:b/>
          <w:sz w:val="22"/>
          <w:szCs w:val="22"/>
        </w:rPr>
        <w:t>P</w:t>
      </w:r>
      <w:r w:rsidR="00832477" w:rsidRPr="00976376">
        <w:rPr>
          <w:b/>
          <w:sz w:val="22"/>
          <w:szCs w:val="22"/>
        </w:rPr>
        <w:t>akiet</w:t>
      </w:r>
      <w:r w:rsidRPr="00976376">
        <w:rPr>
          <w:sz w:val="22"/>
          <w:szCs w:val="22"/>
        </w:rPr>
        <w:t xml:space="preserve"> (</w:t>
      </w:r>
      <w:r w:rsidR="009726AD" w:rsidRPr="00976376">
        <w:rPr>
          <w:sz w:val="22"/>
          <w:szCs w:val="22"/>
        </w:rPr>
        <w:t>P</w:t>
      </w:r>
      <w:r w:rsidRPr="00976376">
        <w:rPr>
          <w:sz w:val="22"/>
          <w:szCs w:val="22"/>
        </w:rPr>
        <w:t>akiety)</w:t>
      </w:r>
      <w:r w:rsidR="004A28D6" w:rsidRPr="00976376">
        <w:rPr>
          <w:sz w:val="22"/>
          <w:szCs w:val="22"/>
        </w:rPr>
        <w:t xml:space="preserve"> nr:</w:t>
      </w:r>
      <w:r w:rsidRPr="00976376">
        <w:rPr>
          <w:sz w:val="22"/>
          <w:szCs w:val="22"/>
        </w:rPr>
        <w:t>……...</w:t>
      </w:r>
      <w:r w:rsidR="004A28D6" w:rsidRPr="00976376">
        <w:rPr>
          <w:sz w:val="22"/>
          <w:szCs w:val="22"/>
        </w:rPr>
        <w:t>.............................................................</w:t>
      </w:r>
      <w:r w:rsidRPr="00976376">
        <w:rPr>
          <w:sz w:val="22"/>
          <w:szCs w:val="22"/>
        </w:rPr>
        <w:t>..............</w:t>
      </w:r>
    </w:p>
    <w:p w14:paraId="0EAC2779" w14:textId="77777777" w:rsidR="004A28D6" w:rsidRPr="00976376" w:rsidRDefault="004A28D6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Potwierdzamy, iż nie uczestniczymy w jakiejkolwiek innej ofercie dotyczącej tego samego postępowania.</w:t>
      </w:r>
    </w:p>
    <w:p w14:paraId="7D72F50A" w14:textId="77777777" w:rsidR="004A28D6" w:rsidRPr="00976376" w:rsidRDefault="004A28D6" w:rsidP="00FA60E6">
      <w:pPr>
        <w:widowControl w:val="0"/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Oświadczamy, że cena oferty zawiera wszystkie koszty, jakie poniesie Zamawiający w przypadku wyboru niniejszej oferty. </w:t>
      </w:r>
    </w:p>
    <w:p w14:paraId="3E2F87A7" w14:textId="77777777" w:rsidR="00A80347" w:rsidRPr="00976376" w:rsidRDefault="00A80347" w:rsidP="00FA60E6">
      <w:pPr>
        <w:widowControl w:val="0"/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Oświadczamy, że uważamy się związani niniejszą ofertą przez okres 30 dni. Bieg terminu związania ofertą rozpoczyna się wraz z upływem terminu składania ofert.</w:t>
      </w:r>
    </w:p>
    <w:p w14:paraId="4073F7CC" w14:textId="77777777" w:rsidR="00A80347" w:rsidRPr="00976376" w:rsidRDefault="00A80347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Oświadczamy, że zapoznaliśmy się ze Specyfikacją Istotnych Warunków Zamówienia i nie wnosimy do niej zastrzeżeń.</w:t>
      </w:r>
    </w:p>
    <w:p w14:paraId="3BF616B1" w14:textId="3D0E0BFF" w:rsidR="00A80347" w:rsidRPr="00976376" w:rsidRDefault="00A80347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Akceptujemy warunki umowy, zgodnie ze w</w:t>
      </w:r>
      <w:r w:rsidR="00E638C5" w:rsidRPr="00976376">
        <w:rPr>
          <w:sz w:val="22"/>
          <w:szCs w:val="22"/>
        </w:rPr>
        <w:t xml:space="preserve">zorem </w:t>
      </w:r>
      <w:r w:rsidR="00A10F10" w:rsidRPr="00976376">
        <w:rPr>
          <w:sz w:val="22"/>
          <w:szCs w:val="22"/>
        </w:rPr>
        <w:t>stanowiącym Z</w:t>
      </w:r>
      <w:r w:rsidR="007663D6" w:rsidRPr="00976376">
        <w:rPr>
          <w:sz w:val="22"/>
          <w:szCs w:val="22"/>
        </w:rPr>
        <w:t>ałącznik nr 7</w:t>
      </w:r>
      <w:r w:rsidR="00C73397" w:rsidRPr="00976376">
        <w:rPr>
          <w:sz w:val="22"/>
          <w:szCs w:val="22"/>
        </w:rPr>
        <w:t xml:space="preserve"> </w:t>
      </w:r>
      <w:r w:rsidRPr="00976376">
        <w:rPr>
          <w:sz w:val="22"/>
          <w:szCs w:val="22"/>
        </w:rPr>
        <w:t>do Specyfikacji Istotnych Warunków Zamówienia. W przypadku wyboru naszej oferty zobowiązujemy się do zawarcia umowy według przedstawionego wzoru, w wyznaczonym przez Zamawiającego terminie</w:t>
      </w:r>
      <w:r w:rsidR="002223A0" w:rsidRPr="00976376">
        <w:rPr>
          <w:sz w:val="22"/>
          <w:szCs w:val="22"/>
        </w:rPr>
        <w:t xml:space="preserve"> i miejscu</w:t>
      </w:r>
      <w:r w:rsidRPr="00976376">
        <w:rPr>
          <w:sz w:val="22"/>
          <w:szCs w:val="22"/>
        </w:rPr>
        <w:t>.</w:t>
      </w:r>
    </w:p>
    <w:p w14:paraId="6AD14603" w14:textId="0E91B301" w:rsidR="00825AE7" w:rsidRPr="00976376" w:rsidRDefault="00825AE7" w:rsidP="00FA60E6">
      <w:pPr>
        <w:widowControl w:val="0"/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Oświadczamy, że przyjmujemy </w:t>
      </w:r>
      <w:r w:rsidRPr="00976376">
        <w:rPr>
          <w:b/>
          <w:sz w:val="22"/>
          <w:szCs w:val="22"/>
        </w:rPr>
        <w:t>termin płatności</w:t>
      </w:r>
      <w:r w:rsidRPr="00976376">
        <w:rPr>
          <w:sz w:val="22"/>
          <w:szCs w:val="22"/>
        </w:rPr>
        <w:t xml:space="preserve"> </w:t>
      </w:r>
      <w:r w:rsidR="007F014E" w:rsidRPr="00976376">
        <w:rPr>
          <w:sz w:val="22"/>
          <w:szCs w:val="22"/>
        </w:rPr>
        <w:t>……….</w:t>
      </w:r>
      <w:r w:rsidR="007F014E" w:rsidRPr="00976376">
        <w:rPr>
          <w:rStyle w:val="Odwoanieprzypisudolnego"/>
          <w:sz w:val="22"/>
          <w:szCs w:val="22"/>
        </w:rPr>
        <w:footnoteReference w:id="3"/>
      </w:r>
      <w:r w:rsidRPr="00976376">
        <w:rPr>
          <w:sz w:val="22"/>
          <w:szCs w:val="22"/>
        </w:rPr>
        <w:t xml:space="preserve"> od daty dostarczenia prawidłowo wystawionej faktury.</w:t>
      </w:r>
    </w:p>
    <w:p w14:paraId="00BCB43B" w14:textId="7A9A9055" w:rsidR="008E3C0D" w:rsidRPr="00976376" w:rsidRDefault="000F5BFC" w:rsidP="00FA60E6">
      <w:pPr>
        <w:widowControl w:val="0"/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sz w:val="22"/>
          <w:szCs w:val="22"/>
        </w:rPr>
      </w:pPr>
      <w:r w:rsidRPr="00976376">
        <w:rPr>
          <w:b/>
          <w:sz w:val="22"/>
          <w:szCs w:val="22"/>
        </w:rPr>
        <w:t>Nie zamierzamy / Zamierzamy</w:t>
      </w:r>
      <w:r w:rsidR="002A7A50" w:rsidRPr="00976376">
        <w:rPr>
          <w:rStyle w:val="Odwoanieprzypisudolnego"/>
          <w:sz w:val="22"/>
          <w:szCs w:val="22"/>
        </w:rPr>
        <w:footnoteReference w:id="4"/>
      </w:r>
      <w:r w:rsidR="00CA3A4C" w:rsidRPr="00976376">
        <w:rPr>
          <w:sz w:val="22"/>
          <w:szCs w:val="22"/>
        </w:rPr>
        <w:t xml:space="preserve">  powierzyć podwykonawcy</w:t>
      </w:r>
      <w:r w:rsidR="00AB560D" w:rsidRPr="00976376">
        <w:rPr>
          <w:sz w:val="22"/>
          <w:szCs w:val="22"/>
        </w:rPr>
        <w:t>/om</w:t>
      </w:r>
      <w:r w:rsidR="008E3C0D" w:rsidRPr="00976376">
        <w:rPr>
          <w:rStyle w:val="Odwoanieprzypisudolnego"/>
          <w:sz w:val="22"/>
          <w:szCs w:val="22"/>
        </w:rPr>
        <w:footnoteReference w:id="5"/>
      </w:r>
      <w:r w:rsidR="00AB560D" w:rsidRPr="00976376">
        <w:rPr>
          <w:sz w:val="22"/>
          <w:szCs w:val="22"/>
        </w:rPr>
        <w:t xml:space="preserve"> </w:t>
      </w:r>
      <w:r w:rsidR="00CA3A4C" w:rsidRPr="00976376">
        <w:rPr>
          <w:sz w:val="22"/>
          <w:szCs w:val="22"/>
        </w:rPr>
        <w:t>…</w:t>
      </w:r>
      <w:r w:rsidR="00AB560D" w:rsidRPr="00976376">
        <w:rPr>
          <w:sz w:val="22"/>
          <w:szCs w:val="22"/>
        </w:rPr>
        <w:t>…</w:t>
      </w:r>
      <w:r w:rsidR="00CA3A4C" w:rsidRPr="00976376">
        <w:rPr>
          <w:sz w:val="22"/>
          <w:szCs w:val="22"/>
        </w:rPr>
        <w:t>…………………………………</w:t>
      </w:r>
      <w:r w:rsidR="00BE0E93" w:rsidRPr="00976376">
        <w:rPr>
          <w:sz w:val="22"/>
          <w:szCs w:val="22"/>
        </w:rPr>
        <w:t>………</w:t>
      </w:r>
      <w:r w:rsidR="004A28D6" w:rsidRPr="00976376">
        <w:rPr>
          <w:sz w:val="22"/>
          <w:szCs w:val="22"/>
        </w:rPr>
        <w:t xml:space="preserve"> </w:t>
      </w:r>
      <w:r w:rsidR="00AB560D" w:rsidRPr="00976376">
        <w:rPr>
          <w:sz w:val="22"/>
          <w:szCs w:val="22"/>
        </w:rPr>
        <w:t xml:space="preserve"> </w:t>
      </w:r>
      <w:r w:rsidR="004A28D6" w:rsidRPr="00976376">
        <w:rPr>
          <w:sz w:val="22"/>
          <w:szCs w:val="22"/>
        </w:rPr>
        <w:t>następującą część zamówienia:</w:t>
      </w:r>
      <w:r w:rsidR="00AB560D" w:rsidRPr="00976376">
        <w:rPr>
          <w:sz w:val="22"/>
          <w:szCs w:val="22"/>
        </w:rPr>
        <w:t xml:space="preserve"> ……</w:t>
      </w:r>
      <w:r w:rsidR="004A28D6" w:rsidRPr="00976376">
        <w:rPr>
          <w:sz w:val="22"/>
          <w:szCs w:val="22"/>
        </w:rPr>
        <w:t>.................................</w:t>
      </w:r>
      <w:r w:rsidR="00D16759" w:rsidRPr="00976376">
        <w:rPr>
          <w:sz w:val="22"/>
          <w:szCs w:val="22"/>
        </w:rPr>
        <w:t>...................................</w:t>
      </w:r>
    </w:p>
    <w:p w14:paraId="15CB6ABC" w14:textId="3D0E4711" w:rsidR="00BE0E93" w:rsidRPr="00976376" w:rsidRDefault="00BE0E93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i/>
          <w:sz w:val="20"/>
          <w:szCs w:val="22"/>
        </w:rPr>
      </w:pPr>
      <w:r w:rsidRPr="00976376">
        <w:rPr>
          <w:sz w:val="22"/>
          <w:szCs w:val="22"/>
        </w:rPr>
        <w:t xml:space="preserve">Oświadczamy, że Wykonawca </w:t>
      </w:r>
      <w:r w:rsidRPr="00976376">
        <w:rPr>
          <w:b/>
          <w:sz w:val="22"/>
          <w:szCs w:val="22"/>
        </w:rPr>
        <w:t>jest / nie jest</w:t>
      </w:r>
      <w:r w:rsidR="00032CEA" w:rsidRPr="00976376">
        <w:rPr>
          <w:rStyle w:val="Odwoanieprzypisudolnego"/>
          <w:sz w:val="22"/>
          <w:szCs w:val="22"/>
        </w:rPr>
        <w:footnoteReference w:id="6"/>
      </w:r>
      <w:r w:rsidRPr="00976376">
        <w:rPr>
          <w:sz w:val="22"/>
          <w:szCs w:val="22"/>
        </w:rPr>
        <w:t xml:space="preserve"> mikro, małym lub średnim przedsiębiorcą. </w:t>
      </w:r>
    </w:p>
    <w:p w14:paraId="676D4F56" w14:textId="77777777" w:rsidR="005B490B" w:rsidRPr="00976376" w:rsidRDefault="004A28D6" w:rsidP="00FA60E6">
      <w:pPr>
        <w:widowControl w:val="0"/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 przypadku wyboru naszej oferty do realizacji w/w zamówienia publicznego umowa ze strony Wykonawcy będzie podpisana przez</w:t>
      </w:r>
      <w:r w:rsidR="008E3C0D" w:rsidRPr="00976376">
        <w:rPr>
          <w:rStyle w:val="Odwoanieprzypisudolnego"/>
          <w:sz w:val="22"/>
          <w:szCs w:val="22"/>
        </w:rPr>
        <w:footnoteReference w:id="7"/>
      </w:r>
      <w:r w:rsidRPr="00976376">
        <w:rPr>
          <w:sz w:val="22"/>
          <w:szCs w:val="22"/>
        </w:rPr>
        <w:t>:</w:t>
      </w:r>
    </w:p>
    <w:p w14:paraId="5E2E07C4" w14:textId="003E1F56" w:rsidR="008E3C0D" w:rsidRPr="00976376" w:rsidRDefault="005B490B" w:rsidP="005B490B">
      <w:pPr>
        <w:widowControl w:val="0"/>
        <w:spacing w:after="120"/>
        <w:ind w:left="426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…………………………</w:t>
      </w:r>
      <w:r w:rsidR="004A28D6" w:rsidRPr="00976376">
        <w:rPr>
          <w:sz w:val="22"/>
          <w:szCs w:val="22"/>
        </w:rPr>
        <w:t xml:space="preserve"> ….....................................................................................................................................</w:t>
      </w:r>
    </w:p>
    <w:p w14:paraId="35E9F46C" w14:textId="0DB320FF" w:rsidR="00FA60E6" w:rsidRPr="00976376" w:rsidRDefault="004A28D6" w:rsidP="00FA60E6">
      <w:pPr>
        <w:widowControl w:val="0"/>
        <w:numPr>
          <w:ilvl w:val="3"/>
          <w:numId w:val="12"/>
        </w:numPr>
        <w:tabs>
          <w:tab w:val="clear" w:pos="2880"/>
        </w:tabs>
        <w:spacing w:after="120"/>
        <w:ind w:left="426" w:hanging="425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Należność z tytułu wyko</w:t>
      </w:r>
      <w:r w:rsidR="00384823" w:rsidRPr="00976376">
        <w:rPr>
          <w:sz w:val="22"/>
          <w:szCs w:val="22"/>
        </w:rPr>
        <w:t>nania umowy należy przekazać na konto</w:t>
      </w:r>
      <w:r w:rsidR="008E3C0D" w:rsidRPr="00976376">
        <w:rPr>
          <w:rStyle w:val="Odwoanieprzypisudolnego"/>
          <w:sz w:val="22"/>
          <w:szCs w:val="22"/>
        </w:rPr>
        <w:footnoteReference w:id="8"/>
      </w:r>
      <w:r w:rsidRPr="00976376">
        <w:rPr>
          <w:sz w:val="22"/>
          <w:szCs w:val="22"/>
        </w:rPr>
        <w:t>:</w:t>
      </w:r>
      <w:r w:rsidR="00FA60E6" w:rsidRPr="00976376">
        <w:rPr>
          <w:sz w:val="22"/>
          <w:szCs w:val="22"/>
        </w:rPr>
        <w:t>………………………………………………</w:t>
      </w:r>
    </w:p>
    <w:p w14:paraId="6A8454EC" w14:textId="2C058552" w:rsidR="004A28D6" w:rsidRPr="00976376" w:rsidRDefault="004A28D6" w:rsidP="00FA60E6">
      <w:pPr>
        <w:widowControl w:val="0"/>
        <w:spacing w:after="120"/>
        <w:ind w:left="426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  <w:r w:rsidR="00FA60E6" w:rsidRPr="00976376">
        <w:rPr>
          <w:sz w:val="22"/>
          <w:szCs w:val="22"/>
        </w:rPr>
        <w:t>...........</w:t>
      </w:r>
    </w:p>
    <w:p w14:paraId="26038FCA" w14:textId="402ED649" w:rsidR="004A28D6" w:rsidRPr="00976376" w:rsidRDefault="005B490B" w:rsidP="00FA60E6">
      <w:pPr>
        <w:numPr>
          <w:ilvl w:val="3"/>
          <w:numId w:val="12"/>
        </w:numPr>
        <w:tabs>
          <w:tab w:val="clear" w:pos="2880"/>
        </w:tabs>
        <w:spacing w:after="120"/>
        <w:ind w:left="425" w:hanging="425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Strona internetowa</w:t>
      </w:r>
      <w:r w:rsidR="004A28D6" w:rsidRPr="00976376">
        <w:rPr>
          <w:sz w:val="22"/>
          <w:szCs w:val="22"/>
        </w:rPr>
        <w:t>: http:// .............................................................................................</w:t>
      </w:r>
      <w:r w:rsidR="00D16759" w:rsidRPr="00976376">
        <w:rPr>
          <w:sz w:val="22"/>
          <w:szCs w:val="22"/>
        </w:rPr>
        <w:t>.........................................</w:t>
      </w:r>
    </w:p>
    <w:p w14:paraId="71B00688" w14:textId="1B76BA81" w:rsidR="004A28D6" w:rsidRPr="00976376" w:rsidRDefault="004A28D6" w:rsidP="00FA60E6">
      <w:pPr>
        <w:spacing w:after="120"/>
        <w:ind w:left="426"/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e-mail: ........................... @ .....................................tel: ............................., </w:t>
      </w:r>
      <w:r w:rsidR="005B490B" w:rsidRPr="00976376">
        <w:rPr>
          <w:sz w:val="22"/>
          <w:szCs w:val="22"/>
        </w:rPr>
        <w:t>f</w:t>
      </w:r>
      <w:r w:rsidRPr="00976376">
        <w:rPr>
          <w:sz w:val="22"/>
          <w:szCs w:val="22"/>
        </w:rPr>
        <w:t>ax: ........................</w:t>
      </w:r>
      <w:r w:rsidR="00D16759" w:rsidRPr="00976376">
        <w:rPr>
          <w:sz w:val="22"/>
          <w:szCs w:val="22"/>
        </w:rPr>
        <w:t>.........................</w:t>
      </w:r>
    </w:p>
    <w:p w14:paraId="08F77A8F" w14:textId="77777777" w:rsidR="004A28D6" w:rsidRPr="00976376" w:rsidRDefault="004A28D6" w:rsidP="00FA60E6">
      <w:pPr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Imię i nazwisko osoby upoważnionej do kontaktów: ...............................................................</w:t>
      </w:r>
      <w:r w:rsidR="00D16759" w:rsidRPr="00976376">
        <w:rPr>
          <w:sz w:val="22"/>
          <w:szCs w:val="22"/>
        </w:rPr>
        <w:t>............................</w:t>
      </w:r>
    </w:p>
    <w:p w14:paraId="7B45E580" w14:textId="0C1BA3E8" w:rsidR="00371AE5" w:rsidRPr="00976376" w:rsidRDefault="00371AE5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976376">
        <w:rPr>
          <w:b/>
          <w:sz w:val="22"/>
          <w:szCs w:val="22"/>
        </w:rPr>
        <w:t>Oświadczamy, że wypełniliśmy obowiązki informacyjne przewidziane w art. 13 lub art. 14 RODO</w:t>
      </w:r>
      <w:r w:rsidRPr="00976376">
        <w:rPr>
          <w:b/>
          <w:sz w:val="22"/>
          <w:szCs w:val="22"/>
          <w:vertAlign w:val="superscript"/>
        </w:rPr>
        <w:footnoteReference w:id="9"/>
      </w:r>
      <w:r w:rsidRPr="00976376">
        <w:rPr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5B490B" w:rsidRPr="00976376">
        <w:rPr>
          <w:b/>
          <w:sz w:val="22"/>
          <w:szCs w:val="22"/>
        </w:rPr>
        <w:t>, w szczególności poinformowałem te osoby, że ich dane zostaną udostępnione Zamawiającemu (Instytutowi Oceanologii PAN) i zapoznałem ich z klauzulą informacyjną zawartą w rozdziale XXII SIWZ</w:t>
      </w:r>
      <w:r w:rsidRPr="00976376">
        <w:rPr>
          <w:sz w:val="22"/>
          <w:szCs w:val="22"/>
          <w:vertAlign w:val="superscript"/>
        </w:rPr>
        <w:footnoteReference w:id="10"/>
      </w:r>
      <w:r w:rsidRPr="00976376">
        <w:rPr>
          <w:sz w:val="22"/>
          <w:szCs w:val="22"/>
          <w:vertAlign w:val="superscript"/>
        </w:rPr>
        <w:t>.</w:t>
      </w:r>
    </w:p>
    <w:p w14:paraId="003DD186" w14:textId="77777777" w:rsidR="009726AD" w:rsidRPr="00976376" w:rsidRDefault="009726AD" w:rsidP="00FA60E6">
      <w:pPr>
        <w:spacing w:after="120"/>
        <w:jc w:val="both"/>
        <w:rPr>
          <w:sz w:val="12"/>
          <w:szCs w:val="12"/>
        </w:rPr>
      </w:pPr>
    </w:p>
    <w:p w14:paraId="16A006F1" w14:textId="77777777" w:rsidR="000F5BFC" w:rsidRPr="00976376" w:rsidRDefault="000F5BFC" w:rsidP="00FA60E6">
      <w:pPr>
        <w:spacing w:after="120"/>
        <w:jc w:val="both"/>
        <w:rPr>
          <w:sz w:val="12"/>
          <w:szCs w:val="12"/>
        </w:rPr>
      </w:pPr>
    </w:p>
    <w:p w14:paraId="27E9980D" w14:textId="57B46FA5" w:rsidR="00393C19" w:rsidRPr="00976376" w:rsidRDefault="00393C19" w:rsidP="00FA60E6">
      <w:pPr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Adres do korespondencji</w:t>
      </w:r>
      <w:r w:rsidRPr="00976376">
        <w:rPr>
          <w:rStyle w:val="Odwoanieprzypisudolnego"/>
          <w:sz w:val="22"/>
          <w:szCs w:val="22"/>
        </w:rPr>
        <w:footnoteReference w:id="11"/>
      </w:r>
      <w:r w:rsidRPr="00976376">
        <w:rPr>
          <w:sz w:val="22"/>
          <w:szCs w:val="22"/>
        </w:rPr>
        <w:t>: ……</w:t>
      </w:r>
      <w:r w:rsidR="00FA60E6" w:rsidRPr="00976376">
        <w:rPr>
          <w:sz w:val="22"/>
          <w:szCs w:val="22"/>
        </w:rPr>
        <w:t>………………………………………………………………………………</w:t>
      </w:r>
    </w:p>
    <w:p w14:paraId="29648E28" w14:textId="77777777" w:rsidR="009726AD" w:rsidRPr="00976376" w:rsidRDefault="009726AD" w:rsidP="00FA60E6">
      <w:pPr>
        <w:spacing w:after="120"/>
        <w:ind w:left="4254"/>
        <w:jc w:val="both"/>
        <w:rPr>
          <w:sz w:val="22"/>
          <w:szCs w:val="22"/>
        </w:rPr>
      </w:pPr>
    </w:p>
    <w:p w14:paraId="41232C1F" w14:textId="77777777" w:rsidR="004B48E8" w:rsidRPr="00976376" w:rsidRDefault="004B48E8" w:rsidP="00FA60E6">
      <w:pPr>
        <w:spacing w:after="120"/>
        <w:ind w:left="4254"/>
        <w:jc w:val="both"/>
        <w:rPr>
          <w:sz w:val="22"/>
          <w:szCs w:val="22"/>
        </w:rPr>
      </w:pPr>
    </w:p>
    <w:p w14:paraId="7D6068AA" w14:textId="77777777" w:rsidR="004B48E8" w:rsidRPr="00976376" w:rsidRDefault="004B48E8" w:rsidP="00FA60E6">
      <w:pPr>
        <w:spacing w:after="120"/>
        <w:ind w:left="4254"/>
        <w:jc w:val="both"/>
        <w:rPr>
          <w:sz w:val="22"/>
          <w:szCs w:val="22"/>
        </w:rPr>
      </w:pPr>
    </w:p>
    <w:p w14:paraId="769C45EE" w14:textId="77777777" w:rsidR="004B48E8" w:rsidRPr="00976376" w:rsidRDefault="004B48E8" w:rsidP="00FA60E6">
      <w:pPr>
        <w:spacing w:after="120"/>
        <w:ind w:left="4254"/>
        <w:jc w:val="both"/>
        <w:rPr>
          <w:sz w:val="22"/>
          <w:szCs w:val="22"/>
        </w:rPr>
      </w:pPr>
    </w:p>
    <w:p w14:paraId="6B08AE05" w14:textId="77777777" w:rsidR="0013661D" w:rsidRPr="00976376" w:rsidRDefault="0013661D" w:rsidP="004A28D6">
      <w:pPr>
        <w:ind w:left="4254"/>
        <w:jc w:val="both"/>
        <w:rPr>
          <w:sz w:val="22"/>
          <w:szCs w:val="22"/>
        </w:rPr>
      </w:pPr>
    </w:p>
    <w:p w14:paraId="62C7CFB4" w14:textId="77777777" w:rsidR="00E560D4" w:rsidRPr="00976376" w:rsidRDefault="00E560D4" w:rsidP="004A28D6">
      <w:pPr>
        <w:ind w:left="4254"/>
        <w:jc w:val="both"/>
        <w:rPr>
          <w:sz w:val="22"/>
          <w:szCs w:val="22"/>
        </w:rPr>
      </w:pPr>
    </w:p>
    <w:p w14:paraId="13C068E5" w14:textId="5DE659FD" w:rsidR="004A28D6" w:rsidRPr="00976376" w:rsidRDefault="004A28D6" w:rsidP="004A28D6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="00453049" w:rsidRPr="00976376">
        <w:rPr>
          <w:sz w:val="22"/>
          <w:szCs w:val="22"/>
        </w:rPr>
        <w:tab/>
      </w:r>
      <w:r w:rsidR="00453049"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  <w:t>.............................................................................................</w:t>
      </w:r>
    </w:p>
    <w:p w14:paraId="2FB58198" w14:textId="393584A4" w:rsidR="004B28CD" w:rsidRPr="00976376" w:rsidRDefault="004A28D6" w:rsidP="0013661D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="00453049" w:rsidRPr="00976376">
        <w:rPr>
          <w:sz w:val="22"/>
          <w:szCs w:val="22"/>
        </w:rPr>
        <w:tab/>
      </w:r>
      <w:r w:rsidR="00453049"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>podpis i pieczątka Wykonawcy lub osoby upoważnionej</w:t>
      </w:r>
    </w:p>
    <w:p w14:paraId="4C60DB46" w14:textId="1D551118" w:rsidR="00CF1D4C" w:rsidRPr="00976376" w:rsidRDefault="00CF1D4C" w:rsidP="00CF1D4C">
      <w:pPr>
        <w:pageBreakBefore/>
        <w:ind w:left="4963"/>
        <w:jc w:val="right"/>
        <w:rPr>
          <w:b/>
          <w:bCs/>
          <w:sz w:val="22"/>
          <w:szCs w:val="22"/>
        </w:rPr>
      </w:pPr>
      <w:r w:rsidRPr="00976376">
        <w:rPr>
          <w:b/>
          <w:bCs/>
          <w:sz w:val="22"/>
          <w:szCs w:val="22"/>
        </w:rPr>
        <w:t>Załącznik nr 3</w:t>
      </w:r>
    </w:p>
    <w:p w14:paraId="3AC8E4D9" w14:textId="77777777" w:rsidR="00CF1D4C" w:rsidRPr="00976376" w:rsidRDefault="00CF1D4C" w:rsidP="00CF1D4C">
      <w:pPr>
        <w:jc w:val="both"/>
        <w:rPr>
          <w:sz w:val="22"/>
          <w:szCs w:val="22"/>
        </w:rPr>
      </w:pPr>
    </w:p>
    <w:p w14:paraId="48001932" w14:textId="208F0799" w:rsidR="00CF1D4C" w:rsidRPr="00976376" w:rsidRDefault="00080117" w:rsidP="00AF56AD">
      <w:pPr>
        <w:ind w:right="-145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…</w:t>
      </w:r>
      <w:r w:rsidR="00CF1D4C" w:rsidRPr="00976376">
        <w:rPr>
          <w:sz w:val="22"/>
          <w:szCs w:val="22"/>
        </w:rPr>
        <w:t>.....................................</w:t>
      </w:r>
      <w:r w:rsidR="00CF1D4C" w:rsidRPr="00976376">
        <w:rPr>
          <w:sz w:val="22"/>
          <w:szCs w:val="22"/>
        </w:rPr>
        <w:tab/>
      </w:r>
      <w:r w:rsidR="00CF1D4C" w:rsidRPr="00976376">
        <w:rPr>
          <w:sz w:val="22"/>
          <w:szCs w:val="22"/>
        </w:rPr>
        <w:tab/>
      </w:r>
      <w:r w:rsidR="00CF1D4C" w:rsidRPr="00976376">
        <w:rPr>
          <w:sz w:val="22"/>
          <w:szCs w:val="22"/>
        </w:rPr>
        <w:tab/>
      </w:r>
      <w:r w:rsidR="00CF1D4C" w:rsidRPr="00976376">
        <w:rPr>
          <w:sz w:val="22"/>
          <w:szCs w:val="22"/>
        </w:rPr>
        <w:tab/>
      </w:r>
      <w:r w:rsidR="00CF1D4C" w:rsidRPr="00976376">
        <w:rPr>
          <w:sz w:val="22"/>
          <w:szCs w:val="22"/>
        </w:rPr>
        <w:tab/>
      </w:r>
      <w:r w:rsidR="00CF1D4C" w:rsidRPr="00976376">
        <w:rPr>
          <w:sz w:val="22"/>
          <w:szCs w:val="22"/>
        </w:rPr>
        <w:tab/>
      </w:r>
      <w:r w:rsidR="00CF1D4C"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>…</w:t>
      </w:r>
      <w:r w:rsidR="00CF1D4C" w:rsidRPr="00976376">
        <w:rPr>
          <w:sz w:val="22"/>
          <w:szCs w:val="22"/>
        </w:rPr>
        <w:t>.....................................................</w:t>
      </w:r>
    </w:p>
    <w:p w14:paraId="46D36E20" w14:textId="77777777" w:rsidR="00CF1D4C" w:rsidRPr="00976376" w:rsidRDefault="00CF1D4C" w:rsidP="00CF1D4C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pieczątka Wykonawcy </w:t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  <w:t>miejscowość i data</w:t>
      </w:r>
    </w:p>
    <w:p w14:paraId="3834AF19" w14:textId="77777777" w:rsidR="00CF1D4C" w:rsidRPr="00976376" w:rsidRDefault="00CF1D4C" w:rsidP="00CF1D4C">
      <w:pPr>
        <w:jc w:val="center"/>
        <w:rPr>
          <w:sz w:val="22"/>
          <w:szCs w:val="22"/>
        </w:rPr>
      </w:pPr>
    </w:p>
    <w:p w14:paraId="37967372" w14:textId="77777777" w:rsidR="00FB645B" w:rsidRPr="00976376" w:rsidRDefault="00FB645B" w:rsidP="00CF1D4C">
      <w:pPr>
        <w:jc w:val="center"/>
        <w:rPr>
          <w:b/>
          <w:sz w:val="22"/>
          <w:szCs w:val="22"/>
        </w:rPr>
      </w:pPr>
    </w:p>
    <w:p w14:paraId="5E5FCEB9" w14:textId="77777777" w:rsidR="003358A6" w:rsidRPr="00976376" w:rsidRDefault="00CF1D4C" w:rsidP="003358A6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 xml:space="preserve">INFORMACJA W ZAKRESIE POWSTANIA U ZAMAWIAJĄCEGO OBOWIĄZKU </w:t>
      </w:r>
      <w:r w:rsidR="003358A6" w:rsidRPr="00976376">
        <w:rPr>
          <w:b/>
          <w:sz w:val="22"/>
          <w:szCs w:val="22"/>
        </w:rPr>
        <w:t>PODATKOWEGO</w:t>
      </w:r>
      <w:r w:rsidR="003358A6" w:rsidRPr="00976376">
        <w:rPr>
          <w:rStyle w:val="Odwoanieprzypisudolnego"/>
          <w:b/>
          <w:sz w:val="22"/>
          <w:szCs w:val="22"/>
        </w:rPr>
        <w:footnoteReference w:id="12"/>
      </w:r>
    </w:p>
    <w:p w14:paraId="69A6023C" w14:textId="77777777" w:rsidR="00FB645B" w:rsidRPr="00976376" w:rsidRDefault="00FB645B" w:rsidP="00CF1D4C">
      <w:pPr>
        <w:jc w:val="both"/>
        <w:rPr>
          <w:sz w:val="22"/>
          <w:szCs w:val="22"/>
        </w:rPr>
      </w:pPr>
    </w:p>
    <w:p w14:paraId="1FD8520D" w14:textId="5C1ECE05" w:rsidR="00CF1D4C" w:rsidRPr="00976376" w:rsidRDefault="00CF1D4C" w:rsidP="00CF1D4C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Przystępując do udziału w postępowaniu o udzielenie zamówienia publicznego na </w:t>
      </w:r>
      <w:r w:rsidRPr="00976376">
        <w:rPr>
          <w:b/>
          <w:sz w:val="22"/>
          <w:szCs w:val="22"/>
        </w:rPr>
        <w:t xml:space="preserve">dostawę sprzętu komputerowego, części i akcesoriów komputerowych dla </w:t>
      </w:r>
      <w:r w:rsidRPr="00976376">
        <w:rPr>
          <w:b/>
          <w:bCs/>
          <w:sz w:val="22"/>
          <w:szCs w:val="22"/>
        </w:rPr>
        <w:t>Instytutu Oceanologii Polskiej Akademii Nauk w Sopocie</w:t>
      </w:r>
      <w:r w:rsidRPr="00976376">
        <w:rPr>
          <w:bCs/>
          <w:sz w:val="22"/>
          <w:szCs w:val="22"/>
        </w:rPr>
        <w:t xml:space="preserve"> </w:t>
      </w:r>
      <w:r w:rsidRPr="00976376">
        <w:rPr>
          <w:sz w:val="22"/>
          <w:szCs w:val="22"/>
        </w:rPr>
        <w:t xml:space="preserve">(nr postępowania: </w:t>
      </w:r>
      <w:r w:rsidR="006C6F46" w:rsidRPr="00976376">
        <w:rPr>
          <w:sz w:val="22"/>
          <w:szCs w:val="22"/>
        </w:rPr>
        <w:t>IO/ZP/</w:t>
      </w:r>
      <w:r w:rsidR="009B4AAC" w:rsidRPr="00976376">
        <w:rPr>
          <w:sz w:val="22"/>
          <w:szCs w:val="22"/>
        </w:rPr>
        <w:t>5</w:t>
      </w:r>
      <w:r w:rsidR="00B777A6" w:rsidRPr="00976376">
        <w:rPr>
          <w:sz w:val="22"/>
          <w:szCs w:val="22"/>
        </w:rPr>
        <w:t>/201</w:t>
      </w:r>
      <w:r w:rsidR="00AD5F48" w:rsidRPr="00976376">
        <w:rPr>
          <w:sz w:val="22"/>
          <w:szCs w:val="22"/>
        </w:rPr>
        <w:t>9</w:t>
      </w:r>
      <w:r w:rsidRPr="00976376">
        <w:rPr>
          <w:sz w:val="22"/>
          <w:szCs w:val="22"/>
        </w:rPr>
        <w:t xml:space="preserve">)  informuję, że: </w:t>
      </w:r>
    </w:p>
    <w:p w14:paraId="56AF8C3F" w14:textId="77777777" w:rsidR="00032CEA" w:rsidRPr="00976376" w:rsidRDefault="00032CEA" w:rsidP="00CF1D4C">
      <w:pPr>
        <w:jc w:val="both"/>
        <w:rPr>
          <w:sz w:val="22"/>
          <w:szCs w:val="22"/>
        </w:rPr>
      </w:pPr>
    </w:p>
    <w:p w14:paraId="48D086AD" w14:textId="77777777" w:rsidR="00CF1D4C" w:rsidRPr="00976376" w:rsidRDefault="00CF1D4C" w:rsidP="00CF1D4C">
      <w:pPr>
        <w:jc w:val="both"/>
        <w:rPr>
          <w:sz w:val="10"/>
          <w:szCs w:val="10"/>
        </w:rPr>
      </w:pPr>
      <w:r w:rsidRPr="00976376">
        <w:rPr>
          <w:sz w:val="22"/>
          <w:szCs w:val="22"/>
        </w:rPr>
        <w:t xml:space="preserve"> </w:t>
      </w:r>
    </w:p>
    <w:p w14:paraId="3E7C359E" w14:textId="77777777" w:rsidR="003358A6" w:rsidRPr="00976376" w:rsidRDefault="003358A6" w:rsidP="005E55B4">
      <w:pPr>
        <w:numPr>
          <w:ilvl w:val="0"/>
          <w:numId w:val="27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976376">
        <w:rPr>
          <w:b/>
          <w:sz w:val="22"/>
          <w:szCs w:val="22"/>
        </w:rPr>
        <w:t xml:space="preserve">wybór oferty </w:t>
      </w:r>
      <w:r w:rsidRPr="00976376">
        <w:rPr>
          <w:b/>
          <w:sz w:val="22"/>
          <w:szCs w:val="22"/>
          <w:u w:val="single"/>
        </w:rPr>
        <w:t>nie będzie</w:t>
      </w:r>
      <w:r w:rsidRPr="00976376">
        <w:rPr>
          <w:b/>
          <w:sz w:val="22"/>
          <w:szCs w:val="22"/>
        </w:rPr>
        <w:t xml:space="preserve"> prowadzić do powstania u Zamawiającego obowiązku podatkowego,</w:t>
      </w:r>
      <w:r w:rsidRPr="00976376">
        <w:rPr>
          <w:rStyle w:val="Odwoanieprzypisudolnego"/>
          <w:b/>
          <w:sz w:val="22"/>
          <w:szCs w:val="22"/>
        </w:rPr>
        <w:footnoteReference w:id="13"/>
      </w:r>
    </w:p>
    <w:p w14:paraId="3E21B428" w14:textId="77777777" w:rsidR="003358A6" w:rsidRPr="00976376" w:rsidRDefault="003358A6" w:rsidP="003358A6">
      <w:pPr>
        <w:ind w:left="426"/>
        <w:jc w:val="both"/>
        <w:rPr>
          <w:sz w:val="10"/>
          <w:szCs w:val="10"/>
        </w:rPr>
      </w:pPr>
    </w:p>
    <w:p w14:paraId="2E09407E" w14:textId="77777777" w:rsidR="003358A6" w:rsidRPr="00976376" w:rsidRDefault="003358A6" w:rsidP="003358A6">
      <w:pPr>
        <w:ind w:left="426"/>
        <w:jc w:val="both"/>
        <w:rPr>
          <w:sz w:val="22"/>
          <w:szCs w:val="22"/>
        </w:rPr>
      </w:pPr>
    </w:p>
    <w:p w14:paraId="33FBF312" w14:textId="3DAD73C3" w:rsidR="003358A6" w:rsidRPr="00976376" w:rsidRDefault="003358A6" w:rsidP="005E55B4">
      <w:pPr>
        <w:numPr>
          <w:ilvl w:val="0"/>
          <w:numId w:val="27"/>
        </w:numPr>
        <w:tabs>
          <w:tab w:val="clear" w:pos="1440"/>
        </w:tabs>
        <w:ind w:left="426"/>
        <w:jc w:val="both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 xml:space="preserve">wybór oferty </w:t>
      </w:r>
      <w:r w:rsidRPr="00976376">
        <w:rPr>
          <w:b/>
          <w:sz w:val="22"/>
          <w:szCs w:val="22"/>
          <w:u w:val="single"/>
        </w:rPr>
        <w:t>będzie</w:t>
      </w:r>
      <w:r w:rsidRPr="00976376">
        <w:rPr>
          <w:b/>
          <w:sz w:val="22"/>
          <w:szCs w:val="22"/>
        </w:rPr>
        <w:t xml:space="preserve"> prowadzić do powstania u Zamawiającego obowiązku podatkowego,</w:t>
      </w:r>
      <w:r w:rsidR="00FA60E6" w:rsidRPr="00976376">
        <w:rPr>
          <w:b/>
          <w:sz w:val="22"/>
          <w:szCs w:val="22"/>
          <w:vertAlign w:val="superscript"/>
        </w:rPr>
        <w:t>12</w:t>
      </w:r>
    </w:p>
    <w:p w14:paraId="63A8D673" w14:textId="77777777" w:rsidR="003358A6" w:rsidRPr="00976376" w:rsidRDefault="003358A6" w:rsidP="003358A6">
      <w:pPr>
        <w:jc w:val="both"/>
        <w:rPr>
          <w:sz w:val="22"/>
          <w:szCs w:val="22"/>
        </w:rPr>
      </w:pPr>
    </w:p>
    <w:p w14:paraId="5F37DC9B" w14:textId="77777777" w:rsidR="003358A6" w:rsidRPr="00976376" w:rsidRDefault="003358A6" w:rsidP="003358A6">
      <w:pPr>
        <w:jc w:val="both"/>
        <w:rPr>
          <w:sz w:val="10"/>
          <w:szCs w:val="10"/>
        </w:rPr>
      </w:pPr>
    </w:p>
    <w:p w14:paraId="7D17168C" w14:textId="7FB05FB3" w:rsidR="003358A6" w:rsidRPr="00976376" w:rsidRDefault="003358A6" w:rsidP="005E55B4">
      <w:pPr>
        <w:numPr>
          <w:ilvl w:val="0"/>
          <w:numId w:val="27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976376">
        <w:rPr>
          <w:b/>
          <w:sz w:val="22"/>
          <w:szCs w:val="22"/>
        </w:rPr>
        <w:t xml:space="preserve">wybór oferty </w:t>
      </w:r>
      <w:r w:rsidR="00C72888" w:rsidRPr="00976376">
        <w:rPr>
          <w:b/>
          <w:sz w:val="22"/>
          <w:szCs w:val="22"/>
          <w:u w:val="single"/>
        </w:rPr>
        <w:t>może</w:t>
      </w:r>
      <w:r w:rsidRPr="00976376">
        <w:rPr>
          <w:b/>
          <w:sz w:val="22"/>
          <w:szCs w:val="22"/>
        </w:rPr>
        <w:t xml:space="preserve"> prowadzić do powstania u Zamawiającego obowiązku podatkowego</w:t>
      </w:r>
      <w:r w:rsidR="009034B7" w:rsidRPr="00976376">
        <w:rPr>
          <w:b/>
          <w:sz w:val="22"/>
          <w:szCs w:val="22"/>
        </w:rPr>
        <w:t>,</w:t>
      </w:r>
      <w:r w:rsidRPr="00976376">
        <w:rPr>
          <w:sz w:val="22"/>
          <w:szCs w:val="22"/>
        </w:rPr>
        <w:t xml:space="preserve"> </w:t>
      </w:r>
      <w:r w:rsidR="009034B7" w:rsidRPr="00976376">
        <w:rPr>
          <w:b/>
          <w:sz w:val="22"/>
          <w:szCs w:val="22"/>
        </w:rPr>
        <w:t>jeżeli</w:t>
      </w:r>
      <w:r w:rsidRPr="00976376">
        <w:rPr>
          <w:b/>
          <w:sz w:val="22"/>
          <w:szCs w:val="22"/>
        </w:rPr>
        <w:t xml:space="preserve"> łączna wartość</w:t>
      </w:r>
      <w:r w:rsidRPr="00976376">
        <w:rPr>
          <w:sz w:val="22"/>
          <w:szCs w:val="22"/>
        </w:rPr>
        <w:t xml:space="preserve"> zamawianych przez Zamawiającego przenośnych maszyn do automatycznego przetwarzania danych o masie &lt;= 10 kg  (tj. laptopy, notebooki, itp.)</w:t>
      </w:r>
      <w:r w:rsidR="006C6F46" w:rsidRPr="00976376">
        <w:rPr>
          <w:sz w:val="22"/>
          <w:szCs w:val="22"/>
        </w:rPr>
        <w:t>, a także elektronicznych układów scalonych (procesorów)</w:t>
      </w:r>
      <w:r w:rsidRPr="00976376">
        <w:rPr>
          <w:sz w:val="22"/>
          <w:szCs w:val="22"/>
        </w:rPr>
        <w:t xml:space="preserve"> </w:t>
      </w:r>
      <w:r w:rsidR="006C6F46" w:rsidRPr="00976376">
        <w:rPr>
          <w:b/>
          <w:sz w:val="22"/>
          <w:szCs w:val="22"/>
        </w:rPr>
        <w:t>w ramach jednolitej gospodarczo transakcji</w:t>
      </w:r>
      <w:r w:rsidRPr="00976376">
        <w:rPr>
          <w:b/>
          <w:sz w:val="22"/>
          <w:szCs w:val="22"/>
        </w:rPr>
        <w:t xml:space="preserve"> przekroczy kwotę 20 000 zł netto</w:t>
      </w:r>
      <w:r w:rsidRPr="00976376">
        <w:rPr>
          <w:sz w:val="22"/>
          <w:szCs w:val="22"/>
        </w:rPr>
        <w:t>.</w:t>
      </w:r>
      <w:r w:rsidRPr="00976376">
        <w:rPr>
          <w:sz w:val="22"/>
          <w:szCs w:val="22"/>
          <w:vertAlign w:val="superscript"/>
        </w:rPr>
        <w:t>1</w:t>
      </w:r>
      <w:r w:rsidR="00FA60E6" w:rsidRPr="00976376">
        <w:rPr>
          <w:sz w:val="22"/>
          <w:szCs w:val="22"/>
          <w:vertAlign w:val="superscript"/>
        </w:rPr>
        <w:t>2</w:t>
      </w:r>
      <w:r w:rsidR="00C72888" w:rsidRPr="00976376">
        <w:rPr>
          <w:sz w:val="22"/>
          <w:szCs w:val="22"/>
          <w:vertAlign w:val="superscript"/>
        </w:rPr>
        <w:t>,</w:t>
      </w:r>
      <w:r w:rsidR="00C72888" w:rsidRPr="00976376">
        <w:rPr>
          <w:rStyle w:val="Odwoanieprzypisudolnego"/>
          <w:sz w:val="22"/>
          <w:szCs w:val="22"/>
        </w:rPr>
        <w:footnoteReference w:id="14"/>
      </w:r>
    </w:p>
    <w:p w14:paraId="79C8FCCE" w14:textId="77777777" w:rsidR="003358A6" w:rsidRPr="00976376" w:rsidRDefault="003358A6" w:rsidP="003358A6">
      <w:pPr>
        <w:pStyle w:val="Akapitzlist"/>
        <w:rPr>
          <w:sz w:val="22"/>
          <w:szCs w:val="22"/>
        </w:rPr>
      </w:pPr>
    </w:p>
    <w:p w14:paraId="2E976618" w14:textId="77777777" w:rsidR="003358A6" w:rsidRPr="00976376" w:rsidRDefault="003358A6" w:rsidP="003358A6">
      <w:pPr>
        <w:jc w:val="both"/>
        <w:rPr>
          <w:sz w:val="10"/>
          <w:szCs w:val="10"/>
        </w:rPr>
      </w:pPr>
    </w:p>
    <w:p w14:paraId="013478EB" w14:textId="77777777" w:rsidR="003358A6" w:rsidRPr="00976376" w:rsidRDefault="003358A6" w:rsidP="003358A6">
      <w:pPr>
        <w:jc w:val="both"/>
        <w:rPr>
          <w:sz w:val="22"/>
          <w:szCs w:val="22"/>
        </w:rPr>
      </w:pPr>
    </w:p>
    <w:p w14:paraId="550F8CD0" w14:textId="2500CBB1" w:rsidR="003358A6" w:rsidRPr="00976376" w:rsidRDefault="003358A6" w:rsidP="003358A6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Jednocześnie informuję, iż powyższy obowiązek podatkowy dotyczyć będzie</w:t>
      </w:r>
      <w:r w:rsidR="009034B7" w:rsidRPr="00976376">
        <w:rPr>
          <w:sz w:val="22"/>
          <w:szCs w:val="22"/>
        </w:rPr>
        <w:t>/może dotyczyć</w:t>
      </w:r>
      <w:r w:rsidRPr="00976376">
        <w:rPr>
          <w:sz w:val="22"/>
          <w:szCs w:val="22"/>
        </w:rPr>
        <w:t xml:space="preserve"> następujących towarów</w:t>
      </w:r>
      <w:r w:rsidR="00D70202" w:rsidRPr="00976376">
        <w:rPr>
          <w:rStyle w:val="Odwoanieprzypisudolnego"/>
          <w:sz w:val="22"/>
          <w:szCs w:val="22"/>
        </w:rPr>
        <w:footnoteReference w:id="15"/>
      </w:r>
      <w:r w:rsidRPr="00976376">
        <w:rPr>
          <w:sz w:val="22"/>
          <w:szCs w:val="22"/>
        </w:rPr>
        <w:t xml:space="preserve">: </w:t>
      </w:r>
    </w:p>
    <w:p w14:paraId="5099DF4E" w14:textId="77777777" w:rsidR="003358A6" w:rsidRPr="00976376" w:rsidRDefault="003358A6" w:rsidP="003358A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6570"/>
        <w:gridCol w:w="1827"/>
      </w:tblGrid>
      <w:tr w:rsidR="00976376" w:rsidRPr="00976376" w14:paraId="1F0A257B" w14:textId="77777777" w:rsidTr="006E598C">
        <w:tc>
          <w:tcPr>
            <w:tcW w:w="1796" w:type="dxa"/>
            <w:shd w:val="clear" w:color="auto" w:fill="auto"/>
            <w:vAlign w:val="center"/>
          </w:tcPr>
          <w:p w14:paraId="3A188D2D" w14:textId="77777777" w:rsidR="003358A6" w:rsidRPr="00976376" w:rsidRDefault="003358A6" w:rsidP="006E598C">
            <w:pPr>
              <w:jc w:val="both"/>
              <w:rPr>
                <w:b/>
                <w:sz w:val="22"/>
                <w:szCs w:val="22"/>
              </w:rPr>
            </w:pPr>
            <w:r w:rsidRPr="00976376">
              <w:rPr>
                <w:b/>
                <w:sz w:val="22"/>
                <w:szCs w:val="22"/>
              </w:rPr>
              <w:t>Numer Pakietu i numer elementu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5AECC905" w14:textId="77777777" w:rsidR="003358A6" w:rsidRPr="00976376" w:rsidRDefault="003358A6" w:rsidP="006E598C">
            <w:pPr>
              <w:jc w:val="both"/>
              <w:rPr>
                <w:sz w:val="22"/>
                <w:szCs w:val="22"/>
              </w:rPr>
            </w:pPr>
            <w:r w:rsidRPr="00976376">
              <w:rPr>
                <w:b/>
                <w:sz w:val="22"/>
                <w:szCs w:val="22"/>
              </w:rPr>
              <w:t>Nazwa (rodzaj) towaru</w:t>
            </w:r>
            <w:r w:rsidRPr="00976376">
              <w:rPr>
                <w:sz w:val="22"/>
                <w:szCs w:val="22"/>
              </w:rPr>
              <w:t>, którego dostawa będzie prowadzić do jego powstania u zamawiającego obowiązku podatkowego zgodnie z przepisami o podatku od towarów i usług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8E89E35" w14:textId="77777777" w:rsidR="003358A6" w:rsidRPr="00976376" w:rsidRDefault="003358A6" w:rsidP="006E598C">
            <w:pPr>
              <w:jc w:val="center"/>
              <w:rPr>
                <w:b/>
                <w:sz w:val="22"/>
                <w:szCs w:val="22"/>
              </w:rPr>
            </w:pPr>
            <w:r w:rsidRPr="00976376">
              <w:rPr>
                <w:b/>
                <w:sz w:val="22"/>
                <w:szCs w:val="22"/>
              </w:rPr>
              <w:t>Wartość netto</w:t>
            </w:r>
          </w:p>
        </w:tc>
      </w:tr>
      <w:tr w:rsidR="00976376" w:rsidRPr="00976376" w14:paraId="7D04A518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634CAB6F" w14:textId="77777777" w:rsidR="003358A6" w:rsidRPr="00976376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0F59B3AB" w14:textId="77777777" w:rsidR="003358A6" w:rsidRPr="00976376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7F4E61A3" w14:textId="77777777" w:rsidR="003358A6" w:rsidRPr="00976376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  <w:tr w:rsidR="00976376" w:rsidRPr="00976376" w14:paraId="343F2BBF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363E85BA" w14:textId="77777777" w:rsidR="003358A6" w:rsidRPr="00976376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179CFBBA" w14:textId="77777777" w:rsidR="003358A6" w:rsidRPr="00976376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7C71C929" w14:textId="77777777" w:rsidR="003358A6" w:rsidRPr="00976376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  <w:tr w:rsidR="00976376" w:rsidRPr="00976376" w14:paraId="6E948E6D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767E0FFB" w14:textId="77777777" w:rsidR="003358A6" w:rsidRPr="00976376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5D3808F7" w14:textId="77777777" w:rsidR="003358A6" w:rsidRPr="00976376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49BCE471" w14:textId="77777777" w:rsidR="003358A6" w:rsidRPr="00976376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  <w:tr w:rsidR="001929AD" w:rsidRPr="00976376" w14:paraId="104C2C84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5428E175" w14:textId="77777777" w:rsidR="003358A6" w:rsidRPr="00976376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3F5E3B11" w14:textId="77777777" w:rsidR="003358A6" w:rsidRPr="00976376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1D0CD4CB" w14:textId="77777777" w:rsidR="003358A6" w:rsidRPr="00976376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</w:tbl>
    <w:p w14:paraId="55548357" w14:textId="77777777" w:rsidR="003358A6" w:rsidRPr="00976376" w:rsidRDefault="003358A6" w:rsidP="003358A6">
      <w:pPr>
        <w:jc w:val="both"/>
        <w:rPr>
          <w:sz w:val="22"/>
          <w:szCs w:val="22"/>
        </w:rPr>
      </w:pPr>
    </w:p>
    <w:p w14:paraId="70606EE2" w14:textId="77777777" w:rsidR="004B28CD" w:rsidRPr="00976376" w:rsidRDefault="004B28CD" w:rsidP="00CF1D4C">
      <w:pPr>
        <w:jc w:val="both"/>
        <w:rPr>
          <w:sz w:val="22"/>
          <w:szCs w:val="22"/>
        </w:rPr>
      </w:pPr>
    </w:p>
    <w:p w14:paraId="118943A9" w14:textId="77777777" w:rsidR="00CF1D4C" w:rsidRPr="00976376" w:rsidRDefault="00CF1D4C" w:rsidP="00CF1D4C">
      <w:pPr>
        <w:jc w:val="both"/>
        <w:rPr>
          <w:sz w:val="22"/>
          <w:szCs w:val="22"/>
        </w:rPr>
      </w:pPr>
    </w:p>
    <w:p w14:paraId="62B39C8C" w14:textId="77777777" w:rsidR="000813F0" w:rsidRPr="00976376" w:rsidRDefault="000813F0" w:rsidP="00CF1D4C">
      <w:pPr>
        <w:jc w:val="both"/>
        <w:rPr>
          <w:sz w:val="22"/>
          <w:szCs w:val="22"/>
        </w:rPr>
      </w:pPr>
    </w:p>
    <w:p w14:paraId="54AFAC48" w14:textId="77777777" w:rsidR="00D70202" w:rsidRPr="00976376" w:rsidRDefault="00D70202" w:rsidP="00CF1D4C">
      <w:pPr>
        <w:jc w:val="both"/>
        <w:rPr>
          <w:sz w:val="22"/>
          <w:szCs w:val="22"/>
        </w:rPr>
      </w:pPr>
    </w:p>
    <w:p w14:paraId="59F574DF" w14:textId="2457F65D" w:rsidR="00CF1D4C" w:rsidRPr="00976376" w:rsidRDefault="00080117" w:rsidP="00CF1D4C">
      <w:pPr>
        <w:ind w:left="2835" w:firstLine="113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…</w:t>
      </w:r>
      <w:r w:rsidR="00CF1D4C" w:rsidRPr="00976376">
        <w:rPr>
          <w:sz w:val="22"/>
          <w:szCs w:val="22"/>
        </w:rPr>
        <w:t>..................................................................................................</w:t>
      </w:r>
    </w:p>
    <w:p w14:paraId="38917DFB" w14:textId="77777777" w:rsidR="00CF1D4C" w:rsidRPr="00976376" w:rsidRDefault="00CF1D4C" w:rsidP="00CF1D4C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  <w:t>pieczątka i podpis Wykonawcy lub osoby upoważnionej</w:t>
      </w:r>
    </w:p>
    <w:p w14:paraId="7B0E1AD4" w14:textId="7B618CAD" w:rsidR="00050CE5" w:rsidRPr="00976376" w:rsidRDefault="00CF1D4C" w:rsidP="003358A6">
      <w:pPr>
        <w:suppressAutoHyphens w:val="0"/>
        <w:jc w:val="right"/>
        <w:rPr>
          <w:b/>
          <w:bCs/>
          <w:sz w:val="22"/>
          <w:szCs w:val="22"/>
        </w:rPr>
      </w:pPr>
      <w:r w:rsidRPr="00976376">
        <w:rPr>
          <w:b/>
          <w:bCs/>
          <w:sz w:val="22"/>
          <w:szCs w:val="22"/>
        </w:rPr>
        <w:br w:type="page"/>
      </w:r>
      <w:r w:rsidR="00050CE5" w:rsidRPr="00976376">
        <w:rPr>
          <w:b/>
          <w:bCs/>
          <w:sz w:val="22"/>
          <w:szCs w:val="22"/>
        </w:rPr>
        <w:t xml:space="preserve">Załącznik nr </w:t>
      </w:r>
      <w:r w:rsidR="001D227B" w:rsidRPr="00976376">
        <w:rPr>
          <w:b/>
          <w:bCs/>
          <w:sz w:val="22"/>
          <w:szCs w:val="22"/>
        </w:rPr>
        <w:t>4</w:t>
      </w:r>
      <w:r w:rsidR="00A002F3" w:rsidRPr="00976376">
        <w:rPr>
          <w:b/>
          <w:bCs/>
          <w:sz w:val="22"/>
          <w:szCs w:val="22"/>
        </w:rPr>
        <w:t>.1</w:t>
      </w:r>
      <w:r w:rsidR="00050CE5" w:rsidRPr="00976376">
        <w:rPr>
          <w:b/>
          <w:bCs/>
          <w:sz w:val="22"/>
          <w:szCs w:val="22"/>
        </w:rPr>
        <w:t>.</w:t>
      </w:r>
    </w:p>
    <w:p w14:paraId="6728229C" w14:textId="77777777" w:rsidR="00050CE5" w:rsidRPr="00976376" w:rsidRDefault="00050CE5" w:rsidP="00050CE5">
      <w:pPr>
        <w:rPr>
          <w:sz w:val="22"/>
          <w:szCs w:val="22"/>
        </w:rPr>
      </w:pPr>
    </w:p>
    <w:p w14:paraId="09C4B495" w14:textId="3BC6C280" w:rsidR="00050CE5" w:rsidRPr="00976376" w:rsidRDefault="00080117" w:rsidP="00AF56AD">
      <w:pPr>
        <w:ind w:right="-145"/>
        <w:rPr>
          <w:sz w:val="22"/>
          <w:szCs w:val="22"/>
        </w:rPr>
      </w:pPr>
      <w:r w:rsidRPr="00976376">
        <w:rPr>
          <w:sz w:val="22"/>
          <w:szCs w:val="22"/>
        </w:rPr>
        <w:t>…</w:t>
      </w:r>
      <w:r w:rsidR="00050CE5" w:rsidRPr="00976376">
        <w:rPr>
          <w:sz w:val="22"/>
          <w:szCs w:val="22"/>
        </w:rPr>
        <w:t>.....................................</w:t>
      </w:r>
      <w:r w:rsidR="00050CE5" w:rsidRPr="00976376">
        <w:rPr>
          <w:sz w:val="22"/>
          <w:szCs w:val="22"/>
        </w:rPr>
        <w:tab/>
      </w:r>
      <w:r w:rsidR="00050CE5" w:rsidRPr="00976376">
        <w:rPr>
          <w:sz w:val="22"/>
          <w:szCs w:val="22"/>
        </w:rPr>
        <w:tab/>
      </w:r>
      <w:r w:rsidR="00050CE5" w:rsidRPr="00976376">
        <w:rPr>
          <w:sz w:val="22"/>
          <w:szCs w:val="22"/>
        </w:rPr>
        <w:tab/>
      </w:r>
      <w:r w:rsidR="00050CE5" w:rsidRPr="00976376">
        <w:rPr>
          <w:sz w:val="22"/>
          <w:szCs w:val="22"/>
        </w:rPr>
        <w:tab/>
      </w:r>
      <w:r w:rsidR="00050CE5" w:rsidRPr="00976376">
        <w:rPr>
          <w:sz w:val="22"/>
          <w:szCs w:val="22"/>
        </w:rPr>
        <w:tab/>
      </w:r>
      <w:r w:rsidR="00050CE5" w:rsidRPr="00976376">
        <w:rPr>
          <w:sz w:val="22"/>
          <w:szCs w:val="22"/>
        </w:rPr>
        <w:tab/>
      </w:r>
      <w:r w:rsidR="00050CE5"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>…</w:t>
      </w:r>
      <w:r w:rsidR="00050CE5" w:rsidRPr="00976376">
        <w:rPr>
          <w:sz w:val="22"/>
          <w:szCs w:val="22"/>
        </w:rPr>
        <w:t>.....................................................</w:t>
      </w:r>
    </w:p>
    <w:p w14:paraId="5A507FE9" w14:textId="77777777" w:rsidR="00050CE5" w:rsidRPr="00976376" w:rsidRDefault="00050CE5" w:rsidP="00050CE5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76376">
        <w:rPr>
          <w:b w:val="0"/>
          <w:sz w:val="22"/>
          <w:szCs w:val="22"/>
        </w:rPr>
        <w:t xml:space="preserve"> pieczątka Wykonawcy  </w:t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  <w:t>miejscowość i data</w:t>
      </w:r>
    </w:p>
    <w:p w14:paraId="5D47E7EF" w14:textId="77777777" w:rsidR="00050CE5" w:rsidRPr="00976376" w:rsidRDefault="00050CE5" w:rsidP="00050CE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A9990F2" w14:textId="77777777" w:rsidR="00050CE5" w:rsidRPr="00976376" w:rsidRDefault="00050CE5" w:rsidP="00050CE5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WYMAGANYCH  PARAMETRÓW  TECHNICZNYCH</w:t>
      </w:r>
      <w:r w:rsidR="00764DB3" w:rsidRPr="00976376">
        <w:rPr>
          <w:b/>
          <w:sz w:val="22"/>
          <w:szCs w:val="22"/>
        </w:rPr>
        <w:t xml:space="preserve"> </w:t>
      </w:r>
      <w:r w:rsidRPr="00976376">
        <w:rPr>
          <w:b/>
          <w:sz w:val="22"/>
          <w:szCs w:val="22"/>
        </w:rPr>
        <w:t>I GWARANCJI</w:t>
      </w:r>
    </w:p>
    <w:p w14:paraId="605A5493" w14:textId="23F4622B" w:rsidR="00050CE5" w:rsidRPr="00976376" w:rsidRDefault="00050CE5" w:rsidP="00050CE5">
      <w:pPr>
        <w:tabs>
          <w:tab w:val="left" w:pos="5387"/>
        </w:tabs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D</w:t>
      </w:r>
      <w:r w:rsidR="00CA5A79" w:rsidRPr="00976376">
        <w:rPr>
          <w:b/>
          <w:sz w:val="22"/>
          <w:szCs w:val="22"/>
        </w:rPr>
        <w:t>LA PAKIETU I</w:t>
      </w:r>
    </w:p>
    <w:p w14:paraId="046B823E" w14:textId="77777777" w:rsidR="00050CE5" w:rsidRPr="00976376" w:rsidRDefault="00050CE5" w:rsidP="00050CE5">
      <w:pPr>
        <w:rPr>
          <w:sz w:val="16"/>
          <w:szCs w:val="16"/>
        </w:rPr>
      </w:pPr>
    </w:p>
    <w:p w14:paraId="3B933CA2" w14:textId="36EFC9DC" w:rsidR="009034B7" w:rsidRPr="00976376" w:rsidRDefault="00F010C7" w:rsidP="00CE643A">
      <w:pPr>
        <w:pStyle w:val="Akapitzlist"/>
        <w:keepNext/>
        <w:numPr>
          <w:ilvl w:val="6"/>
          <w:numId w:val="12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 xml:space="preserve">Przełącznik sieciowy (switch)  </w:t>
      </w:r>
      <w:r w:rsidR="00535BD5" w:rsidRPr="00976376">
        <w:rPr>
          <w:b/>
          <w:sz w:val="22"/>
          <w:szCs w:val="22"/>
        </w:rPr>
        <w:t xml:space="preserve"> </w:t>
      </w:r>
      <w:r w:rsidR="009E09B9" w:rsidRPr="00976376">
        <w:rPr>
          <w:b/>
          <w:sz w:val="22"/>
          <w:szCs w:val="22"/>
        </w:rPr>
        <w:t>– 4</w:t>
      </w:r>
      <w:r w:rsidR="009034B7" w:rsidRPr="00976376">
        <w:rPr>
          <w:b/>
          <w:sz w:val="22"/>
          <w:szCs w:val="22"/>
        </w:rPr>
        <w:t xml:space="preserve"> sztuk</w:t>
      </w:r>
      <w:r w:rsidR="009E09B9" w:rsidRPr="00976376">
        <w:rPr>
          <w:b/>
          <w:sz w:val="22"/>
          <w:szCs w:val="22"/>
        </w:rPr>
        <w:t>i</w:t>
      </w:r>
    </w:p>
    <w:p w14:paraId="3BFB85F4" w14:textId="77777777" w:rsidR="00F010C7" w:rsidRPr="00976376" w:rsidRDefault="00F010C7" w:rsidP="00F010C7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976376">
        <w:rPr>
          <w:sz w:val="22"/>
          <w:szCs w:val="22"/>
        </w:rPr>
        <w:t>(</w:t>
      </w:r>
      <w:r w:rsidRPr="00976376">
        <w:rPr>
          <w:bCs/>
          <w:sz w:val="22"/>
          <w:szCs w:val="22"/>
        </w:rPr>
        <w:t xml:space="preserve">Kod CPV: </w:t>
      </w:r>
      <w:r w:rsidRPr="00976376">
        <w:rPr>
          <w:sz w:val="22"/>
          <w:szCs w:val="22"/>
        </w:rPr>
        <w:t xml:space="preserve">30230000-0 Sprzęt związany z komputerami) </w:t>
      </w:r>
    </w:p>
    <w:p w14:paraId="39F380D5" w14:textId="4DC3E63E" w:rsidR="009034B7" w:rsidRPr="00976376" w:rsidRDefault="009034B7" w:rsidP="00AC6B34">
      <w:pPr>
        <w:keepNext/>
        <w:spacing w:after="200"/>
        <w:ind w:right="-142"/>
        <w:rPr>
          <w:sz w:val="22"/>
          <w:szCs w:val="22"/>
        </w:rPr>
      </w:pPr>
      <w:r w:rsidRPr="00976376">
        <w:rPr>
          <w:bCs/>
          <w:sz w:val="22"/>
          <w:szCs w:val="22"/>
        </w:rPr>
        <w:t>Producent ………</w:t>
      </w:r>
      <w:r w:rsidR="00080117" w:rsidRPr="00976376">
        <w:rPr>
          <w:bCs/>
          <w:sz w:val="22"/>
          <w:szCs w:val="22"/>
        </w:rPr>
        <w:t>…</w:t>
      </w:r>
      <w:r w:rsidRPr="00976376">
        <w:rPr>
          <w:bCs/>
          <w:sz w:val="22"/>
          <w:szCs w:val="22"/>
        </w:rPr>
        <w:t xml:space="preserve">.......................................... </w:t>
      </w:r>
      <w:r w:rsidRPr="00976376">
        <w:rPr>
          <w:sz w:val="22"/>
          <w:szCs w:val="22"/>
        </w:rPr>
        <w:t xml:space="preserve">Oferowany model i kod producenta </w:t>
      </w:r>
      <w:r w:rsidR="00080117" w:rsidRPr="00976376">
        <w:rPr>
          <w:sz w:val="22"/>
          <w:szCs w:val="22"/>
        </w:rPr>
        <w:t>…</w:t>
      </w:r>
      <w:r w:rsidRPr="00976376">
        <w:rPr>
          <w:sz w:val="22"/>
          <w:szCs w:val="22"/>
        </w:rPr>
        <w:t xml:space="preserve">.................................................  Numer katalogowy producenta </w:t>
      </w:r>
      <w:r w:rsidR="00080117" w:rsidRPr="00976376">
        <w:rPr>
          <w:sz w:val="22"/>
          <w:szCs w:val="22"/>
        </w:rPr>
        <w:t>…</w:t>
      </w:r>
      <w:r w:rsidRPr="00976376">
        <w:rPr>
          <w:sz w:val="22"/>
          <w:szCs w:val="22"/>
        </w:rPr>
        <w:t>.......................</w:t>
      </w:r>
    </w:p>
    <w:p w14:paraId="4DA248AA" w14:textId="0899633E" w:rsidR="009034B7" w:rsidRPr="00976376" w:rsidRDefault="009034B7" w:rsidP="00AF56AD">
      <w:pPr>
        <w:keepNext/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 xml:space="preserve">Zestawienie parametrów technicznych </w:t>
      </w:r>
      <w:r w:rsidR="00080117" w:rsidRPr="00976376">
        <w:rPr>
          <w:b/>
          <w:sz w:val="22"/>
          <w:szCs w:val="22"/>
        </w:rPr>
        <w:t>–</w:t>
      </w:r>
      <w:r w:rsidRPr="00976376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5207"/>
        <w:gridCol w:w="2731"/>
      </w:tblGrid>
      <w:tr w:rsidR="00976376" w:rsidRPr="00976376" w14:paraId="2DDB2F8C" w14:textId="77777777" w:rsidTr="004D619F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CA8111" w14:textId="77777777" w:rsidR="009034B7" w:rsidRPr="00976376" w:rsidRDefault="009034B7" w:rsidP="001A3636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976376">
              <w:rPr>
                <w:b/>
              </w:rPr>
              <w:t>Specyfikacja elementów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C644D1" w14:textId="77777777" w:rsidR="009034B7" w:rsidRPr="00976376" w:rsidRDefault="009034B7" w:rsidP="00AF56AD">
            <w:pPr>
              <w:keepNext/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54ABF05" w14:textId="77777777" w:rsidR="009034B7" w:rsidRPr="00976376" w:rsidRDefault="009034B7" w:rsidP="00AF56AD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Parametry  oferowane</w:t>
            </w:r>
          </w:p>
          <w:p w14:paraId="7F8F0C63" w14:textId="77777777" w:rsidR="009034B7" w:rsidRPr="00976376" w:rsidRDefault="009034B7" w:rsidP="00AF56AD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(wymagane podanie parametrów oferowanych)</w:t>
            </w:r>
          </w:p>
        </w:tc>
      </w:tr>
      <w:tr w:rsidR="00976376" w:rsidRPr="00976376" w14:paraId="3C5A1EE4" w14:textId="77777777" w:rsidTr="004D619F">
        <w:trPr>
          <w:trHeight w:val="2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BBD1D2" w14:textId="0D9B63BF" w:rsidR="0094629E" w:rsidRPr="00976376" w:rsidRDefault="0094629E" w:rsidP="0094629E">
            <w:pPr>
              <w:ind w:left="-62"/>
              <w:rPr>
                <w:b/>
                <w:sz w:val="18"/>
              </w:rPr>
            </w:pPr>
            <w:r w:rsidRPr="00976376">
              <w:rPr>
                <w:b/>
                <w:sz w:val="18"/>
              </w:rPr>
              <w:t>Typ urządzenia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6D3576" w14:textId="1D4E3CAD" w:rsidR="0094629E" w:rsidRPr="00976376" w:rsidRDefault="0094629E" w:rsidP="00E86029">
            <w:pPr>
              <w:suppressAutoHyphens w:val="0"/>
              <w:ind w:left="-97"/>
              <w:rPr>
                <w:sz w:val="18"/>
                <w:szCs w:val="18"/>
              </w:rPr>
            </w:pPr>
            <w:r w:rsidRPr="00976376">
              <w:rPr>
                <w:sz w:val="18"/>
              </w:rPr>
              <w:t>Przełącznik sieciowy zarządzalny warstwy min. L2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A8D757" w14:textId="6ED72B4C" w:rsidR="0094629E" w:rsidRPr="00976376" w:rsidRDefault="0094629E" w:rsidP="0094629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08792E8C" w14:textId="77777777" w:rsidTr="004D619F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5FD516" w14:textId="5D7A8BB8" w:rsidR="0094629E" w:rsidRPr="00976376" w:rsidRDefault="0094629E" w:rsidP="0094629E">
            <w:pPr>
              <w:ind w:left="-62"/>
              <w:rPr>
                <w:b/>
                <w:sz w:val="18"/>
              </w:rPr>
            </w:pPr>
            <w:r w:rsidRPr="00976376">
              <w:rPr>
                <w:b/>
                <w:sz w:val="18"/>
              </w:rPr>
              <w:t>Porty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14EE7A3" w14:textId="77777777" w:rsidR="0094629E" w:rsidRPr="00976376" w:rsidRDefault="0094629E" w:rsidP="00E86029">
            <w:pPr>
              <w:ind w:left="-97"/>
              <w:rPr>
                <w:sz w:val="18"/>
              </w:rPr>
            </w:pPr>
            <w:r w:rsidRPr="00976376">
              <w:rPr>
                <w:sz w:val="18"/>
              </w:rPr>
              <w:t>Min. 8  portów Ethernet 1Gbps z  PoE</w:t>
            </w:r>
          </w:p>
          <w:p w14:paraId="3F7E990A" w14:textId="0B19313C" w:rsidR="0094629E" w:rsidRPr="00976376" w:rsidRDefault="0094629E" w:rsidP="00E86029">
            <w:pPr>
              <w:suppressAutoHyphens w:val="0"/>
              <w:ind w:left="-97"/>
              <w:rPr>
                <w:sz w:val="18"/>
                <w:szCs w:val="18"/>
              </w:rPr>
            </w:pPr>
            <w:r w:rsidRPr="00976376">
              <w:rPr>
                <w:sz w:val="18"/>
              </w:rPr>
              <w:t>Min. 2 porty SFP 1Gbps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1EB9F" w14:textId="77777777" w:rsidR="0094629E" w:rsidRPr="00976376" w:rsidRDefault="0094629E" w:rsidP="0094629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A16A894" w14:textId="77777777" w:rsidTr="004D619F">
        <w:trPr>
          <w:trHeight w:val="139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BFB6709" w14:textId="6082762E" w:rsidR="0094629E" w:rsidRPr="00976376" w:rsidRDefault="0094629E" w:rsidP="0094629E">
            <w:pPr>
              <w:ind w:left="-62"/>
              <w:rPr>
                <w:b/>
                <w:sz w:val="18"/>
              </w:rPr>
            </w:pPr>
            <w:r w:rsidRPr="00976376">
              <w:rPr>
                <w:b/>
                <w:sz w:val="18"/>
              </w:rPr>
              <w:t>Obsługiwane standardy i protokoły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FCA313" w14:textId="77777777" w:rsidR="0094629E" w:rsidRPr="00976376" w:rsidRDefault="0094629E" w:rsidP="00E86029">
            <w:pPr>
              <w:ind w:left="-97"/>
              <w:rPr>
                <w:sz w:val="18"/>
                <w:lang w:val="en-US"/>
              </w:rPr>
            </w:pPr>
            <w:r w:rsidRPr="00976376">
              <w:rPr>
                <w:sz w:val="18"/>
                <w:lang w:val="en-US"/>
              </w:rPr>
              <w:t>IEEE 802.3ad, IEEE802.3z, IEEE802.3at, IEEE802.3af, IEEE802.1p, IEEE802.1q, IEEE802.1d, IEEE802.1w, IEEE802.1s</w:t>
            </w:r>
          </w:p>
          <w:p w14:paraId="0208B3A6" w14:textId="77777777" w:rsidR="0094629E" w:rsidRPr="00976376" w:rsidRDefault="0094629E" w:rsidP="004D619F">
            <w:pPr>
              <w:tabs>
                <w:tab w:val="left" w:pos="4721"/>
              </w:tabs>
              <w:ind w:left="-97"/>
              <w:rPr>
                <w:sz w:val="18"/>
                <w:lang w:val="en-US"/>
              </w:rPr>
            </w:pPr>
            <w:r w:rsidRPr="00976376">
              <w:rPr>
                <w:sz w:val="18"/>
                <w:lang w:val="en-US"/>
              </w:rPr>
              <w:t>STP, IEEE 802.1D (Classic Spanning Tree Protocol)</w:t>
            </w:r>
            <w:r w:rsidRPr="00976376">
              <w:rPr>
                <w:sz w:val="18"/>
                <w:lang w:val="en-US"/>
              </w:rPr>
              <w:br/>
              <w:t>RSTP, IEEE 802.1w (Rapid Spanning Tree Protocol)</w:t>
            </w:r>
            <w:r w:rsidRPr="00976376">
              <w:rPr>
                <w:sz w:val="18"/>
                <w:lang w:val="en-US"/>
              </w:rPr>
              <w:br/>
              <w:t>MSTP, IEEE 802.1s (Multiple Spanning Tree Protocol, spanning tree by VLAN)</w:t>
            </w:r>
            <w:r w:rsidRPr="00976376">
              <w:rPr>
                <w:sz w:val="18"/>
                <w:lang w:val="en-US"/>
              </w:rPr>
              <w:br/>
              <w:t>Loopback detection</w:t>
            </w:r>
          </w:p>
          <w:p w14:paraId="66AC8442" w14:textId="22E08D12" w:rsidR="0094629E" w:rsidRPr="00976376" w:rsidRDefault="0094629E" w:rsidP="00E86029">
            <w:pPr>
              <w:suppressAutoHyphens w:val="0"/>
              <w:ind w:left="-97"/>
              <w:rPr>
                <w:sz w:val="18"/>
                <w:szCs w:val="18"/>
              </w:rPr>
            </w:pPr>
            <w:r w:rsidRPr="00976376">
              <w:rPr>
                <w:sz w:val="18"/>
              </w:rPr>
              <w:t>DHCP Snooping</w:t>
            </w:r>
            <w:r w:rsidRPr="00976376">
              <w:rPr>
                <w:sz w:val="18"/>
              </w:rPr>
              <w:br/>
              <w:t>DHCP Relay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AB677" w14:textId="77777777" w:rsidR="0094629E" w:rsidRPr="00976376" w:rsidRDefault="0094629E" w:rsidP="0094629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8BA43B2" w14:textId="77777777" w:rsidTr="004D619F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4E1C31" w14:textId="1B90B400" w:rsidR="0094629E" w:rsidRPr="00976376" w:rsidRDefault="0094629E" w:rsidP="0094629E">
            <w:pPr>
              <w:ind w:left="-62" w:right="-240"/>
              <w:rPr>
                <w:b/>
                <w:sz w:val="18"/>
              </w:rPr>
            </w:pPr>
            <w:r w:rsidRPr="00976376">
              <w:rPr>
                <w:b/>
                <w:sz w:val="18"/>
              </w:rPr>
              <w:t>Zarządzanie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5620EB" w14:textId="77777777" w:rsidR="0094629E" w:rsidRPr="00976376" w:rsidRDefault="0094629E" w:rsidP="00E86029">
            <w:pPr>
              <w:ind w:left="-97"/>
              <w:rPr>
                <w:sz w:val="18"/>
                <w:lang w:val="en-US"/>
              </w:rPr>
            </w:pPr>
            <w:r w:rsidRPr="00976376">
              <w:rPr>
                <w:sz w:val="18"/>
                <w:lang w:val="en-US"/>
              </w:rPr>
              <w:t>Console/ Telnet Command Line Interface</w:t>
            </w:r>
            <w:r w:rsidRPr="00976376">
              <w:rPr>
                <w:sz w:val="18"/>
                <w:lang w:val="en-US"/>
              </w:rPr>
              <w:br/>
              <w:t>Web</w:t>
            </w:r>
            <w:r w:rsidRPr="00976376">
              <w:rPr>
                <w:sz w:val="18"/>
                <w:lang w:val="en-US"/>
              </w:rPr>
              <w:br/>
              <w:t>SNMP v1/v2c/v3,</w:t>
            </w:r>
            <w:r w:rsidRPr="00976376">
              <w:rPr>
                <w:sz w:val="18"/>
                <w:lang w:val="en-US"/>
              </w:rPr>
              <w:br/>
              <w:t>SSH v1/v2</w:t>
            </w:r>
          </w:p>
          <w:p w14:paraId="699C6940" w14:textId="1839A4B3" w:rsidR="0094629E" w:rsidRPr="00976376" w:rsidRDefault="0094629E" w:rsidP="00E86029">
            <w:pPr>
              <w:ind w:left="-97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lang w:val="en-US"/>
              </w:rPr>
              <w:t>Port konsoli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EBA35" w14:textId="77777777" w:rsidR="0094629E" w:rsidRPr="00976376" w:rsidRDefault="0094629E" w:rsidP="0094629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3F784F1" w14:textId="77777777" w:rsidTr="004D619F">
        <w:trPr>
          <w:trHeight w:val="10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C3BF3B" w14:textId="76702BE2" w:rsidR="0094629E" w:rsidRPr="00976376" w:rsidRDefault="0094629E" w:rsidP="0094629E">
            <w:pPr>
              <w:ind w:left="-62"/>
              <w:rPr>
                <w:b/>
                <w:sz w:val="18"/>
              </w:rPr>
            </w:pPr>
            <w:r w:rsidRPr="00976376">
              <w:rPr>
                <w:b/>
                <w:sz w:val="18"/>
                <w:lang w:val="en-US"/>
              </w:rPr>
              <w:t>Dodatkowe wymagania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507A88" w14:textId="77777777" w:rsidR="0094629E" w:rsidRPr="00976376" w:rsidRDefault="0094629E" w:rsidP="00E86029">
            <w:pPr>
              <w:ind w:left="-97"/>
              <w:rPr>
                <w:sz w:val="18"/>
              </w:rPr>
            </w:pPr>
            <w:r w:rsidRPr="00976376">
              <w:rPr>
                <w:sz w:val="18"/>
              </w:rPr>
              <w:t>Całkowita moc PoE:  minimum 150W</w:t>
            </w:r>
          </w:p>
          <w:p w14:paraId="2C8C23C9" w14:textId="52798FF1" w:rsidR="0094629E" w:rsidRPr="00976376" w:rsidRDefault="0094629E" w:rsidP="00E86029">
            <w:pPr>
              <w:suppressAutoHyphens w:val="0"/>
              <w:ind w:left="-97"/>
              <w:rPr>
                <w:sz w:val="18"/>
                <w:szCs w:val="18"/>
              </w:rPr>
            </w:pPr>
            <w:r w:rsidRPr="00976376">
              <w:rPr>
                <w:sz w:val="18"/>
              </w:rPr>
              <w:t>Szybkość  przełączania: minimum 20 Gbps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5987C" w14:textId="77777777" w:rsidR="0094629E" w:rsidRPr="00976376" w:rsidRDefault="0094629E" w:rsidP="0094629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CEBC8F1" w14:textId="77777777" w:rsidTr="004D619F">
        <w:trPr>
          <w:trHeight w:val="13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B3FEB9" w14:textId="1C93F6E8" w:rsidR="0094629E" w:rsidRPr="00976376" w:rsidRDefault="0094629E" w:rsidP="0094629E">
            <w:pPr>
              <w:ind w:left="-62"/>
              <w:rPr>
                <w:b/>
                <w:sz w:val="18"/>
              </w:rPr>
            </w:pPr>
            <w:r w:rsidRPr="00976376">
              <w:rPr>
                <w:b/>
                <w:sz w:val="18"/>
                <w:lang w:val="en-US"/>
              </w:rPr>
              <w:t>Zasilanie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3FCBA1" w14:textId="7373DA66" w:rsidR="0094629E" w:rsidRPr="00976376" w:rsidRDefault="0094629E" w:rsidP="00E86029">
            <w:pPr>
              <w:suppressAutoHyphens w:val="0"/>
              <w:ind w:left="-97"/>
              <w:rPr>
                <w:sz w:val="18"/>
                <w:szCs w:val="18"/>
              </w:rPr>
            </w:pPr>
            <w:r w:rsidRPr="00976376">
              <w:rPr>
                <w:sz w:val="18"/>
              </w:rPr>
              <w:t>100-240 V AC/50-60Hz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3EA2F" w14:textId="77777777" w:rsidR="0094629E" w:rsidRPr="00976376" w:rsidRDefault="0094629E" w:rsidP="0094629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DC37624" w14:textId="77777777" w:rsidTr="004D619F">
        <w:trPr>
          <w:trHeight w:val="17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88A469" w14:textId="3E8E7D21" w:rsidR="0094629E" w:rsidRPr="00976376" w:rsidRDefault="0094629E" w:rsidP="0094629E">
            <w:pPr>
              <w:suppressAutoHyphens w:val="0"/>
              <w:ind w:left="-62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</w:rPr>
              <w:t>Gwarancja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182855" w14:textId="7B634169" w:rsidR="0094629E" w:rsidRPr="00976376" w:rsidRDefault="0094629E" w:rsidP="00E86029">
            <w:pPr>
              <w:suppressAutoHyphens w:val="0"/>
              <w:ind w:left="-97"/>
              <w:rPr>
                <w:sz w:val="18"/>
                <w:szCs w:val="18"/>
              </w:rPr>
            </w:pPr>
            <w:r w:rsidRPr="00976376">
              <w:rPr>
                <w:sz w:val="18"/>
              </w:rPr>
              <w:t>Minimum 12 miesięcy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03D10" w14:textId="2D107589" w:rsidR="0094629E" w:rsidRPr="00976376" w:rsidRDefault="0094629E" w:rsidP="0094629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33285E24" w14:textId="0B6689E9" w:rsidR="009034B7" w:rsidRPr="00976376" w:rsidRDefault="009034B7" w:rsidP="00535BD5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76376">
        <w:rPr>
          <w:sz w:val="18"/>
          <w:szCs w:val="18"/>
          <w:lang w:eastAsia="zh-CN"/>
        </w:rPr>
        <w:t xml:space="preserve">Przykładowy sprzęt spełniający wymagania: </w:t>
      </w:r>
      <w:r w:rsidR="0094629E" w:rsidRPr="00976376">
        <w:rPr>
          <w:sz w:val="18"/>
          <w:szCs w:val="18"/>
          <w:lang w:eastAsia="zh-CN"/>
        </w:rPr>
        <w:t>EXTRALINK VICTOR EX-2500G-10MPS</w:t>
      </w:r>
    </w:p>
    <w:p w14:paraId="356FD9C0" w14:textId="5F2E5730" w:rsidR="009E09B9" w:rsidRPr="00976376" w:rsidRDefault="00F010C7" w:rsidP="009E09B9">
      <w:pPr>
        <w:pStyle w:val="Akapitzlist"/>
        <w:keepNext/>
        <w:numPr>
          <w:ilvl w:val="6"/>
          <w:numId w:val="12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 xml:space="preserve">Pamięć flash (pendrive) </w:t>
      </w:r>
      <w:r w:rsidR="009E09B9" w:rsidRPr="00976376">
        <w:rPr>
          <w:b/>
          <w:sz w:val="22"/>
          <w:szCs w:val="22"/>
        </w:rPr>
        <w:t>– 1 sztuka</w:t>
      </w:r>
    </w:p>
    <w:p w14:paraId="3D2769A1" w14:textId="77777777" w:rsidR="00F010C7" w:rsidRPr="00976376" w:rsidRDefault="00F010C7" w:rsidP="00F010C7">
      <w:pPr>
        <w:pStyle w:val="Akapitzlist"/>
        <w:suppressAutoHyphens w:val="0"/>
        <w:autoSpaceDE w:val="0"/>
        <w:ind w:left="0"/>
        <w:rPr>
          <w:sz w:val="22"/>
          <w:szCs w:val="22"/>
        </w:rPr>
      </w:pPr>
      <w:r w:rsidRPr="00976376">
        <w:rPr>
          <w:sz w:val="22"/>
          <w:szCs w:val="22"/>
        </w:rPr>
        <w:t>(Kod CPV: 30234600-4 Pamięć flash)</w:t>
      </w:r>
    </w:p>
    <w:p w14:paraId="1441C948" w14:textId="77777777" w:rsidR="009E09B9" w:rsidRPr="00976376" w:rsidRDefault="009E09B9" w:rsidP="009E09B9">
      <w:pPr>
        <w:keepNext/>
        <w:spacing w:after="200"/>
        <w:ind w:right="-142"/>
        <w:rPr>
          <w:sz w:val="22"/>
          <w:szCs w:val="22"/>
        </w:rPr>
      </w:pPr>
      <w:r w:rsidRPr="00976376">
        <w:rPr>
          <w:bCs/>
          <w:sz w:val="22"/>
          <w:szCs w:val="22"/>
        </w:rPr>
        <w:t xml:space="preserve">Producent ………….......................................... </w:t>
      </w:r>
      <w:r w:rsidRPr="00976376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3AD39849" w14:textId="77777777" w:rsidR="009E09B9" w:rsidRPr="00976376" w:rsidRDefault="009E09B9" w:rsidP="009E09B9">
      <w:pPr>
        <w:keepNext/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4357"/>
        <w:gridCol w:w="2731"/>
      </w:tblGrid>
      <w:tr w:rsidR="00976376" w:rsidRPr="00976376" w14:paraId="4EA864F1" w14:textId="77777777" w:rsidTr="00E651D5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860D25" w14:textId="77777777" w:rsidR="009E09B9" w:rsidRPr="00976376" w:rsidRDefault="009E09B9" w:rsidP="00E651D5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976376">
              <w:rPr>
                <w:b/>
              </w:rPr>
              <w:t>Specyfikacja elementów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B34278" w14:textId="77777777" w:rsidR="009E09B9" w:rsidRPr="00976376" w:rsidRDefault="009E09B9" w:rsidP="00E651D5">
            <w:pPr>
              <w:keepNext/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709E35D" w14:textId="77777777" w:rsidR="009E09B9" w:rsidRPr="00976376" w:rsidRDefault="009E09B9" w:rsidP="00E651D5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Parametry  oferowane</w:t>
            </w:r>
          </w:p>
          <w:p w14:paraId="11644499" w14:textId="77777777" w:rsidR="009E09B9" w:rsidRPr="00976376" w:rsidRDefault="009E09B9" w:rsidP="00E651D5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(wymagane podanie parametrów oferowanych)</w:t>
            </w:r>
          </w:p>
        </w:tc>
      </w:tr>
      <w:tr w:rsidR="00976376" w:rsidRPr="00976376" w14:paraId="208D232C" w14:textId="77777777" w:rsidTr="00E651D5">
        <w:trPr>
          <w:trHeight w:val="20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D3556B5" w14:textId="6EEFB893" w:rsidR="009E09B9" w:rsidRPr="00976376" w:rsidRDefault="009E09B9" w:rsidP="009E09B9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24C1978" w14:textId="7D88D530" w:rsidR="009E09B9" w:rsidRPr="00976376" w:rsidRDefault="009E09B9" w:rsidP="00E86029">
            <w:pPr>
              <w:suppressAutoHyphens w:val="0"/>
              <w:ind w:left="-97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Pamięć USB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7A07E1" w14:textId="77777777" w:rsidR="009E09B9" w:rsidRPr="00976376" w:rsidRDefault="009E09B9" w:rsidP="009E09B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011E8834" w14:textId="77777777" w:rsidTr="00E651D5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8B2021" w14:textId="056780F6" w:rsidR="009E09B9" w:rsidRPr="00976376" w:rsidRDefault="009E09B9" w:rsidP="009E09B9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5C8754" w14:textId="6ECB0DD8" w:rsidR="009E09B9" w:rsidRPr="00976376" w:rsidRDefault="009E09B9" w:rsidP="00E86029">
            <w:pPr>
              <w:suppressAutoHyphens w:val="0"/>
              <w:ind w:left="-97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0663A" w14:textId="77777777" w:rsidR="009E09B9" w:rsidRPr="00976376" w:rsidRDefault="009E09B9" w:rsidP="009E09B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F1284D1" w14:textId="77777777" w:rsidTr="00E651D5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5BF129" w14:textId="7EDF054F" w:rsidR="009E09B9" w:rsidRPr="00976376" w:rsidRDefault="009E09B9" w:rsidP="009E09B9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3F6332" w14:textId="4CDBB2FE" w:rsidR="009E09B9" w:rsidRPr="00976376" w:rsidRDefault="009E09B9" w:rsidP="00E86029">
            <w:pPr>
              <w:suppressAutoHyphens w:val="0"/>
              <w:ind w:left="-97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256GB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D6E6F" w14:textId="77777777" w:rsidR="009E09B9" w:rsidRPr="00976376" w:rsidRDefault="009E09B9" w:rsidP="009E09B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54A4DE8" w14:textId="77777777" w:rsidTr="00E651D5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7E46BB" w14:textId="236E8787" w:rsidR="009E09B9" w:rsidRPr="00976376" w:rsidRDefault="009E09B9" w:rsidP="009E09B9">
            <w:pPr>
              <w:ind w:left="-62" w:right="-240"/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Maksymalna prędkość transferu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5203EF" w14:textId="77777777" w:rsidR="009E09B9" w:rsidRPr="00976376" w:rsidRDefault="009E09B9" w:rsidP="00E86029">
            <w:pPr>
              <w:spacing w:line="240" w:lineRule="atLeast"/>
              <w:ind w:left="-97"/>
              <w:textAlignment w:val="baseline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Zapis: min. 300 MB/s</w:t>
            </w:r>
          </w:p>
          <w:p w14:paraId="7B6C30B2" w14:textId="7F6DC302" w:rsidR="009E09B9" w:rsidRPr="00976376" w:rsidRDefault="009E09B9" w:rsidP="00E86029">
            <w:pPr>
              <w:ind w:left="-97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Odczyt: min. 400 MB/S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528C9" w14:textId="77777777" w:rsidR="009E09B9" w:rsidRPr="00976376" w:rsidRDefault="009E09B9" w:rsidP="009E09B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09FA6B4" w14:textId="77777777" w:rsidTr="00E651D5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E9BA189" w14:textId="30DF261A" w:rsidR="009E09B9" w:rsidRPr="00976376" w:rsidRDefault="009E09B9" w:rsidP="009E09B9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90EB7E" w14:textId="7BC58F61" w:rsidR="009E09B9" w:rsidRPr="00976376" w:rsidRDefault="009E09B9" w:rsidP="00E86029">
            <w:pPr>
              <w:suppressAutoHyphens w:val="0"/>
              <w:ind w:left="-97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7421A" w14:textId="77777777" w:rsidR="009E09B9" w:rsidRPr="00976376" w:rsidRDefault="009E09B9" w:rsidP="009E09B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1B12B266" w14:textId="65B38CBB" w:rsidR="009E09B9" w:rsidRPr="00976376" w:rsidRDefault="009E09B9" w:rsidP="009E09B9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76376">
        <w:rPr>
          <w:sz w:val="18"/>
          <w:szCs w:val="18"/>
          <w:lang w:eastAsia="zh-CN"/>
        </w:rPr>
        <w:t>Przykładowy sprzęt spełniający wymagania: Patriot Supersonic RAGE 2 XT 256GB (PEF256GSR2USB)</w:t>
      </w:r>
    </w:p>
    <w:p w14:paraId="3752A33C" w14:textId="47F0B0F3" w:rsidR="009E09B9" w:rsidRPr="00976376" w:rsidRDefault="009E09B9" w:rsidP="00E86029">
      <w:pPr>
        <w:pStyle w:val="Akapitzlist"/>
        <w:keepNext/>
        <w:numPr>
          <w:ilvl w:val="6"/>
          <w:numId w:val="12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Zasilacz – 1 sztuka</w:t>
      </w:r>
    </w:p>
    <w:p w14:paraId="184A270D" w14:textId="77777777" w:rsidR="00F010C7" w:rsidRPr="00976376" w:rsidRDefault="00F010C7" w:rsidP="00E86029">
      <w:pPr>
        <w:pStyle w:val="Akapitzlist"/>
        <w:keepNext/>
        <w:ind w:left="0"/>
        <w:rPr>
          <w:sz w:val="22"/>
          <w:szCs w:val="22"/>
        </w:rPr>
      </w:pPr>
      <w:r w:rsidRPr="00976376">
        <w:rPr>
          <w:sz w:val="22"/>
          <w:szCs w:val="22"/>
        </w:rPr>
        <w:t xml:space="preserve">(Kod CPV: 30237100-0 Części komputerów) </w:t>
      </w:r>
    </w:p>
    <w:p w14:paraId="3E098277" w14:textId="77777777" w:rsidR="009E09B9" w:rsidRPr="00976376" w:rsidRDefault="009E09B9" w:rsidP="009E09B9">
      <w:pPr>
        <w:keepNext/>
        <w:spacing w:after="200"/>
        <w:ind w:right="-142"/>
        <w:rPr>
          <w:sz w:val="22"/>
          <w:szCs w:val="22"/>
        </w:rPr>
      </w:pPr>
      <w:r w:rsidRPr="00976376">
        <w:rPr>
          <w:bCs/>
          <w:sz w:val="22"/>
          <w:szCs w:val="22"/>
        </w:rPr>
        <w:t xml:space="preserve">Producent ………….......................................... </w:t>
      </w:r>
      <w:r w:rsidRPr="00976376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0DDEF36A" w14:textId="77777777" w:rsidR="009E09B9" w:rsidRPr="00976376" w:rsidRDefault="009E09B9" w:rsidP="009E09B9">
      <w:pPr>
        <w:keepNext/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498"/>
        <w:gridCol w:w="2731"/>
      </w:tblGrid>
      <w:tr w:rsidR="00976376" w:rsidRPr="00976376" w14:paraId="6B44C392" w14:textId="77777777" w:rsidTr="00AE1BEA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2CD75D" w14:textId="77777777" w:rsidR="009E09B9" w:rsidRPr="00976376" w:rsidRDefault="009E09B9" w:rsidP="00E651D5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976376">
              <w:rPr>
                <w:b/>
              </w:rPr>
              <w:t>Specyfikacja elementów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4EEAEA" w14:textId="77777777" w:rsidR="009E09B9" w:rsidRPr="00976376" w:rsidRDefault="009E09B9" w:rsidP="00E651D5">
            <w:pPr>
              <w:keepNext/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A9714EE" w14:textId="77777777" w:rsidR="009E09B9" w:rsidRPr="00976376" w:rsidRDefault="009E09B9" w:rsidP="00E651D5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Parametry  oferowane</w:t>
            </w:r>
          </w:p>
          <w:p w14:paraId="110AED78" w14:textId="77777777" w:rsidR="009E09B9" w:rsidRPr="00976376" w:rsidRDefault="009E09B9" w:rsidP="00E651D5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(wymagane podanie parametrów oferowanych)</w:t>
            </w:r>
          </w:p>
        </w:tc>
      </w:tr>
      <w:tr w:rsidR="00976376" w:rsidRPr="00976376" w14:paraId="6A153D08" w14:textId="77777777" w:rsidTr="00AE1BEA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0FB3F8" w14:textId="2B91177C" w:rsidR="009E09B9" w:rsidRPr="00976376" w:rsidRDefault="004D78EE" w:rsidP="004D78EE">
            <w:pPr>
              <w:ind w:left="-62"/>
            </w:pPr>
            <w:r w:rsidRPr="00976376">
              <w:rPr>
                <w:b/>
                <w:sz w:val="18"/>
                <w:szCs w:val="18"/>
                <w:lang w:eastAsia="pl-PL"/>
              </w:rPr>
              <w:t>Maksymalna moc: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781BB8" w14:textId="783EC7DC" w:rsidR="009E09B9" w:rsidRPr="00976376" w:rsidRDefault="004D78EE" w:rsidP="004D78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500 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CC2787" w14:textId="77777777" w:rsidR="009E09B9" w:rsidRPr="00976376" w:rsidRDefault="009E09B9" w:rsidP="00E651D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69C16C2E" w14:textId="77777777" w:rsidTr="00AE1BEA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D357B0" w14:textId="485328A3" w:rsidR="009E09B9" w:rsidRPr="00976376" w:rsidRDefault="004D78EE" w:rsidP="004D78EE">
            <w:pPr>
              <w:ind w:left="-62"/>
            </w:pPr>
            <w:r w:rsidRPr="00976376">
              <w:rPr>
                <w:b/>
                <w:sz w:val="18"/>
                <w:szCs w:val="18"/>
                <w:lang w:eastAsia="pl-PL"/>
              </w:rPr>
              <w:t>Certyfikat sprawności: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D7D77A" w14:textId="1B863EA2" w:rsidR="009E09B9" w:rsidRPr="00976376" w:rsidRDefault="004D78EE" w:rsidP="004D78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80PLUS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2234F" w14:textId="77777777" w:rsidR="009E09B9" w:rsidRPr="00976376" w:rsidRDefault="009E09B9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916853E" w14:textId="77777777" w:rsidTr="00AE1BEA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6022C9" w14:textId="1C2220DA" w:rsidR="009E09B9" w:rsidRPr="00976376" w:rsidRDefault="004D78EE" w:rsidP="004D78EE">
            <w:pPr>
              <w:ind w:left="-62"/>
            </w:pPr>
            <w:r w:rsidRPr="00976376">
              <w:rPr>
                <w:b/>
                <w:sz w:val="18"/>
                <w:szCs w:val="18"/>
                <w:lang w:eastAsia="pl-PL"/>
              </w:rPr>
              <w:t>Standard wykonania</w:t>
            </w:r>
            <w:r w:rsidRPr="00976376">
              <w:rPr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235F72" w14:textId="081D7C23" w:rsidR="009E09B9" w:rsidRPr="00976376" w:rsidRDefault="004D78EE" w:rsidP="004D78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ATX12V v2.31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17DDF" w14:textId="77777777" w:rsidR="009E09B9" w:rsidRPr="00976376" w:rsidRDefault="009E09B9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B82F9AE" w14:textId="77777777" w:rsidTr="00AE1BEA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025BF6" w14:textId="06EAEC0F" w:rsidR="009E09B9" w:rsidRPr="00976376" w:rsidRDefault="004D78EE" w:rsidP="004D78EE">
            <w:pPr>
              <w:ind w:left="-62" w:right="-240"/>
            </w:pPr>
            <w:r w:rsidRPr="00976376">
              <w:rPr>
                <w:b/>
                <w:sz w:val="18"/>
                <w:szCs w:val="18"/>
                <w:lang w:eastAsia="pl-PL"/>
              </w:rPr>
              <w:t>Standard wykonania: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8ECE4D" w14:textId="6E2FEF6D" w:rsidR="009E09B9" w:rsidRPr="00976376" w:rsidRDefault="004D78EE" w:rsidP="004D78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EPS12V v2.92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D22F5" w14:textId="77777777" w:rsidR="009E09B9" w:rsidRPr="00976376" w:rsidRDefault="009E09B9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A198442" w14:textId="77777777" w:rsidTr="00AE1BEA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B15889" w14:textId="41F2FE61" w:rsidR="009E09B9" w:rsidRPr="00976376" w:rsidRDefault="004D78EE" w:rsidP="004D78EE">
            <w:pPr>
              <w:ind w:left="-62"/>
            </w:pPr>
            <w:r w:rsidRPr="00976376">
              <w:rPr>
                <w:b/>
                <w:sz w:val="18"/>
                <w:szCs w:val="18"/>
                <w:lang w:eastAsia="pl-PL"/>
              </w:rPr>
              <w:t>Zgodność z dyrektywą RoHS: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9E4ED1" w14:textId="400128F3" w:rsidR="009E09B9" w:rsidRPr="00976376" w:rsidRDefault="004D78EE" w:rsidP="004D78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299F8" w14:textId="77777777" w:rsidR="009E09B9" w:rsidRPr="00976376" w:rsidRDefault="009E09B9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3BA20FB" w14:textId="77777777" w:rsidTr="00AE1BEA">
        <w:trPr>
          <w:trHeight w:val="13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F37E31" w14:textId="236D2D22" w:rsidR="009E09B9" w:rsidRPr="00976376" w:rsidRDefault="004D78EE" w:rsidP="004D78EE">
            <w:pPr>
              <w:ind w:left="-62"/>
            </w:pPr>
            <w:r w:rsidRPr="00976376">
              <w:rPr>
                <w:b/>
                <w:sz w:val="18"/>
                <w:szCs w:val="18"/>
                <w:lang w:eastAsia="pl-PL"/>
              </w:rPr>
              <w:t>Układ PFC: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3CE9B5" w14:textId="078CD1F7" w:rsidR="009E09B9" w:rsidRPr="00976376" w:rsidRDefault="004D78EE" w:rsidP="004D78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Aktywny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E784E" w14:textId="77777777" w:rsidR="009E09B9" w:rsidRPr="00976376" w:rsidRDefault="009E09B9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91CDA88" w14:textId="77777777" w:rsidTr="00AE1BEA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8FEC17" w14:textId="1B9C974C" w:rsidR="009E09B9" w:rsidRPr="00976376" w:rsidRDefault="004D78EE" w:rsidP="004D78EE">
            <w:pPr>
              <w:suppressAutoHyphens w:val="0"/>
              <w:ind w:left="-62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Zabezpieczenia zasilania / filtry: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60FCF5" w14:textId="405FA27C" w:rsidR="009E09B9" w:rsidRPr="00976376" w:rsidRDefault="004D78EE" w:rsidP="004D78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OPP – przeciw przeciążeniowe, OVP - nadnapięciowe, UVP - przed zbyt niskim napięciem, SCP – przeciwzwarciowe, SIP - zabezpieczenie przed prądami udarowymi.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50B3C" w14:textId="77777777" w:rsidR="009E09B9" w:rsidRPr="00976376" w:rsidRDefault="009E09B9" w:rsidP="00E651D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21C6DDF6" w14:textId="77777777" w:rsidTr="00AE1BEA">
        <w:trPr>
          <w:trHeight w:val="263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F8762A" w14:textId="5C5CA9E4" w:rsidR="009E09B9" w:rsidRPr="00976376" w:rsidRDefault="004D78EE" w:rsidP="004D78EE">
            <w:pPr>
              <w:suppressAutoHyphens w:val="0"/>
              <w:ind w:left="-62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Typ chłodzenia: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D9EC2C" w14:textId="2FE939E7" w:rsidR="009E09B9" w:rsidRPr="00976376" w:rsidRDefault="004D78EE" w:rsidP="004D78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Aktywne, automatyczna kontrola wentylatorów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60F54" w14:textId="77777777" w:rsidR="009E09B9" w:rsidRPr="00976376" w:rsidRDefault="009E09B9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CD0F66B" w14:textId="77777777" w:rsidTr="00AE1BEA">
        <w:trPr>
          <w:trHeight w:val="263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3DF50A" w14:textId="736BE957" w:rsidR="009E09B9" w:rsidRPr="00976376" w:rsidRDefault="004D78EE" w:rsidP="004D78EE">
            <w:pPr>
              <w:suppressAutoHyphens w:val="0"/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Ilość wentylatorów chłodzących: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EE7633" w14:textId="215F1801" w:rsidR="009E09B9" w:rsidRPr="00976376" w:rsidRDefault="004D78EE" w:rsidP="004D78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935C8" w14:textId="77777777" w:rsidR="009E09B9" w:rsidRPr="00976376" w:rsidRDefault="009E09B9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E069ADE" w14:textId="77777777" w:rsidTr="00AE1BEA">
        <w:trPr>
          <w:trHeight w:val="263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8A72FC" w14:textId="537F0D50" w:rsidR="009E09B9" w:rsidRPr="00976376" w:rsidRDefault="004D78EE" w:rsidP="004D78E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Typ łożyska wentylatora: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6A212A" w14:textId="5828A3F8" w:rsidR="009E09B9" w:rsidRPr="00976376" w:rsidRDefault="004D78EE" w:rsidP="004D78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</w:rPr>
              <w:t>Hydrauliczne/FDB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7063A" w14:textId="77777777" w:rsidR="009E09B9" w:rsidRPr="00976376" w:rsidRDefault="009E09B9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FE5A8F4" w14:textId="77777777" w:rsidTr="00AE1BEA">
        <w:trPr>
          <w:trHeight w:val="263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6FE82D" w14:textId="4EC3E821" w:rsidR="009E09B9" w:rsidRPr="00976376" w:rsidRDefault="004D78EE" w:rsidP="004D78E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</w:rPr>
              <w:t>Rozmiar wentylatora: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2AE2AA" w14:textId="2A27577B" w:rsidR="009E09B9" w:rsidRPr="00976376" w:rsidRDefault="004D78EE" w:rsidP="004D78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</w:rPr>
              <w:t>min. 120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63ED8" w14:textId="77777777" w:rsidR="009E09B9" w:rsidRPr="00976376" w:rsidRDefault="009E09B9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2C6B21B" w14:textId="77777777" w:rsidTr="00AE1BEA">
        <w:trPr>
          <w:trHeight w:val="263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8F733B" w14:textId="6785FED8" w:rsidR="009E09B9" w:rsidRPr="00976376" w:rsidRDefault="004D78EE" w:rsidP="004D78E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Minimalna ilość i rodzaj wtyczek zasilania: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44690F" w14:textId="4253E339" w:rsidR="009E09B9" w:rsidRPr="00976376" w:rsidRDefault="004D78EE" w:rsidP="004D78EE">
            <w:pPr>
              <w:rPr>
                <w:sz w:val="18"/>
                <w:szCs w:val="18"/>
                <w:lang w:val="en-US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ATX 24-pin (20+4), EPS12V 8-pin / ATX12V 8-pin (4+4), 3 x Molex 4-pin, 2 x PCI-E 8-pin (6+2), 7 x SATA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F615B" w14:textId="77777777" w:rsidR="009E09B9" w:rsidRPr="00976376" w:rsidRDefault="009E09B9" w:rsidP="00E651D5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976376" w:rsidRPr="00976376" w14:paraId="27C61F19" w14:textId="77777777" w:rsidTr="00AE1BEA">
        <w:trPr>
          <w:trHeight w:val="263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AB8BAD" w14:textId="040F9FAC" w:rsidR="009E09B9" w:rsidRPr="00976376" w:rsidRDefault="004D78EE" w:rsidP="004D78EE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Max. moc linii +12V: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1A4BD4" w14:textId="2740DDDF" w:rsidR="009E09B9" w:rsidRPr="00976376" w:rsidRDefault="004D78EE" w:rsidP="004D78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492W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BF802" w14:textId="77777777" w:rsidR="009E09B9" w:rsidRPr="00976376" w:rsidRDefault="009E09B9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F1B42F8" w14:textId="77777777" w:rsidTr="00AE1BEA">
        <w:trPr>
          <w:trHeight w:val="263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A3C8A9" w14:textId="70258318" w:rsidR="009E09B9" w:rsidRPr="00976376" w:rsidRDefault="004D78EE" w:rsidP="004D78EE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Max. moc linii +3.3V/+5V: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55FFA6" w14:textId="7E8C7785" w:rsidR="009E09B9" w:rsidRPr="00976376" w:rsidRDefault="004D78EE" w:rsidP="004D78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75W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D2758" w14:textId="77777777" w:rsidR="009E09B9" w:rsidRPr="00976376" w:rsidRDefault="009E09B9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5E8B56F" w14:textId="77777777" w:rsidTr="00AE1BEA">
        <w:trPr>
          <w:trHeight w:val="22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E5026E" w14:textId="7E0579CB" w:rsidR="009E09B9" w:rsidRPr="00976376" w:rsidRDefault="004D78EE" w:rsidP="004D78EE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Max. obciążenie linii +12V: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9B03BD" w14:textId="6DD21C67" w:rsidR="009E09B9" w:rsidRPr="00976376" w:rsidRDefault="004D78EE" w:rsidP="004D78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</w:t>
            </w:r>
            <w:r w:rsidRPr="00976376">
              <w:rPr>
                <w:b/>
                <w:sz w:val="18"/>
                <w:szCs w:val="18"/>
                <w:lang w:eastAsia="pl-PL"/>
              </w:rPr>
              <w:t xml:space="preserve"> </w:t>
            </w:r>
            <w:r w:rsidRPr="00976376">
              <w:rPr>
                <w:sz w:val="18"/>
                <w:szCs w:val="18"/>
                <w:lang w:eastAsia="pl-PL"/>
              </w:rPr>
              <w:t>41 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B31F8" w14:textId="77777777" w:rsidR="009E09B9" w:rsidRPr="00976376" w:rsidRDefault="009E09B9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C424A65" w14:textId="77777777" w:rsidTr="00AE1BEA">
        <w:trPr>
          <w:trHeight w:val="263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8541F5" w14:textId="5A572E82" w:rsidR="009E09B9" w:rsidRPr="00976376" w:rsidRDefault="004D78EE" w:rsidP="004D78EE">
            <w:pPr>
              <w:ind w:left="-62" w:right="-241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Max. obciążenie linii +5V: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403DA8" w14:textId="30989B9F" w:rsidR="009E09B9" w:rsidRPr="00976376" w:rsidRDefault="004D78EE" w:rsidP="004D78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</w:t>
            </w:r>
            <w:r w:rsidRPr="00976376">
              <w:rPr>
                <w:b/>
                <w:sz w:val="18"/>
                <w:szCs w:val="18"/>
                <w:lang w:eastAsia="pl-PL"/>
              </w:rPr>
              <w:t xml:space="preserve"> </w:t>
            </w:r>
            <w:r w:rsidRPr="00976376">
              <w:rPr>
                <w:sz w:val="18"/>
                <w:szCs w:val="18"/>
                <w:lang w:eastAsia="pl-PL"/>
              </w:rPr>
              <w:t>15 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A0DDB" w14:textId="77777777" w:rsidR="009E09B9" w:rsidRPr="00976376" w:rsidRDefault="009E09B9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AEFCCD1" w14:textId="77777777" w:rsidTr="00AE1BEA">
        <w:trPr>
          <w:trHeight w:val="8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2CFB9A" w14:textId="1D59AC48" w:rsidR="009E09B9" w:rsidRPr="00976376" w:rsidRDefault="004D78EE" w:rsidP="004D78EE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Max. obciążenie linii +3.3V: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BD26F9" w14:textId="6996F482" w:rsidR="009E09B9" w:rsidRPr="00976376" w:rsidRDefault="004D78EE" w:rsidP="004D78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</w:t>
            </w:r>
            <w:r w:rsidRPr="00976376">
              <w:rPr>
                <w:b/>
                <w:sz w:val="18"/>
                <w:szCs w:val="18"/>
                <w:lang w:eastAsia="pl-PL"/>
              </w:rPr>
              <w:t xml:space="preserve"> </w:t>
            </w:r>
            <w:r w:rsidRPr="00976376">
              <w:rPr>
                <w:sz w:val="18"/>
                <w:szCs w:val="18"/>
                <w:lang w:eastAsia="pl-PL"/>
              </w:rPr>
              <w:t>15 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D0B1A" w14:textId="77777777" w:rsidR="009E09B9" w:rsidRPr="00976376" w:rsidRDefault="009E09B9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F213CE2" w14:textId="77777777" w:rsidTr="00AE1BEA">
        <w:trPr>
          <w:trHeight w:val="18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916F1A" w14:textId="573C1DA7" w:rsidR="009E09B9" w:rsidRPr="00976376" w:rsidRDefault="004D78EE" w:rsidP="004D78EE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Max. obciążenie linii +5VSB: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6017FA" w14:textId="5F2EFF95" w:rsidR="009E09B9" w:rsidRPr="00976376" w:rsidRDefault="004D78EE" w:rsidP="004D78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</w:t>
            </w:r>
            <w:r w:rsidRPr="00976376">
              <w:rPr>
                <w:b/>
                <w:sz w:val="18"/>
                <w:szCs w:val="18"/>
                <w:lang w:eastAsia="pl-PL"/>
              </w:rPr>
              <w:t xml:space="preserve"> </w:t>
            </w:r>
            <w:r w:rsidRPr="00976376">
              <w:rPr>
                <w:sz w:val="18"/>
                <w:szCs w:val="18"/>
                <w:lang w:eastAsia="pl-PL"/>
              </w:rPr>
              <w:t>2.5 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4C25D" w14:textId="77777777" w:rsidR="009E09B9" w:rsidRPr="00976376" w:rsidRDefault="009E09B9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C290CFB" w14:textId="77777777" w:rsidTr="00AE1BEA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296E6F" w14:textId="6F440F42" w:rsidR="009E09B9" w:rsidRPr="00976376" w:rsidRDefault="004D78EE" w:rsidP="004D78EE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Max. obciążenie linii -12V: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7E8B57" w14:textId="290FE799" w:rsidR="009E09B9" w:rsidRPr="00976376" w:rsidRDefault="004D78EE" w:rsidP="004D78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</w:t>
            </w:r>
            <w:r w:rsidRPr="00976376">
              <w:rPr>
                <w:b/>
                <w:sz w:val="18"/>
                <w:szCs w:val="18"/>
                <w:lang w:eastAsia="pl-PL"/>
              </w:rPr>
              <w:t xml:space="preserve"> </w:t>
            </w:r>
            <w:r w:rsidRPr="00976376">
              <w:rPr>
                <w:sz w:val="18"/>
                <w:szCs w:val="18"/>
                <w:lang w:eastAsia="pl-PL"/>
              </w:rPr>
              <w:t>0.3 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45B8E" w14:textId="77777777" w:rsidR="009E09B9" w:rsidRPr="00976376" w:rsidRDefault="009E09B9" w:rsidP="00E651D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3BA92F0B" w14:textId="77777777" w:rsidTr="00AE1BEA">
        <w:trPr>
          <w:trHeight w:val="32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E3F471" w14:textId="4B6BA23B" w:rsidR="009E09B9" w:rsidRPr="00976376" w:rsidRDefault="004D78EE" w:rsidP="004D78EE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Typ okablowania: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25653F" w14:textId="6234A4B5" w:rsidR="009E09B9" w:rsidRPr="00976376" w:rsidRDefault="004D78EE" w:rsidP="004D78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płaskie, taśmowe wiązki kablowe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A05B1" w14:textId="77777777" w:rsidR="009E09B9" w:rsidRPr="00976376" w:rsidRDefault="009E09B9" w:rsidP="00E651D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45235AC2" w14:textId="77777777" w:rsidTr="00AE1BEA">
        <w:trPr>
          <w:trHeight w:val="263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7E875F" w14:textId="1CD28D8C" w:rsidR="009E09B9" w:rsidRPr="00976376" w:rsidRDefault="004D78EE" w:rsidP="00AE1BEA">
            <w:pPr>
              <w:ind w:left="-62" w:right="-98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Wymiary zasilacza (sz x wys x dł):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1C2133" w14:textId="189FA293" w:rsidR="009E09B9" w:rsidRPr="00976376" w:rsidRDefault="004D78EE" w:rsidP="004D78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150 x 86 x 160 mm +/- 5mm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28BA1" w14:textId="77777777" w:rsidR="009E09B9" w:rsidRPr="00976376" w:rsidRDefault="009E09B9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B8C1A89" w14:textId="77777777" w:rsidTr="00AE1BEA">
        <w:trPr>
          <w:trHeight w:val="263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D3AED8" w14:textId="6987DBC3" w:rsidR="004D78EE" w:rsidRPr="00976376" w:rsidRDefault="004D78EE" w:rsidP="004D78EE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E78516" w14:textId="3F2CADAE" w:rsidR="004D78EE" w:rsidRPr="00976376" w:rsidRDefault="004D78EE" w:rsidP="004D78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</w:rPr>
              <w:t>max. 1770g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97721" w14:textId="77777777" w:rsidR="004D78EE" w:rsidRPr="00976376" w:rsidRDefault="004D78EE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718A015" w14:textId="77777777" w:rsidTr="00AE1BEA">
        <w:trPr>
          <w:trHeight w:val="263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BB104E" w14:textId="24633614" w:rsidR="004D78EE" w:rsidRPr="00976376" w:rsidRDefault="004D78EE" w:rsidP="004D78EE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Modularne okablowanie: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6D4246" w14:textId="6A6DD77B" w:rsidR="004D78EE" w:rsidRPr="00976376" w:rsidRDefault="004D78EE" w:rsidP="004D78E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Niekoniecznie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44B47" w14:textId="77777777" w:rsidR="004D78EE" w:rsidRPr="00976376" w:rsidRDefault="004D78EE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521C33E" w14:textId="77777777" w:rsidTr="00AE1BEA">
        <w:trPr>
          <w:trHeight w:val="263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E2F3A2" w14:textId="4BE68248" w:rsidR="004D78EE" w:rsidRPr="00976376" w:rsidRDefault="004D78EE" w:rsidP="004D78EE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</w:rPr>
              <w:t>Gwarancja producenta za pośrednictwem dostawcy: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A96EF5" w14:textId="76D7B277" w:rsidR="004D78EE" w:rsidRPr="00976376" w:rsidRDefault="004D78EE" w:rsidP="004D78EE">
            <w:pPr>
              <w:rPr>
                <w:b/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</w:rPr>
              <w:t>Min. 3 lata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2966D" w14:textId="77777777" w:rsidR="004D78EE" w:rsidRPr="00976376" w:rsidRDefault="004D78EE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785D91F4" w14:textId="13BFE12E" w:rsidR="009E09B9" w:rsidRPr="00976376" w:rsidRDefault="009E09B9" w:rsidP="009E09B9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76376">
        <w:rPr>
          <w:sz w:val="18"/>
          <w:szCs w:val="18"/>
          <w:lang w:eastAsia="zh-CN"/>
        </w:rPr>
        <w:t xml:space="preserve">Przykładowy sprzęt spełniający wymagania: </w:t>
      </w:r>
      <w:r w:rsidR="004D78EE" w:rsidRPr="00976376">
        <w:rPr>
          <w:sz w:val="18"/>
          <w:szCs w:val="18"/>
          <w:lang w:eastAsia="zh-CN"/>
        </w:rPr>
        <w:t>SilentiumPC Vero L2 500W (SPC164)</w:t>
      </w:r>
    </w:p>
    <w:p w14:paraId="321EE9A6" w14:textId="379011A3" w:rsidR="00C262BD" w:rsidRPr="00976376" w:rsidRDefault="00C262BD" w:rsidP="00C262BD">
      <w:pPr>
        <w:pStyle w:val="Akapitzlist"/>
        <w:keepNext/>
        <w:numPr>
          <w:ilvl w:val="6"/>
          <w:numId w:val="12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Dysk twardy zewnętrzny – 1 sztuka</w:t>
      </w:r>
    </w:p>
    <w:p w14:paraId="46018249" w14:textId="77777777" w:rsidR="00C262BD" w:rsidRPr="00976376" w:rsidRDefault="00C262BD" w:rsidP="00C262BD">
      <w:pPr>
        <w:pStyle w:val="Akapitzlist"/>
        <w:suppressAutoHyphens w:val="0"/>
        <w:autoSpaceDE w:val="0"/>
        <w:ind w:left="0"/>
        <w:rPr>
          <w:b/>
          <w:sz w:val="22"/>
          <w:szCs w:val="22"/>
        </w:rPr>
      </w:pPr>
      <w:r w:rsidRPr="00976376">
        <w:rPr>
          <w:sz w:val="22"/>
          <w:szCs w:val="22"/>
        </w:rPr>
        <w:t>(Kod CPV: 30237230-0 Pamięci)</w:t>
      </w:r>
    </w:p>
    <w:p w14:paraId="1411A71A" w14:textId="77777777" w:rsidR="00C262BD" w:rsidRPr="00976376" w:rsidRDefault="00C262BD" w:rsidP="00C262BD">
      <w:pPr>
        <w:keepNext/>
        <w:spacing w:after="200"/>
        <w:ind w:right="-142"/>
        <w:rPr>
          <w:sz w:val="22"/>
          <w:szCs w:val="22"/>
        </w:rPr>
      </w:pPr>
      <w:r w:rsidRPr="00976376">
        <w:rPr>
          <w:bCs/>
          <w:sz w:val="22"/>
          <w:szCs w:val="22"/>
        </w:rPr>
        <w:t xml:space="preserve">Producent ………….......................................... </w:t>
      </w:r>
      <w:r w:rsidRPr="00976376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04443BD5" w14:textId="77777777" w:rsidR="00C262BD" w:rsidRPr="00976376" w:rsidRDefault="00C262BD" w:rsidP="00C262BD">
      <w:pPr>
        <w:keepNext/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4357"/>
        <w:gridCol w:w="2731"/>
      </w:tblGrid>
      <w:tr w:rsidR="00976376" w:rsidRPr="00976376" w14:paraId="7DB3EC97" w14:textId="77777777" w:rsidTr="00E86029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B81460" w14:textId="77777777" w:rsidR="00C262BD" w:rsidRPr="00976376" w:rsidRDefault="00C262BD" w:rsidP="00E86029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976376">
              <w:rPr>
                <w:b/>
              </w:rPr>
              <w:t>Specyfikacja elementów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F270FA" w14:textId="77777777" w:rsidR="00C262BD" w:rsidRPr="00976376" w:rsidRDefault="00C262BD" w:rsidP="00E86029">
            <w:pPr>
              <w:keepNext/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7E5194F" w14:textId="77777777" w:rsidR="00C262BD" w:rsidRPr="00976376" w:rsidRDefault="00C262BD" w:rsidP="00E86029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Parametry  oferowane</w:t>
            </w:r>
          </w:p>
          <w:p w14:paraId="5B08DA84" w14:textId="77777777" w:rsidR="00C262BD" w:rsidRPr="00976376" w:rsidRDefault="00C262BD" w:rsidP="00E86029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(wymagane podanie parametrów oferowanych)</w:t>
            </w:r>
          </w:p>
        </w:tc>
      </w:tr>
      <w:tr w:rsidR="00976376" w:rsidRPr="00976376" w14:paraId="017AA555" w14:textId="77777777" w:rsidTr="00E86029">
        <w:trPr>
          <w:trHeight w:val="20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88599C" w14:textId="61897064" w:rsidR="00C262BD" w:rsidRPr="00976376" w:rsidRDefault="00C262BD" w:rsidP="00C262BD">
            <w:pPr>
              <w:ind w:left="-62"/>
              <w:rPr>
                <w:b/>
                <w:sz w:val="18"/>
                <w:szCs w:val="18"/>
              </w:rPr>
            </w:pPr>
            <w:r w:rsidRPr="00976376">
              <w:rPr>
                <w:rFonts w:cstheme="minorHAnsi"/>
                <w:b/>
                <w:sz w:val="18"/>
                <w:szCs w:val="18"/>
              </w:rPr>
              <w:t>Rodzaj dysku: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E2A025" w14:textId="3B995163" w:rsidR="00C262BD" w:rsidRPr="00976376" w:rsidRDefault="00C262BD" w:rsidP="00E86029">
            <w:pPr>
              <w:rPr>
                <w:rFonts w:cstheme="minorHAnsi"/>
                <w:sz w:val="18"/>
                <w:szCs w:val="18"/>
                <w:lang w:eastAsia="en-US"/>
              </w:rPr>
            </w:pPr>
            <w:r w:rsidRPr="00976376">
              <w:rPr>
                <w:rFonts w:cstheme="minorHAnsi"/>
                <w:sz w:val="18"/>
                <w:szCs w:val="18"/>
              </w:rPr>
              <w:t>Magnetyczny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2689A1" w14:textId="77777777" w:rsidR="00C262BD" w:rsidRPr="00976376" w:rsidRDefault="00C262BD" w:rsidP="00E8602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32B92D73" w14:textId="77777777" w:rsidTr="00E86029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255810" w14:textId="46046698" w:rsidR="00C262BD" w:rsidRPr="00976376" w:rsidRDefault="00C262BD" w:rsidP="00C262BD">
            <w:pPr>
              <w:ind w:left="-62"/>
              <w:rPr>
                <w:b/>
                <w:sz w:val="18"/>
                <w:szCs w:val="18"/>
              </w:rPr>
            </w:pPr>
            <w:r w:rsidRPr="00976376">
              <w:rPr>
                <w:rFonts w:cstheme="minorHAnsi"/>
                <w:b/>
                <w:sz w:val="18"/>
                <w:szCs w:val="18"/>
              </w:rPr>
              <w:t>Interfejs: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B041C6" w14:textId="03D404FB" w:rsidR="00C262BD" w:rsidRPr="00976376" w:rsidRDefault="00C262BD" w:rsidP="00E86029">
            <w:pPr>
              <w:rPr>
                <w:rFonts w:cstheme="minorHAnsi"/>
                <w:sz w:val="18"/>
                <w:szCs w:val="18"/>
              </w:rPr>
            </w:pPr>
            <w:r w:rsidRPr="00976376">
              <w:rPr>
                <w:rFonts w:cstheme="minorHAnsi"/>
                <w:sz w:val="18"/>
                <w:szCs w:val="18"/>
              </w:rPr>
              <w:t>USB 3.0, Thunderbolt 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7ED58" w14:textId="77777777" w:rsidR="00C262BD" w:rsidRPr="00976376" w:rsidRDefault="00C262BD" w:rsidP="00E8602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05EC94B" w14:textId="77777777" w:rsidTr="00E86029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115E96" w14:textId="0E272D5B" w:rsidR="00C262BD" w:rsidRPr="00976376" w:rsidRDefault="00C262BD" w:rsidP="00C262BD">
            <w:pPr>
              <w:ind w:left="-62"/>
              <w:rPr>
                <w:b/>
                <w:sz w:val="18"/>
                <w:szCs w:val="18"/>
              </w:rPr>
            </w:pPr>
            <w:r w:rsidRPr="00976376">
              <w:rPr>
                <w:rFonts w:cstheme="minorHAnsi"/>
                <w:b/>
                <w:sz w:val="18"/>
                <w:szCs w:val="18"/>
              </w:rPr>
              <w:t>Pojemność dysku: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6650C0" w14:textId="2D0E0D7C" w:rsidR="00C262BD" w:rsidRPr="00976376" w:rsidRDefault="00C262BD" w:rsidP="00E86029">
            <w:pPr>
              <w:rPr>
                <w:rFonts w:cstheme="minorHAnsi"/>
                <w:sz w:val="18"/>
                <w:szCs w:val="18"/>
              </w:rPr>
            </w:pPr>
            <w:r w:rsidRPr="00976376">
              <w:rPr>
                <w:rFonts w:cstheme="minorHAnsi"/>
                <w:sz w:val="18"/>
                <w:szCs w:val="18"/>
              </w:rPr>
              <w:t>2TB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48854" w14:textId="77777777" w:rsidR="00C262BD" w:rsidRPr="00976376" w:rsidRDefault="00C262BD" w:rsidP="00E8602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36674D4" w14:textId="77777777" w:rsidTr="00E86029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5D26BA" w14:textId="696D78E0" w:rsidR="00C262BD" w:rsidRPr="00976376" w:rsidRDefault="00C262BD" w:rsidP="00C262BD">
            <w:pPr>
              <w:ind w:left="-62" w:right="-240"/>
              <w:rPr>
                <w:b/>
                <w:sz w:val="18"/>
                <w:szCs w:val="18"/>
              </w:rPr>
            </w:pPr>
            <w:r w:rsidRPr="00976376">
              <w:rPr>
                <w:rFonts w:cstheme="minorHAnsi"/>
                <w:b/>
                <w:sz w:val="18"/>
                <w:szCs w:val="18"/>
              </w:rPr>
              <w:t>Format szerokości: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A3774D" w14:textId="0F28154F" w:rsidR="00C262BD" w:rsidRPr="00976376" w:rsidRDefault="00C262BD" w:rsidP="00E86029">
            <w:pPr>
              <w:rPr>
                <w:rFonts w:cstheme="minorHAnsi"/>
                <w:sz w:val="18"/>
                <w:szCs w:val="18"/>
              </w:rPr>
            </w:pPr>
            <w:r w:rsidRPr="00976376">
              <w:rPr>
                <w:rFonts w:cstheme="minorHAnsi"/>
                <w:sz w:val="18"/>
                <w:szCs w:val="18"/>
              </w:rPr>
              <w:t>2,5 "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4949F" w14:textId="77777777" w:rsidR="00C262BD" w:rsidRPr="00976376" w:rsidRDefault="00C262BD" w:rsidP="00E8602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E39BAC2" w14:textId="77777777" w:rsidTr="00E86029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B944CD" w14:textId="69068E95" w:rsidR="00C262BD" w:rsidRPr="00976376" w:rsidRDefault="00C262BD" w:rsidP="00C262BD">
            <w:pPr>
              <w:ind w:left="-62" w:right="-240"/>
              <w:rPr>
                <w:b/>
                <w:sz w:val="18"/>
                <w:szCs w:val="18"/>
              </w:rPr>
            </w:pPr>
            <w:r w:rsidRPr="00976376">
              <w:rPr>
                <w:rFonts w:cstheme="minorHAnsi"/>
                <w:b/>
                <w:sz w:val="18"/>
                <w:szCs w:val="18"/>
              </w:rPr>
              <w:t>Transfer (odczyt):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916663" w14:textId="0FC62136" w:rsidR="00C262BD" w:rsidRPr="00976376" w:rsidRDefault="00C262BD" w:rsidP="00E86029">
            <w:pPr>
              <w:rPr>
                <w:rFonts w:cstheme="minorHAnsi"/>
                <w:sz w:val="18"/>
                <w:szCs w:val="18"/>
              </w:rPr>
            </w:pPr>
            <w:r w:rsidRPr="00976376">
              <w:rPr>
                <w:rFonts w:cstheme="minorHAnsi"/>
                <w:sz w:val="18"/>
                <w:szCs w:val="18"/>
              </w:rPr>
              <w:t>minimum 130 MB/s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18576" w14:textId="77777777" w:rsidR="00C262BD" w:rsidRPr="00976376" w:rsidRDefault="00C262BD" w:rsidP="00E8602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BF0305E" w14:textId="77777777" w:rsidTr="00E86029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9C8D0F" w14:textId="6B9F2B3C" w:rsidR="00C262BD" w:rsidRPr="00976376" w:rsidRDefault="00C262BD" w:rsidP="00C262BD">
            <w:pPr>
              <w:ind w:left="-62"/>
              <w:rPr>
                <w:b/>
                <w:sz w:val="18"/>
                <w:szCs w:val="18"/>
              </w:rPr>
            </w:pPr>
            <w:r w:rsidRPr="00976376">
              <w:rPr>
                <w:rFonts w:cstheme="minorHAnsi"/>
                <w:b/>
                <w:sz w:val="18"/>
                <w:szCs w:val="18"/>
              </w:rPr>
              <w:t>Odporność na wstrząsy: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DC3A16" w14:textId="3EF4E038" w:rsidR="00C262BD" w:rsidRPr="00976376" w:rsidRDefault="00C262BD" w:rsidP="00E86029">
            <w:pPr>
              <w:rPr>
                <w:rFonts w:cstheme="minorHAnsi"/>
                <w:sz w:val="18"/>
                <w:szCs w:val="18"/>
              </w:rPr>
            </w:pPr>
            <w:r w:rsidRPr="00976376">
              <w:rPr>
                <w:rFonts w:cstheme="minorHAnsi"/>
                <w:sz w:val="18"/>
                <w:szCs w:val="18"/>
              </w:rPr>
              <w:t>elastyczna/gumowa obudowa IP54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D3C53" w14:textId="77777777" w:rsidR="00C262BD" w:rsidRPr="00976376" w:rsidRDefault="00C262BD" w:rsidP="00E8602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41796F4" w14:textId="77777777" w:rsidTr="00E86029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7C556C" w14:textId="7DF530A7" w:rsidR="00C262BD" w:rsidRPr="00976376" w:rsidRDefault="00C262BD" w:rsidP="00C262BD">
            <w:pPr>
              <w:ind w:left="-62"/>
              <w:rPr>
                <w:b/>
                <w:sz w:val="18"/>
                <w:szCs w:val="18"/>
              </w:rPr>
            </w:pPr>
            <w:r w:rsidRPr="00976376">
              <w:rPr>
                <w:rFonts w:cstheme="minorHAnsi"/>
                <w:b/>
                <w:sz w:val="18"/>
                <w:szCs w:val="18"/>
              </w:rPr>
              <w:t>Wysokość: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E5F0D2" w14:textId="534AA8BF" w:rsidR="00C262BD" w:rsidRPr="00976376" w:rsidRDefault="00C262BD" w:rsidP="00E86029">
            <w:pPr>
              <w:rPr>
                <w:rFonts w:cstheme="minorHAnsi"/>
                <w:b/>
                <w:sz w:val="18"/>
                <w:szCs w:val="18"/>
              </w:rPr>
            </w:pPr>
            <w:r w:rsidRPr="00976376">
              <w:rPr>
                <w:rFonts w:cstheme="minorHAnsi"/>
                <w:sz w:val="18"/>
                <w:szCs w:val="18"/>
              </w:rPr>
              <w:t>25 mm +- 1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460EF" w14:textId="77777777" w:rsidR="00C262BD" w:rsidRPr="00976376" w:rsidRDefault="00C262BD" w:rsidP="00E8602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9A0E201" w14:textId="77777777" w:rsidTr="00E86029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06D838" w14:textId="5E9596A5" w:rsidR="00C262BD" w:rsidRPr="00976376" w:rsidRDefault="00C262BD" w:rsidP="00C262BD">
            <w:pPr>
              <w:suppressAutoHyphens w:val="0"/>
              <w:ind w:left="-62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rFonts w:cstheme="minorHAnsi"/>
                <w:b/>
                <w:sz w:val="18"/>
                <w:szCs w:val="18"/>
              </w:rPr>
              <w:t>Szerokość: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A1C46C" w14:textId="72389082" w:rsidR="00C262BD" w:rsidRPr="00976376" w:rsidRDefault="00C262BD" w:rsidP="00E86029">
            <w:pPr>
              <w:rPr>
                <w:rFonts w:cstheme="minorHAnsi"/>
                <w:b/>
                <w:sz w:val="18"/>
                <w:szCs w:val="18"/>
              </w:rPr>
            </w:pPr>
            <w:r w:rsidRPr="00976376">
              <w:rPr>
                <w:rFonts w:cstheme="minorHAnsi"/>
                <w:sz w:val="18"/>
                <w:szCs w:val="18"/>
              </w:rPr>
              <w:t>88,9 mm +- 2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9222C" w14:textId="77777777" w:rsidR="00C262BD" w:rsidRPr="00976376" w:rsidRDefault="00C262BD" w:rsidP="00E8602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07C7B021" w14:textId="77777777" w:rsidTr="00E86029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0B091E" w14:textId="0BD9A085" w:rsidR="00C262BD" w:rsidRPr="00976376" w:rsidRDefault="00C262BD" w:rsidP="00C262BD">
            <w:pPr>
              <w:suppressAutoHyphens w:val="0"/>
              <w:ind w:left="-62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rFonts w:cstheme="minorHAnsi"/>
                <w:b/>
                <w:sz w:val="18"/>
                <w:szCs w:val="18"/>
              </w:rPr>
              <w:t>Długość: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69AC0C" w14:textId="7F0CC55B" w:rsidR="00C262BD" w:rsidRPr="00976376" w:rsidRDefault="00C262BD" w:rsidP="00E86029">
            <w:pPr>
              <w:rPr>
                <w:rFonts w:cstheme="minorHAnsi"/>
                <w:sz w:val="18"/>
                <w:szCs w:val="18"/>
              </w:rPr>
            </w:pPr>
            <w:r w:rsidRPr="00976376">
              <w:rPr>
                <w:rFonts w:cstheme="minorHAnsi"/>
                <w:sz w:val="18"/>
                <w:szCs w:val="18"/>
              </w:rPr>
              <w:t>140 mm +- 2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A34C8" w14:textId="77777777" w:rsidR="00C262BD" w:rsidRPr="00976376" w:rsidRDefault="00C262BD" w:rsidP="00E8602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8C5E305" w14:textId="77777777" w:rsidTr="00E86029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BCA2CE" w14:textId="280A5FF1" w:rsidR="00C262BD" w:rsidRPr="00976376" w:rsidRDefault="00C262BD" w:rsidP="00C262BD">
            <w:pPr>
              <w:suppressAutoHyphens w:val="0"/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rFonts w:cstheme="minorHAnsi"/>
                <w:b/>
                <w:sz w:val="18"/>
                <w:szCs w:val="18"/>
              </w:rPr>
              <w:t>Masa netto: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BE70E1" w14:textId="27FC3743" w:rsidR="00C262BD" w:rsidRPr="00976376" w:rsidRDefault="00C262BD" w:rsidP="00E86029">
            <w:pPr>
              <w:rPr>
                <w:rFonts w:cstheme="minorHAnsi"/>
                <w:sz w:val="18"/>
                <w:szCs w:val="18"/>
              </w:rPr>
            </w:pPr>
            <w:r w:rsidRPr="00976376">
              <w:rPr>
                <w:rFonts w:cstheme="minorHAnsi"/>
                <w:sz w:val="18"/>
                <w:szCs w:val="18"/>
              </w:rPr>
              <w:t>0,35 kg +-0,05 kg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D62D8" w14:textId="77777777" w:rsidR="00C262BD" w:rsidRPr="00976376" w:rsidRDefault="00C262BD" w:rsidP="00E8602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0EE657C" w14:textId="77777777" w:rsidTr="00E86029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A2F587" w14:textId="2EA78FEF" w:rsidR="00C262BD" w:rsidRPr="00976376" w:rsidRDefault="00C262BD" w:rsidP="00C262BD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rFonts w:cstheme="minorHAnsi"/>
                <w:b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499CE9" w14:textId="77777777" w:rsidR="00C262BD" w:rsidRPr="00976376" w:rsidRDefault="00C262BD" w:rsidP="00E86029">
            <w:pPr>
              <w:rPr>
                <w:rFonts w:cstheme="minorHAnsi"/>
                <w:sz w:val="18"/>
                <w:szCs w:val="18"/>
                <w:lang w:val="en-US" w:eastAsia="pl-PL"/>
              </w:rPr>
            </w:pPr>
            <w:r w:rsidRPr="00976376">
              <w:rPr>
                <w:rFonts w:cstheme="minorHAnsi"/>
                <w:sz w:val="18"/>
                <w:szCs w:val="18"/>
                <w:lang w:val="en-US" w:eastAsia="pl-PL"/>
              </w:rPr>
              <w:t>Zintegrowany kabel Thunderbolt 2</w:t>
            </w:r>
          </w:p>
          <w:p w14:paraId="58B23D85" w14:textId="3C1595B9" w:rsidR="00C262BD" w:rsidRPr="00976376" w:rsidRDefault="00C262BD" w:rsidP="00E86029">
            <w:pPr>
              <w:suppressAutoHyphens w:val="0"/>
              <w:rPr>
                <w:sz w:val="18"/>
                <w:szCs w:val="18"/>
                <w:lang w:val="en-US" w:eastAsia="pl-PL"/>
              </w:rPr>
            </w:pPr>
            <w:r w:rsidRPr="00976376">
              <w:rPr>
                <w:rFonts w:cstheme="minorHAnsi"/>
                <w:sz w:val="18"/>
                <w:szCs w:val="18"/>
                <w:lang w:val="en-US" w:eastAsia="pl-PL"/>
              </w:rPr>
              <w:t>Kabel USB 3.0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EEC5C" w14:textId="77777777" w:rsidR="00C262BD" w:rsidRPr="00976376" w:rsidRDefault="00C262BD" w:rsidP="00C262BD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976376" w:rsidRPr="00976376" w14:paraId="5349DD06" w14:textId="77777777" w:rsidTr="004D78EE">
        <w:trPr>
          <w:trHeight w:val="72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B7F448" w14:textId="3952F180" w:rsidR="00C262BD" w:rsidRPr="00976376" w:rsidRDefault="00C262BD" w:rsidP="00C262BD">
            <w:pPr>
              <w:suppressAutoHyphens w:val="0"/>
              <w:ind w:left="-62"/>
              <w:rPr>
                <w:b/>
                <w:bCs/>
                <w:sz w:val="18"/>
                <w:szCs w:val="18"/>
                <w:lang w:val="en-US" w:eastAsia="pl-PL"/>
              </w:rPr>
            </w:pPr>
            <w:r w:rsidRPr="00976376">
              <w:rPr>
                <w:rFonts w:cstheme="minorHAnsi"/>
                <w:b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232468" w14:textId="3E077C04" w:rsidR="00C262BD" w:rsidRPr="00976376" w:rsidRDefault="00C262BD" w:rsidP="00E86029">
            <w:pPr>
              <w:suppressAutoHyphens w:val="0"/>
              <w:rPr>
                <w:sz w:val="18"/>
                <w:szCs w:val="18"/>
                <w:lang w:val="en-US" w:eastAsia="pl-PL"/>
              </w:rPr>
            </w:pPr>
            <w:r w:rsidRPr="00976376">
              <w:rPr>
                <w:rFonts w:cstheme="minorHAnsi"/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870BE" w14:textId="77777777" w:rsidR="00C262BD" w:rsidRPr="00976376" w:rsidRDefault="00C262BD" w:rsidP="00C262BD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</w:tbl>
    <w:p w14:paraId="2AAB0BE9" w14:textId="484276B6" w:rsidR="00C262BD" w:rsidRPr="00976376" w:rsidRDefault="00C262BD" w:rsidP="00C262BD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76376">
        <w:rPr>
          <w:sz w:val="18"/>
          <w:szCs w:val="18"/>
          <w:lang w:eastAsia="zh-CN"/>
        </w:rPr>
        <w:t>Przykładowy sprzęt spełniający wymagania: LaCie Rugged Thunderbolt USB 3.0 2TB (HDD) STEV2000400</w:t>
      </w:r>
    </w:p>
    <w:p w14:paraId="1C8D0B56" w14:textId="77777777" w:rsidR="003A4EA3" w:rsidRPr="00976376" w:rsidRDefault="003A4EA3" w:rsidP="003A4EA3">
      <w:pPr>
        <w:jc w:val="both"/>
        <w:rPr>
          <w:bCs/>
          <w:sz w:val="22"/>
          <w:szCs w:val="22"/>
          <w:u w:val="single"/>
        </w:rPr>
      </w:pPr>
      <w:r w:rsidRPr="00976376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4536B2E2" w14:textId="77777777" w:rsidR="00675E76" w:rsidRPr="00976376" w:rsidRDefault="00675E76" w:rsidP="003A4EA3">
      <w:pPr>
        <w:jc w:val="both"/>
        <w:rPr>
          <w:bCs/>
          <w:sz w:val="22"/>
          <w:szCs w:val="22"/>
          <w:u w:val="single"/>
        </w:rPr>
      </w:pPr>
    </w:p>
    <w:p w14:paraId="69F8B689" w14:textId="77777777" w:rsidR="003A4EA3" w:rsidRPr="00976376" w:rsidRDefault="003A4EA3" w:rsidP="00050CE5">
      <w:pPr>
        <w:pStyle w:val="Tekstpodstawowywcity"/>
        <w:ind w:left="0"/>
        <w:rPr>
          <w:sz w:val="22"/>
          <w:szCs w:val="22"/>
          <w:lang w:eastAsia="zh-CN"/>
        </w:rPr>
      </w:pPr>
    </w:p>
    <w:p w14:paraId="057F8CE0" w14:textId="77777777" w:rsidR="00050CE5" w:rsidRPr="00976376" w:rsidRDefault="00050CE5" w:rsidP="00050CE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Niespełnienie któregokolwiek z wymaganych parametrów powoduje odrzucenie oferty.</w:t>
      </w:r>
    </w:p>
    <w:p w14:paraId="094C1E75" w14:textId="77777777" w:rsidR="003A4EA3" w:rsidRPr="00976376" w:rsidRDefault="003A4EA3" w:rsidP="00050CE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8392101" w14:textId="77777777" w:rsidR="00050CE5" w:rsidRPr="00976376" w:rsidRDefault="00050CE5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Wykonawca zobowiązuje się w ramach ceny oferty do dostarczenia urządzenia do siedziby Zamawia</w:t>
      </w:r>
      <w:r w:rsidR="003A4EA3" w:rsidRPr="00976376">
        <w:rPr>
          <w:sz w:val="22"/>
          <w:szCs w:val="22"/>
        </w:rPr>
        <w:t xml:space="preserve">jącego. </w:t>
      </w:r>
      <w:r w:rsidRPr="00976376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52B40D89" w14:textId="77777777" w:rsidR="00050CE5" w:rsidRPr="00976376" w:rsidRDefault="00050CE5" w:rsidP="00050CE5">
      <w:pPr>
        <w:tabs>
          <w:tab w:val="left" w:pos="360"/>
        </w:tabs>
        <w:jc w:val="both"/>
        <w:rPr>
          <w:sz w:val="22"/>
          <w:szCs w:val="22"/>
        </w:rPr>
      </w:pPr>
    </w:p>
    <w:p w14:paraId="6078295E" w14:textId="77777777" w:rsidR="00B00B90" w:rsidRPr="00976376" w:rsidRDefault="00B00B90" w:rsidP="00050CE5">
      <w:pPr>
        <w:tabs>
          <w:tab w:val="left" w:pos="360"/>
        </w:tabs>
        <w:jc w:val="both"/>
        <w:rPr>
          <w:sz w:val="22"/>
          <w:szCs w:val="22"/>
        </w:rPr>
      </w:pPr>
    </w:p>
    <w:p w14:paraId="7CD7EADD" w14:textId="3D7BB9BC" w:rsidR="003A4EA3" w:rsidRPr="00976376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>Serwis gwarancyjny wykonywany będzie przez :</w:t>
      </w:r>
      <w:r w:rsidR="00080117" w:rsidRPr="00976376">
        <w:rPr>
          <w:sz w:val="22"/>
          <w:szCs w:val="22"/>
        </w:rPr>
        <w:t>…</w:t>
      </w:r>
      <w:r w:rsidRPr="00976376">
        <w:rPr>
          <w:sz w:val="22"/>
          <w:szCs w:val="22"/>
        </w:rPr>
        <w:t xml:space="preserve">......................................................................................................., </w:t>
      </w:r>
    </w:p>
    <w:p w14:paraId="025A19D3" w14:textId="331B1075" w:rsidR="003A4EA3" w:rsidRPr="00976376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adres: </w:t>
      </w:r>
      <w:r w:rsidR="00080117" w:rsidRPr="00976376">
        <w:rPr>
          <w:sz w:val="22"/>
          <w:szCs w:val="22"/>
        </w:rPr>
        <w:t>…</w:t>
      </w:r>
      <w:r w:rsidRPr="0097637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559D58BE" w14:textId="03B66086" w:rsidR="003A4EA3" w:rsidRPr="00976376" w:rsidRDefault="003A4EA3" w:rsidP="003A4EA3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Nr telefonu pod który należy zgłaszać awarie sprzętu </w:t>
      </w:r>
      <w:r w:rsidR="00080117" w:rsidRPr="00976376">
        <w:rPr>
          <w:sz w:val="22"/>
          <w:szCs w:val="22"/>
        </w:rPr>
        <w:t>…</w:t>
      </w:r>
      <w:r w:rsidRPr="00976376">
        <w:rPr>
          <w:sz w:val="22"/>
          <w:szCs w:val="22"/>
        </w:rPr>
        <w:t>..........................................................</w:t>
      </w:r>
    </w:p>
    <w:p w14:paraId="1062477F" w14:textId="77777777" w:rsidR="003A4EA3" w:rsidRPr="00976376" w:rsidRDefault="003A4EA3" w:rsidP="003A4EA3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Serwis dostępny będzie jak niżej:</w:t>
      </w:r>
    </w:p>
    <w:p w14:paraId="255D8EC8" w14:textId="014CE8C3" w:rsidR="003A4EA3" w:rsidRPr="00976376" w:rsidRDefault="003A4EA3" w:rsidP="003A4EA3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 -w następujące dni tygodnia</w:t>
      </w:r>
      <w:r w:rsidR="00080117" w:rsidRPr="00976376">
        <w:rPr>
          <w:sz w:val="22"/>
          <w:szCs w:val="22"/>
        </w:rPr>
        <w:t>…</w:t>
      </w:r>
      <w:r w:rsidRPr="00976376">
        <w:rPr>
          <w:sz w:val="22"/>
          <w:szCs w:val="22"/>
        </w:rPr>
        <w:t>.................................................................................................</w:t>
      </w:r>
    </w:p>
    <w:p w14:paraId="113B589D" w14:textId="1584AA6E" w:rsidR="003A4EA3" w:rsidRPr="00976376" w:rsidRDefault="003A4EA3" w:rsidP="003A4EA3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- w następujących godzinach </w:t>
      </w:r>
      <w:r w:rsidR="00080117" w:rsidRPr="00976376">
        <w:rPr>
          <w:sz w:val="22"/>
          <w:szCs w:val="22"/>
        </w:rPr>
        <w:t>…</w:t>
      </w:r>
      <w:r w:rsidRPr="00976376">
        <w:rPr>
          <w:sz w:val="22"/>
          <w:szCs w:val="22"/>
        </w:rPr>
        <w:t>................................................................................................</w:t>
      </w:r>
    </w:p>
    <w:p w14:paraId="2CC33D3A" w14:textId="77777777" w:rsidR="00050CE5" w:rsidRPr="00976376" w:rsidRDefault="00050CE5" w:rsidP="00A61313">
      <w:pPr>
        <w:pStyle w:val="Tekstpodstawowywcity"/>
        <w:ind w:left="0"/>
        <w:rPr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       </w:t>
      </w:r>
    </w:p>
    <w:p w14:paraId="5910AAC4" w14:textId="77777777" w:rsidR="00050CE5" w:rsidRPr="00976376" w:rsidRDefault="00050CE5" w:rsidP="00050CE5">
      <w:pPr>
        <w:pStyle w:val="Tekstpodstawowywcity"/>
        <w:jc w:val="right"/>
        <w:rPr>
          <w:sz w:val="22"/>
          <w:szCs w:val="22"/>
        </w:rPr>
      </w:pPr>
    </w:p>
    <w:p w14:paraId="2A855FD0" w14:textId="77777777" w:rsidR="00C055A0" w:rsidRPr="00976376" w:rsidRDefault="00C055A0" w:rsidP="00050CE5">
      <w:pPr>
        <w:pStyle w:val="Tekstpodstawowywcity"/>
        <w:jc w:val="right"/>
        <w:rPr>
          <w:sz w:val="22"/>
          <w:szCs w:val="22"/>
        </w:rPr>
      </w:pPr>
    </w:p>
    <w:p w14:paraId="21BE1ADF" w14:textId="77777777" w:rsidR="00DC44DC" w:rsidRPr="00976376" w:rsidRDefault="00DC44DC" w:rsidP="00050CE5">
      <w:pPr>
        <w:pStyle w:val="Tekstpodstawowywcity"/>
        <w:jc w:val="right"/>
        <w:rPr>
          <w:sz w:val="22"/>
          <w:szCs w:val="22"/>
        </w:rPr>
      </w:pPr>
    </w:p>
    <w:p w14:paraId="1519ABEA" w14:textId="77777777" w:rsidR="00DC44DC" w:rsidRPr="00976376" w:rsidRDefault="00DC44DC" w:rsidP="00050CE5">
      <w:pPr>
        <w:pStyle w:val="Tekstpodstawowywcity"/>
        <w:jc w:val="right"/>
        <w:rPr>
          <w:sz w:val="22"/>
          <w:szCs w:val="22"/>
        </w:rPr>
      </w:pPr>
    </w:p>
    <w:p w14:paraId="38B49672" w14:textId="77777777" w:rsidR="00260778" w:rsidRPr="00976376" w:rsidRDefault="00260778" w:rsidP="00050CE5">
      <w:pPr>
        <w:pStyle w:val="Tekstpodstawowywcity"/>
        <w:jc w:val="right"/>
        <w:rPr>
          <w:sz w:val="22"/>
          <w:szCs w:val="22"/>
        </w:rPr>
      </w:pPr>
    </w:p>
    <w:p w14:paraId="530D5D27" w14:textId="7A4B3A18" w:rsidR="00050CE5" w:rsidRPr="00976376" w:rsidRDefault="00080117" w:rsidP="00050CE5">
      <w:pPr>
        <w:pStyle w:val="Tekstpodstawowywcity"/>
        <w:ind w:left="3980"/>
        <w:rPr>
          <w:sz w:val="22"/>
          <w:szCs w:val="22"/>
        </w:rPr>
      </w:pPr>
      <w:r w:rsidRPr="00976376">
        <w:rPr>
          <w:sz w:val="22"/>
          <w:szCs w:val="22"/>
        </w:rPr>
        <w:t>…</w:t>
      </w:r>
      <w:r w:rsidR="00050CE5" w:rsidRPr="00976376">
        <w:rPr>
          <w:sz w:val="22"/>
          <w:szCs w:val="22"/>
        </w:rPr>
        <w:t>.........................................................................................</w:t>
      </w:r>
    </w:p>
    <w:p w14:paraId="42BB8E7D" w14:textId="77777777" w:rsidR="00050CE5" w:rsidRPr="00976376" w:rsidRDefault="00050CE5" w:rsidP="00050CE5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</w:t>
      </w:r>
      <w:r w:rsidR="003A4EA3" w:rsidRPr="00976376">
        <w:rPr>
          <w:sz w:val="22"/>
          <w:szCs w:val="22"/>
        </w:rPr>
        <w:t xml:space="preserve">                              </w:t>
      </w:r>
      <w:r w:rsidRPr="00976376">
        <w:rPr>
          <w:sz w:val="22"/>
          <w:szCs w:val="22"/>
        </w:rPr>
        <w:t>podpis i pieczątka Wy</w:t>
      </w:r>
      <w:r w:rsidR="003A4EA3" w:rsidRPr="00976376">
        <w:rPr>
          <w:sz w:val="22"/>
          <w:szCs w:val="22"/>
        </w:rPr>
        <w:t>konawcy lub osoby upoważnionej</w:t>
      </w:r>
    </w:p>
    <w:p w14:paraId="0DBE5D93" w14:textId="77777777" w:rsidR="00864F91" w:rsidRPr="00976376" w:rsidRDefault="00864F91">
      <w:pPr>
        <w:suppressAutoHyphens w:val="0"/>
        <w:rPr>
          <w:b/>
          <w:bCs/>
          <w:sz w:val="22"/>
          <w:szCs w:val="22"/>
        </w:rPr>
      </w:pPr>
      <w:r w:rsidRPr="00976376">
        <w:rPr>
          <w:b/>
          <w:bCs/>
          <w:sz w:val="22"/>
          <w:szCs w:val="22"/>
        </w:rPr>
        <w:br w:type="page"/>
      </w:r>
    </w:p>
    <w:p w14:paraId="7811E5AC" w14:textId="573D3843" w:rsidR="00864F91" w:rsidRPr="00976376" w:rsidRDefault="00864F91" w:rsidP="00864F91">
      <w:pPr>
        <w:suppressAutoHyphens w:val="0"/>
        <w:jc w:val="right"/>
        <w:rPr>
          <w:b/>
          <w:bCs/>
          <w:sz w:val="22"/>
          <w:szCs w:val="22"/>
        </w:rPr>
      </w:pPr>
      <w:r w:rsidRPr="00976376">
        <w:rPr>
          <w:b/>
          <w:bCs/>
          <w:sz w:val="22"/>
          <w:szCs w:val="22"/>
        </w:rPr>
        <w:t>Załącznik nr 4.2.</w:t>
      </w:r>
    </w:p>
    <w:p w14:paraId="61A500E7" w14:textId="77777777" w:rsidR="00864F91" w:rsidRPr="00976376" w:rsidRDefault="00864F91" w:rsidP="00864F91">
      <w:pPr>
        <w:rPr>
          <w:sz w:val="22"/>
          <w:szCs w:val="22"/>
        </w:rPr>
      </w:pPr>
    </w:p>
    <w:p w14:paraId="12207CDB" w14:textId="77777777" w:rsidR="00864F91" w:rsidRPr="00976376" w:rsidRDefault="00864F91" w:rsidP="00864F91">
      <w:pPr>
        <w:ind w:right="-145"/>
        <w:rPr>
          <w:sz w:val="22"/>
          <w:szCs w:val="22"/>
        </w:rPr>
      </w:pPr>
      <w:r w:rsidRPr="00976376">
        <w:rPr>
          <w:sz w:val="22"/>
          <w:szCs w:val="22"/>
        </w:rPr>
        <w:t>….....................................</w:t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  <w:t>….....................................................</w:t>
      </w:r>
    </w:p>
    <w:p w14:paraId="0362965C" w14:textId="77777777" w:rsidR="00864F91" w:rsidRPr="00976376" w:rsidRDefault="00864F91" w:rsidP="00864F9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76376">
        <w:rPr>
          <w:b w:val="0"/>
          <w:sz w:val="22"/>
          <w:szCs w:val="22"/>
        </w:rPr>
        <w:t xml:space="preserve"> pieczątka Wykonawcy  </w:t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  <w:t>miejscowość i data</w:t>
      </w:r>
    </w:p>
    <w:p w14:paraId="782EEEC2" w14:textId="77777777" w:rsidR="00864F91" w:rsidRPr="00976376" w:rsidRDefault="00864F91" w:rsidP="00864F9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3B8A702E" w14:textId="77777777" w:rsidR="00864F91" w:rsidRPr="00976376" w:rsidRDefault="00864F91" w:rsidP="00864F91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WYMAGANYCH  PARAMETRÓW  TECHNICZNYCH I GWARANCJI</w:t>
      </w:r>
    </w:p>
    <w:p w14:paraId="48FE572C" w14:textId="62A444A5" w:rsidR="00864F91" w:rsidRPr="00976376" w:rsidRDefault="00864F91" w:rsidP="00864F91">
      <w:pPr>
        <w:tabs>
          <w:tab w:val="left" w:pos="5387"/>
        </w:tabs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DLA PAKIETU II</w:t>
      </w:r>
    </w:p>
    <w:p w14:paraId="6063113E" w14:textId="77777777" w:rsidR="00864F91" w:rsidRPr="00976376" w:rsidRDefault="00864F91" w:rsidP="00864F91">
      <w:pPr>
        <w:rPr>
          <w:sz w:val="22"/>
          <w:szCs w:val="22"/>
        </w:rPr>
      </w:pPr>
    </w:p>
    <w:p w14:paraId="539964B1" w14:textId="58FAED6F" w:rsidR="00864F91" w:rsidRPr="00976376" w:rsidRDefault="00520DD1" w:rsidP="005E55B4">
      <w:pPr>
        <w:pStyle w:val="Akapitzlist"/>
        <w:keepNext/>
        <w:numPr>
          <w:ilvl w:val="6"/>
          <w:numId w:val="44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 xml:space="preserve">Pamięć flash (pendrive) </w:t>
      </w:r>
      <w:r w:rsidR="00521B1E" w:rsidRPr="00976376">
        <w:rPr>
          <w:b/>
          <w:sz w:val="22"/>
          <w:szCs w:val="22"/>
        </w:rPr>
        <w:t>– 80</w:t>
      </w:r>
      <w:r w:rsidR="0045501D" w:rsidRPr="00976376">
        <w:rPr>
          <w:b/>
          <w:sz w:val="22"/>
          <w:szCs w:val="22"/>
        </w:rPr>
        <w:t xml:space="preserve"> sztuk</w:t>
      </w:r>
    </w:p>
    <w:p w14:paraId="4D1D2AEA" w14:textId="77777777" w:rsidR="00520DD1" w:rsidRPr="00976376" w:rsidRDefault="00520DD1" w:rsidP="00520DD1">
      <w:pPr>
        <w:pStyle w:val="Akapitzlist"/>
        <w:ind w:left="0"/>
        <w:rPr>
          <w:sz w:val="22"/>
          <w:szCs w:val="22"/>
        </w:rPr>
      </w:pPr>
      <w:r w:rsidRPr="00976376">
        <w:rPr>
          <w:sz w:val="22"/>
          <w:szCs w:val="22"/>
        </w:rPr>
        <w:t>(Kod CPV: 30234600-4 Pamięć flash)</w:t>
      </w:r>
    </w:p>
    <w:p w14:paraId="52A0CFAF" w14:textId="77777777" w:rsidR="00864F91" w:rsidRPr="00976376" w:rsidRDefault="00864F91" w:rsidP="00864F91">
      <w:pPr>
        <w:spacing w:after="200"/>
        <w:ind w:right="-145"/>
        <w:rPr>
          <w:sz w:val="22"/>
          <w:szCs w:val="22"/>
        </w:rPr>
      </w:pPr>
      <w:r w:rsidRPr="00976376">
        <w:rPr>
          <w:bCs/>
          <w:sz w:val="22"/>
          <w:szCs w:val="22"/>
        </w:rPr>
        <w:t xml:space="preserve">Producent ………….......................................... </w:t>
      </w:r>
      <w:r w:rsidRPr="00976376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7E4C4EBA" w14:textId="77777777" w:rsidR="00864F91" w:rsidRPr="00976376" w:rsidRDefault="00864F91" w:rsidP="00864F91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4"/>
        <w:gridCol w:w="3402"/>
        <w:gridCol w:w="3826"/>
      </w:tblGrid>
      <w:tr w:rsidR="00976376" w:rsidRPr="00976376" w14:paraId="7B5E4FF4" w14:textId="77777777" w:rsidTr="00096845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7533D3" w14:textId="77777777" w:rsidR="00864F91" w:rsidRPr="00976376" w:rsidRDefault="00864F91" w:rsidP="00864F91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Specyfikacja elementów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52020A" w14:textId="77777777" w:rsidR="00864F91" w:rsidRPr="00976376" w:rsidRDefault="00864F91" w:rsidP="00864F91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Wymagane parametry techniczne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425120C" w14:textId="77777777" w:rsidR="00864F91" w:rsidRPr="00976376" w:rsidRDefault="00864F91" w:rsidP="00864F9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Parametry  oferowane</w:t>
            </w:r>
          </w:p>
          <w:p w14:paraId="2D323D16" w14:textId="77777777" w:rsidR="00864F91" w:rsidRPr="00976376" w:rsidRDefault="00864F91" w:rsidP="00864F9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(wymagane podanie parametrów oferowanych)</w:t>
            </w:r>
          </w:p>
        </w:tc>
      </w:tr>
      <w:tr w:rsidR="00976376" w:rsidRPr="00976376" w14:paraId="58E045E3" w14:textId="77777777" w:rsidTr="00096845">
        <w:trPr>
          <w:trHeight w:val="6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2E311C" w14:textId="4D02D6D2" w:rsidR="00521B1E" w:rsidRPr="00976376" w:rsidRDefault="00521B1E" w:rsidP="00521B1E">
            <w:pPr>
              <w:rPr>
                <w:b/>
                <w:sz w:val="18"/>
                <w:szCs w:val="18"/>
              </w:rPr>
            </w:pPr>
            <w:r w:rsidRPr="00976376">
              <w:rPr>
                <w:b/>
                <w:sz w:val="18"/>
              </w:rPr>
              <w:t>Typ napędu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1EE78C" w14:textId="00F81946" w:rsidR="00521B1E" w:rsidRPr="00976376" w:rsidRDefault="00521B1E" w:rsidP="00521B1E">
            <w:pPr>
              <w:suppressAutoHyphens w:val="0"/>
              <w:rPr>
                <w:sz w:val="18"/>
                <w:szCs w:val="18"/>
              </w:rPr>
            </w:pPr>
            <w:r w:rsidRPr="00976376">
              <w:rPr>
                <w:sz w:val="18"/>
              </w:rPr>
              <w:t xml:space="preserve">Pamięć USB 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A5C0C0" w14:textId="77777777" w:rsidR="00521B1E" w:rsidRPr="00976376" w:rsidRDefault="00521B1E" w:rsidP="00521B1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7AD78A68" w14:textId="77777777" w:rsidTr="00096845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E601E3" w14:textId="48EE43E2" w:rsidR="00521B1E" w:rsidRPr="00976376" w:rsidRDefault="00521B1E" w:rsidP="00521B1E">
            <w:pPr>
              <w:rPr>
                <w:b/>
                <w:sz w:val="18"/>
                <w:szCs w:val="18"/>
              </w:rPr>
            </w:pPr>
            <w:r w:rsidRPr="00976376">
              <w:rPr>
                <w:b/>
                <w:sz w:val="18"/>
              </w:rPr>
              <w:t>Interfejs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E334EF" w14:textId="77AF0A71" w:rsidR="00521B1E" w:rsidRPr="00976376" w:rsidRDefault="00521B1E" w:rsidP="00521B1E">
            <w:pPr>
              <w:suppressAutoHyphens w:val="0"/>
              <w:rPr>
                <w:sz w:val="18"/>
                <w:szCs w:val="18"/>
              </w:rPr>
            </w:pPr>
            <w:r w:rsidRPr="00976376">
              <w:rPr>
                <w:sz w:val="18"/>
              </w:rPr>
              <w:t>USB 3.0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29C00" w14:textId="77777777" w:rsidR="00521B1E" w:rsidRPr="00976376" w:rsidRDefault="00521B1E" w:rsidP="00521B1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21BCF9F" w14:textId="77777777" w:rsidTr="00096845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9E5B2E4" w14:textId="11309873" w:rsidR="00521B1E" w:rsidRPr="00976376" w:rsidRDefault="00521B1E" w:rsidP="00521B1E">
            <w:pPr>
              <w:rPr>
                <w:b/>
                <w:sz w:val="18"/>
                <w:szCs w:val="18"/>
              </w:rPr>
            </w:pPr>
            <w:r w:rsidRPr="00976376">
              <w:rPr>
                <w:b/>
                <w:sz w:val="18"/>
              </w:rPr>
              <w:t>Pojemność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0C9917" w14:textId="1E92F050" w:rsidR="00521B1E" w:rsidRPr="00976376" w:rsidRDefault="00521B1E" w:rsidP="00521B1E">
            <w:pPr>
              <w:suppressAutoHyphens w:val="0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</w:rPr>
              <w:t>Min. 8GB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9CD0A" w14:textId="77777777" w:rsidR="00521B1E" w:rsidRPr="00976376" w:rsidRDefault="00521B1E" w:rsidP="00521B1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279DA9C" w14:textId="77777777" w:rsidTr="00096845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F9028B" w14:textId="2F1D2B49" w:rsidR="00521B1E" w:rsidRPr="00976376" w:rsidRDefault="00521B1E" w:rsidP="00521B1E">
            <w:pPr>
              <w:rPr>
                <w:b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</w:rPr>
              <w:t>Wysokość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E36B07" w14:textId="0D12573B" w:rsidR="00521B1E" w:rsidRPr="00976376" w:rsidRDefault="00521B1E" w:rsidP="00521B1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</w:rPr>
              <w:t xml:space="preserve">10,7  +/- 0,5 mm 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DF841" w14:textId="77777777" w:rsidR="00521B1E" w:rsidRPr="00976376" w:rsidRDefault="00521B1E" w:rsidP="00521B1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0FADCE2" w14:textId="77777777" w:rsidTr="00096845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C47C65" w14:textId="13A91F65" w:rsidR="00521B1E" w:rsidRPr="00976376" w:rsidRDefault="00521B1E" w:rsidP="00521B1E">
            <w:pPr>
              <w:rPr>
                <w:b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</w:rPr>
              <w:t>Szerokość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E513D8" w14:textId="5A261891" w:rsidR="00521B1E" w:rsidRPr="00976376" w:rsidRDefault="00521B1E" w:rsidP="00521B1E">
            <w:pPr>
              <w:suppressAutoHyphens w:val="0"/>
              <w:rPr>
                <w:sz w:val="18"/>
                <w:szCs w:val="18"/>
              </w:rPr>
            </w:pPr>
            <w:r w:rsidRPr="00976376">
              <w:rPr>
                <w:sz w:val="18"/>
              </w:rPr>
              <w:t>19,3 mm +/- 1 mm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727B3" w14:textId="77777777" w:rsidR="00521B1E" w:rsidRPr="00976376" w:rsidRDefault="00521B1E" w:rsidP="00521B1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F17A48E" w14:textId="77777777" w:rsidTr="00096845">
        <w:trPr>
          <w:trHeight w:val="13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F8C8A7" w14:textId="02895955" w:rsidR="00521B1E" w:rsidRPr="00976376" w:rsidRDefault="00521B1E" w:rsidP="00521B1E">
            <w:pPr>
              <w:rPr>
                <w:b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</w:rPr>
              <w:t>Głębokość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36A6ED" w14:textId="6A34BF82" w:rsidR="00521B1E" w:rsidRPr="00976376" w:rsidRDefault="00521B1E" w:rsidP="00521B1E">
            <w:pPr>
              <w:suppressAutoHyphens w:val="0"/>
              <w:rPr>
                <w:sz w:val="18"/>
                <w:szCs w:val="18"/>
              </w:rPr>
            </w:pPr>
            <w:r w:rsidRPr="00976376">
              <w:rPr>
                <w:sz w:val="18"/>
              </w:rPr>
              <w:t>57,1 +/- 2 mm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EC065" w14:textId="77777777" w:rsidR="00521B1E" w:rsidRPr="00976376" w:rsidRDefault="00521B1E" w:rsidP="00521B1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B82BBA6" w14:textId="77777777" w:rsidTr="00096845">
        <w:trPr>
          <w:trHeight w:val="1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910A877" w14:textId="04A3CFD3" w:rsidR="00521B1E" w:rsidRPr="00976376" w:rsidRDefault="00521B1E" w:rsidP="00521B1E">
            <w:pPr>
              <w:rPr>
                <w:b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</w:rPr>
              <w:t>Waga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1B9EA4" w14:textId="1B6883DB" w:rsidR="00521B1E" w:rsidRPr="00976376" w:rsidRDefault="00521B1E" w:rsidP="00521B1E">
            <w:pPr>
              <w:suppressAutoHyphens w:val="0"/>
              <w:rPr>
                <w:sz w:val="18"/>
                <w:szCs w:val="18"/>
              </w:rPr>
            </w:pPr>
            <w:r w:rsidRPr="00976376">
              <w:rPr>
                <w:sz w:val="18"/>
              </w:rPr>
              <w:t>Max. 15 g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1E95E" w14:textId="77777777" w:rsidR="00521B1E" w:rsidRPr="00976376" w:rsidRDefault="00521B1E" w:rsidP="00521B1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3C690BF" w14:textId="77777777" w:rsidTr="00096845">
        <w:trPr>
          <w:trHeight w:val="122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65BCEE" w14:textId="139736DD" w:rsidR="00521B1E" w:rsidRPr="00976376" w:rsidRDefault="00521B1E" w:rsidP="00521B1E">
            <w:pPr>
              <w:rPr>
                <w:b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</w:rPr>
              <w:t>Maksymalna prędkość transferu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0DA00D" w14:textId="2B2068A5" w:rsidR="00521B1E" w:rsidRPr="00976376" w:rsidRDefault="00521B1E" w:rsidP="00521B1E">
            <w:pPr>
              <w:suppressAutoHyphens w:val="0"/>
              <w:rPr>
                <w:sz w:val="18"/>
                <w:szCs w:val="18"/>
              </w:rPr>
            </w:pPr>
            <w:r w:rsidRPr="00976376">
              <w:rPr>
                <w:sz w:val="18"/>
              </w:rPr>
              <w:t>zapis/odczyt:  min. 20 /60 MB/s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1BEEE" w14:textId="77777777" w:rsidR="00521B1E" w:rsidRPr="00976376" w:rsidRDefault="00521B1E" w:rsidP="00521B1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9388C4C" w14:textId="77777777" w:rsidTr="00096845">
        <w:trPr>
          <w:trHeight w:val="203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ABB286" w14:textId="0B814EA6" w:rsidR="00521B1E" w:rsidRPr="00976376" w:rsidRDefault="00E86029" w:rsidP="00521B1E">
            <w:pPr>
              <w:suppressAutoHyphens w:val="0"/>
              <w:ind w:right="-97"/>
              <w:rPr>
                <w:b/>
                <w:sz w:val="18"/>
                <w:szCs w:val="18"/>
              </w:rPr>
            </w:pPr>
            <w:r w:rsidRPr="00976376">
              <w:rPr>
                <w:b/>
                <w:sz w:val="18"/>
              </w:rPr>
              <w:t>K</w:t>
            </w:r>
            <w:r w:rsidR="00521B1E" w:rsidRPr="00976376">
              <w:rPr>
                <w:b/>
                <w:sz w:val="18"/>
              </w:rPr>
              <w:t>olor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EC8EEE" w14:textId="6A2AF85D" w:rsidR="00521B1E" w:rsidRPr="00976376" w:rsidRDefault="00521B1E" w:rsidP="00521B1E">
            <w:pPr>
              <w:suppressAutoHyphens w:val="0"/>
              <w:rPr>
                <w:sz w:val="18"/>
                <w:szCs w:val="18"/>
              </w:rPr>
            </w:pPr>
            <w:r w:rsidRPr="00976376">
              <w:rPr>
                <w:sz w:val="18"/>
              </w:rPr>
              <w:t>Czarno/srebrny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4088C" w14:textId="77777777" w:rsidR="00521B1E" w:rsidRPr="00976376" w:rsidRDefault="00521B1E" w:rsidP="00521B1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992E99C" w14:textId="77777777" w:rsidTr="00096845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6B043E" w14:textId="0D86FF26" w:rsidR="00521B1E" w:rsidRPr="00976376" w:rsidRDefault="00521B1E" w:rsidP="00521B1E">
            <w:pPr>
              <w:suppressAutoHyphens w:val="0"/>
              <w:rPr>
                <w:b/>
                <w:sz w:val="18"/>
                <w:szCs w:val="18"/>
              </w:rPr>
            </w:pPr>
            <w:r w:rsidRPr="00976376">
              <w:rPr>
                <w:b/>
                <w:sz w:val="18"/>
              </w:rPr>
              <w:t>Materiał obudowy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8EA70C" w14:textId="0EF715D9" w:rsidR="00521B1E" w:rsidRPr="00976376" w:rsidRDefault="00521B1E" w:rsidP="00521B1E">
            <w:pPr>
              <w:suppressAutoHyphens w:val="0"/>
              <w:rPr>
                <w:sz w:val="18"/>
                <w:szCs w:val="18"/>
              </w:rPr>
            </w:pPr>
            <w:r w:rsidRPr="00976376">
              <w:rPr>
                <w:sz w:val="18"/>
              </w:rPr>
              <w:t>Tworzywo + aluminium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B601B" w14:textId="77777777" w:rsidR="00521B1E" w:rsidRPr="00976376" w:rsidRDefault="00521B1E" w:rsidP="00521B1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266368A" w14:textId="77777777" w:rsidTr="00096845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33AD1A" w14:textId="380DCC6C" w:rsidR="00521B1E" w:rsidRPr="00976376" w:rsidRDefault="00521B1E" w:rsidP="00521B1E">
            <w:pPr>
              <w:suppressAutoHyphens w:val="0"/>
              <w:rPr>
                <w:b/>
                <w:sz w:val="18"/>
                <w:szCs w:val="18"/>
              </w:rPr>
            </w:pPr>
            <w:r w:rsidRPr="00976376">
              <w:rPr>
                <w:b/>
                <w:sz w:val="18"/>
              </w:rPr>
              <w:t>Konstrukcja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E846A22" w14:textId="0468139E" w:rsidR="00521B1E" w:rsidRPr="00976376" w:rsidRDefault="00521B1E" w:rsidP="00521B1E">
            <w:pPr>
              <w:suppressAutoHyphens w:val="0"/>
              <w:rPr>
                <w:sz w:val="18"/>
                <w:szCs w:val="18"/>
              </w:rPr>
            </w:pPr>
            <w:r w:rsidRPr="00976376">
              <w:rPr>
                <w:sz w:val="18"/>
              </w:rPr>
              <w:t>Obracana typu „twister” umożliwiająca personalizację (grawer)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849DB" w14:textId="77777777" w:rsidR="00521B1E" w:rsidRPr="00976376" w:rsidRDefault="00521B1E" w:rsidP="00521B1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6BEEC41" w14:textId="77777777" w:rsidTr="00096845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8B63800" w14:textId="27C559B5" w:rsidR="00521B1E" w:rsidRPr="00976376" w:rsidRDefault="00521B1E" w:rsidP="00521B1E">
            <w:pPr>
              <w:suppressAutoHyphens w:val="0"/>
              <w:rPr>
                <w:b/>
                <w:sz w:val="18"/>
                <w:szCs w:val="18"/>
              </w:rPr>
            </w:pPr>
            <w:r w:rsidRPr="00976376">
              <w:rPr>
                <w:b/>
                <w:sz w:val="18"/>
              </w:rPr>
              <w:t>Gwarancja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8F14C4" w14:textId="590F4F44" w:rsidR="00521B1E" w:rsidRPr="00976376" w:rsidRDefault="00521B1E" w:rsidP="00521B1E">
            <w:pPr>
              <w:suppressAutoHyphens w:val="0"/>
              <w:rPr>
                <w:sz w:val="18"/>
                <w:szCs w:val="18"/>
              </w:rPr>
            </w:pPr>
            <w:r w:rsidRPr="00976376">
              <w:rPr>
                <w:sz w:val="18"/>
              </w:rPr>
              <w:t>Wieczysta producenta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C88F5" w14:textId="77777777" w:rsidR="00521B1E" w:rsidRPr="00976376" w:rsidRDefault="00521B1E" w:rsidP="00521B1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21BF11A4" w14:textId="217A06BC" w:rsidR="00864F91" w:rsidRPr="00976376" w:rsidRDefault="00096845" w:rsidP="00864F9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76376">
        <w:rPr>
          <w:sz w:val="18"/>
          <w:szCs w:val="18"/>
          <w:lang w:eastAsia="zh-CN"/>
        </w:rPr>
        <w:t>P</w:t>
      </w:r>
      <w:r w:rsidR="00864F91" w:rsidRPr="00976376">
        <w:rPr>
          <w:sz w:val="18"/>
          <w:szCs w:val="18"/>
          <w:lang w:eastAsia="zh-CN"/>
        </w:rPr>
        <w:t xml:space="preserve">rzykładowy sprzęt spełniający wymagania: </w:t>
      </w:r>
      <w:r w:rsidR="00521B1E" w:rsidRPr="00976376">
        <w:rPr>
          <w:sz w:val="18"/>
          <w:szCs w:val="18"/>
          <w:lang w:eastAsia="zh-CN"/>
        </w:rPr>
        <w:t>Pendrive GoodRam Twister 8GB (UTS3-0080K0R11)</w:t>
      </w:r>
    </w:p>
    <w:p w14:paraId="1D50A31F" w14:textId="77777777" w:rsidR="00864F91" w:rsidRPr="00976376" w:rsidRDefault="00864F91" w:rsidP="00864F91">
      <w:pPr>
        <w:jc w:val="both"/>
        <w:rPr>
          <w:bCs/>
          <w:sz w:val="22"/>
          <w:szCs w:val="22"/>
          <w:u w:val="single"/>
        </w:rPr>
      </w:pPr>
      <w:r w:rsidRPr="00976376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98E9C8D" w14:textId="77777777" w:rsidR="00864F91" w:rsidRPr="00976376" w:rsidRDefault="00864F91" w:rsidP="00864F91">
      <w:pPr>
        <w:jc w:val="both"/>
        <w:rPr>
          <w:bCs/>
          <w:sz w:val="22"/>
          <w:szCs w:val="22"/>
          <w:u w:val="single"/>
        </w:rPr>
      </w:pPr>
    </w:p>
    <w:p w14:paraId="5EEDAC92" w14:textId="77777777" w:rsidR="00864F91" w:rsidRPr="00976376" w:rsidRDefault="00864F91" w:rsidP="00864F9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Niespełnienie któregokolwiek z wymaganych parametrów powoduje odrzucenie oferty.</w:t>
      </w:r>
    </w:p>
    <w:p w14:paraId="751C8F18" w14:textId="77777777" w:rsidR="00864F91" w:rsidRPr="00976376" w:rsidRDefault="00864F91" w:rsidP="00864F9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F95FC31" w14:textId="77777777" w:rsidR="00864F91" w:rsidRPr="00976376" w:rsidRDefault="00864F91" w:rsidP="00864F91">
      <w:pPr>
        <w:tabs>
          <w:tab w:val="left" w:pos="360"/>
        </w:tabs>
        <w:jc w:val="both"/>
        <w:rPr>
          <w:sz w:val="22"/>
          <w:szCs w:val="22"/>
        </w:rPr>
      </w:pPr>
    </w:p>
    <w:p w14:paraId="57F8ACA1" w14:textId="77777777" w:rsidR="00864F91" w:rsidRPr="00976376" w:rsidRDefault="00864F91" w:rsidP="00864F91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7A038B9B" w14:textId="77777777" w:rsidR="00864F91" w:rsidRPr="00976376" w:rsidRDefault="00864F91" w:rsidP="00864F91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750FA175" w14:textId="77777777" w:rsidR="00864F91" w:rsidRPr="00976376" w:rsidRDefault="00864F91" w:rsidP="00864F91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73B1F1EC" w14:textId="77777777" w:rsidR="00864F91" w:rsidRPr="00976376" w:rsidRDefault="00864F91" w:rsidP="00864F91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Serwis dostępny będzie jak niżej:</w:t>
      </w:r>
    </w:p>
    <w:p w14:paraId="0C9AE4A5" w14:textId="77777777" w:rsidR="00864F91" w:rsidRPr="00976376" w:rsidRDefault="00864F91" w:rsidP="00864F91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2D4255CD" w14:textId="77777777" w:rsidR="00864F91" w:rsidRPr="00976376" w:rsidRDefault="00864F91" w:rsidP="00864F91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64E2545D" w14:textId="77777777" w:rsidR="00864F91" w:rsidRPr="00976376" w:rsidRDefault="00864F91" w:rsidP="00864F91">
      <w:pPr>
        <w:pStyle w:val="Tekstpodstawowywcity"/>
        <w:ind w:left="0"/>
        <w:rPr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       </w:t>
      </w:r>
    </w:p>
    <w:p w14:paraId="59CB6B25" w14:textId="77777777" w:rsidR="00864F91" w:rsidRPr="00976376" w:rsidRDefault="00864F91" w:rsidP="00864F91">
      <w:pPr>
        <w:pStyle w:val="Tekstpodstawowywcity"/>
        <w:jc w:val="right"/>
        <w:rPr>
          <w:sz w:val="22"/>
          <w:szCs w:val="22"/>
        </w:rPr>
      </w:pPr>
    </w:p>
    <w:p w14:paraId="6BDA51D7" w14:textId="77777777" w:rsidR="00864F91" w:rsidRPr="00976376" w:rsidRDefault="00864F91" w:rsidP="00864F91">
      <w:pPr>
        <w:pStyle w:val="Tekstpodstawowywcity"/>
        <w:jc w:val="right"/>
        <w:rPr>
          <w:sz w:val="22"/>
          <w:szCs w:val="22"/>
        </w:rPr>
      </w:pPr>
    </w:p>
    <w:p w14:paraId="3182986C" w14:textId="77777777" w:rsidR="00864F91" w:rsidRPr="00976376" w:rsidRDefault="00864F91" w:rsidP="00864F91">
      <w:pPr>
        <w:pStyle w:val="Tekstpodstawowywcity"/>
        <w:jc w:val="right"/>
        <w:rPr>
          <w:sz w:val="22"/>
          <w:szCs w:val="22"/>
        </w:rPr>
      </w:pPr>
    </w:p>
    <w:p w14:paraId="0C88D485" w14:textId="77777777" w:rsidR="00DC44DC" w:rsidRPr="00976376" w:rsidRDefault="00DC44DC" w:rsidP="00864F91">
      <w:pPr>
        <w:pStyle w:val="Tekstpodstawowywcity"/>
        <w:jc w:val="right"/>
        <w:rPr>
          <w:sz w:val="22"/>
          <w:szCs w:val="22"/>
        </w:rPr>
      </w:pPr>
    </w:p>
    <w:p w14:paraId="7A1E2FB0" w14:textId="77777777" w:rsidR="00864F91" w:rsidRPr="00976376" w:rsidRDefault="00864F91" w:rsidP="00864F91">
      <w:pPr>
        <w:pStyle w:val="Tekstpodstawowywcity"/>
        <w:jc w:val="right"/>
        <w:rPr>
          <w:sz w:val="22"/>
          <w:szCs w:val="22"/>
        </w:rPr>
      </w:pPr>
    </w:p>
    <w:p w14:paraId="73186593" w14:textId="77777777" w:rsidR="00864F91" w:rsidRPr="00976376" w:rsidRDefault="00864F91" w:rsidP="00864F91">
      <w:pPr>
        <w:pStyle w:val="Tekstpodstawowywcity"/>
        <w:ind w:left="3980"/>
        <w:rPr>
          <w:sz w:val="22"/>
          <w:szCs w:val="22"/>
        </w:rPr>
      </w:pPr>
      <w:r w:rsidRPr="00976376">
        <w:rPr>
          <w:sz w:val="22"/>
          <w:szCs w:val="22"/>
        </w:rPr>
        <w:t>….........................................................................................</w:t>
      </w:r>
    </w:p>
    <w:p w14:paraId="09FDB550" w14:textId="77777777" w:rsidR="00864F91" w:rsidRPr="00976376" w:rsidRDefault="00864F91" w:rsidP="00864F91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11E87156" w14:textId="77777777" w:rsidR="00864F91" w:rsidRPr="00976376" w:rsidRDefault="00864F91" w:rsidP="00864F9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</w:p>
    <w:p w14:paraId="247C6B43" w14:textId="029C80A4" w:rsidR="001A61DC" w:rsidRPr="00976376" w:rsidRDefault="001A61DC" w:rsidP="001A61DC">
      <w:pPr>
        <w:pageBreakBefore/>
        <w:jc w:val="right"/>
        <w:rPr>
          <w:b/>
          <w:bCs/>
          <w:sz w:val="22"/>
          <w:szCs w:val="22"/>
        </w:rPr>
      </w:pPr>
      <w:r w:rsidRPr="00976376">
        <w:rPr>
          <w:b/>
          <w:bCs/>
          <w:sz w:val="22"/>
          <w:szCs w:val="22"/>
        </w:rPr>
        <w:t>Załącznik nr 4.</w:t>
      </w:r>
      <w:r w:rsidR="00864F91" w:rsidRPr="00976376">
        <w:rPr>
          <w:b/>
          <w:bCs/>
          <w:sz w:val="22"/>
          <w:szCs w:val="22"/>
        </w:rPr>
        <w:t>3</w:t>
      </w:r>
      <w:r w:rsidRPr="00976376">
        <w:rPr>
          <w:b/>
          <w:bCs/>
          <w:sz w:val="22"/>
          <w:szCs w:val="22"/>
        </w:rPr>
        <w:t>.</w:t>
      </w:r>
    </w:p>
    <w:p w14:paraId="542B9CBD" w14:textId="77777777" w:rsidR="001A61DC" w:rsidRPr="00976376" w:rsidRDefault="001A61DC" w:rsidP="001A61DC">
      <w:pPr>
        <w:rPr>
          <w:sz w:val="22"/>
          <w:szCs w:val="22"/>
        </w:rPr>
      </w:pPr>
    </w:p>
    <w:p w14:paraId="2828EFBB" w14:textId="34819CD7" w:rsidR="001A61DC" w:rsidRPr="00976376" w:rsidRDefault="00080117" w:rsidP="00AF56AD">
      <w:pPr>
        <w:ind w:right="-145"/>
        <w:rPr>
          <w:sz w:val="22"/>
          <w:szCs w:val="22"/>
        </w:rPr>
      </w:pPr>
      <w:r w:rsidRPr="00976376">
        <w:rPr>
          <w:sz w:val="22"/>
          <w:szCs w:val="22"/>
        </w:rPr>
        <w:t>…</w:t>
      </w:r>
      <w:r w:rsidR="001A61DC" w:rsidRPr="00976376">
        <w:rPr>
          <w:sz w:val="22"/>
          <w:szCs w:val="22"/>
        </w:rPr>
        <w:t>.....................................</w:t>
      </w:r>
      <w:r w:rsidR="001A61DC" w:rsidRPr="00976376">
        <w:rPr>
          <w:sz w:val="22"/>
          <w:szCs w:val="22"/>
        </w:rPr>
        <w:tab/>
      </w:r>
      <w:r w:rsidR="001A61DC" w:rsidRPr="00976376">
        <w:rPr>
          <w:sz w:val="22"/>
          <w:szCs w:val="22"/>
        </w:rPr>
        <w:tab/>
      </w:r>
      <w:r w:rsidR="001A61DC" w:rsidRPr="00976376">
        <w:rPr>
          <w:sz w:val="22"/>
          <w:szCs w:val="22"/>
        </w:rPr>
        <w:tab/>
      </w:r>
      <w:r w:rsidR="001A61DC" w:rsidRPr="00976376">
        <w:rPr>
          <w:sz w:val="22"/>
          <w:szCs w:val="22"/>
        </w:rPr>
        <w:tab/>
      </w:r>
      <w:r w:rsidR="001A61DC" w:rsidRPr="00976376">
        <w:rPr>
          <w:sz w:val="22"/>
          <w:szCs w:val="22"/>
        </w:rPr>
        <w:tab/>
      </w:r>
      <w:r w:rsidR="001A61DC" w:rsidRPr="00976376">
        <w:rPr>
          <w:sz w:val="22"/>
          <w:szCs w:val="22"/>
        </w:rPr>
        <w:tab/>
      </w:r>
      <w:r w:rsidR="001A61DC"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>…</w:t>
      </w:r>
      <w:r w:rsidR="001A61DC" w:rsidRPr="00976376">
        <w:rPr>
          <w:sz w:val="22"/>
          <w:szCs w:val="22"/>
        </w:rPr>
        <w:t>.....................................................</w:t>
      </w:r>
    </w:p>
    <w:p w14:paraId="45819015" w14:textId="77777777" w:rsidR="001A61DC" w:rsidRPr="00976376" w:rsidRDefault="001A61DC" w:rsidP="001A61D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76376">
        <w:rPr>
          <w:b w:val="0"/>
          <w:sz w:val="22"/>
          <w:szCs w:val="22"/>
        </w:rPr>
        <w:t xml:space="preserve"> pieczątka Wykonawcy  </w:t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  <w:t>miejscowość i data</w:t>
      </w:r>
    </w:p>
    <w:p w14:paraId="1681437B" w14:textId="77777777" w:rsidR="001A61DC" w:rsidRPr="00976376" w:rsidRDefault="001A61DC" w:rsidP="001A61D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80694F4" w14:textId="77777777" w:rsidR="001A61DC" w:rsidRPr="00976376" w:rsidRDefault="001A61DC" w:rsidP="001A61DC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WYMAGANYCH  PARAMETRÓW  TECHNICZNYCH I GWARANCJI</w:t>
      </w:r>
    </w:p>
    <w:p w14:paraId="2F8D5B96" w14:textId="48FFBF69" w:rsidR="001A61DC" w:rsidRPr="00976376" w:rsidRDefault="00A002F3" w:rsidP="001A61DC">
      <w:pPr>
        <w:tabs>
          <w:tab w:val="left" w:pos="5387"/>
        </w:tabs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DLA PAKIETU II</w:t>
      </w:r>
      <w:r w:rsidR="00864F91" w:rsidRPr="00976376">
        <w:rPr>
          <w:b/>
          <w:sz w:val="22"/>
          <w:szCs w:val="22"/>
        </w:rPr>
        <w:t>I</w:t>
      </w:r>
    </w:p>
    <w:p w14:paraId="5CFF6893" w14:textId="77777777" w:rsidR="001A61DC" w:rsidRPr="00976376" w:rsidRDefault="001A61DC" w:rsidP="001A61DC">
      <w:pPr>
        <w:rPr>
          <w:sz w:val="12"/>
          <w:szCs w:val="12"/>
        </w:rPr>
      </w:pPr>
    </w:p>
    <w:p w14:paraId="4E49F0BD" w14:textId="459C42A2" w:rsidR="000A7127" w:rsidRPr="00976376" w:rsidRDefault="0045501D" w:rsidP="005E55B4">
      <w:pPr>
        <w:pStyle w:val="Akapitzlist"/>
        <w:keepNext/>
        <w:numPr>
          <w:ilvl w:val="4"/>
          <w:numId w:val="23"/>
        </w:numPr>
        <w:tabs>
          <w:tab w:val="clear" w:pos="2160"/>
        </w:tabs>
        <w:ind w:left="284" w:hanging="284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Dysk SSD</w:t>
      </w:r>
      <w:r w:rsidR="0008411B" w:rsidRPr="00976376">
        <w:rPr>
          <w:b/>
          <w:sz w:val="22"/>
          <w:szCs w:val="22"/>
        </w:rPr>
        <w:t xml:space="preserve"> – </w:t>
      </w:r>
      <w:r w:rsidR="00483D47" w:rsidRPr="00976376">
        <w:rPr>
          <w:b/>
          <w:sz w:val="22"/>
          <w:szCs w:val="22"/>
        </w:rPr>
        <w:t>2</w:t>
      </w:r>
      <w:r w:rsidR="000A7127" w:rsidRPr="00976376">
        <w:rPr>
          <w:b/>
          <w:sz w:val="22"/>
          <w:szCs w:val="22"/>
        </w:rPr>
        <w:t xml:space="preserve"> sztuk</w:t>
      </w:r>
      <w:r w:rsidR="00483D47" w:rsidRPr="00976376">
        <w:rPr>
          <w:b/>
          <w:sz w:val="22"/>
          <w:szCs w:val="22"/>
        </w:rPr>
        <w:t>i</w:t>
      </w:r>
    </w:p>
    <w:p w14:paraId="487A78B1" w14:textId="77777777" w:rsidR="00520DD1" w:rsidRPr="00976376" w:rsidRDefault="00520DD1" w:rsidP="00520DD1">
      <w:pPr>
        <w:suppressAutoHyphens w:val="0"/>
        <w:autoSpaceDE w:val="0"/>
        <w:rPr>
          <w:b/>
          <w:sz w:val="22"/>
          <w:szCs w:val="22"/>
        </w:rPr>
      </w:pPr>
      <w:r w:rsidRPr="00976376">
        <w:rPr>
          <w:sz w:val="22"/>
          <w:szCs w:val="22"/>
        </w:rPr>
        <w:t>(Kod CPV: 30237230-0 Pamięci)</w:t>
      </w:r>
    </w:p>
    <w:p w14:paraId="31D22395" w14:textId="3938F10B" w:rsidR="000A7127" w:rsidRPr="00976376" w:rsidRDefault="000A7127" w:rsidP="000153DA">
      <w:pPr>
        <w:spacing w:after="200"/>
        <w:ind w:right="-142"/>
        <w:rPr>
          <w:sz w:val="22"/>
          <w:szCs w:val="22"/>
        </w:rPr>
      </w:pPr>
      <w:r w:rsidRPr="00976376">
        <w:rPr>
          <w:bCs/>
          <w:sz w:val="22"/>
          <w:szCs w:val="22"/>
        </w:rPr>
        <w:t>Producent ………</w:t>
      </w:r>
      <w:r w:rsidR="00080117" w:rsidRPr="00976376">
        <w:rPr>
          <w:bCs/>
          <w:sz w:val="22"/>
          <w:szCs w:val="22"/>
        </w:rPr>
        <w:t>…</w:t>
      </w:r>
      <w:r w:rsidRPr="00976376">
        <w:rPr>
          <w:bCs/>
          <w:sz w:val="22"/>
          <w:szCs w:val="22"/>
        </w:rPr>
        <w:t xml:space="preserve">.......................................... </w:t>
      </w:r>
      <w:r w:rsidRPr="00976376">
        <w:rPr>
          <w:sz w:val="22"/>
          <w:szCs w:val="22"/>
        </w:rPr>
        <w:t xml:space="preserve">Oferowany model i kod producenta </w:t>
      </w:r>
      <w:r w:rsidR="00080117" w:rsidRPr="00976376">
        <w:rPr>
          <w:sz w:val="22"/>
          <w:szCs w:val="22"/>
        </w:rPr>
        <w:t>…</w:t>
      </w:r>
      <w:r w:rsidRPr="00976376">
        <w:rPr>
          <w:sz w:val="22"/>
          <w:szCs w:val="22"/>
        </w:rPr>
        <w:t xml:space="preserve">.................................................  Numer katalogowy producenta </w:t>
      </w:r>
      <w:r w:rsidR="00080117" w:rsidRPr="00976376">
        <w:rPr>
          <w:sz w:val="22"/>
          <w:szCs w:val="22"/>
        </w:rPr>
        <w:t>…</w:t>
      </w:r>
      <w:r w:rsidRPr="00976376">
        <w:rPr>
          <w:sz w:val="22"/>
          <w:szCs w:val="22"/>
        </w:rPr>
        <w:t>.......................</w:t>
      </w:r>
    </w:p>
    <w:p w14:paraId="648AD3C6" w14:textId="77777777" w:rsidR="00EF7999" w:rsidRPr="00976376" w:rsidRDefault="00EF7999" w:rsidP="00EF7999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111"/>
        <w:gridCol w:w="3118"/>
      </w:tblGrid>
      <w:tr w:rsidR="00976376" w:rsidRPr="00976376" w14:paraId="35E51C06" w14:textId="77777777" w:rsidTr="00EF7999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EB4A84" w14:textId="77777777" w:rsidR="00EF7999" w:rsidRPr="00976376" w:rsidRDefault="00EF7999" w:rsidP="00EF7999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967FE6" w14:textId="77777777" w:rsidR="00EF7999" w:rsidRPr="00976376" w:rsidRDefault="00EF7999" w:rsidP="00EF7999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DB55B25" w14:textId="77777777" w:rsidR="00EF7999" w:rsidRPr="00976376" w:rsidRDefault="00EF7999" w:rsidP="00EF799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Parametry  oferowane</w:t>
            </w:r>
          </w:p>
          <w:p w14:paraId="017663F3" w14:textId="77777777" w:rsidR="00EF7999" w:rsidRPr="00976376" w:rsidRDefault="00EF7999" w:rsidP="00EF7999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(wymagane podanie parametrów oferowanych)</w:t>
            </w:r>
          </w:p>
        </w:tc>
      </w:tr>
      <w:tr w:rsidR="00976376" w:rsidRPr="00976376" w14:paraId="475ACB54" w14:textId="77777777" w:rsidTr="00E86029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70D53E" w14:textId="73B29A7E" w:rsidR="0008411B" w:rsidRPr="00976376" w:rsidRDefault="005A3872" w:rsidP="005A3872">
            <w:pPr>
              <w:ind w:left="708" w:hanging="708"/>
              <w:rPr>
                <w:sz w:val="18"/>
                <w:szCs w:val="18"/>
                <w:lang w:eastAsia="en-US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Format wielkość:</w:t>
            </w:r>
            <w:r w:rsidRPr="00976376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B18044" w14:textId="145896D0" w:rsidR="0008411B" w:rsidRPr="00976376" w:rsidRDefault="005A3872" w:rsidP="005A3872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2,5 cala, 7 mm grubości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929B40" w14:textId="77777777" w:rsidR="0008411B" w:rsidRPr="00976376" w:rsidRDefault="0008411B" w:rsidP="0008411B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7D529F49" w14:textId="77777777" w:rsidTr="00E86029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3730A2" w14:textId="25DDD267" w:rsidR="0008411B" w:rsidRPr="00976376" w:rsidRDefault="005A3872" w:rsidP="005A3872">
            <w:pPr>
              <w:ind w:left="708" w:hanging="708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Pojemność:</w:t>
            </w:r>
            <w:r w:rsidRPr="00976376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516588" w14:textId="14D9B889" w:rsidR="0008411B" w:rsidRPr="00976376" w:rsidRDefault="005A3872" w:rsidP="005A3872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250GB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0F276" w14:textId="77777777" w:rsidR="0008411B" w:rsidRPr="00976376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29E6251" w14:textId="77777777" w:rsidTr="00E86029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5B5AEA0" w14:textId="49DD925C" w:rsidR="0008411B" w:rsidRPr="00976376" w:rsidRDefault="005A3872" w:rsidP="005A3872">
            <w:pPr>
              <w:ind w:left="708" w:hanging="708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Interfejs:</w:t>
            </w:r>
            <w:r w:rsidRPr="00976376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F91AC0" w14:textId="00DB6FEB" w:rsidR="0008411B" w:rsidRPr="00976376" w:rsidRDefault="005A3872" w:rsidP="005A3872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SATA 3 (6Gb/s)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3FD6F" w14:textId="77777777" w:rsidR="0008411B" w:rsidRPr="00976376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CB8D3F7" w14:textId="77777777" w:rsidTr="00E86029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2E92D8" w14:textId="54449E33" w:rsidR="0008411B" w:rsidRPr="00976376" w:rsidRDefault="005A3872" w:rsidP="005A3872">
            <w:pPr>
              <w:ind w:left="708" w:hanging="708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Rodzaj modułów NAND Flash:</w:t>
            </w:r>
            <w:r w:rsidRPr="00976376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C44501" w14:textId="6A882014" w:rsidR="0008411B" w:rsidRPr="00976376" w:rsidRDefault="005A3872" w:rsidP="005A3872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MLC, SLC lub 3D TLC NAND (teoretyczna wytrzymałość min. ~1500 cykli zapisu)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81DB8" w14:textId="77777777" w:rsidR="0008411B" w:rsidRPr="00976376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CD3B785" w14:textId="77777777" w:rsidTr="00E86029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A88671" w14:textId="6775EF01" w:rsidR="0008411B" w:rsidRPr="00976376" w:rsidRDefault="005A3872" w:rsidP="005A3872">
            <w:pPr>
              <w:ind w:left="708" w:hanging="708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Obsługiwane technologie:</w:t>
            </w:r>
            <w:r w:rsidRPr="00976376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3A837B" w14:textId="16EB6601" w:rsidR="0008411B" w:rsidRPr="00976376" w:rsidRDefault="005A3872" w:rsidP="00930659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TRIM; NCQ; S.M.A.R.T; DevSLP; odporność na utratę zasilania; wsparcie sprzętowego szyfrowania AES 256-bit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2C4C6" w14:textId="77777777" w:rsidR="0008411B" w:rsidRPr="00976376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C16575F" w14:textId="77777777" w:rsidTr="00E86029">
        <w:trPr>
          <w:trHeight w:val="13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345B95" w14:textId="325EE975" w:rsidR="0008411B" w:rsidRPr="00976376" w:rsidRDefault="005A3872" w:rsidP="005A3872">
            <w:pPr>
              <w:ind w:left="708" w:hanging="708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Odczyt sekwencyjny:</w:t>
            </w:r>
            <w:r w:rsidRPr="00976376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AA3D1E" w14:textId="09233694" w:rsidR="0008411B" w:rsidRPr="00976376" w:rsidRDefault="005A3872" w:rsidP="005A3872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560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78783" w14:textId="77777777" w:rsidR="0008411B" w:rsidRPr="00976376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D8AD08E" w14:textId="77777777" w:rsidTr="00E86029">
        <w:trPr>
          <w:trHeight w:val="1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22CCDA" w14:textId="7E2EFD26" w:rsidR="0008411B" w:rsidRPr="00976376" w:rsidRDefault="005A3872" w:rsidP="005A3872">
            <w:pPr>
              <w:ind w:left="708" w:hanging="708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Zapis sekwencyjny:</w:t>
            </w:r>
            <w:r w:rsidRPr="00976376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198C0E" w14:textId="5B7970C2" w:rsidR="0008411B" w:rsidRPr="00976376" w:rsidRDefault="005A3872" w:rsidP="005A3872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510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ECC27" w14:textId="77777777" w:rsidR="0008411B" w:rsidRPr="00976376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A25E6E1" w14:textId="77777777" w:rsidTr="00E86029">
        <w:trPr>
          <w:trHeight w:val="122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6FB001" w14:textId="6BB29E3A" w:rsidR="0008411B" w:rsidRPr="00976376" w:rsidRDefault="005A3872" w:rsidP="005A3872">
            <w:pPr>
              <w:ind w:left="708" w:hanging="708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Pamięć podręczna (cache SLC):</w:t>
            </w:r>
            <w:r w:rsidRPr="00976376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BFD6BB" w14:textId="26E42821" w:rsidR="0008411B" w:rsidRPr="00976376" w:rsidRDefault="005A3872" w:rsidP="005A3872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250 MB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D7888" w14:textId="77777777" w:rsidR="0008411B" w:rsidRPr="00976376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C7CD902" w14:textId="77777777" w:rsidTr="00E86029">
        <w:trPr>
          <w:trHeight w:val="203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1707C1" w14:textId="3E6D07FD" w:rsidR="0008411B" w:rsidRPr="00976376" w:rsidRDefault="005A3872" w:rsidP="005A3872">
            <w:pPr>
              <w:ind w:left="708" w:hanging="708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Odczyt losowy 4K (QD32):</w:t>
            </w:r>
            <w:r w:rsidRPr="00976376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912B91" w14:textId="0B985979" w:rsidR="0008411B" w:rsidRPr="00976376" w:rsidRDefault="005A3872" w:rsidP="005A3872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95 000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112D9" w14:textId="77777777" w:rsidR="0008411B" w:rsidRPr="00976376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4620CE5" w14:textId="77777777" w:rsidTr="00E86029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9E1B2F" w14:textId="77D8448E" w:rsidR="0008411B" w:rsidRPr="00976376" w:rsidRDefault="005A3872" w:rsidP="005A3872">
            <w:pPr>
              <w:ind w:left="708" w:hanging="708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Zapis losowy 4K (QD32):</w:t>
            </w:r>
            <w:r w:rsidRPr="00976376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85C4D9" w14:textId="2499C76C" w:rsidR="0008411B" w:rsidRPr="00976376" w:rsidRDefault="005A3872" w:rsidP="005A3872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90 000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D8C73" w14:textId="77777777" w:rsidR="0008411B" w:rsidRPr="00976376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16C4258" w14:textId="77777777" w:rsidTr="00E86029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C556D2" w14:textId="3ECAFF03" w:rsidR="0008411B" w:rsidRPr="00976376" w:rsidRDefault="005A3872" w:rsidP="005A3872">
            <w:pPr>
              <w:ind w:left="708" w:hanging="708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TBW:</w:t>
            </w:r>
            <w:r w:rsidRPr="009763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A08BA3" w14:textId="68F0F160" w:rsidR="0008411B" w:rsidRPr="00976376" w:rsidRDefault="005A3872" w:rsidP="005A3872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</w:rPr>
              <w:t>min. 100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99B6C" w14:textId="77777777" w:rsidR="0008411B" w:rsidRPr="00976376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769BBD4" w14:textId="77777777" w:rsidTr="00E86029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54654E" w14:textId="0CA5E0A6" w:rsidR="0008411B" w:rsidRPr="00976376" w:rsidRDefault="005A3872" w:rsidP="005A3872">
            <w:pPr>
              <w:ind w:left="708" w:hanging="708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MTTF:</w:t>
            </w:r>
            <w:r w:rsidRPr="00976376">
              <w:rPr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BF6043" w14:textId="60BB615C" w:rsidR="0008411B" w:rsidRPr="00976376" w:rsidRDefault="005A3872" w:rsidP="005A3872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1 800 000 godz.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CDF27" w14:textId="77777777" w:rsidR="0008411B" w:rsidRPr="00976376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B7F5003" w14:textId="77777777" w:rsidTr="00E86029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A1A392" w14:textId="52A7E984" w:rsidR="0008411B" w:rsidRPr="00976376" w:rsidRDefault="005A3872" w:rsidP="00E86029">
            <w:pPr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Odporność na temperaturę podczas pracy: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0CFC84" w14:textId="21100A78" w:rsidR="0008411B" w:rsidRPr="00976376" w:rsidRDefault="005A3872" w:rsidP="005A3872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0°C ~ 70°C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0440C" w14:textId="77777777" w:rsidR="0008411B" w:rsidRPr="00976376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D8806FF" w14:textId="77777777" w:rsidTr="00E86029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053238" w14:textId="30D9EDD8" w:rsidR="0008411B" w:rsidRPr="00976376" w:rsidRDefault="005A3872" w:rsidP="005A387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Waga:</w:t>
            </w:r>
            <w:r w:rsidRPr="00976376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64730B" w14:textId="33865654" w:rsidR="0008411B" w:rsidRPr="00976376" w:rsidRDefault="005A3872" w:rsidP="005A3872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56g +- 5g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E71FF" w14:textId="77777777" w:rsidR="0008411B" w:rsidRPr="00976376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D85F483" w14:textId="77777777" w:rsidTr="00E86029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221DAD3" w14:textId="3A51BC66" w:rsidR="005A3872" w:rsidRPr="00976376" w:rsidRDefault="005A3872" w:rsidP="005A3872">
            <w:pPr>
              <w:suppressAutoHyphens w:val="0"/>
              <w:ind w:left="-62" w:right="-240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D4998F" w14:textId="6CB57842" w:rsidR="005A3872" w:rsidRPr="00976376" w:rsidRDefault="005A3872" w:rsidP="005A3872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val="en-GB" w:eastAsia="pl-PL"/>
              </w:rPr>
              <w:t>Min. 5 lat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3D2AC" w14:textId="77777777" w:rsidR="005A3872" w:rsidRPr="00976376" w:rsidRDefault="005A3872" w:rsidP="005A387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118891A9" w14:textId="50053AEE" w:rsidR="00EF7999" w:rsidRPr="00976376" w:rsidRDefault="00EF7999" w:rsidP="0027707C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76376">
        <w:rPr>
          <w:sz w:val="18"/>
          <w:szCs w:val="18"/>
          <w:lang w:eastAsia="zh-CN"/>
        </w:rPr>
        <w:t xml:space="preserve">Przykładowy sprzęt spełniający wymagania: </w:t>
      </w:r>
      <w:r w:rsidR="005A3872" w:rsidRPr="00976376">
        <w:rPr>
          <w:sz w:val="18"/>
          <w:szCs w:val="18"/>
          <w:lang w:eastAsia="zh-CN"/>
        </w:rPr>
        <w:t>Dysk SSD Crucial MX500 250GB SATA3 (CT250MX500SSD1)</w:t>
      </w:r>
    </w:p>
    <w:p w14:paraId="1C6BA9EC" w14:textId="77777777" w:rsidR="00BD38CC" w:rsidRPr="00976376" w:rsidRDefault="00BD38CC" w:rsidP="00BD38CC">
      <w:pPr>
        <w:pStyle w:val="Tekstpodstawowywcity"/>
        <w:ind w:left="0"/>
        <w:jc w:val="both"/>
        <w:rPr>
          <w:sz w:val="18"/>
          <w:lang w:eastAsia="zh-CN"/>
        </w:rPr>
      </w:pPr>
      <w:r w:rsidRPr="00976376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8F5557B" w14:textId="77777777" w:rsidR="00BD38CC" w:rsidRPr="00976376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6DCFA05" w14:textId="77777777" w:rsidR="00BD38CC" w:rsidRPr="00976376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Niespełnienie któregokolwiek z wymaganych parametrów powoduje odrzucenie oferty.</w:t>
      </w:r>
    </w:p>
    <w:p w14:paraId="3FB9D668" w14:textId="77777777" w:rsidR="00BD38CC" w:rsidRPr="00976376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002BF28" w14:textId="77777777" w:rsidR="00BD38CC" w:rsidRPr="00976376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</w:p>
    <w:p w14:paraId="546C1B60" w14:textId="1E8BF1E1" w:rsidR="00BD38CC" w:rsidRPr="00976376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>Serwis gwarancyjny wykonywany będzie przez :</w:t>
      </w:r>
      <w:r w:rsidR="00080117" w:rsidRPr="00976376">
        <w:rPr>
          <w:sz w:val="22"/>
          <w:szCs w:val="22"/>
        </w:rPr>
        <w:t>…</w:t>
      </w:r>
      <w:r w:rsidRPr="00976376">
        <w:rPr>
          <w:sz w:val="22"/>
          <w:szCs w:val="22"/>
        </w:rPr>
        <w:t xml:space="preserve">......................................................................................................., </w:t>
      </w:r>
    </w:p>
    <w:p w14:paraId="52631468" w14:textId="7ED71727" w:rsidR="00BD38CC" w:rsidRPr="00976376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adres: </w:t>
      </w:r>
      <w:r w:rsidR="00080117" w:rsidRPr="00976376">
        <w:rPr>
          <w:sz w:val="22"/>
          <w:szCs w:val="22"/>
        </w:rPr>
        <w:t>…</w:t>
      </w:r>
      <w:r w:rsidRPr="0097637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3E12AE27" w14:textId="473068A8" w:rsidR="00BD38CC" w:rsidRPr="00976376" w:rsidRDefault="00BD38CC" w:rsidP="00BD38CC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Nr telefonu pod który należy zgłaszać awarie sprzętu </w:t>
      </w:r>
      <w:r w:rsidR="00080117" w:rsidRPr="00976376">
        <w:rPr>
          <w:sz w:val="22"/>
          <w:szCs w:val="22"/>
        </w:rPr>
        <w:t>…</w:t>
      </w:r>
      <w:r w:rsidRPr="00976376">
        <w:rPr>
          <w:sz w:val="22"/>
          <w:szCs w:val="22"/>
        </w:rPr>
        <w:t>..........................................................</w:t>
      </w:r>
    </w:p>
    <w:p w14:paraId="6DAFD5DF" w14:textId="77777777" w:rsidR="00BD38CC" w:rsidRPr="00976376" w:rsidRDefault="00BD38CC" w:rsidP="00BD38CC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Serwis dostępny będzie jak niżej:</w:t>
      </w:r>
    </w:p>
    <w:p w14:paraId="0DACC5B3" w14:textId="505A392E" w:rsidR="00BD38CC" w:rsidRPr="00976376" w:rsidRDefault="00BD38CC" w:rsidP="00BD38CC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 -w następujące dni tygodnia</w:t>
      </w:r>
      <w:r w:rsidR="00080117" w:rsidRPr="00976376">
        <w:rPr>
          <w:sz w:val="22"/>
          <w:szCs w:val="22"/>
        </w:rPr>
        <w:t>…</w:t>
      </w:r>
      <w:r w:rsidRPr="00976376">
        <w:rPr>
          <w:sz w:val="22"/>
          <w:szCs w:val="22"/>
        </w:rPr>
        <w:t>.................................</w:t>
      </w:r>
      <w:r w:rsidR="005105DC" w:rsidRPr="00976376">
        <w:rPr>
          <w:sz w:val="22"/>
          <w:szCs w:val="22"/>
        </w:rPr>
        <w:t>.......</w:t>
      </w:r>
      <w:r w:rsidR="007F581E" w:rsidRPr="00976376">
        <w:rPr>
          <w:sz w:val="22"/>
          <w:szCs w:val="22"/>
        </w:rPr>
        <w:t>...</w:t>
      </w:r>
    </w:p>
    <w:p w14:paraId="5A47F77F" w14:textId="784DA50A" w:rsidR="00BD38CC" w:rsidRPr="00976376" w:rsidRDefault="00BD38CC" w:rsidP="005105DC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- w następujących godzinach </w:t>
      </w:r>
      <w:r w:rsidR="00080117" w:rsidRPr="00976376">
        <w:rPr>
          <w:sz w:val="22"/>
          <w:szCs w:val="22"/>
        </w:rPr>
        <w:t>…</w:t>
      </w:r>
      <w:r w:rsidRPr="00976376">
        <w:rPr>
          <w:sz w:val="22"/>
          <w:szCs w:val="22"/>
        </w:rPr>
        <w:t>..................</w:t>
      </w:r>
      <w:r w:rsidR="005105DC" w:rsidRPr="00976376">
        <w:rPr>
          <w:sz w:val="22"/>
          <w:szCs w:val="22"/>
        </w:rPr>
        <w:t>.....................</w:t>
      </w:r>
      <w:r w:rsidR="007F581E" w:rsidRPr="00976376">
        <w:rPr>
          <w:sz w:val="22"/>
          <w:szCs w:val="22"/>
        </w:rPr>
        <w:t>...</w:t>
      </w:r>
      <w:r w:rsidRPr="00976376">
        <w:rPr>
          <w:sz w:val="22"/>
          <w:szCs w:val="22"/>
        </w:rPr>
        <w:t xml:space="preserve">                                                                       </w:t>
      </w:r>
    </w:p>
    <w:p w14:paraId="15EEAB11" w14:textId="77777777" w:rsidR="00BD38CC" w:rsidRPr="00976376" w:rsidRDefault="00BD38CC" w:rsidP="00BD38CC">
      <w:pPr>
        <w:pStyle w:val="Tekstpodstawowywcity"/>
        <w:jc w:val="right"/>
        <w:rPr>
          <w:sz w:val="22"/>
          <w:szCs w:val="22"/>
        </w:rPr>
      </w:pPr>
    </w:p>
    <w:p w14:paraId="00255C2F" w14:textId="095422E4" w:rsidR="00BD38CC" w:rsidRPr="00976376" w:rsidRDefault="00080117" w:rsidP="005105DC">
      <w:pPr>
        <w:pStyle w:val="Tekstpodstawowywcity"/>
        <w:ind w:left="4689" w:firstLine="274"/>
        <w:rPr>
          <w:sz w:val="22"/>
          <w:szCs w:val="22"/>
        </w:rPr>
      </w:pPr>
      <w:r w:rsidRPr="00976376">
        <w:rPr>
          <w:sz w:val="22"/>
          <w:szCs w:val="22"/>
        </w:rPr>
        <w:t>…</w:t>
      </w:r>
      <w:r w:rsidR="00BD38CC" w:rsidRPr="00976376">
        <w:rPr>
          <w:sz w:val="22"/>
          <w:szCs w:val="22"/>
        </w:rPr>
        <w:t>.........................................................................................</w:t>
      </w:r>
    </w:p>
    <w:p w14:paraId="3492829B" w14:textId="1CE222CF" w:rsidR="00BD38CC" w:rsidRPr="00976376" w:rsidRDefault="00BD38CC" w:rsidP="005105DC">
      <w:pPr>
        <w:rPr>
          <w:b/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</w:t>
      </w:r>
      <w:r w:rsidR="005105DC" w:rsidRPr="00976376">
        <w:rPr>
          <w:sz w:val="22"/>
          <w:szCs w:val="22"/>
        </w:rPr>
        <w:tab/>
      </w:r>
      <w:r w:rsidR="005105DC"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 xml:space="preserve"> podpis i pieczątka Wykonawcy lub osoby upoważnionej</w:t>
      </w:r>
      <w:r w:rsidRPr="00976376">
        <w:rPr>
          <w:b/>
          <w:sz w:val="22"/>
          <w:szCs w:val="22"/>
        </w:rPr>
        <w:br w:type="page"/>
      </w:r>
    </w:p>
    <w:p w14:paraId="4E46C9E4" w14:textId="56011305" w:rsidR="00BD38CC" w:rsidRPr="00976376" w:rsidRDefault="00864F91" w:rsidP="00BD38CC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76376">
        <w:rPr>
          <w:b/>
          <w:bCs/>
          <w:sz w:val="22"/>
          <w:szCs w:val="22"/>
        </w:rPr>
        <w:t>Załącznik nr 4.4</w:t>
      </w:r>
      <w:r w:rsidR="00BD38CC" w:rsidRPr="00976376">
        <w:rPr>
          <w:b/>
          <w:bCs/>
          <w:sz w:val="22"/>
          <w:szCs w:val="22"/>
        </w:rPr>
        <w:t>.</w:t>
      </w:r>
    </w:p>
    <w:p w14:paraId="0CBBFFA1" w14:textId="77777777" w:rsidR="00BD38CC" w:rsidRPr="00976376" w:rsidRDefault="00BD38CC" w:rsidP="00BD38CC">
      <w:pPr>
        <w:rPr>
          <w:sz w:val="14"/>
          <w:szCs w:val="14"/>
        </w:rPr>
      </w:pPr>
    </w:p>
    <w:p w14:paraId="234A8820" w14:textId="52AD705E" w:rsidR="00BD38CC" w:rsidRPr="00976376" w:rsidRDefault="00080117" w:rsidP="000153DA">
      <w:pPr>
        <w:ind w:right="-142"/>
        <w:rPr>
          <w:sz w:val="22"/>
          <w:szCs w:val="22"/>
        </w:rPr>
      </w:pPr>
      <w:r w:rsidRPr="00976376">
        <w:rPr>
          <w:sz w:val="22"/>
          <w:szCs w:val="22"/>
        </w:rPr>
        <w:t>…</w:t>
      </w:r>
      <w:r w:rsidR="00BD38CC" w:rsidRPr="00976376">
        <w:rPr>
          <w:sz w:val="22"/>
          <w:szCs w:val="22"/>
        </w:rPr>
        <w:t>.....................................</w:t>
      </w:r>
      <w:r w:rsidR="00BD38CC" w:rsidRPr="00976376">
        <w:rPr>
          <w:sz w:val="22"/>
          <w:szCs w:val="22"/>
        </w:rPr>
        <w:tab/>
      </w:r>
      <w:r w:rsidR="00BD38CC" w:rsidRPr="00976376">
        <w:rPr>
          <w:sz w:val="22"/>
          <w:szCs w:val="22"/>
        </w:rPr>
        <w:tab/>
      </w:r>
      <w:r w:rsidR="00BD38CC" w:rsidRPr="00976376">
        <w:rPr>
          <w:sz w:val="22"/>
          <w:szCs w:val="22"/>
        </w:rPr>
        <w:tab/>
      </w:r>
      <w:r w:rsidR="00BD38CC" w:rsidRPr="00976376">
        <w:rPr>
          <w:sz w:val="22"/>
          <w:szCs w:val="22"/>
        </w:rPr>
        <w:tab/>
      </w:r>
      <w:r w:rsidR="00BD38CC" w:rsidRPr="00976376">
        <w:rPr>
          <w:sz w:val="22"/>
          <w:szCs w:val="22"/>
        </w:rPr>
        <w:tab/>
      </w:r>
      <w:r w:rsidR="00BD38CC" w:rsidRPr="00976376">
        <w:rPr>
          <w:sz w:val="22"/>
          <w:szCs w:val="22"/>
        </w:rPr>
        <w:tab/>
      </w:r>
      <w:r w:rsidR="00BD38CC"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>…</w:t>
      </w:r>
      <w:r w:rsidR="00BD38CC" w:rsidRPr="00976376">
        <w:rPr>
          <w:sz w:val="22"/>
          <w:szCs w:val="22"/>
        </w:rPr>
        <w:t>.....................................................</w:t>
      </w:r>
    </w:p>
    <w:p w14:paraId="7D54F5C9" w14:textId="77777777" w:rsidR="00BD38CC" w:rsidRPr="00976376" w:rsidRDefault="00BD38CC" w:rsidP="00BD38C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76376">
        <w:rPr>
          <w:b w:val="0"/>
          <w:sz w:val="22"/>
          <w:szCs w:val="22"/>
        </w:rPr>
        <w:t xml:space="preserve"> pieczątka Wykonawcy  </w:t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  <w:t>miejscowość i data</w:t>
      </w:r>
    </w:p>
    <w:p w14:paraId="3F6608C5" w14:textId="77777777" w:rsidR="00BD38CC" w:rsidRPr="00976376" w:rsidRDefault="00BD38CC" w:rsidP="00BD38CC">
      <w:pPr>
        <w:pStyle w:val="Nagwek5"/>
        <w:numPr>
          <w:ilvl w:val="0"/>
          <w:numId w:val="0"/>
        </w:numPr>
        <w:rPr>
          <w:sz w:val="14"/>
          <w:szCs w:val="14"/>
        </w:rPr>
      </w:pPr>
    </w:p>
    <w:p w14:paraId="486B4502" w14:textId="77777777" w:rsidR="00BD38CC" w:rsidRPr="00976376" w:rsidRDefault="00BD38CC" w:rsidP="00BD38CC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WYMAGANYCH  PARAMETRÓW  TECHNICZNYCH I GWARANCJI</w:t>
      </w:r>
    </w:p>
    <w:p w14:paraId="56433697" w14:textId="3009E9A5" w:rsidR="00BD38CC" w:rsidRPr="00976376" w:rsidRDefault="00BD38CC" w:rsidP="00BD38CC">
      <w:pPr>
        <w:tabs>
          <w:tab w:val="left" w:pos="5387"/>
        </w:tabs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 xml:space="preserve">DLA PAKIETU </w:t>
      </w:r>
      <w:r w:rsidR="00F54762" w:rsidRPr="00976376">
        <w:rPr>
          <w:b/>
          <w:sz w:val="22"/>
          <w:szCs w:val="22"/>
        </w:rPr>
        <w:t>IV</w:t>
      </w:r>
    </w:p>
    <w:p w14:paraId="6502D429" w14:textId="77777777" w:rsidR="00240FE3" w:rsidRPr="00976376" w:rsidRDefault="00240FE3" w:rsidP="00BD38CC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5565AD9F" w14:textId="735D0A9D" w:rsidR="00240FE3" w:rsidRPr="00976376" w:rsidRDefault="00EF7999" w:rsidP="005E55B4">
      <w:pPr>
        <w:pStyle w:val="Akapitzlist"/>
        <w:keepNext/>
        <w:numPr>
          <w:ilvl w:val="1"/>
          <w:numId w:val="43"/>
        </w:numPr>
        <w:tabs>
          <w:tab w:val="clear" w:pos="1080"/>
        </w:tabs>
        <w:ind w:left="426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Laptop</w:t>
      </w:r>
      <w:r w:rsidR="001C24D6" w:rsidRPr="00976376">
        <w:rPr>
          <w:b/>
          <w:sz w:val="22"/>
          <w:szCs w:val="22"/>
        </w:rPr>
        <w:t xml:space="preserve"> </w:t>
      </w:r>
      <w:r w:rsidR="00240FE3" w:rsidRPr="00976376">
        <w:rPr>
          <w:b/>
          <w:sz w:val="22"/>
          <w:szCs w:val="22"/>
        </w:rPr>
        <w:t>– 1 sztuka</w:t>
      </w:r>
    </w:p>
    <w:p w14:paraId="38C295BD" w14:textId="39C07BF9" w:rsidR="00240FE3" w:rsidRPr="00976376" w:rsidRDefault="00240FE3" w:rsidP="00240FE3">
      <w:pPr>
        <w:rPr>
          <w:sz w:val="22"/>
          <w:szCs w:val="22"/>
        </w:rPr>
      </w:pPr>
      <w:r w:rsidRPr="00976376">
        <w:rPr>
          <w:sz w:val="22"/>
          <w:szCs w:val="22"/>
        </w:rPr>
        <w:t xml:space="preserve">(Kod CPV: </w:t>
      </w:r>
      <w:r w:rsidR="00C17E6E" w:rsidRPr="00976376">
        <w:rPr>
          <w:sz w:val="22"/>
          <w:szCs w:val="22"/>
        </w:rPr>
        <w:t>30213100-6 Komputery przenośne</w:t>
      </w:r>
      <w:r w:rsidRPr="00976376">
        <w:rPr>
          <w:sz w:val="22"/>
          <w:szCs w:val="22"/>
        </w:rPr>
        <w:t>)</w:t>
      </w:r>
    </w:p>
    <w:p w14:paraId="1BF7397F" w14:textId="77777777" w:rsidR="00240FE3" w:rsidRPr="00976376" w:rsidRDefault="00240FE3" w:rsidP="00240FE3">
      <w:pPr>
        <w:spacing w:after="160"/>
        <w:ind w:right="-142"/>
        <w:rPr>
          <w:sz w:val="22"/>
          <w:szCs w:val="22"/>
        </w:rPr>
      </w:pPr>
      <w:r w:rsidRPr="00976376">
        <w:rPr>
          <w:bCs/>
          <w:sz w:val="22"/>
          <w:szCs w:val="22"/>
        </w:rPr>
        <w:t xml:space="preserve">Producent ………….......................................... </w:t>
      </w:r>
      <w:r w:rsidRPr="00976376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76657BB3" w14:textId="77777777" w:rsidR="00240FE3" w:rsidRPr="00976376" w:rsidRDefault="00240FE3" w:rsidP="00240FE3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535"/>
        <w:gridCol w:w="2835"/>
      </w:tblGrid>
      <w:tr w:rsidR="00976376" w:rsidRPr="00976376" w14:paraId="4165D0FC" w14:textId="77777777" w:rsidTr="004D619F"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477591" w14:textId="77777777" w:rsidR="00240FE3" w:rsidRPr="00976376" w:rsidRDefault="00240FE3" w:rsidP="00864F91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Specyfikacja elementów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76191D" w14:textId="77777777" w:rsidR="00240FE3" w:rsidRPr="00976376" w:rsidRDefault="00240FE3" w:rsidP="00864F91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BAE346A" w14:textId="77777777" w:rsidR="00240FE3" w:rsidRPr="00976376" w:rsidRDefault="00240FE3" w:rsidP="00864F9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Parametry  oferowane</w:t>
            </w:r>
          </w:p>
          <w:p w14:paraId="651DC044" w14:textId="77777777" w:rsidR="00240FE3" w:rsidRPr="00976376" w:rsidRDefault="00240FE3" w:rsidP="00864F9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(wymagane podanie parametrów oferowanych)</w:t>
            </w:r>
          </w:p>
        </w:tc>
      </w:tr>
      <w:tr w:rsidR="00976376" w:rsidRPr="00976376" w14:paraId="1DD09D4F" w14:textId="77777777" w:rsidTr="004D619F">
        <w:trPr>
          <w:trHeight w:val="283"/>
        </w:trPr>
        <w:tc>
          <w:tcPr>
            <w:tcW w:w="1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0F3D0B" w14:textId="6BA0A2F1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1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9AB9D4" w14:textId="0C97F090" w:rsidR="00E651D5" w:rsidRPr="00976376" w:rsidRDefault="00E651D5" w:rsidP="00DE726D">
            <w:pPr>
              <w:ind w:left="-98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76376">
              <w:rPr>
                <w:b/>
                <w:sz w:val="18"/>
                <w:szCs w:val="18"/>
                <w:lang w:eastAsia="pl-PL"/>
              </w:rPr>
              <w:t xml:space="preserve">12348  </w:t>
            </w:r>
            <w:r w:rsidRPr="00976376">
              <w:rPr>
                <w:sz w:val="18"/>
                <w:szCs w:val="18"/>
                <w:lang w:eastAsia="pl-PL"/>
              </w:rPr>
              <w:t>punktów wg testu PassMark dostępnego na stronie http://www.cpubenchmark.net/high_end_cpus.html z dnia 5.05.2019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716F88" w14:textId="15EDC60D" w:rsidR="00E651D5" w:rsidRPr="00976376" w:rsidRDefault="00E651D5" w:rsidP="00E651D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976376" w:rsidRPr="00976376" w14:paraId="53781E26" w14:textId="77777777" w:rsidTr="004D619F">
        <w:trPr>
          <w:trHeight w:val="317"/>
        </w:trPr>
        <w:tc>
          <w:tcPr>
            <w:tcW w:w="145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C3ED50" w14:textId="77777777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73EBDA" w14:textId="77777777" w:rsidR="00E651D5" w:rsidRPr="00976376" w:rsidRDefault="00E651D5" w:rsidP="00DE726D">
            <w:pPr>
              <w:ind w:left="-98"/>
              <w:rPr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2C0993" w14:textId="5DD391CD" w:rsidR="00E651D5" w:rsidRPr="00976376" w:rsidRDefault="00E651D5" w:rsidP="00E651D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76376" w:rsidRPr="00976376" w14:paraId="5C10CF68" w14:textId="77777777" w:rsidTr="004D619F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027186" w14:textId="3BF48547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C9FB72" w14:textId="2EA9BAC7" w:rsidR="00E651D5" w:rsidRPr="00976376" w:rsidRDefault="00E651D5" w:rsidP="00DE726D">
            <w:pPr>
              <w:suppressAutoHyphens w:val="0"/>
              <w:ind w:left="-98"/>
              <w:rPr>
                <w:sz w:val="18"/>
                <w:szCs w:val="18"/>
                <w:lang w:val="en-US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Min. 16 GB  (LPDDR3 SDRAM, 2133 MHz)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00F1E" w14:textId="77777777" w:rsidR="00E651D5" w:rsidRPr="00976376" w:rsidRDefault="00E651D5" w:rsidP="00E651D5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976376" w:rsidRPr="00976376" w14:paraId="5EECE814" w14:textId="77777777" w:rsidTr="004D619F">
        <w:trPr>
          <w:trHeight w:val="13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F1BD00" w14:textId="406F30CC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EC51E9" w14:textId="04AFC70C" w:rsidR="00E651D5" w:rsidRPr="00976376" w:rsidRDefault="00E651D5" w:rsidP="00DE726D">
            <w:pPr>
              <w:suppressAutoHyphens w:val="0"/>
              <w:ind w:left="-98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1TB SSD PCIe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F383B" w14:textId="77777777" w:rsidR="00E651D5" w:rsidRPr="00976376" w:rsidRDefault="00E651D5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1FF5A61" w14:textId="77777777" w:rsidTr="004D619F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902D65" w14:textId="6673CF07" w:rsidR="00E651D5" w:rsidRPr="00976376" w:rsidRDefault="00E651D5" w:rsidP="00E651D5">
            <w:pPr>
              <w:suppressAutoHyphens w:val="0"/>
              <w:ind w:left="-62" w:right="-98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Wbudowane napędy optyczne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2A4545" w14:textId="03DA3E2D" w:rsidR="00E651D5" w:rsidRPr="00976376" w:rsidRDefault="00E651D5" w:rsidP="00DE726D">
            <w:pPr>
              <w:suppressAutoHyphens w:val="0"/>
              <w:ind w:left="-98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05025" w14:textId="77777777" w:rsidR="00E651D5" w:rsidRPr="00976376" w:rsidRDefault="00E651D5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B850103" w14:textId="77777777" w:rsidTr="004D619F">
        <w:trPr>
          <w:trHeight w:val="10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3B2B42" w14:textId="668FF6C6" w:rsidR="00E651D5" w:rsidRPr="00976376" w:rsidRDefault="00E651D5" w:rsidP="00E651D5">
            <w:pPr>
              <w:suppressAutoHyphens w:val="0"/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F74BA9" w14:textId="3BFAED23" w:rsidR="00E651D5" w:rsidRPr="00976376" w:rsidRDefault="00E651D5" w:rsidP="00DE726D">
            <w:pPr>
              <w:suppressAutoHyphens w:val="0"/>
              <w:ind w:left="-98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Błyszczący, LED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E4D37" w14:textId="77777777" w:rsidR="00E651D5" w:rsidRPr="00976376" w:rsidRDefault="00E651D5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E6A0549" w14:textId="77777777" w:rsidTr="004D619F">
        <w:trPr>
          <w:trHeight w:val="13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849540" w14:textId="24681E13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5E84D5" w14:textId="495687E2" w:rsidR="00E651D5" w:rsidRPr="00976376" w:rsidRDefault="00E651D5" w:rsidP="00DE726D">
            <w:pPr>
              <w:suppressAutoHyphens w:val="0"/>
              <w:ind w:left="-98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13,3”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A84EC" w14:textId="77777777" w:rsidR="00E651D5" w:rsidRPr="00976376" w:rsidRDefault="00E651D5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50AB6FC" w14:textId="77777777" w:rsidTr="004D619F">
        <w:trPr>
          <w:trHeight w:val="206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59A5A9" w14:textId="17A7BFCC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Proporcje ekranu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35286D" w14:textId="1975AEA8" w:rsidR="00E651D5" w:rsidRPr="00976376" w:rsidRDefault="00E651D5" w:rsidP="00DE726D">
            <w:pPr>
              <w:suppressAutoHyphens w:val="0"/>
              <w:ind w:left="-98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16x10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CA3F5" w14:textId="28AC447A" w:rsidR="00E651D5" w:rsidRPr="00976376" w:rsidRDefault="00E651D5" w:rsidP="00E651D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082C1405" w14:textId="77777777" w:rsidTr="004D619F">
        <w:trPr>
          <w:trHeight w:val="203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1AB83E" w14:textId="52BA29B0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1ADC11" w14:textId="4ADE29CA" w:rsidR="00E651D5" w:rsidRPr="00976376" w:rsidRDefault="00E651D5" w:rsidP="00DE726D">
            <w:pPr>
              <w:ind w:left="-98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Min. 2560x1600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96532" w14:textId="7EB68027" w:rsidR="00E651D5" w:rsidRPr="00976376" w:rsidRDefault="00E651D5" w:rsidP="00E651D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117B5B2A" w14:textId="77777777" w:rsidTr="004D619F">
        <w:trPr>
          <w:trHeight w:val="21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08CA2D" w14:textId="47F616F4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Gęstość pikseli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40E954" w14:textId="46DB700C" w:rsidR="00E651D5" w:rsidRPr="00976376" w:rsidRDefault="00E651D5" w:rsidP="00DE726D">
            <w:pPr>
              <w:ind w:left="-98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227 pix/cal +-5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41236" w14:textId="4209939C" w:rsidR="00E651D5" w:rsidRPr="00976376" w:rsidRDefault="00E651D5" w:rsidP="00E651D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35C7F562" w14:textId="77777777" w:rsidTr="004D619F">
        <w:trPr>
          <w:trHeight w:val="86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B56783" w14:textId="6B665B4B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510DFE" w14:textId="50C92B68" w:rsidR="00E651D5" w:rsidRPr="00976376" w:rsidRDefault="00E651D5" w:rsidP="00DE726D">
            <w:pPr>
              <w:suppressAutoHyphens w:val="0"/>
              <w:ind w:left="-98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500 nitów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2976C" w14:textId="77777777" w:rsidR="00E651D5" w:rsidRPr="00976376" w:rsidRDefault="00E651D5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80CA799" w14:textId="77777777" w:rsidTr="004D619F">
        <w:trPr>
          <w:trHeight w:val="339"/>
        </w:trPr>
        <w:tc>
          <w:tcPr>
            <w:tcW w:w="1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1D80D9" w14:textId="509302A2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1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E41DDA" w14:textId="32D8D020" w:rsidR="00E651D5" w:rsidRPr="00976376" w:rsidRDefault="00E651D5" w:rsidP="00DE726D">
            <w:pPr>
              <w:suppressAutoHyphens w:val="0"/>
              <w:ind w:left="-98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Zintegrowana, zapewniająca minimum </w:t>
            </w:r>
            <w:r w:rsidRPr="00976376">
              <w:rPr>
                <w:b/>
                <w:sz w:val="18"/>
                <w:szCs w:val="18"/>
                <w:lang w:eastAsia="pl-PL"/>
              </w:rPr>
              <w:t>1960</w:t>
            </w:r>
            <w:r w:rsidRPr="00976376">
              <w:rPr>
                <w:sz w:val="18"/>
                <w:szCs w:val="18"/>
                <w:lang w:eastAsia="pl-PL"/>
              </w:rPr>
              <w:t xml:space="preserve">  punktów wg testu PassMark dostępnego na stronie https://www.videocardbenchmark.net/high_end_gpus.html z dnia 5.5.2019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A1CB9" w14:textId="77FCD6E3" w:rsidR="00E651D5" w:rsidRPr="00976376" w:rsidRDefault="00E651D5" w:rsidP="00E651D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976376" w:rsidRPr="00976376" w14:paraId="399734CB" w14:textId="77777777" w:rsidTr="004D619F">
        <w:trPr>
          <w:trHeight w:val="430"/>
        </w:trPr>
        <w:tc>
          <w:tcPr>
            <w:tcW w:w="145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75E586" w14:textId="77777777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F33F37" w14:textId="77777777" w:rsidR="00E651D5" w:rsidRPr="00976376" w:rsidRDefault="00E651D5" w:rsidP="00DE726D">
            <w:pPr>
              <w:suppressAutoHyphens w:val="0"/>
              <w:ind w:left="-98"/>
              <w:rPr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CEC6E" w14:textId="39CCA8AB" w:rsidR="00E651D5" w:rsidRPr="00976376" w:rsidRDefault="00E651D5" w:rsidP="00E651D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76376" w:rsidRPr="00976376" w14:paraId="35288013" w14:textId="77777777" w:rsidTr="004D619F">
        <w:trPr>
          <w:trHeight w:val="61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864983" w14:textId="42B53C35" w:rsidR="00E651D5" w:rsidRPr="00976376" w:rsidRDefault="00E651D5" w:rsidP="004D619F">
            <w:pPr>
              <w:suppressAutoHyphens w:val="0"/>
              <w:ind w:left="-62" w:right="-98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Wielkość pamięci karty graficznej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72C900" w14:textId="3DD39C43" w:rsidR="00E651D5" w:rsidRPr="00976376" w:rsidRDefault="00E651D5" w:rsidP="00DE726D">
            <w:pPr>
              <w:suppressAutoHyphens w:val="0"/>
              <w:ind w:left="-98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Pamięć współdzielona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5D566" w14:textId="77777777" w:rsidR="00E651D5" w:rsidRPr="00976376" w:rsidRDefault="00E651D5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83E3EA5" w14:textId="77777777" w:rsidTr="004D619F">
        <w:trPr>
          <w:trHeight w:val="19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C62075" w14:textId="7A1E9C77" w:rsidR="00E651D5" w:rsidRPr="00976376" w:rsidRDefault="00E651D5" w:rsidP="00E651D5">
            <w:pPr>
              <w:suppressAutoHyphens w:val="0"/>
              <w:ind w:left="-62" w:right="-97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2D77B5" w14:textId="0365712D" w:rsidR="00E651D5" w:rsidRPr="00976376" w:rsidRDefault="00E651D5" w:rsidP="00DE726D">
            <w:pPr>
              <w:suppressAutoHyphens w:val="0"/>
              <w:ind w:left="-98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Zintegrowana karta dźwiękowa </w:t>
            </w:r>
            <w:r w:rsidRPr="00976376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976376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62109" w14:textId="77777777" w:rsidR="00E651D5" w:rsidRPr="00976376" w:rsidRDefault="00E651D5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7DAEF04" w14:textId="77777777" w:rsidTr="004D619F">
        <w:trPr>
          <w:trHeight w:val="106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F61AC0" w14:textId="65B38D35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6D3DA5" w14:textId="343D1D7F" w:rsidR="00E651D5" w:rsidRPr="00976376" w:rsidRDefault="00E651D5" w:rsidP="00DE726D">
            <w:pPr>
              <w:suppressAutoHyphens w:val="0"/>
              <w:ind w:left="-98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720p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2D38F" w14:textId="77777777" w:rsidR="00E651D5" w:rsidRPr="00976376" w:rsidRDefault="00E651D5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7E96E99" w14:textId="77777777" w:rsidTr="004D619F">
        <w:trPr>
          <w:trHeight w:val="373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102CAA" w14:textId="27A1528D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E8B4A6" w14:textId="77777777" w:rsidR="00E651D5" w:rsidRPr="00976376" w:rsidRDefault="00E651D5" w:rsidP="00DE726D">
            <w:pPr>
              <w:ind w:left="-98"/>
              <w:rPr>
                <w:sz w:val="18"/>
                <w:szCs w:val="18"/>
                <w:lang w:val="en-US" w:eastAsia="pl-PL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Moduł Bluetooth 4.2</w:t>
            </w:r>
          </w:p>
          <w:p w14:paraId="7A68BA6F" w14:textId="646744CE" w:rsidR="00E651D5" w:rsidRPr="00976376" w:rsidRDefault="00E651D5" w:rsidP="00DE726D">
            <w:pPr>
              <w:suppressAutoHyphens w:val="0"/>
              <w:ind w:left="-98"/>
              <w:rPr>
                <w:sz w:val="18"/>
                <w:szCs w:val="18"/>
                <w:lang w:val="en-US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Wi-Fi 802.11 a/b/g/n/ac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1229B" w14:textId="77777777" w:rsidR="00E651D5" w:rsidRPr="00976376" w:rsidRDefault="00E651D5" w:rsidP="00E651D5">
            <w:pPr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</w:tr>
      <w:tr w:rsidR="00976376" w:rsidRPr="00976376" w14:paraId="742F5CFA" w14:textId="77777777" w:rsidTr="004D619F">
        <w:trPr>
          <w:trHeight w:val="185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94679F" w14:textId="68C78074" w:rsidR="00E651D5" w:rsidRPr="00976376" w:rsidRDefault="00E651D5" w:rsidP="00E651D5">
            <w:pPr>
              <w:suppressAutoHyphens w:val="0"/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97D861" w14:textId="77777777" w:rsidR="00E651D5" w:rsidRPr="00976376" w:rsidRDefault="00E651D5" w:rsidP="00DE726D">
            <w:pPr>
              <w:ind w:left="-98"/>
              <w:rPr>
                <w:sz w:val="18"/>
                <w:szCs w:val="18"/>
                <w:lang w:val="en-US" w:eastAsia="pl-PL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Thunderbolt 3 (USB-C)  min. 4 szt.</w:t>
            </w:r>
          </w:p>
          <w:p w14:paraId="1F582AE3" w14:textId="0454CCD8" w:rsidR="00E651D5" w:rsidRPr="00976376" w:rsidRDefault="00E651D5" w:rsidP="00DE726D">
            <w:pPr>
              <w:suppressAutoHyphens w:val="0"/>
              <w:ind w:left="-98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Port audio – 1 szt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1FE24" w14:textId="77777777" w:rsidR="00E651D5" w:rsidRPr="00976376" w:rsidRDefault="00E651D5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5E061C5" w14:textId="77777777" w:rsidTr="004D619F">
        <w:trPr>
          <w:trHeight w:val="162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0EE1F9" w14:textId="44433882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Bateria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FFF0BD" w14:textId="61DBBC59" w:rsidR="00E651D5" w:rsidRPr="00976376" w:rsidRDefault="00E651D5" w:rsidP="00DE726D">
            <w:pPr>
              <w:suppressAutoHyphens w:val="0"/>
              <w:ind w:left="-98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Min. 58 Wh, maksymalny czas pracy min. 10h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34FFC" w14:textId="77777777" w:rsidR="00E651D5" w:rsidRPr="00976376" w:rsidRDefault="00E651D5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7BD4256" w14:textId="77777777" w:rsidTr="004D619F">
        <w:trPr>
          <w:trHeight w:val="293"/>
        </w:trPr>
        <w:tc>
          <w:tcPr>
            <w:tcW w:w="1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1399B6" w14:textId="45D59C77" w:rsidR="00E651D5" w:rsidRPr="00976376" w:rsidRDefault="00E651D5" w:rsidP="004D619F">
            <w:pPr>
              <w:suppressAutoHyphens w:val="0"/>
              <w:ind w:left="-62" w:right="-240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1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E05DEB" w14:textId="77777777" w:rsidR="00E651D5" w:rsidRPr="00976376" w:rsidRDefault="00E651D5" w:rsidP="00DE726D">
            <w:pPr>
              <w:ind w:left="-98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Preinstalowany przez producenta sprzętu</w:t>
            </w:r>
          </w:p>
          <w:p w14:paraId="707FCE4B" w14:textId="77777777" w:rsidR="00E651D5" w:rsidRPr="00976376" w:rsidRDefault="00E651D5" w:rsidP="00DE726D">
            <w:pPr>
              <w:ind w:left="-98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Posiadający wsparcie producenta</w:t>
            </w:r>
          </w:p>
          <w:p w14:paraId="36FC981C" w14:textId="721A0FD9" w:rsidR="00E651D5" w:rsidRPr="00976376" w:rsidRDefault="00E651D5" w:rsidP="00DE726D">
            <w:pPr>
              <w:suppressAutoHyphens w:val="0"/>
              <w:ind w:left="-98" w:right="-99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Posiadający wsparcie producenta sprzętu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43E78" w14:textId="6C6852FD" w:rsidR="00E651D5" w:rsidRPr="00976376" w:rsidRDefault="00E651D5" w:rsidP="00E651D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976376" w:rsidRPr="00976376" w14:paraId="40E3EEF3" w14:textId="77777777" w:rsidTr="004D619F">
        <w:trPr>
          <w:trHeight w:val="329"/>
        </w:trPr>
        <w:tc>
          <w:tcPr>
            <w:tcW w:w="145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B3DC13" w14:textId="77777777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0EC482" w14:textId="77777777" w:rsidR="00E651D5" w:rsidRPr="00976376" w:rsidRDefault="00E651D5" w:rsidP="00DE726D">
            <w:pPr>
              <w:ind w:left="-98"/>
              <w:rPr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56F84" w14:textId="7944B409" w:rsidR="00E651D5" w:rsidRPr="00976376" w:rsidRDefault="00E651D5" w:rsidP="00E651D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Producent i nazwa:</w:t>
            </w:r>
          </w:p>
        </w:tc>
      </w:tr>
      <w:tr w:rsidR="00976376" w:rsidRPr="00976376" w14:paraId="029BDFB6" w14:textId="77777777" w:rsidTr="004D619F">
        <w:trPr>
          <w:trHeight w:val="141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A68E53" w14:textId="6CDEFABB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AEB8A7" w14:textId="4145BE5C" w:rsidR="00E651D5" w:rsidRPr="00976376" w:rsidRDefault="00E651D5" w:rsidP="00DE726D">
            <w:pPr>
              <w:suppressAutoHyphens w:val="0"/>
              <w:ind w:left="-98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14,9  mm +/- 0,5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EC8D8" w14:textId="77777777" w:rsidR="00E651D5" w:rsidRPr="00976376" w:rsidRDefault="00E651D5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915AB92" w14:textId="77777777" w:rsidTr="004D619F">
        <w:trPr>
          <w:trHeight w:val="141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B14CED" w14:textId="2BA4B4F4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E10EEC" w14:textId="68BEACD6" w:rsidR="00E651D5" w:rsidRPr="00976376" w:rsidRDefault="00E651D5" w:rsidP="00DE726D">
            <w:pPr>
              <w:ind w:left="-98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304,1  mm +/- 2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619B9" w14:textId="2802F038" w:rsidR="00E651D5" w:rsidRPr="00976376" w:rsidRDefault="00E651D5" w:rsidP="00E651D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4774A9E7" w14:textId="77777777" w:rsidTr="004D619F">
        <w:trPr>
          <w:trHeight w:val="141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207499" w14:textId="75F9706B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26033F" w14:textId="7D5AC189" w:rsidR="00E651D5" w:rsidRPr="00976376" w:rsidRDefault="00E651D5" w:rsidP="00DE726D">
            <w:pPr>
              <w:ind w:left="-98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212,4  mm +/- 2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776C8" w14:textId="77777777" w:rsidR="00E651D5" w:rsidRPr="00976376" w:rsidRDefault="00E651D5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04FD02F" w14:textId="77777777" w:rsidTr="004D619F">
        <w:trPr>
          <w:trHeight w:val="141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0186CC" w14:textId="30F260AF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9D183A" w14:textId="5D73E999" w:rsidR="00E651D5" w:rsidRPr="00976376" w:rsidRDefault="00E651D5" w:rsidP="00DE726D">
            <w:pPr>
              <w:ind w:left="-98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Maksimum 1,37  kg 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733EC" w14:textId="77777777" w:rsidR="00E651D5" w:rsidRPr="00976376" w:rsidRDefault="00E651D5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28B5E2D" w14:textId="77777777" w:rsidTr="004D619F">
        <w:trPr>
          <w:trHeight w:val="141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DF78E6" w14:textId="07A8B2A7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DA5D06" w14:textId="77777777" w:rsidR="00E651D5" w:rsidRPr="00976376" w:rsidRDefault="00E651D5" w:rsidP="00DE726D">
            <w:pPr>
              <w:ind w:left="-98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Touchpad</w:t>
            </w:r>
            <w:r w:rsidRPr="00976376">
              <w:rPr>
                <w:sz w:val="18"/>
                <w:szCs w:val="18"/>
                <w:lang w:eastAsia="pl-PL"/>
              </w:rPr>
              <w:br/>
              <w:t>Klawiatura w standardzie US International</w:t>
            </w:r>
          </w:p>
          <w:p w14:paraId="582DE964" w14:textId="6D2F9D66" w:rsidR="00E651D5" w:rsidRPr="00976376" w:rsidRDefault="00E651D5" w:rsidP="00DE726D">
            <w:pPr>
              <w:ind w:left="-98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Dotykowy panel funkcyjny z czujnikiem linii papilarnych zintegrowany z klawiaturą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F995C" w14:textId="77777777" w:rsidR="00E651D5" w:rsidRPr="00976376" w:rsidRDefault="00E651D5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DC1B3F6" w14:textId="77777777" w:rsidTr="004D619F">
        <w:trPr>
          <w:trHeight w:val="141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DBBD3D" w14:textId="1B21BEA9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9C0826" w14:textId="77777777" w:rsidR="00E651D5" w:rsidRPr="00976376" w:rsidRDefault="00E651D5" w:rsidP="00DE726D">
            <w:pPr>
              <w:ind w:left="-98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Zasilacz 230V min. 60W</w:t>
            </w:r>
          </w:p>
          <w:p w14:paraId="37F7B8C2" w14:textId="14F180D6" w:rsidR="00E651D5" w:rsidRPr="00976376" w:rsidRDefault="00E651D5" w:rsidP="00DE726D">
            <w:pPr>
              <w:ind w:left="-98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7BE06" w14:textId="77777777" w:rsidR="00E651D5" w:rsidRPr="00976376" w:rsidRDefault="00E651D5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9CA378F" w14:textId="77777777" w:rsidTr="004D619F">
        <w:trPr>
          <w:trHeight w:val="141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FB7C8D" w14:textId="2D43F378" w:rsidR="00E651D5" w:rsidRPr="00976376" w:rsidRDefault="00E86029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</w:t>
            </w:r>
            <w:r w:rsidR="00E651D5" w:rsidRPr="00976376">
              <w:rPr>
                <w:b/>
                <w:bCs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E607A9" w14:textId="2B266253" w:rsidR="00E651D5" w:rsidRPr="00976376" w:rsidRDefault="00E651D5" w:rsidP="00DE726D">
            <w:pPr>
              <w:ind w:left="-98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Szary (np. Space gray, szaro srebrny)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0C173" w14:textId="77777777" w:rsidR="00E651D5" w:rsidRPr="00976376" w:rsidRDefault="00E651D5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94A3637" w14:textId="77777777" w:rsidTr="004D619F">
        <w:trPr>
          <w:trHeight w:val="141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AEB7A8" w14:textId="3F0EC987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C8574F" w14:textId="355608F3" w:rsidR="00E651D5" w:rsidRPr="00976376" w:rsidRDefault="00E651D5" w:rsidP="00DE726D">
            <w:pPr>
              <w:ind w:left="-98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Min. 12 miesięcy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A6325" w14:textId="77777777" w:rsidR="00E651D5" w:rsidRPr="00976376" w:rsidRDefault="00E651D5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5B69793C" w14:textId="2D3EA7CA" w:rsidR="00240FE3" w:rsidRPr="00976376" w:rsidRDefault="00240FE3" w:rsidP="00240FE3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76376">
        <w:rPr>
          <w:sz w:val="18"/>
          <w:szCs w:val="18"/>
          <w:lang w:eastAsia="zh-CN"/>
        </w:rPr>
        <w:t>Przykładowy sprzęt spełniający wymagania:</w:t>
      </w:r>
      <w:r w:rsidR="00E651D5" w:rsidRPr="00976376">
        <w:rPr>
          <w:sz w:val="18"/>
          <w:szCs w:val="18"/>
          <w:lang w:eastAsia="zh-CN"/>
        </w:rPr>
        <w:t xml:space="preserve"> Apple MacBook Pro 13'' 2.7GHz (i7)/16GB/1TB SSD/Iris Plus 655 Mid-2018 (Z0V800055)</w:t>
      </w:r>
      <w:r w:rsidR="000D45FB" w:rsidRPr="00976376">
        <w:t xml:space="preserve"> </w:t>
      </w:r>
    </w:p>
    <w:p w14:paraId="785CCB5C" w14:textId="77777777" w:rsidR="00240FE3" w:rsidRPr="00976376" w:rsidRDefault="00240FE3" w:rsidP="00240FE3">
      <w:pPr>
        <w:jc w:val="both"/>
        <w:rPr>
          <w:bCs/>
          <w:sz w:val="22"/>
          <w:szCs w:val="22"/>
          <w:u w:val="single"/>
        </w:rPr>
      </w:pPr>
      <w:r w:rsidRPr="00976376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AF27D16" w14:textId="77777777" w:rsidR="00240FE3" w:rsidRPr="00976376" w:rsidRDefault="00240FE3" w:rsidP="00240FE3">
      <w:pPr>
        <w:pStyle w:val="Tekstpodstawowywcity"/>
        <w:ind w:left="0"/>
        <w:rPr>
          <w:sz w:val="22"/>
          <w:szCs w:val="22"/>
          <w:lang w:eastAsia="zh-CN"/>
        </w:rPr>
      </w:pPr>
    </w:p>
    <w:p w14:paraId="6468ECA7" w14:textId="4C4CEB30" w:rsidR="00A53E6A" w:rsidRPr="00976376" w:rsidRDefault="00A53E6A" w:rsidP="00A53E6A">
      <w:pPr>
        <w:jc w:val="both"/>
        <w:rPr>
          <w:b/>
          <w:bCs/>
          <w:sz w:val="22"/>
          <w:szCs w:val="22"/>
          <w:u w:val="single"/>
        </w:rPr>
      </w:pPr>
      <w:r w:rsidRPr="00976376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operacyjnego. </w:t>
      </w:r>
    </w:p>
    <w:p w14:paraId="46271F35" w14:textId="77777777" w:rsidR="00240FE3" w:rsidRPr="00976376" w:rsidRDefault="00240FE3" w:rsidP="00240FE3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5E51163" w14:textId="77777777" w:rsidR="00240FE3" w:rsidRPr="00976376" w:rsidRDefault="00240FE3" w:rsidP="00240FE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Niespełnienie któregokolwiek z wymaganych parametrów powoduje odrzucenie oferty.</w:t>
      </w:r>
    </w:p>
    <w:p w14:paraId="1FD8FAB4" w14:textId="77777777" w:rsidR="00240FE3" w:rsidRPr="00976376" w:rsidRDefault="00240FE3" w:rsidP="00240FE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621688E8" w14:textId="77777777" w:rsidR="00240FE3" w:rsidRPr="00976376" w:rsidRDefault="00240FE3" w:rsidP="00240FE3">
      <w:pPr>
        <w:tabs>
          <w:tab w:val="left" w:pos="360"/>
        </w:tabs>
        <w:jc w:val="both"/>
        <w:rPr>
          <w:sz w:val="22"/>
          <w:szCs w:val="22"/>
        </w:rPr>
      </w:pPr>
    </w:p>
    <w:p w14:paraId="158F0AFE" w14:textId="77777777" w:rsidR="00240FE3" w:rsidRPr="00976376" w:rsidRDefault="00240FE3" w:rsidP="00240FE3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2BA57C87" w14:textId="77777777" w:rsidR="00240FE3" w:rsidRPr="00976376" w:rsidRDefault="00240FE3" w:rsidP="00240FE3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06A7211C" w14:textId="0072FB0F" w:rsidR="00240FE3" w:rsidRPr="00976376" w:rsidRDefault="00240FE3" w:rsidP="00240FE3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Nr telefonu pod który należy zgłaszać awarie sprzętu ….........................................................</w:t>
      </w:r>
    </w:p>
    <w:p w14:paraId="54ADEF62" w14:textId="77777777" w:rsidR="00240FE3" w:rsidRPr="00976376" w:rsidRDefault="00240FE3" w:rsidP="00240FE3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Serwis dostępny będzie jak niżej:</w:t>
      </w:r>
    </w:p>
    <w:p w14:paraId="2FC575FE" w14:textId="23CCBCC8" w:rsidR="00240FE3" w:rsidRPr="00976376" w:rsidRDefault="00240FE3" w:rsidP="00240FE3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 -w następujące dni tygodnia…................................................................................................</w:t>
      </w:r>
    </w:p>
    <w:p w14:paraId="454C609F" w14:textId="1FBCA9D9" w:rsidR="00240FE3" w:rsidRPr="00976376" w:rsidRDefault="00240FE3" w:rsidP="00240FE3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- w następujących godzinach …................................................................</w:t>
      </w:r>
      <w:r w:rsidR="00DC44DC" w:rsidRPr="00976376">
        <w:rPr>
          <w:sz w:val="22"/>
          <w:szCs w:val="22"/>
        </w:rPr>
        <w:t>...............................</w:t>
      </w:r>
    </w:p>
    <w:p w14:paraId="1E239B51" w14:textId="77777777" w:rsidR="00240FE3" w:rsidRPr="00976376" w:rsidRDefault="00240FE3" w:rsidP="00240FE3">
      <w:pPr>
        <w:pStyle w:val="Tekstpodstawowywcity"/>
        <w:ind w:left="0"/>
        <w:rPr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       </w:t>
      </w:r>
    </w:p>
    <w:p w14:paraId="570A26F3" w14:textId="77777777" w:rsidR="00240FE3" w:rsidRPr="00976376" w:rsidRDefault="00240FE3" w:rsidP="00240FE3">
      <w:pPr>
        <w:pStyle w:val="Tekstpodstawowywcity"/>
        <w:ind w:left="0"/>
        <w:rPr>
          <w:sz w:val="22"/>
          <w:szCs w:val="22"/>
        </w:rPr>
      </w:pPr>
    </w:p>
    <w:p w14:paraId="3B851EC8" w14:textId="77777777" w:rsidR="00240FE3" w:rsidRPr="00976376" w:rsidRDefault="00240FE3" w:rsidP="00240FE3">
      <w:pPr>
        <w:pStyle w:val="Tekstpodstawowywcity"/>
        <w:ind w:left="0"/>
        <w:rPr>
          <w:sz w:val="22"/>
          <w:szCs w:val="22"/>
        </w:rPr>
      </w:pPr>
    </w:p>
    <w:p w14:paraId="7CFAA4B6" w14:textId="77777777" w:rsidR="00240FE3" w:rsidRPr="00976376" w:rsidRDefault="00240FE3" w:rsidP="00240FE3">
      <w:pPr>
        <w:pStyle w:val="Tekstpodstawowywcity"/>
        <w:ind w:left="0"/>
        <w:rPr>
          <w:sz w:val="22"/>
          <w:szCs w:val="22"/>
        </w:rPr>
      </w:pPr>
    </w:p>
    <w:p w14:paraId="368DD3F4" w14:textId="77777777" w:rsidR="00240FE3" w:rsidRPr="00976376" w:rsidRDefault="00240FE3" w:rsidP="00240FE3">
      <w:pPr>
        <w:pStyle w:val="Tekstpodstawowywcity"/>
        <w:jc w:val="right"/>
        <w:rPr>
          <w:sz w:val="22"/>
          <w:szCs w:val="22"/>
        </w:rPr>
      </w:pPr>
    </w:p>
    <w:p w14:paraId="7A08F89A" w14:textId="77777777" w:rsidR="00240FE3" w:rsidRPr="00976376" w:rsidRDefault="00240FE3" w:rsidP="00240FE3">
      <w:pPr>
        <w:pStyle w:val="Tekstpodstawowywcity"/>
        <w:ind w:left="3980" w:firstLine="274"/>
        <w:rPr>
          <w:sz w:val="22"/>
          <w:szCs w:val="22"/>
        </w:rPr>
      </w:pPr>
      <w:r w:rsidRPr="00976376">
        <w:rPr>
          <w:sz w:val="22"/>
          <w:szCs w:val="22"/>
        </w:rPr>
        <w:t>….........................................................................................</w:t>
      </w:r>
    </w:p>
    <w:p w14:paraId="4536184B" w14:textId="77777777" w:rsidR="00240FE3" w:rsidRPr="00976376" w:rsidRDefault="00240FE3" w:rsidP="00240FE3">
      <w:pPr>
        <w:rPr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</w:t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  <w:t xml:space="preserve">  podpis i pieczątka Wykonawcy lub osoby upoważnionej</w:t>
      </w:r>
    </w:p>
    <w:p w14:paraId="474EC1E6" w14:textId="77777777" w:rsidR="00240FE3" w:rsidRPr="00976376" w:rsidRDefault="00240FE3" w:rsidP="00240FE3">
      <w:pPr>
        <w:suppressAutoHyphens w:val="0"/>
        <w:rPr>
          <w:sz w:val="22"/>
          <w:szCs w:val="22"/>
        </w:rPr>
      </w:pPr>
      <w:r w:rsidRPr="00976376">
        <w:rPr>
          <w:sz w:val="22"/>
          <w:szCs w:val="22"/>
        </w:rPr>
        <w:br w:type="page"/>
      </w:r>
    </w:p>
    <w:p w14:paraId="4F96FC7F" w14:textId="75579FEC" w:rsidR="004F366B" w:rsidRPr="00976376" w:rsidRDefault="00A002F3" w:rsidP="004F366B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76376">
        <w:rPr>
          <w:b/>
          <w:bCs/>
          <w:sz w:val="22"/>
          <w:szCs w:val="22"/>
        </w:rPr>
        <w:t>Załącznik nr 4.</w:t>
      </w:r>
      <w:r w:rsidR="00864F91" w:rsidRPr="00976376">
        <w:rPr>
          <w:b/>
          <w:bCs/>
          <w:sz w:val="22"/>
          <w:szCs w:val="22"/>
        </w:rPr>
        <w:t>5</w:t>
      </w:r>
      <w:r w:rsidR="004F366B" w:rsidRPr="00976376">
        <w:rPr>
          <w:b/>
          <w:bCs/>
          <w:sz w:val="22"/>
          <w:szCs w:val="22"/>
        </w:rPr>
        <w:t>.</w:t>
      </w:r>
    </w:p>
    <w:p w14:paraId="6E616FB2" w14:textId="77777777" w:rsidR="004F366B" w:rsidRPr="00976376" w:rsidRDefault="004F366B" w:rsidP="004F366B">
      <w:pPr>
        <w:rPr>
          <w:sz w:val="22"/>
          <w:szCs w:val="22"/>
        </w:rPr>
      </w:pPr>
    </w:p>
    <w:p w14:paraId="2B06FE85" w14:textId="31BB329A" w:rsidR="004F366B" w:rsidRPr="00976376" w:rsidRDefault="00080117" w:rsidP="007F4A32">
      <w:pPr>
        <w:ind w:right="-142"/>
        <w:rPr>
          <w:sz w:val="22"/>
          <w:szCs w:val="22"/>
        </w:rPr>
      </w:pPr>
      <w:r w:rsidRPr="00976376">
        <w:rPr>
          <w:sz w:val="22"/>
          <w:szCs w:val="22"/>
        </w:rPr>
        <w:t>…</w:t>
      </w:r>
      <w:r w:rsidR="004F366B" w:rsidRPr="00976376">
        <w:rPr>
          <w:sz w:val="22"/>
          <w:szCs w:val="22"/>
        </w:rPr>
        <w:t>.....................................</w:t>
      </w:r>
      <w:r w:rsidR="004F366B" w:rsidRPr="00976376">
        <w:rPr>
          <w:sz w:val="22"/>
          <w:szCs w:val="22"/>
        </w:rPr>
        <w:tab/>
      </w:r>
      <w:r w:rsidR="004F366B" w:rsidRPr="00976376">
        <w:rPr>
          <w:sz w:val="22"/>
          <w:szCs w:val="22"/>
        </w:rPr>
        <w:tab/>
      </w:r>
      <w:r w:rsidR="004F366B" w:rsidRPr="00976376">
        <w:rPr>
          <w:sz w:val="22"/>
          <w:szCs w:val="22"/>
        </w:rPr>
        <w:tab/>
      </w:r>
      <w:r w:rsidR="004F366B" w:rsidRPr="00976376">
        <w:rPr>
          <w:sz w:val="22"/>
          <w:szCs w:val="22"/>
        </w:rPr>
        <w:tab/>
      </w:r>
      <w:r w:rsidR="004F366B" w:rsidRPr="00976376">
        <w:rPr>
          <w:sz w:val="22"/>
          <w:szCs w:val="22"/>
        </w:rPr>
        <w:tab/>
      </w:r>
      <w:r w:rsidR="004F366B" w:rsidRPr="00976376">
        <w:rPr>
          <w:sz w:val="22"/>
          <w:szCs w:val="22"/>
        </w:rPr>
        <w:tab/>
      </w:r>
      <w:r w:rsidR="004F366B"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>…</w:t>
      </w:r>
      <w:r w:rsidR="004F366B" w:rsidRPr="00976376">
        <w:rPr>
          <w:sz w:val="22"/>
          <w:szCs w:val="22"/>
        </w:rPr>
        <w:t>.....................................................</w:t>
      </w:r>
    </w:p>
    <w:p w14:paraId="465EFBB9" w14:textId="77777777" w:rsidR="004F366B" w:rsidRPr="00976376" w:rsidRDefault="004F366B" w:rsidP="004F366B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76376">
        <w:rPr>
          <w:b w:val="0"/>
          <w:sz w:val="22"/>
          <w:szCs w:val="22"/>
        </w:rPr>
        <w:t xml:space="preserve"> pieczątka Wykonawcy  </w:t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  <w:t>miejscowość i data</w:t>
      </w:r>
    </w:p>
    <w:p w14:paraId="44EBC604" w14:textId="77777777" w:rsidR="004F366B" w:rsidRPr="00976376" w:rsidRDefault="004F366B" w:rsidP="004F366B">
      <w:pPr>
        <w:pStyle w:val="Nagwek5"/>
        <w:numPr>
          <w:ilvl w:val="0"/>
          <w:numId w:val="0"/>
        </w:numPr>
        <w:rPr>
          <w:sz w:val="14"/>
          <w:szCs w:val="14"/>
        </w:rPr>
      </w:pPr>
    </w:p>
    <w:p w14:paraId="2418712E" w14:textId="77777777" w:rsidR="004F366B" w:rsidRPr="00976376" w:rsidRDefault="004F366B" w:rsidP="004F366B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WYMAGANYCH  PARAMETRÓW  TECHNICZNYCH I GWARANCJI</w:t>
      </w:r>
    </w:p>
    <w:p w14:paraId="58BAB080" w14:textId="36C5C3A7" w:rsidR="004F366B" w:rsidRPr="00976376" w:rsidRDefault="004F366B" w:rsidP="004F366B">
      <w:pPr>
        <w:tabs>
          <w:tab w:val="left" w:pos="5387"/>
        </w:tabs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 xml:space="preserve">DLA PAKIETU </w:t>
      </w:r>
      <w:r w:rsidR="00A002F3" w:rsidRPr="00976376">
        <w:rPr>
          <w:b/>
          <w:sz w:val="22"/>
          <w:szCs w:val="22"/>
        </w:rPr>
        <w:t>V</w:t>
      </w:r>
    </w:p>
    <w:p w14:paraId="0D120096" w14:textId="77777777" w:rsidR="004F366B" w:rsidRPr="00976376" w:rsidRDefault="004F366B" w:rsidP="004F366B">
      <w:pPr>
        <w:rPr>
          <w:sz w:val="14"/>
          <w:szCs w:val="14"/>
        </w:rPr>
      </w:pPr>
    </w:p>
    <w:p w14:paraId="3D11C2DD" w14:textId="0D8C2F86" w:rsidR="00E651D5" w:rsidRPr="00976376" w:rsidRDefault="00930659" w:rsidP="00C97623">
      <w:pPr>
        <w:pStyle w:val="Akapitzlist"/>
        <w:keepNext/>
        <w:numPr>
          <w:ilvl w:val="1"/>
          <w:numId w:val="76"/>
        </w:numPr>
        <w:tabs>
          <w:tab w:val="clear" w:pos="1080"/>
        </w:tabs>
        <w:ind w:left="426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Komputer przenośny typu 2w1</w:t>
      </w:r>
      <w:r w:rsidR="00E651D5" w:rsidRPr="00976376">
        <w:rPr>
          <w:b/>
          <w:sz w:val="22"/>
          <w:szCs w:val="22"/>
        </w:rPr>
        <w:t xml:space="preserve"> – 1 sztuka</w:t>
      </w:r>
    </w:p>
    <w:p w14:paraId="6D6D5A38" w14:textId="54E25CF0" w:rsidR="00E651D5" w:rsidRPr="00976376" w:rsidRDefault="00E651D5" w:rsidP="00E651D5">
      <w:pPr>
        <w:rPr>
          <w:sz w:val="22"/>
          <w:szCs w:val="22"/>
        </w:rPr>
      </w:pPr>
      <w:r w:rsidRPr="00976376">
        <w:rPr>
          <w:sz w:val="22"/>
          <w:szCs w:val="22"/>
        </w:rPr>
        <w:t>(Kod CPV: 30213100-6 Komputery przenośne</w:t>
      </w:r>
      <w:r w:rsidR="00DB1F39" w:rsidRPr="00976376">
        <w:rPr>
          <w:sz w:val="22"/>
          <w:szCs w:val="22"/>
        </w:rPr>
        <w:t xml:space="preserve">, </w:t>
      </w:r>
      <w:r w:rsidR="00DB1F39" w:rsidRPr="00976376">
        <w:rPr>
          <w:sz w:val="22"/>
          <w:szCs w:val="22"/>
        </w:rPr>
        <w:t>30213200-7 Komputer tablet</w:t>
      </w:r>
      <w:r w:rsidRPr="00976376">
        <w:rPr>
          <w:sz w:val="22"/>
          <w:szCs w:val="22"/>
        </w:rPr>
        <w:t>)</w:t>
      </w:r>
    </w:p>
    <w:p w14:paraId="5CD9AAC1" w14:textId="77777777" w:rsidR="00EF7999" w:rsidRPr="00976376" w:rsidRDefault="00EF7999" w:rsidP="00EF7999">
      <w:pPr>
        <w:spacing w:after="160"/>
        <w:ind w:right="-142"/>
        <w:rPr>
          <w:sz w:val="22"/>
          <w:szCs w:val="22"/>
        </w:rPr>
      </w:pPr>
      <w:r w:rsidRPr="00976376">
        <w:rPr>
          <w:bCs/>
          <w:sz w:val="22"/>
          <w:szCs w:val="22"/>
        </w:rPr>
        <w:t xml:space="preserve">Producent ………….......................................... </w:t>
      </w:r>
      <w:r w:rsidRPr="00976376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2578A6F9" w14:textId="77777777" w:rsidR="00EF7999" w:rsidRPr="00976376" w:rsidRDefault="00EF7999" w:rsidP="00EF7999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4535"/>
        <w:gridCol w:w="3402"/>
      </w:tblGrid>
      <w:tr w:rsidR="00976376" w:rsidRPr="00976376" w14:paraId="0301352A" w14:textId="77777777" w:rsidTr="004D619F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AA77C6" w14:textId="77777777" w:rsidR="00EF7999" w:rsidRPr="00976376" w:rsidRDefault="00EF7999" w:rsidP="00EF7999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Specyfikacja elementów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C1AE30" w14:textId="77777777" w:rsidR="00EF7999" w:rsidRPr="00976376" w:rsidRDefault="00EF7999" w:rsidP="00EF7999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Wymagane parametry techniczne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F443750" w14:textId="77777777" w:rsidR="00EF7999" w:rsidRPr="00976376" w:rsidRDefault="00EF7999" w:rsidP="00EF799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Parametry  oferowane</w:t>
            </w:r>
          </w:p>
          <w:p w14:paraId="470AC3AA" w14:textId="77777777" w:rsidR="00EF7999" w:rsidRPr="00976376" w:rsidRDefault="00EF7999" w:rsidP="00EF7999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(wymagane podanie parametrów oferowanych)</w:t>
            </w:r>
          </w:p>
        </w:tc>
      </w:tr>
      <w:tr w:rsidR="00976376" w:rsidRPr="00976376" w14:paraId="2E14BBEF" w14:textId="77777777" w:rsidTr="004D619F">
        <w:trPr>
          <w:trHeight w:val="129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614F04" w14:textId="4A7F5F9B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83AC5B" w14:textId="2ABAF5B7" w:rsidR="00E651D5" w:rsidRPr="00976376" w:rsidRDefault="00E651D5" w:rsidP="00DE726D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Zapewniający minimum  </w:t>
            </w:r>
            <w:r w:rsidRPr="00976376">
              <w:rPr>
                <w:b/>
                <w:sz w:val="18"/>
                <w:szCs w:val="18"/>
                <w:lang w:eastAsia="pl-PL"/>
              </w:rPr>
              <w:t>7685</w:t>
            </w:r>
            <w:r w:rsidRPr="00976376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="009440EE" w:rsidRPr="00976376">
              <w:rPr>
                <w:sz w:val="18"/>
                <w:szCs w:val="18"/>
                <w:lang w:eastAsia="pl-PL"/>
              </w:rPr>
              <w:t>http://www.cpubenchmark.net/high_end_cpus.html</w:t>
            </w:r>
            <w:r w:rsidRPr="00976376">
              <w:rPr>
                <w:sz w:val="18"/>
                <w:szCs w:val="18"/>
                <w:lang w:eastAsia="pl-PL"/>
              </w:rPr>
              <w:t xml:space="preserve"> z dnia  5.05.2019</w:t>
            </w:r>
          </w:p>
          <w:p w14:paraId="10214698" w14:textId="3D77D9E1" w:rsidR="00E651D5" w:rsidRPr="00976376" w:rsidRDefault="00E651D5" w:rsidP="00DE726D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Min 4 rdzenie (8 wątków)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AE255A" w14:textId="77777777" w:rsidR="00E651D5" w:rsidRPr="00976376" w:rsidRDefault="00E651D5" w:rsidP="00E651D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Liczba punktów:</w:t>
            </w:r>
          </w:p>
          <w:p w14:paraId="679DDC2E" w14:textId="09FF57D6" w:rsidR="00E651D5" w:rsidRPr="00976376" w:rsidRDefault="00E651D5" w:rsidP="00E651D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Liczba rdzeni:</w:t>
            </w:r>
          </w:p>
        </w:tc>
      </w:tr>
      <w:tr w:rsidR="00976376" w:rsidRPr="00976376" w14:paraId="608B6FC9" w14:textId="77777777" w:rsidTr="004D619F">
        <w:trPr>
          <w:trHeight w:val="129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E07903" w14:textId="21DBD822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1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8F6A3E" w14:textId="77777777" w:rsidR="00E651D5" w:rsidRPr="00976376" w:rsidRDefault="00E651D5" w:rsidP="00DE726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EB93A1" w14:textId="23D96B29" w:rsidR="00E651D5" w:rsidRPr="00976376" w:rsidRDefault="00E651D5" w:rsidP="00E651D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76376" w:rsidRPr="00976376" w14:paraId="61B85449" w14:textId="77777777" w:rsidTr="004D619F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7A96E3" w14:textId="39EE56C5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FB8537" w14:textId="078388BB" w:rsidR="00E651D5" w:rsidRPr="00976376" w:rsidRDefault="00E651D5" w:rsidP="00DE726D">
            <w:pPr>
              <w:suppressAutoHyphens w:val="0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 xml:space="preserve">Minimum 8 GB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26779" w14:textId="77777777" w:rsidR="00E651D5" w:rsidRPr="00976376" w:rsidRDefault="00E651D5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39242EC" w14:textId="77777777" w:rsidTr="004D619F">
        <w:trPr>
          <w:trHeight w:val="139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8671B9" w14:textId="5C211425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C5B40C" w14:textId="7C0EC1B4" w:rsidR="00E651D5" w:rsidRPr="00976376" w:rsidRDefault="00E651D5" w:rsidP="00DE726D">
            <w:pPr>
              <w:suppressAutoHyphens w:val="0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Minimum 256  GB SSD PCIe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93BA6" w14:textId="77777777" w:rsidR="00E651D5" w:rsidRPr="00976376" w:rsidRDefault="00E651D5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07A0FB7" w14:textId="77777777" w:rsidTr="004D619F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1E159F" w14:textId="5D2A16AB" w:rsidR="00E651D5" w:rsidRPr="00976376" w:rsidRDefault="00E651D5" w:rsidP="00E651D5">
            <w:pPr>
              <w:suppressAutoHyphens w:val="0"/>
              <w:ind w:left="-62" w:right="-98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307650" w14:textId="32B476C3" w:rsidR="00E651D5" w:rsidRPr="00976376" w:rsidRDefault="00E651D5" w:rsidP="00DE726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IPS LED, dotykowy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7B725" w14:textId="77777777" w:rsidR="00E651D5" w:rsidRPr="00976376" w:rsidRDefault="00E651D5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F7DB644" w14:textId="77777777" w:rsidTr="004D619F">
        <w:trPr>
          <w:trHeight w:val="10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B989F6" w14:textId="503CEC1C" w:rsidR="00E651D5" w:rsidRPr="00976376" w:rsidRDefault="00E651D5" w:rsidP="00E651D5">
            <w:pPr>
              <w:suppressAutoHyphens w:val="0"/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EEA233" w14:textId="4C3ABCC5" w:rsidR="00E651D5" w:rsidRPr="00976376" w:rsidRDefault="00E651D5" w:rsidP="00DE726D">
            <w:pPr>
              <w:suppressAutoHyphens w:val="0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13,3”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138D2" w14:textId="77777777" w:rsidR="00E651D5" w:rsidRPr="00976376" w:rsidRDefault="00E651D5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71414B2" w14:textId="77777777" w:rsidTr="004D619F">
        <w:trPr>
          <w:trHeight w:val="13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C630C8" w14:textId="0468C02A" w:rsidR="00E651D5" w:rsidRPr="00976376" w:rsidRDefault="00E651D5" w:rsidP="004D619F">
            <w:pPr>
              <w:suppressAutoHyphens w:val="0"/>
              <w:ind w:left="-62" w:right="-97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4A5FF0" w14:textId="41A0C2A1" w:rsidR="00E651D5" w:rsidRPr="00976376" w:rsidRDefault="00E651D5" w:rsidP="00DE726D">
            <w:pPr>
              <w:suppressAutoHyphens w:val="0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Minimum 1920 x 1080 (Full HD)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F80FC" w14:textId="77777777" w:rsidR="00E651D5" w:rsidRPr="00976376" w:rsidRDefault="00E651D5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4918AB7" w14:textId="77777777" w:rsidTr="004D619F">
        <w:trPr>
          <w:trHeight w:val="131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6ABFA3" w14:textId="4F577D3E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6C9CCC" w14:textId="31552308" w:rsidR="00E651D5" w:rsidRPr="00976376" w:rsidRDefault="00E651D5" w:rsidP="00DE726D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Zapewniająca minimum </w:t>
            </w:r>
            <w:r w:rsidRPr="00976376">
              <w:rPr>
                <w:b/>
                <w:sz w:val="18"/>
                <w:szCs w:val="18"/>
                <w:lang w:eastAsia="pl-PL"/>
              </w:rPr>
              <w:t>1048</w:t>
            </w:r>
            <w:r w:rsidRPr="00976376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14:paraId="6246BB49" w14:textId="63C81FD0" w:rsidR="00E651D5" w:rsidRPr="00976376" w:rsidRDefault="00E651D5" w:rsidP="00DE726D">
            <w:pPr>
              <w:suppressAutoHyphens w:val="0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https://www.videocardbenchmark.net/mid_range_gpus.html z dnia 5.05.2019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BCF03" w14:textId="36FADC3C" w:rsidR="00E651D5" w:rsidRPr="00976376" w:rsidRDefault="00E651D5" w:rsidP="00E651D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976376" w:rsidRPr="00976376" w14:paraId="4266F8C6" w14:textId="77777777" w:rsidTr="004D619F">
        <w:trPr>
          <w:trHeight w:val="131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3D384B" w14:textId="77777777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1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A55131" w14:textId="77777777" w:rsidR="00E651D5" w:rsidRPr="00976376" w:rsidRDefault="00E651D5" w:rsidP="00DE726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88445" w14:textId="50DFB9E5" w:rsidR="00E651D5" w:rsidRPr="00976376" w:rsidRDefault="00E651D5" w:rsidP="00E651D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76376" w:rsidRPr="00976376" w14:paraId="44CFA723" w14:textId="77777777" w:rsidTr="004D619F">
        <w:trPr>
          <w:trHeight w:val="20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838C83" w14:textId="0F796960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B244FF" w14:textId="45F3C81F" w:rsidR="00E651D5" w:rsidRPr="00976376" w:rsidRDefault="00235708" w:rsidP="00DE726D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</w:t>
            </w:r>
            <w:r w:rsidR="00E651D5" w:rsidRPr="00976376">
              <w:rPr>
                <w:sz w:val="18"/>
                <w:szCs w:val="18"/>
                <w:lang w:eastAsia="pl-PL"/>
              </w:rPr>
              <w:t>spółdzielona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DC872" w14:textId="77777777" w:rsidR="00E651D5" w:rsidRPr="00976376" w:rsidRDefault="00E651D5" w:rsidP="00E651D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74CE5BEF" w14:textId="77777777" w:rsidTr="004D619F">
        <w:trPr>
          <w:trHeight w:val="219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4BCEF1" w14:textId="176170A4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2AF6D5" w14:textId="77777777" w:rsidR="00E651D5" w:rsidRPr="00976376" w:rsidRDefault="00E651D5" w:rsidP="00DE726D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Wbudowane głośniki stereo</w:t>
            </w:r>
          </w:p>
          <w:p w14:paraId="5B4C0625" w14:textId="77777777" w:rsidR="00E651D5" w:rsidRPr="00976376" w:rsidRDefault="00E651D5" w:rsidP="00DE726D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Wbudowane mikrofon</w:t>
            </w:r>
          </w:p>
          <w:p w14:paraId="104EDC9A" w14:textId="0E949F33" w:rsidR="00E651D5" w:rsidRPr="00976376" w:rsidRDefault="00E651D5" w:rsidP="00DE726D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1CCE6" w14:textId="77777777" w:rsidR="00E651D5" w:rsidRPr="00976376" w:rsidRDefault="00E651D5" w:rsidP="00E651D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47E1A612" w14:textId="77777777" w:rsidTr="004D619F">
        <w:trPr>
          <w:trHeight w:val="86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A9CB7F" w14:textId="76AC0E43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F0A1BA" w14:textId="41AC1D05" w:rsidR="00E651D5" w:rsidRPr="00976376" w:rsidRDefault="00E651D5" w:rsidP="00DE726D">
            <w:pPr>
              <w:suppressAutoHyphens w:val="0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Minimum 1 Mpix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92733" w14:textId="77777777" w:rsidR="00E651D5" w:rsidRPr="00976376" w:rsidRDefault="00E651D5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063E44A" w14:textId="77777777" w:rsidTr="004D619F">
        <w:trPr>
          <w:trHeight w:val="86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A68E7A" w14:textId="02E22C40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B4AA4D" w14:textId="39C84826" w:rsidR="00E651D5" w:rsidRPr="00976376" w:rsidRDefault="00E651D5" w:rsidP="00DE726D">
            <w:pPr>
              <w:suppressAutoHyphens w:val="0"/>
              <w:rPr>
                <w:sz w:val="18"/>
                <w:szCs w:val="18"/>
                <w:lang w:val="en-US" w:eastAsia="pl-PL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Bluetooth</w:t>
            </w:r>
            <w:r w:rsidRPr="00976376">
              <w:rPr>
                <w:sz w:val="18"/>
                <w:szCs w:val="18"/>
                <w:lang w:val="en-US" w:eastAsia="pl-PL"/>
              </w:rPr>
              <w:br/>
              <w:t>Wi-Fi 802.11 b/g/n/ac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6067D" w14:textId="77777777" w:rsidR="00E651D5" w:rsidRPr="00976376" w:rsidRDefault="00E651D5" w:rsidP="00E651D5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976376" w:rsidRPr="00976376" w14:paraId="493AED11" w14:textId="77777777" w:rsidTr="004D619F">
        <w:trPr>
          <w:trHeight w:val="86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E32CAB" w14:textId="5384BCC9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4B59D7" w14:textId="77777777" w:rsidR="00E651D5" w:rsidRPr="00976376" w:rsidRDefault="00E651D5" w:rsidP="00DE726D">
            <w:pPr>
              <w:rPr>
                <w:sz w:val="18"/>
                <w:szCs w:val="18"/>
                <w:lang w:val="en-US" w:eastAsia="pl-PL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USB 3.1 Gen. 1 (USB 3.0) – min. 1 szt.</w:t>
            </w:r>
          </w:p>
          <w:p w14:paraId="33C25962" w14:textId="77777777" w:rsidR="00E651D5" w:rsidRPr="00976376" w:rsidRDefault="00E651D5" w:rsidP="00DE726D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USB Typu-C – min. 2 szt.</w:t>
            </w:r>
          </w:p>
          <w:p w14:paraId="6F359581" w14:textId="41EBDAFE" w:rsidR="00E651D5" w:rsidRPr="00976376" w:rsidRDefault="00E651D5" w:rsidP="00DE726D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55997" w14:textId="77777777" w:rsidR="00E651D5" w:rsidRPr="00976376" w:rsidRDefault="00E651D5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664EF0F" w14:textId="77777777" w:rsidTr="004D619F">
        <w:trPr>
          <w:trHeight w:val="86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3D2CAD" w14:textId="77777777" w:rsidR="00E651D5" w:rsidRPr="00976376" w:rsidRDefault="00E651D5" w:rsidP="00E651D5">
            <w:pPr>
              <w:jc w:val="right"/>
              <w:rPr>
                <w:b/>
                <w:bCs/>
                <w:sz w:val="18"/>
                <w:szCs w:val="18"/>
                <w:lang w:eastAsia="pl-PL"/>
              </w:rPr>
            </w:pPr>
          </w:p>
          <w:p w14:paraId="2191107D" w14:textId="15E799A1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FD727A" w14:textId="77777777" w:rsidR="00E651D5" w:rsidRPr="00976376" w:rsidRDefault="00E651D5" w:rsidP="00DE726D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Układ US międzynarodowy</w:t>
            </w:r>
          </w:p>
          <w:p w14:paraId="55325DC1" w14:textId="2F4CB8C1" w:rsidR="00E651D5" w:rsidRPr="00976376" w:rsidRDefault="001C602B" w:rsidP="00DE726D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Podświetlana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A6DC" w14:textId="77777777" w:rsidR="00E651D5" w:rsidRPr="00976376" w:rsidRDefault="00E651D5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267E2F5" w14:textId="77777777" w:rsidTr="004D619F">
        <w:trPr>
          <w:trHeight w:val="86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5EAD6B" w14:textId="7B81D9FE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2FBBA2" w14:textId="3F94EA0C" w:rsidR="00E651D5" w:rsidRPr="00976376" w:rsidRDefault="00E651D5" w:rsidP="00DE726D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14,1 mm +- 1 mm 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E26EB" w14:textId="77777777" w:rsidR="00E651D5" w:rsidRPr="00976376" w:rsidRDefault="00E651D5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A43DD2C" w14:textId="77777777" w:rsidTr="004D619F">
        <w:trPr>
          <w:trHeight w:val="86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3C9691" w14:textId="4EE3A31A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691D14" w14:textId="0DF506FF" w:rsidR="00E651D5" w:rsidRPr="00976376" w:rsidRDefault="00E651D5" w:rsidP="00DE726D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306,8  mm +- 3 mm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D7164" w14:textId="77777777" w:rsidR="00E651D5" w:rsidRPr="00976376" w:rsidRDefault="00E651D5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DA0B7D7" w14:textId="77777777" w:rsidTr="004D619F">
        <w:trPr>
          <w:trHeight w:val="86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694612" w14:textId="0C1A235B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B20996" w14:textId="61CB0ECE" w:rsidR="00E651D5" w:rsidRPr="00976376" w:rsidRDefault="00E651D5" w:rsidP="00DE726D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216,3 mm +- 3 mm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6B2A9" w14:textId="77777777" w:rsidR="00E651D5" w:rsidRPr="00976376" w:rsidRDefault="00E651D5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D4761C6" w14:textId="77777777" w:rsidTr="004D619F">
        <w:trPr>
          <w:trHeight w:val="86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9E4C64" w14:textId="4603F03E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E5528C" w14:textId="20245A95" w:rsidR="00E651D5" w:rsidRPr="00976376" w:rsidRDefault="00E651D5" w:rsidP="00DE726D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1.12 kg (z baterią) +- 0.2 kg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CA3DF" w14:textId="77777777" w:rsidR="00E651D5" w:rsidRPr="00976376" w:rsidRDefault="00E651D5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2C2A287" w14:textId="77777777" w:rsidTr="004D619F">
        <w:trPr>
          <w:trHeight w:val="86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BDB986" w14:textId="2DB3DAB9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DAC7D1" w14:textId="77777777" w:rsidR="00E651D5" w:rsidRPr="00976376" w:rsidRDefault="00E651D5" w:rsidP="00DE726D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Aluminiowa obudowa</w:t>
            </w:r>
          </w:p>
          <w:p w14:paraId="4F308A3F" w14:textId="77777777" w:rsidR="00E651D5" w:rsidRPr="00976376" w:rsidRDefault="00E651D5" w:rsidP="00DE726D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Aluminiowe wnętrze laptopa</w:t>
            </w:r>
          </w:p>
          <w:p w14:paraId="14346D41" w14:textId="77777777" w:rsidR="00E651D5" w:rsidRPr="00976376" w:rsidRDefault="00E651D5" w:rsidP="00DE726D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Podświetlana klawiatura</w:t>
            </w:r>
          </w:p>
          <w:p w14:paraId="3A500C56" w14:textId="77777777" w:rsidR="00E651D5" w:rsidRPr="00976376" w:rsidRDefault="00E651D5" w:rsidP="00DE726D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Białe podświetlenie klawiatury</w:t>
            </w:r>
          </w:p>
          <w:p w14:paraId="2BF62226" w14:textId="77777777" w:rsidR="00E651D5" w:rsidRPr="00976376" w:rsidRDefault="00E651D5" w:rsidP="00DE726D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Wielodotykowy, intuicyjny touchpad</w:t>
            </w:r>
          </w:p>
          <w:p w14:paraId="1C88DCA8" w14:textId="77777777" w:rsidR="00E651D5" w:rsidRPr="00976376" w:rsidRDefault="00E651D5" w:rsidP="00DE726D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Wbudowany czytnik linii papilarnych</w:t>
            </w:r>
          </w:p>
          <w:p w14:paraId="3E8310DD" w14:textId="4985CC22" w:rsidR="00E651D5" w:rsidRPr="00976376" w:rsidRDefault="00E651D5" w:rsidP="00E86029">
            <w:pPr>
              <w:ind w:right="-24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Obudowa konwertowalna do tabletu (otwarcie 360 st)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AB731" w14:textId="77777777" w:rsidR="00E651D5" w:rsidRPr="00976376" w:rsidRDefault="00E651D5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046366B" w14:textId="77777777" w:rsidTr="004D619F">
        <w:trPr>
          <w:trHeight w:val="86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EAC263" w14:textId="2CF5098C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30489A" w14:textId="4F7C077D" w:rsidR="00E651D5" w:rsidRPr="00976376" w:rsidRDefault="00E651D5" w:rsidP="00DE726D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E0081" w14:textId="77777777" w:rsidR="00E651D5" w:rsidRPr="00976376" w:rsidRDefault="00E651D5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F9F5E58" w14:textId="77777777" w:rsidTr="004D619F">
        <w:trPr>
          <w:trHeight w:val="86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1DFF1A" w14:textId="50B7C69F" w:rsidR="00E651D5" w:rsidRPr="00976376" w:rsidRDefault="00E86029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</w:t>
            </w:r>
            <w:r w:rsidR="00E651D5" w:rsidRPr="00976376">
              <w:rPr>
                <w:b/>
                <w:bCs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D0643B" w14:textId="5BF45DFC" w:rsidR="00E651D5" w:rsidRPr="00976376" w:rsidRDefault="00E651D5" w:rsidP="00DE726D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szary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218D5" w14:textId="77777777" w:rsidR="00E651D5" w:rsidRPr="00976376" w:rsidRDefault="00E651D5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521FF00" w14:textId="77777777" w:rsidTr="004D619F">
        <w:trPr>
          <w:trHeight w:val="86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1831D1" w14:textId="48C672D3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2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2FE02C" w14:textId="77777777" w:rsidR="00E651D5" w:rsidRPr="00976376" w:rsidRDefault="00E651D5" w:rsidP="00DE726D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47B7B174" w14:textId="77777777" w:rsidR="00E651D5" w:rsidRPr="00976376" w:rsidRDefault="00E651D5" w:rsidP="00DE726D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6D1F9531" w14:textId="77777777" w:rsidR="00E651D5" w:rsidRPr="00976376" w:rsidRDefault="00E651D5" w:rsidP="00DE726D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113BF47F" w14:textId="6FAB7029" w:rsidR="00E651D5" w:rsidRPr="00976376" w:rsidRDefault="00E651D5" w:rsidP="00DE726D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F703F" w14:textId="37A0633B" w:rsidR="00E651D5" w:rsidRPr="00976376" w:rsidRDefault="00E651D5" w:rsidP="00E651D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976376" w:rsidRPr="00976376" w14:paraId="467B20AA" w14:textId="77777777" w:rsidTr="004D619F">
        <w:trPr>
          <w:trHeight w:val="86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EC3DCD" w14:textId="77777777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1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0BCD25" w14:textId="77777777" w:rsidR="00E651D5" w:rsidRPr="00976376" w:rsidRDefault="00E651D5" w:rsidP="00DE726D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9DEF4" w14:textId="1F0B9ED6" w:rsidR="00E651D5" w:rsidRPr="00976376" w:rsidRDefault="00E651D5" w:rsidP="00E651D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Producent i nazwa:</w:t>
            </w:r>
          </w:p>
        </w:tc>
      </w:tr>
      <w:tr w:rsidR="00976376" w:rsidRPr="00976376" w14:paraId="1402B899" w14:textId="77777777" w:rsidTr="004D619F">
        <w:trPr>
          <w:trHeight w:val="86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1C6D37" w14:textId="1EFABC5F" w:rsidR="00E651D5" w:rsidRPr="00976376" w:rsidRDefault="00E651D5" w:rsidP="00E651D5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96A548" w14:textId="14195C82" w:rsidR="00E651D5" w:rsidRPr="00976376" w:rsidRDefault="00E651D5" w:rsidP="00DE726D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F8DE0" w14:textId="77777777" w:rsidR="00E651D5" w:rsidRPr="00976376" w:rsidRDefault="00E651D5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1055E006" w14:textId="2B4E7D8A" w:rsidR="00EF7999" w:rsidRPr="00976376" w:rsidRDefault="00EF7999" w:rsidP="00EF7999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76376">
        <w:rPr>
          <w:sz w:val="18"/>
          <w:szCs w:val="18"/>
          <w:lang w:eastAsia="zh-CN"/>
        </w:rPr>
        <w:t xml:space="preserve">Przykładowy sprzęt spełniający wymagania: </w:t>
      </w:r>
      <w:r w:rsidR="00E651D5" w:rsidRPr="00976376">
        <w:rPr>
          <w:sz w:val="18"/>
          <w:szCs w:val="18"/>
          <w:lang w:eastAsia="zh-CN"/>
        </w:rPr>
        <w:t>Lenovo Yoga 730-13 i5-8250U/8GB/256/Win10 Szary / Windows 10</w:t>
      </w:r>
    </w:p>
    <w:p w14:paraId="5F4998F4" w14:textId="77777777" w:rsidR="004F366B" w:rsidRPr="00976376" w:rsidRDefault="004F366B" w:rsidP="00BD38CC">
      <w:pPr>
        <w:pStyle w:val="Tekstpodstawowywcity"/>
        <w:ind w:left="0"/>
        <w:jc w:val="both"/>
        <w:rPr>
          <w:sz w:val="18"/>
          <w:lang w:eastAsia="zh-CN"/>
        </w:rPr>
      </w:pPr>
      <w:r w:rsidRPr="00976376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57DB6B6" w14:textId="77777777" w:rsidR="004F366B" w:rsidRPr="00976376" w:rsidRDefault="004F366B" w:rsidP="004F366B">
      <w:pPr>
        <w:pStyle w:val="Tekstpodstawowywcity"/>
        <w:ind w:left="0"/>
        <w:rPr>
          <w:sz w:val="14"/>
          <w:szCs w:val="14"/>
          <w:lang w:eastAsia="zh-CN"/>
        </w:rPr>
      </w:pPr>
    </w:p>
    <w:p w14:paraId="2DFEF757" w14:textId="77777777" w:rsidR="00E651D5" w:rsidRPr="00976376" w:rsidRDefault="00E651D5" w:rsidP="00E651D5">
      <w:pPr>
        <w:jc w:val="both"/>
        <w:rPr>
          <w:b/>
          <w:bCs/>
          <w:sz w:val="22"/>
          <w:szCs w:val="22"/>
          <w:u w:val="single"/>
        </w:rPr>
      </w:pPr>
    </w:p>
    <w:p w14:paraId="2222D981" w14:textId="22310A52" w:rsidR="00E651D5" w:rsidRPr="00976376" w:rsidRDefault="00E651D5" w:rsidP="00E651D5">
      <w:pPr>
        <w:jc w:val="both"/>
        <w:rPr>
          <w:b/>
          <w:bCs/>
          <w:sz w:val="22"/>
          <w:szCs w:val="22"/>
          <w:u w:val="single"/>
        </w:rPr>
      </w:pPr>
      <w:r w:rsidRPr="00976376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</w:t>
      </w:r>
      <w:r w:rsidR="00DB1F39" w:rsidRPr="00976376">
        <w:rPr>
          <w:b/>
          <w:bCs/>
          <w:sz w:val="22"/>
          <w:szCs w:val="22"/>
          <w:u w:val="single"/>
        </w:rPr>
        <w:t>komputera</w:t>
      </w:r>
      <w:r w:rsidRPr="00976376">
        <w:rPr>
          <w:b/>
          <w:bCs/>
          <w:sz w:val="22"/>
          <w:szCs w:val="22"/>
          <w:u w:val="single"/>
        </w:rPr>
        <w:t xml:space="preserve">, a także producenta i nazwę oferowanego systemu operacyjnego. </w:t>
      </w:r>
    </w:p>
    <w:p w14:paraId="0979DB2C" w14:textId="77777777" w:rsidR="00F54762" w:rsidRPr="00976376" w:rsidRDefault="00F54762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700BB6B" w14:textId="77777777" w:rsidR="00E651D5" w:rsidRPr="00976376" w:rsidRDefault="00E651D5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2D73770" w14:textId="77777777" w:rsidR="004F366B" w:rsidRPr="00976376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Niespełnienie któregokolwiek z wymaganych parametrów powoduje odrzucenie oferty.</w:t>
      </w:r>
    </w:p>
    <w:p w14:paraId="5AC897E5" w14:textId="4645BB6F" w:rsidR="004F366B" w:rsidRPr="00976376" w:rsidRDefault="004F366B" w:rsidP="00D7684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</w:t>
      </w:r>
      <w:r w:rsidR="00D7684B" w:rsidRPr="00976376">
        <w:rPr>
          <w:sz w:val="22"/>
          <w:szCs w:val="22"/>
        </w:rPr>
        <w:t>datkowych zakupów i inwestycji.</w:t>
      </w:r>
    </w:p>
    <w:p w14:paraId="5C78055B" w14:textId="77777777" w:rsidR="004F366B" w:rsidRPr="00976376" w:rsidRDefault="004F366B" w:rsidP="004F366B">
      <w:pPr>
        <w:tabs>
          <w:tab w:val="left" w:pos="360"/>
        </w:tabs>
        <w:jc w:val="both"/>
        <w:rPr>
          <w:sz w:val="14"/>
          <w:szCs w:val="14"/>
        </w:rPr>
      </w:pPr>
    </w:p>
    <w:p w14:paraId="037253BF" w14:textId="1E7E603D" w:rsidR="004F366B" w:rsidRPr="00976376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>Serwis gwarancyjny wykonywany będzie przez :</w:t>
      </w:r>
      <w:r w:rsidR="00080117" w:rsidRPr="00976376">
        <w:rPr>
          <w:sz w:val="22"/>
          <w:szCs w:val="22"/>
        </w:rPr>
        <w:t>…</w:t>
      </w:r>
      <w:r w:rsidRPr="00976376">
        <w:rPr>
          <w:sz w:val="22"/>
          <w:szCs w:val="22"/>
        </w:rPr>
        <w:t xml:space="preserve">......................................................................................................., </w:t>
      </w:r>
    </w:p>
    <w:p w14:paraId="54037823" w14:textId="0F14AE82" w:rsidR="004F366B" w:rsidRPr="00976376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adres: </w:t>
      </w:r>
      <w:r w:rsidR="00080117" w:rsidRPr="00976376">
        <w:rPr>
          <w:sz w:val="22"/>
          <w:szCs w:val="22"/>
        </w:rPr>
        <w:t>…</w:t>
      </w:r>
      <w:r w:rsidRPr="0097637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2424C7EF" w14:textId="2D787B5F" w:rsidR="004F366B" w:rsidRPr="00976376" w:rsidRDefault="004F366B" w:rsidP="004F366B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Nr telefonu pod który należy zgłaszać awarie sprzętu </w:t>
      </w:r>
      <w:r w:rsidR="00080117" w:rsidRPr="00976376">
        <w:rPr>
          <w:sz w:val="22"/>
          <w:szCs w:val="22"/>
        </w:rPr>
        <w:t>…</w:t>
      </w:r>
      <w:r w:rsidRPr="00976376">
        <w:rPr>
          <w:sz w:val="22"/>
          <w:szCs w:val="22"/>
        </w:rPr>
        <w:t>..........................................................</w:t>
      </w:r>
    </w:p>
    <w:p w14:paraId="3216E0E9" w14:textId="77777777" w:rsidR="004F366B" w:rsidRPr="00976376" w:rsidRDefault="004F366B" w:rsidP="004F366B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Serwis dostępny będzie jak niżej:</w:t>
      </w:r>
    </w:p>
    <w:p w14:paraId="32BF1041" w14:textId="17E203F1" w:rsidR="004F366B" w:rsidRPr="00976376" w:rsidRDefault="004F366B" w:rsidP="004F366B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 -w następujące dni tygodnia</w:t>
      </w:r>
      <w:r w:rsidR="00080117" w:rsidRPr="00976376">
        <w:rPr>
          <w:sz w:val="22"/>
          <w:szCs w:val="22"/>
        </w:rPr>
        <w:t>…</w:t>
      </w:r>
      <w:r w:rsidRPr="00976376">
        <w:rPr>
          <w:sz w:val="22"/>
          <w:szCs w:val="22"/>
        </w:rPr>
        <w:t>.....................</w:t>
      </w:r>
      <w:r w:rsidR="00587281" w:rsidRPr="00976376">
        <w:rPr>
          <w:sz w:val="22"/>
          <w:szCs w:val="22"/>
        </w:rPr>
        <w:t>.....................................................</w:t>
      </w:r>
    </w:p>
    <w:p w14:paraId="2ECE889E" w14:textId="2EE4ECCC" w:rsidR="00587281" w:rsidRPr="00976376" w:rsidRDefault="004F366B" w:rsidP="00D7684B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- w następujących godzinach </w:t>
      </w:r>
      <w:r w:rsidR="00080117" w:rsidRPr="00976376">
        <w:rPr>
          <w:sz w:val="22"/>
          <w:szCs w:val="22"/>
        </w:rPr>
        <w:t>…</w:t>
      </w:r>
      <w:r w:rsidRPr="00976376">
        <w:rPr>
          <w:sz w:val="22"/>
          <w:szCs w:val="22"/>
        </w:rPr>
        <w:t>...................</w:t>
      </w:r>
      <w:r w:rsidR="00587281" w:rsidRPr="00976376">
        <w:rPr>
          <w:sz w:val="22"/>
          <w:szCs w:val="22"/>
        </w:rPr>
        <w:t>.....................................................</w:t>
      </w:r>
    </w:p>
    <w:p w14:paraId="1F5D197D" w14:textId="77777777" w:rsidR="00587281" w:rsidRPr="00976376" w:rsidRDefault="00587281" w:rsidP="00D7684B">
      <w:pPr>
        <w:jc w:val="both"/>
        <w:rPr>
          <w:sz w:val="22"/>
          <w:szCs w:val="22"/>
        </w:rPr>
      </w:pPr>
    </w:p>
    <w:p w14:paraId="51A79FE9" w14:textId="77777777" w:rsidR="00587281" w:rsidRPr="00976376" w:rsidRDefault="00587281" w:rsidP="00D7684B">
      <w:pPr>
        <w:jc w:val="both"/>
        <w:rPr>
          <w:sz w:val="22"/>
          <w:szCs w:val="22"/>
        </w:rPr>
      </w:pPr>
    </w:p>
    <w:p w14:paraId="14B99710" w14:textId="77777777" w:rsidR="00587281" w:rsidRPr="00976376" w:rsidRDefault="00587281" w:rsidP="00D7684B">
      <w:pPr>
        <w:jc w:val="both"/>
        <w:rPr>
          <w:sz w:val="22"/>
          <w:szCs w:val="22"/>
        </w:rPr>
      </w:pPr>
    </w:p>
    <w:p w14:paraId="65EBD64D" w14:textId="445BE6FF" w:rsidR="004F366B" w:rsidRPr="00976376" w:rsidRDefault="004F366B" w:rsidP="00D7684B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   </w:t>
      </w:r>
    </w:p>
    <w:p w14:paraId="23893B11" w14:textId="77777777" w:rsidR="004F366B" w:rsidRPr="00976376" w:rsidRDefault="004F366B" w:rsidP="004F366B">
      <w:pPr>
        <w:pStyle w:val="Tekstpodstawowywcity"/>
        <w:jc w:val="right"/>
        <w:rPr>
          <w:sz w:val="22"/>
          <w:szCs w:val="22"/>
        </w:rPr>
      </w:pPr>
    </w:p>
    <w:p w14:paraId="62ABAEA6" w14:textId="48266762" w:rsidR="004F366B" w:rsidRPr="00976376" w:rsidRDefault="00080117" w:rsidP="00D7684B">
      <w:pPr>
        <w:pStyle w:val="Tekstpodstawowywcity"/>
        <w:ind w:left="3980" w:firstLine="274"/>
        <w:rPr>
          <w:sz w:val="22"/>
          <w:szCs w:val="22"/>
        </w:rPr>
      </w:pPr>
      <w:r w:rsidRPr="00976376">
        <w:rPr>
          <w:sz w:val="22"/>
          <w:szCs w:val="22"/>
        </w:rPr>
        <w:t>…</w:t>
      </w:r>
      <w:r w:rsidR="004F366B" w:rsidRPr="00976376">
        <w:rPr>
          <w:sz w:val="22"/>
          <w:szCs w:val="22"/>
        </w:rPr>
        <w:t>.........................................................................................</w:t>
      </w:r>
    </w:p>
    <w:p w14:paraId="6F580E56" w14:textId="2407548A" w:rsidR="004F366B" w:rsidRPr="00976376" w:rsidRDefault="004F366B" w:rsidP="004F366B">
      <w:pPr>
        <w:rPr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</w:t>
      </w:r>
      <w:r w:rsidR="00D7684B"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 xml:space="preserve">     </w:t>
      </w:r>
      <w:r w:rsidR="00D7684B"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 xml:space="preserve">   podpis i pieczątka Wykonawcy lub osoby upoważnionej</w:t>
      </w:r>
      <w:r w:rsidR="00BA56ED" w:rsidRPr="00976376">
        <w:rPr>
          <w:sz w:val="22"/>
          <w:szCs w:val="22"/>
        </w:rPr>
        <w:t xml:space="preserve"> </w:t>
      </w:r>
    </w:p>
    <w:p w14:paraId="4A2D592D" w14:textId="77777777" w:rsidR="00240FE3" w:rsidRPr="00976376" w:rsidRDefault="00240FE3" w:rsidP="00240FE3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76376">
        <w:rPr>
          <w:b/>
          <w:bCs/>
          <w:sz w:val="22"/>
          <w:szCs w:val="22"/>
        </w:rPr>
        <w:br w:type="page"/>
      </w:r>
    </w:p>
    <w:p w14:paraId="12EA803A" w14:textId="782EA1F8" w:rsidR="00240FE3" w:rsidRPr="00976376" w:rsidRDefault="00240FE3" w:rsidP="00240FE3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76376">
        <w:rPr>
          <w:b/>
          <w:bCs/>
          <w:sz w:val="22"/>
          <w:szCs w:val="22"/>
        </w:rPr>
        <w:t>Załącznik nr 4.</w:t>
      </w:r>
      <w:r w:rsidR="00864F91" w:rsidRPr="00976376">
        <w:rPr>
          <w:b/>
          <w:bCs/>
          <w:sz w:val="22"/>
          <w:szCs w:val="22"/>
        </w:rPr>
        <w:t>6</w:t>
      </w:r>
      <w:r w:rsidRPr="00976376">
        <w:rPr>
          <w:b/>
          <w:bCs/>
          <w:sz w:val="22"/>
          <w:szCs w:val="22"/>
        </w:rPr>
        <w:t>.</w:t>
      </w:r>
    </w:p>
    <w:p w14:paraId="4945E43F" w14:textId="77777777" w:rsidR="00240FE3" w:rsidRPr="00976376" w:rsidRDefault="00240FE3" w:rsidP="00240FE3">
      <w:pPr>
        <w:rPr>
          <w:sz w:val="22"/>
          <w:szCs w:val="22"/>
        </w:rPr>
      </w:pPr>
    </w:p>
    <w:p w14:paraId="1952210D" w14:textId="77777777" w:rsidR="00240FE3" w:rsidRPr="00976376" w:rsidRDefault="00240FE3" w:rsidP="00240FE3">
      <w:pPr>
        <w:ind w:right="-142"/>
        <w:rPr>
          <w:sz w:val="22"/>
          <w:szCs w:val="22"/>
        </w:rPr>
      </w:pPr>
      <w:r w:rsidRPr="00976376">
        <w:rPr>
          <w:sz w:val="22"/>
          <w:szCs w:val="22"/>
        </w:rPr>
        <w:t>….....................................</w:t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  <w:t>….....................................................</w:t>
      </w:r>
    </w:p>
    <w:p w14:paraId="7ECAB33B" w14:textId="77777777" w:rsidR="00240FE3" w:rsidRPr="00976376" w:rsidRDefault="00240FE3" w:rsidP="00240FE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76376">
        <w:rPr>
          <w:b w:val="0"/>
          <w:sz w:val="22"/>
          <w:szCs w:val="22"/>
        </w:rPr>
        <w:t xml:space="preserve"> pieczątka Wykonawcy  </w:t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  <w:t>miejscowość i data</w:t>
      </w:r>
    </w:p>
    <w:p w14:paraId="414AD186" w14:textId="77777777" w:rsidR="00240FE3" w:rsidRPr="00976376" w:rsidRDefault="00240FE3" w:rsidP="00240FE3">
      <w:pPr>
        <w:pStyle w:val="Nagwek5"/>
        <w:numPr>
          <w:ilvl w:val="0"/>
          <w:numId w:val="0"/>
        </w:numPr>
        <w:rPr>
          <w:sz w:val="14"/>
          <w:szCs w:val="14"/>
        </w:rPr>
      </w:pPr>
    </w:p>
    <w:p w14:paraId="6E54DB84" w14:textId="77777777" w:rsidR="00240FE3" w:rsidRPr="00976376" w:rsidRDefault="00240FE3" w:rsidP="00240FE3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WYMAGANYCH  PARAMETRÓW  TECHNICZNYCH I GWARANCJI</w:t>
      </w:r>
    </w:p>
    <w:p w14:paraId="48764EFD" w14:textId="38B28CF9" w:rsidR="00240FE3" w:rsidRPr="00976376" w:rsidRDefault="00240FE3" w:rsidP="00240FE3">
      <w:pPr>
        <w:tabs>
          <w:tab w:val="left" w:pos="5387"/>
        </w:tabs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DLA PAKIETU V</w:t>
      </w:r>
      <w:r w:rsidR="00473F1F" w:rsidRPr="00976376">
        <w:rPr>
          <w:b/>
          <w:sz w:val="22"/>
          <w:szCs w:val="22"/>
        </w:rPr>
        <w:t>I</w:t>
      </w:r>
    </w:p>
    <w:p w14:paraId="73FA2CF0" w14:textId="2EEA2C57" w:rsidR="00240FE3" w:rsidRPr="00976376" w:rsidRDefault="0031705E" w:rsidP="00C97623">
      <w:pPr>
        <w:pStyle w:val="Akapitzlist"/>
        <w:keepNext/>
        <w:numPr>
          <w:ilvl w:val="6"/>
          <w:numId w:val="73"/>
        </w:numPr>
        <w:ind w:left="284" w:hanging="218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 xml:space="preserve">Urządzenie wielofunkcyjne </w:t>
      </w:r>
      <w:r w:rsidR="0045501D" w:rsidRPr="00976376">
        <w:rPr>
          <w:b/>
          <w:sz w:val="22"/>
          <w:szCs w:val="22"/>
        </w:rPr>
        <w:t xml:space="preserve">– </w:t>
      </w:r>
      <w:r w:rsidRPr="00976376">
        <w:rPr>
          <w:b/>
          <w:sz w:val="22"/>
          <w:szCs w:val="22"/>
        </w:rPr>
        <w:t>1</w:t>
      </w:r>
      <w:r w:rsidR="00240FE3" w:rsidRPr="00976376">
        <w:rPr>
          <w:b/>
          <w:sz w:val="22"/>
          <w:szCs w:val="22"/>
        </w:rPr>
        <w:t xml:space="preserve"> sztuk</w:t>
      </w:r>
      <w:r w:rsidRPr="00976376">
        <w:rPr>
          <w:b/>
          <w:sz w:val="22"/>
          <w:szCs w:val="22"/>
        </w:rPr>
        <w:t>a</w:t>
      </w:r>
    </w:p>
    <w:p w14:paraId="1ED18E14" w14:textId="77777777" w:rsidR="00F010C7" w:rsidRPr="00976376" w:rsidRDefault="00F010C7" w:rsidP="00F010C7">
      <w:pPr>
        <w:suppressAutoHyphens w:val="0"/>
        <w:autoSpaceDE w:val="0"/>
        <w:rPr>
          <w:sz w:val="22"/>
          <w:szCs w:val="22"/>
        </w:rPr>
      </w:pPr>
      <w:r w:rsidRPr="00976376">
        <w:rPr>
          <w:sz w:val="22"/>
          <w:szCs w:val="22"/>
        </w:rPr>
        <w:t>(Kod CPV: 30232110-8 Drukarki laserowe, 30216110-0 Skanery komputerowe)</w:t>
      </w:r>
    </w:p>
    <w:p w14:paraId="53253B5B" w14:textId="77777777" w:rsidR="00240FE3" w:rsidRPr="00976376" w:rsidRDefault="00240FE3" w:rsidP="00240FE3">
      <w:pPr>
        <w:spacing w:after="200"/>
        <w:ind w:right="-142"/>
        <w:rPr>
          <w:sz w:val="22"/>
          <w:szCs w:val="22"/>
        </w:rPr>
      </w:pPr>
      <w:r w:rsidRPr="00976376">
        <w:rPr>
          <w:bCs/>
          <w:sz w:val="22"/>
          <w:szCs w:val="22"/>
        </w:rPr>
        <w:t xml:space="preserve">Producent ………….......................................... </w:t>
      </w:r>
      <w:r w:rsidRPr="00976376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02E4583D" w14:textId="77777777" w:rsidR="0006426F" w:rsidRPr="00976376" w:rsidRDefault="0006426F" w:rsidP="0006426F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45"/>
        <w:gridCol w:w="4679"/>
        <w:gridCol w:w="3118"/>
      </w:tblGrid>
      <w:tr w:rsidR="00976376" w:rsidRPr="00976376" w14:paraId="251E47D3" w14:textId="77777777" w:rsidTr="004D619F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19C4A0" w14:textId="77777777" w:rsidR="0006426F" w:rsidRPr="00976376" w:rsidRDefault="0006426F" w:rsidP="007E5F8C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Specyfikacja elementów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98E4E7" w14:textId="77777777" w:rsidR="0006426F" w:rsidRPr="00976376" w:rsidRDefault="0006426F" w:rsidP="007E5F8C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49233EB" w14:textId="77777777" w:rsidR="0006426F" w:rsidRPr="00976376" w:rsidRDefault="0006426F" w:rsidP="007E5F8C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Parametry  oferowane</w:t>
            </w:r>
          </w:p>
          <w:p w14:paraId="27DEB04D" w14:textId="77777777" w:rsidR="0006426F" w:rsidRPr="00976376" w:rsidRDefault="0006426F" w:rsidP="007E5F8C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(wymagane podanie parametrów oferowanych)</w:t>
            </w:r>
          </w:p>
        </w:tc>
      </w:tr>
      <w:tr w:rsidR="00976376" w:rsidRPr="00976376" w14:paraId="5F48D078" w14:textId="77777777" w:rsidTr="004D619F">
        <w:trPr>
          <w:trHeight w:val="20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B638EE" w14:textId="74E3D79F" w:rsidR="0031705E" w:rsidRPr="00976376" w:rsidRDefault="0031705E" w:rsidP="0031705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</w:rPr>
              <w:t>Rodzaj urządzenia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B2BCAF" w14:textId="63D3E838" w:rsidR="0031705E" w:rsidRPr="00976376" w:rsidRDefault="0031705E" w:rsidP="001C602B">
            <w:pPr>
              <w:ind w:left="-98"/>
              <w:rPr>
                <w:sz w:val="18"/>
                <w:szCs w:val="18"/>
              </w:rPr>
            </w:pPr>
            <w:r w:rsidRPr="00976376">
              <w:rPr>
                <w:sz w:val="18"/>
              </w:rPr>
              <w:t>Urządzenie wielofunkcyjne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FD3E39" w14:textId="77777777" w:rsidR="0031705E" w:rsidRPr="00976376" w:rsidRDefault="0031705E" w:rsidP="0031705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76155A95" w14:textId="77777777" w:rsidTr="004D619F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727B8A" w14:textId="5380971E" w:rsidR="0031705E" w:rsidRPr="00976376" w:rsidRDefault="0031705E" w:rsidP="0031705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</w:rPr>
              <w:t>Funkcje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FA1ED8" w14:textId="07322D86" w:rsidR="0031705E" w:rsidRPr="00976376" w:rsidRDefault="0031705E" w:rsidP="001C602B">
            <w:pPr>
              <w:ind w:left="-98"/>
              <w:rPr>
                <w:sz w:val="18"/>
                <w:szCs w:val="18"/>
              </w:rPr>
            </w:pPr>
            <w:r w:rsidRPr="00976376">
              <w:rPr>
                <w:sz w:val="18"/>
              </w:rPr>
              <w:t>Drukowanie, kopiowanie, skanowanie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E29C6" w14:textId="77777777" w:rsidR="0031705E" w:rsidRPr="00976376" w:rsidRDefault="0031705E" w:rsidP="0031705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DBCD89C" w14:textId="77777777" w:rsidTr="004D619F">
        <w:trPr>
          <w:trHeight w:val="139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40F52D" w14:textId="2B091611" w:rsidR="0031705E" w:rsidRPr="00976376" w:rsidRDefault="0031705E" w:rsidP="0031705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</w:rPr>
              <w:t xml:space="preserve">Technologia drukowania 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0A7A51" w14:textId="16A06059" w:rsidR="0031705E" w:rsidRPr="00976376" w:rsidRDefault="0031705E" w:rsidP="001C602B">
            <w:pPr>
              <w:ind w:left="-98"/>
              <w:rPr>
                <w:sz w:val="18"/>
                <w:szCs w:val="18"/>
              </w:rPr>
            </w:pPr>
            <w:r w:rsidRPr="00976376">
              <w:rPr>
                <w:sz w:val="18"/>
              </w:rPr>
              <w:t>Druk laserowy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34D64" w14:textId="77777777" w:rsidR="0031705E" w:rsidRPr="00976376" w:rsidRDefault="0031705E" w:rsidP="0031705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4E09E2B" w14:textId="77777777" w:rsidTr="004D619F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CEA5FF" w14:textId="219CE577" w:rsidR="0031705E" w:rsidRPr="00976376" w:rsidRDefault="0031705E" w:rsidP="0031705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</w:rPr>
              <w:t>Tryb drukowania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2C312DC" w14:textId="1B1BC360" w:rsidR="0031705E" w:rsidRPr="00976376" w:rsidRDefault="0031705E" w:rsidP="001C602B">
            <w:pPr>
              <w:ind w:left="-98"/>
              <w:rPr>
                <w:sz w:val="18"/>
                <w:szCs w:val="18"/>
              </w:rPr>
            </w:pPr>
            <w:r w:rsidRPr="00976376">
              <w:rPr>
                <w:sz w:val="18"/>
              </w:rPr>
              <w:t>Kolor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75910" w14:textId="77777777" w:rsidR="0031705E" w:rsidRPr="00976376" w:rsidRDefault="0031705E" w:rsidP="0031705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1A7B3F9" w14:textId="77777777" w:rsidTr="004D619F">
        <w:trPr>
          <w:trHeight w:val="10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20ABEA" w14:textId="1322F5BF" w:rsidR="0031705E" w:rsidRPr="00976376" w:rsidRDefault="0031705E" w:rsidP="0031705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</w:rPr>
              <w:t>Interfejs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870171B" w14:textId="3F3A58E2" w:rsidR="0031705E" w:rsidRPr="00976376" w:rsidRDefault="0031705E" w:rsidP="001C602B">
            <w:pPr>
              <w:ind w:left="-98"/>
              <w:rPr>
                <w:sz w:val="18"/>
                <w:szCs w:val="18"/>
                <w:lang w:val="en-US"/>
              </w:rPr>
            </w:pPr>
            <w:r w:rsidRPr="00976376">
              <w:rPr>
                <w:sz w:val="18"/>
                <w:lang w:val="en-US"/>
              </w:rPr>
              <w:t>USB 2.0; Ethernet 10/100/1000 Base-TX; przedni port USB;  802.11 b/g/n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3649C" w14:textId="77777777" w:rsidR="0031705E" w:rsidRPr="00976376" w:rsidRDefault="0031705E" w:rsidP="0031705E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976376" w:rsidRPr="00976376" w14:paraId="120DBB3E" w14:textId="77777777" w:rsidTr="004D619F">
        <w:trPr>
          <w:trHeight w:val="13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B048AC" w14:textId="3C70AE4B" w:rsidR="0031705E" w:rsidRPr="00976376" w:rsidRDefault="0031705E" w:rsidP="0031705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</w:rPr>
              <w:t>Panel sterowania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E0DA03" w14:textId="49DB4511" w:rsidR="0031705E" w:rsidRPr="00976376" w:rsidRDefault="0031705E" w:rsidP="001C602B">
            <w:pPr>
              <w:ind w:left="-98"/>
              <w:rPr>
                <w:sz w:val="18"/>
                <w:szCs w:val="18"/>
              </w:rPr>
            </w:pPr>
            <w:r w:rsidRPr="00976376">
              <w:rPr>
                <w:sz w:val="18"/>
              </w:rPr>
              <w:t>Ekran dotykowy o przekątnej 6,8 cm +/- 0,2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84B4D" w14:textId="77777777" w:rsidR="0031705E" w:rsidRPr="00976376" w:rsidRDefault="0031705E" w:rsidP="0031705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0167D02" w14:textId="77777777" w:rsidTr="004D619F">
        <w:trPr>
          <w:trHeight w:val="1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D4ED26" w14:textId="7BF58480" w:rsidR="0031705E" w:rsidRPr="00976376" w:rsidRDefault="0031705E" w:rsidP="0031705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</w:rPr>
              <w:t>Szybkość druku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9AAA6B" w14:textId="14E90ED9" w:rsidR="0031705E" w:rsidRPr="00976376" w:rsidRDefault="0031705E" w:rsidP="001C602B">
            <w:pPr>
              <w:ind w:left="-98"/>
              <w:rPr>
                <w:sz w:val="18"/>
                <w:szCs w:val="18"/>
              </w:rPr>
            </w:pPr>
            <w:r w:rsidRPr="00976376">
              <w:rPr>
                <w:sz w:val="18"/>
              </w:rPr>
              <w:t>do 21 stron / min. (czerń i kolor)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875A7" w14:textId="77777777" w:rsidR="0031705E" w:rsidRPr="00976376" w:rsidRDefault="0031705E" w:rsidP="0031705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5A9F840" w14:textId="77777777" w:rsidTr="004D619F">
        <w:trPr>
          <w:trHeight w:val="122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C67A6F" w14:textId="4BEB677C" w:rsidR="0031705E" w:rsidRPr="00976376" w:rsidRDefault="0031705E" w:rsidP="0031705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</w:rPr>
              <w:t>Miesięczny cykl pracy maksymalny/zalecany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53E3D1" w14:textId="20EDD2EB" w:rsidR="0031705E" w:rsidRPr="00976376" w:rsidRDefault="0031705E" w:rsidP="001C602B">
            <w:pPr>
              <w:ind w:left="-98"/>
              <w:rPr>
                <w:sz w:val="18"/>
                <w:szCs w:val="18"/>
              </w:rPr>
            </w:pPr>
            <w:r w:rsidRPr="00976376">
              <w:rPr>
                <w:sz w:val="18"/>
              </w:rPr>
              <w:t>Minimum 40 tys. / 2,5 tys.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7AD8E" w14:textId="77777777" w:rsidR="0031705E" w:rsidRPr="00976376" w:rsidRDefault="0031705E" w:rsidP="0031705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FC336FB" w14:textId="77777777" w:rsidTr="004D619F">
        <w:trPr>
          <w:trHeight w:val="203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A59D05" w14:textId="5EC1572A" w:rsidR="0031705E" w:rsidRPr="00976376" w:rsidRDefault="0031705E" w:rsidP="0031705E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76376">
              <w:rPr>
                <w:b/>
                <w:sz w:val="18"/>
              </w:rPr>
              <w:t>Rozdzielczość druku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85A6A1" w14:textId="3A39BF46" w:rsidR="0031705E" w:rsidRPr="00976376" w:rsidRDefault="0031705E" w:rsidP="001C602B">
            <w:pPr>
              <w:ind w:left="-98"/>
              <w:rPr>
                <w:sz w:val="18"/>
                <w:szCs w:val="18"/>
              </w:rPr>
            </w:pPr>
            <w:r w:rsidRPr="00976376">
              <w:rPr>
                <w:sz w:val="18"/>
              </w:rPr>
              <w:t xml:space="preserve">Nie mniej niż 600 x 600 dpi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631D9" w14:textId="77777777" w:rsidR="0031705E" w:rsidRPr="00976376" w:rsidRDefault="0031705E" w:rsidP="0031705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7E57C9A" w14:textId="77777777" w:rsidTr="004D619F">
        <w:trPr>
          <w:trHeight w:val="166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2143A0" w14:textId="546BB22D" w:rsidR="0031705E" w:rsidRPr="00976376" w:rsidRDefault="0031705E" w:rsidP="0031705E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76376">
              <w:rPr>
                <w:b/>
                <w:sz w:val="18"/>
              </w:rPr>
              <w:t>Czas wydruku pierwszej strony(mono/kolor)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29F48B5" w14:textId="77777777" w:rsidR="0031705E" w:rsidRPr="00976376" w:rsidRDefault="0031705E" w:rsidP="001C602B">
            <w:pPr>
              <w:ind w:left="-98"/>
              <w:rPr>
                <w:sz w:val="18"/>
              </w:rPr>
            </w:pPr>
            <w:r w:rsidRPr="00976376">
              <w:rPr>
                <w:sz w:val="18"/>
              </w:rPr>
              <w:t>- Maksimum 10,7 sek / 12 sek (z trybu gotowość)</w:t>
            </w:r>
          </w:p>
          <w:p w14:paraId="3A2C487D" w14:textId="266FE60D" w:rsidR="0031705E" w:rsidRPr="00976376" w:rsidRDefault="0031705E" w:rsidP="001C602B">
            <w:pPr>
              <w:ind w:left="-98"/>
              <w:rPr>
                <w:sz w:val="18"/>
              </w:rPr>
            </w:pPr>
            <w:r w:rsidRPr="00976376">
              <w:rPr>
                <w:sz w:val="18"/>
              </w:rPr>
              <w:t>- Maksimum 12,</w:t>
            </w:r>
            <w:r w:rsidR="001C602B" w:rsidRPr="00976376">
              <w:rPr>
                <w:sz w:val="18"/>
              </w:rPr>
              <w:t>3 sek / 12,5 (z trybu uśpienia)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5A486" w14:textId="77777777" w:rsidR="0031705E" w:rsidRPr="00976376" w:rsidRDefault="0031705E" w:rsidP="0031705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9BAA9E0" w14:textId="77777777" w:rsidTr="004D619F">
        <w:trPr>
          <w:trHeight w:val="166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E9E434" w14:textId="047AF10E" w:rsidR="0031705E" w:rsidRPr="00976376" w:rsidRDefault="0031705E" w:rsidP="0031705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</w:rPr>
              <w:t>Parametry kopiowania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7E482D" w14:textId="77777777" w:rsidR="0031705E" w:rsidRPr="00976376" w:rsidRDefault="0031705E" w:rsidP="001C602B">
            <w:pPr>
              <w:ind w:left="-98"/>
              <w:rPr>
                <w:sz w:val="18"/>
              </w:rPr>
            </w:pPr>
            <w:r w:rsidRPr="00976376">
              <w:rPr>
                <w:sz w:val="18"/>
              </w:rPr>
              <w:t xml:space="preserve">Maksymalna liczba kopii: min. 99, </w:t>
            </w:r>
          </w:p>
          <w:p w14:paraId="36A3D8FD" w14:textId="77777777" w:rsidR="0031705E" w:rsidRPr="00976376" w:rsidRDefault="0031705E" w:rsidP="004D619F">
            <w:pPr>
              <w:ind w:left="-98" w:right="-98"/>
              <w:rPr>
                <w:sz w:val="18"/>
              </w:rPr>
            </w:pPr>
            <w:r w:rsidRPr="00976376">
              <w:rPr>
                <w:sz w:val="18"/>
              </w:rPr>
              <w:t xml:space="preserve">Zmniejszanie / powiększanie kopii: przynajmniej 25 - 400%, </w:t>
            </w:r>
          </w:p>
          <w:p w14:paraId="46C83874" w14:textId="77777777" w:rsidR="0031705E" w:rsidRPr="00976376" w:rsidRDefault="0031705E" w:rsidP="00E86029">
            <w:pPr>
              <w:ind w:left="-98" w:right="44"/>
              <w:rPr>
                <w:sz w:val="18"/>
              </w:rPr>
            </w:pPr>
            <w:r w:rsidRPr="00976376">
              <w:rPr>
                <w:sz w:val="18"/>
              </w:rPr>
              <w:t>Rozdzielczość kopiowania: przynajmniej 600 x  600 dpi</w:t>
            </w:r>
          </w:p>
          <w:p w14:paraId="1CE48AF1" w14:textId="0A2A8C1E" w:rsidR="0031705E" w:rsidRPr="00976376" w:rsidRDefault="0031705E" w:rsidP="001C602B">
            <w:pPr>
              <w:ind w:left="-98"/>
              <w:rPr>
                <w:sz w:val="18"/>
                <w:szCs w:val="18"/>
              </w:rPr>
            </w:pPr>
            <w:r w:rsidRPr="00976376">
              <w:rPr>
                <w:sz w:val="18"/>
              </w:rPr>
              <w:t>Prędkość kopiowania: min. 21 kopii/min.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2F055" w14:textId="77777777" w:rsidR="0031705E" w:rsidRPr="00976376" w:rsidRDefault="0031705E" w:rsidP="0031705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2E0ADEE" w14:textId="77777777" w:rsidTr="004D619F">
        <w:trPr>
          <w:trHeight w:val="166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13A44F" w14:textId="1D4E0370" w:rsidR="0031705E" w:rsidRPr="00976376" w:rsidRDefault="0031705E" w:rsidP="0031705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</w:rPr>
              <w:t>Parametry skanera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E69D6D" w14:textId="77777777" w:rsidR="0031705E" w:rsidRPr="00976376" w:rsidRDefault="0031705E" w:rsidP="001C602B">
            <w:pPr>
              <w:ind w:left="-98"/>
              <w:rPr>
                <w:sz w:val="18"/>
              </w:rPr>
            </w:pPr>
            <w:r w:rsidRPr="00976376">
              <w:rPr>
                <w:sz w:val="18"/>
              </w:rPr>
              <w:t>Rozdzielczość skanowania:</w:t>
            </w:r>
          </w:p>
          <w:p w14:paraId="2E325237" w14:textId="77777777" w:rsidR="0031705E" w:rsidRPr="00976376" w:rsidRDefault="0031705E" w:rsidP="00E86029">
            <w:pPr>
              <w:ind w:left="-98" w:right="-240"/>
              <w:rPr>
                <w:sz w:val="18"/>
              </w:rPr>
            </w:pPr>
            <w:r w:rsidRPr="00976376">
              <w:rPr>
                <w:sz w:val="18"/>
              </w:rPr>
              <w:t xml:space="preserve">- 300x300dpi (automatyczny podajnik dokumentów), </w:t>
            </w:r>
          </w:p>
          <w:p w14:paraId="5B88C5DF" w14:textId="77777777" w:rsidR="0031705E" w:rsidRPr="00976376" w:rsidRDefault="0031705E" w:rsidP="001C602B">
            <w:pPr>
              <w:ind w:left="-98"/>
              <w:rPr>
                <w:sz w:val="18"/>
              </w:rPr>
            </w:pPr>
            <w:r w:rsidRPr="00976376">
              <w:rPr>
                <w:sz w:val="18"/>
              </w:rPr>
              <w:t>-1200x1200dpi (skaner płaski)</w:t>
            </w:r>
          </w:p>
          <w:p w14:paraId="291BD734" w14:textId="77777777" w:rsidR="0031705E" w:rsidRPr="00976376" w:rsidRDefault="0031705E" w:rsidP="001C602B">
            <w:pPr>
              <w:ind w:left="-98"/>
              <w:rPr>
                <w:sz w:val="18"/>
              </w:rPr>
            </w:pPr>
            <w:r w:rsidRPr="00976376">
              <w:rPr>
                <w:sz w:val="18"/>
              </w:rPr>
              <w:t xml:space="preserve">Zapis skanowanych plików do plików PDF, JPG, BMP, PNG, TIFF. </w:t>
            </w:r>
          </w:p>
          <w:p w14:paraId="2C1B9B8A" w14:textId="77777777" w:rsidR="0031705E" w:rsidRPr="00976376" w:rsidRDefault="0031705E" w:rsidP="001C602B">
            <w:pPr>
              <w:ind w:left="-98"/>
              <w:rPr>
                <w:sz w:val="18"/>
              </w:rPr>
            </w:pPr>
            <w:r w:rsidRPr="00976376">
              <w:rPr>
                <w:sz w:val="18"/>
              </w:rPr>
              <w:t>Prędkość skanowania:</w:t>
            </w:r>
          </w:p>
          <w:p w14:paraId="71932B6F" w14:textId="3A2AD912" w:rsidR="0031705E" w:rsidRPr="00976376" w:rsidRDefault="0031705E" w:rsidP="001C602B">
            <w:pPr>
              <w:ind w:left="-98"/>
              <w:rPr>
                <w:sz w:val="18"/>
                <w:szCs w:val="18"/>
              </w:rPr>
            </w:pPr>
            <w:r w:rsidRPr="00976376">
              <w:rPr>
                <w:sz w:val="18"/>
              </w:rPr>
              <w:t>-min. 25 str./min.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63F21" w14:textId="77777777" w:rsidR="0031705E" w:rsidRPr="00976376" w:rsidRDefault="0031705E" w:rsidP="0031705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5103D58" w14:textId="77777777" w:rsidTr="004D619F">
        <w:trPr>
          <w:trHeight w:val="166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7D4E3D" w14:textId="18D65C83" w:rsidR="0031705E" w:rsidRPr="00976376" w:rsidRDefault="0031705E" w:rsidP="0031705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</w:rPr>
              <w:t>Format papieru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2F5EA4" w14:textId="72A7C050" w:rsidR="0031705E" w:rsidRPr="00976376" w:rsidRDefault="0031705E" w:rsidP="001C602B">
            <w:pPr>
              <w:ind w:left="-98"/>
              <w:rPr>
                <w:sz w:val="18"/>
                <w:szCs w:val="18"/>
              </w:rPr>
            </w:pPr>
            <w:r w:rsidRPr="00976376">
              <w:rPr>
                <w:sz w:val="18"/>
              </w:rPr>
              <w:t>min A4, A5, A6, B5, 10 x 15cm, koperty (DL, C5, B5)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E8350" w14:textId="77777777" w:rsidR="0031705E" w:rsidRPr="00976376" w:rsidRDefault="0031705E" w:rsidP="0031705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CC1A5F6" w14:textId="77777777" w:rsidTr="004D619F">
        <w:trPr>
          <w:trHeight w:val="166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0E5C66" w14:textId="2889BC25" w:rsidR="0031705E" w:rsidRPr="00976376" w:rsidRDefault="0031705E" w:rsidP="0031705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</w:rPr>
              <w:t>Obsługa papieru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038D51" w14:textId="77777777" w:rsidR="0031705E" w:rsidRPr="00976376" w:rsidRDefault="0031705E" w:rsidP="001C602B">
            <w:pPr>
              <w:ind w:left="-98"/>
              <w:rPr>
                <w:sz w:val="18"/>
              </w:rPr>
            </w:pPr>
            <w:r w:rsidRPr="00976376">
              <w:rPr>
                <w:sz w:val="18"/>
              </w:rPr>
              <w:t>Podajnik na min. 250 arkuszy</w:t>
            </w:r>
          </w:p>
          <w:p w14:paraId="6E5126E7" w14:textId="77777777" w:rsidR="0031705E" w:rsidRPr="00976376" w:rsidRDefault="0031705E" w:rsidP="001C602B">
            <w:pPr>
              <w:ind w:left="-98"/>
              <w:rPr>
                <w:sz w:val="18"/>
              </w:rPr>
            </w:pPr>
            <w:r w:rsidRPr="00976376">
              <w:rPr>
                <w:sz w:val="18"/>
              </w:rPr>
              <w:t>Odbiornik na min. 100 arkuszy</w:t>
            </w:r>
          </w:p>
          <w:p w14:paraId="40FB593F" w14:textId="3A4E5AE3" w:rsidR="0031705E" w:rsidRPr="00976376" w:rsidRDefault="0031705E" w:rsidP="001C602B">
            <w:pPr>
              <w:suppressAutoHyphens w:val="0"/>
              <w:ind w:left="-98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</w:rPr>
              <w:t>Automatyczny podajnik dokumentów na min. 50 arkuszy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B9577" w14:textId="77777777" w:rsidR="0031705E" w:rsidRPr="00976376" w:rsidRDefault="0031705E" w:rsidP="0031705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3707DE3" w14:textId="77777777" w:rsidTr="004D619F">
        <w:trPr>
          <w:trHeight w:val="166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089CE4" w14:textId="6B0190C0" w:rsidR="0031705E" w:rsidRPr="00976376" w:rsidRDefault="0031705E" w:rsidP="0031705E">
            <w:pPr>
              <w:suppressAutoHyphens w:val="0"/>
              <w:ind w:left="-62" w:right="-240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</w:rPr>
              <w:t>Obsługiwane systemy operacyjne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77BE75" w14:textId="361B113C" w:rsidR="0031705E" w:rsidRPr="00976376" w:rsidRDefault="0031705E" w:rsidP="001C602B">
            <w:pPr>
              <w:suppressAutoHyphens w:val="0"/>
              <w:ind w:left="-98"/>
              <w:rPr>
                <w:sz w:val="18"/>
                <w:szCs w:val="18"/>
                <w:lang w:val="en-US" w:eastAsia="pl-PL"/>
              </w:rPr>
            </w:pPr>
            <w:r w:rsidRPr="00976376">
              <w:rPr>
                <w:sz w:val="18"/>
                <w:lang w:val="en-US"/>
              </w:rPr>
              <w:t>Min. Windows 10, Windows 8.1, Windows 8, Windows 7, Windows Vista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24A13" w14:textId="77777777" w:rsidR="0031705E" w:rsidRPr="00976376" w:rsidRDefault="0031705E" w:rsidP="0031705E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976376" w:rsidRPr="00976376" w14:paraId="3B13B844" w14:textId="77777777" w:rsidTr="004D619F">
        <w:trPr>
          <w:trHeight w:val="166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3166A8" w14:textId="7E90E59C" w:rsidR="0031705E" w:rsidRPr="00976376" w:rsidRDefault="0031705E" w:rsidP="0031705E">
            <w:pPr>
              <w:suppressAutoHyphens w:val="0"/>
              <w:ind w:left="-62" w:right="-240"/>
              <w:rPr>
                <w:b/>
                <w:sz w:val="18"/>
              </w:rPr>
            </w:pPr>
            <w:r w:rsidRPr="00976376">
              <w:rPr>
                <w:b/>
                <w:sz w:val="18"/>
              </w:rPr>
              <w:t>Dodatkowo parametry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3C00CA" w14:textId="17C59ADE" w:rsidR="0031705E" w:rsidRPr="00976376" w:rsidRDefault="0031705E" w:rsidP="001C602B">
            <w:pPr>
              <w:suppressAutoHyphens w:val="0"/>
              <w:ind w:left="-98"/>
              <w:rPr>
                <w:sz w:val="18"/>
              </w:rPr>
            </w:pPr>
            <w:r w:rsidRPr="00976376">
              <w:rPr>
                <w:sz w:val="18"/>
              </w:rPr>
              <w:t>Druk mobilny w tym bezpośredni, skanowanie do poczty elektronicznej, skanowanie do napędu FLASH USB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72359" w14:textId="77777777" w:rsidR="0031705E" w:rsidRPr="00976376" w:rsidRDefault="0031705E" w:rsidP="0031705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F9713DC" w14:textId="77777777" w:rsidTr="004D619F">
        <w:trPr>
          <w:trHeight w:val="15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02CB0E" w14:textId="21E1A6B5" w:rsidR="0031705E" w:rsidRPr="00976376" w:rsidRDefault="0031705E" w:rsidP="0031705E">
            <w:pPr>
              <w:suppressAutoHyphens w:val="0"/>
              <w:ind w:left="-62" w:right="-240"/>
              <w:rPr>
                <w:b/>
                <w:sz w:val="18"/>
              </w:rPr>
            </w:pPr>
            <w:r w:rsidRPr="00976376">
              <w:rPr>
                <w:b/>
                <w:sz w:val="18"/>
              </w:rPr>
              <w:t>Wymiary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34B585" w14:textId="27434C74" w:rsidR="0031705E" w:rsidRPr="00976376" w:rsidRDefault="0031705E" w:rsidP="001C602B">
            <w:pPr>
              <w:ind w:left="-98"/>
              <w:rPr>
                <w:sz w:val="18"/>
              </w:rPr>
            </w:pPr>
            <w:r w:rsidRPr="00976376">
              <w:rPr>
                <w:sz w:val="18"/>
              </w:rPr>
              <w:t>424 x 435 x 338 mm +/- 5mm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49C90" w14:textId="77777777" w:rsidR="0031705E" w:rsidRPr="00976376" w:rsidRDefault="0031705E" w:rsidP="0031705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0DEE107" w14:textId="77777777" w:rsidTr="004D619F">
        <w:trPr>
          <w:trHeight w:val="166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4B18F3" w14:textId="216B821E" w:rsidR="0031705E" w:rsidRPr="00976376" w:rsidRDefault="0031705E" w:rsidP="0031705E">
            <w:pPr>
              <w:suppressAutoHyphens w:val="0"/>
              <w:ind w:left="-62" w:right="-240"/>
              <w:rPr>
                <w:b/>
                <w:sz w:val="18"/>
              </w:rPr>
            </w:pPr>
            <w:r w:rsidRPr="00976376">
              <w:rPr>
                <w:b/>
                <w:sz w:val="18"/>
              </w:rPr>
              <w:t>Waga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0907F4" w14:textId="346B71B2" w:rsidR="0031705E" w:rsidRPr="00976376" w:rsidRDefault="0031705E" w:rsidP="001C602B">
            <w:pPr>
              <w:ind w:left="-98"/>
              <w:rPr>
                <w:sz w:val="18"/>
              </w:rPr>
            </w:pPr>
            <w:r w:rsidRPr="00976376">
              <w:rPr>
                <w:sz w:val="18"/>
              </w:rPr>
              <w:t>18 kg +/- 0,5 kg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30836" w14:textId="77777777" w:rsidR="0031705E" w:rsidRPr="00976376" w:rsidRDefault="0031705E" w:rsidP="0031705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E8AA6D3" w14:textId="77777777" w:rsidTr="004D619F">
        <w:trPr>
          <w:trHeight w:val="166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3E2446" w14:textId="378A23B0" w:rsidR="0031705E" w:rsidRPr="00976376" w:rsidRDefault="00930659" w:rsidP="0031705E">
            <w:pPr>
              <w:suppressAutoHyphens w:val="0"/>
              <w:ind w:left="-62" w:right="-240"/>
              <w:rPr>
                <w:b/>
                <w:sz w:val="18"/>
              </w:rPr>
            </w:pPr>
            <w:r w:rsidRPr="00976376">
              <w:rPr>
                <w:b/>
                <w:sz w:val="18"/>
              </w:rPr>
              <w:t xml:space="preserve">W </w:t>
            </w:r>
            <w:r w:rsidR="00DD4565" w:rsidRPr="00976376">
              <w:rPr>
                <w:b/>
                <w:sz w:val="18"/>
              </w:rPr>
              <w:t>zestawie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EAE72F" w14:textId="48A28466" w:rsidR="0031705E" w:rsidRPr="00976376" w:rsidRDefault="0031705E" w:rsidP="001C602B">
            <w:pPr>
              <w:ind w:left="-98"/>
              <w:rPr>
                <w:sz w:val="18"/>
              </w:rPr>
            </w:pPr>
            <w:r w:rsidRPr="00976376">
              <w:rPr>
                <w:sz w:val="18"/>
              </w:rPr>
              <w:t>-Wkłady startowe (700 stron w kolorze i 1400 stron w</w:t>
            </w:r>
            <w:r w:rsidR="00E86029" w:rsidRPr="00976376">
              <w:rPr>
                <w:sz w:val="18"/>
              </w:rPr>
              <w:t xml:space="preserve"> </w:t>
            </w:r>
            <w:r w:rsidRPr="00976376">
              <w:rPr>
                <w:sz w:val="18"/>
              </w:rPr>
              <w:t xml:space="preserve">czerni); </w:t>
            </w:r>
          </w:p>
          <w:p w14:paraId="21B3E0D9" w14:textId="77777777" w:rsidR="0031705E" w:rsidRPr="00976376" w:rsidRDefault="0031705E" w:rsidP="001C602B">
            <w:pPr>
              <w:ind w:left="-98"/>
              <w:rPr>
                <w:sz w:val="18"/>
              </w:rPr>
            </w:pPr>
            <w:r w:rsidRPr="00976376">
              <w:rPr>
                <w:sz w:val="18"/>
              </w:rPr>
              <w:t>-Przewód zasilający;</w:t>
            </w:r>
          </w:p>
          <w:p w14:paraId="6602583C" w14:textId="0CC5B888" w:rsidR="0031705E" w:rsidRPr="00976376" w:rsidRDefault="0031705E" w:rsidP="001C602B">
            <w:pPr>
              <w:ind w:left="-98"/>
              <w:rPr>
                <w:sz w:val="18"/>
              </w:rPr>
            </w:pPr>
            <w:r w:rsidRPr="00976376">
              <w:rPr>
                <w:sz w:val="18"/>
              </w:rPr>
              <w:t>-Przewód USB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FE897" w14:textId="77777777" w:rsidR="0031705E" w:rsidRPr="00976376" w:rsidRDefault="0031705E" w:rsidP="0031705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2FA81E5" w14:textId="77777777" w:rsidTr="004D619F">
        <w:trPr>
          <w:trHeight w:val="166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7730DD" w14:textId="1F56130C" w:rsidR="0031705E" w:rsidRPr="00976376" w:rsidRDefault="0031705E" w:rsidP="0031705E">
            <w:pPr>
              <w:suppressAutoHyphens w:val="0"/>
              <w:ind w:left="-62" w:right="-240"/>
              <w:rPr>
                <w:b/>
                <w:sz w:val="18"/>
              </w:rPr>
            </w:pPr>
            <w:r w:rsidRPr="00976376">
              <w:rPr>
                <w:b/>
                <w:sz w:val="18"/>
              </w:rPr>
              <w:t>Gwarancja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9A5BE8" w14:textId="44257991" w:rsidR="0031705E" w:rsidRPr="00976376" w:rsidRDefault="0031705E" w:rsidP="001C602B">
            <w:pPr>
              <w:ind w:left="-98"/>
              <w:rPr>
                <w:sz w:val="18"/>
              </w:rPr>
            </w:pPr>
            <w:r w:rsidRPr="00976376">
              <w:rPr>
                <w:sz w:val="18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4DA60" w14:textId="77777777" w:rsidR="0031705E" w:rsidRPr="00976376" w:rsidRDefault="0031705E" w:rsidP="0031705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6D9A5623" w14:textId="5ADD0A2D" w:rsidR="0006426F" w:rsidRPr="00976376" w:rsidRDefault="0006426F" w:rsidP="0006426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76376">
        <w:rPr>
          <w:sz w:val="18"/>
          <w:szCs w:val="18"/>
          <w:lang w:eastAsia="zh-CN"/>
        </w:rPr>
        <w:t xml:space="preserve">Przykładowy sprzęt spełniający wymagania: </w:t>
      </w:r>
      <w:r w:rsidR="0031705E" w:rsidRPr="00976376">
        <w:rPr>
          <w:sz w:val="18"/>
          <w:szCs w:val="18"/>
          <w:lang w:eastAsia="zh-CN"/>
        </w:rPr>
        <w:t>HP Color LaserJet Pro MFP M280nw (T6B80A)</w:t>
      </w:r>
    </w:p>
    <w:p w14:paraId="02749415" w14:textId="77777777" w:rsidR="00240FE3" w:rsidRPr="00976376" w:rsidRDefault="00240FE3" w:rsidP="00240FE3">
      <w:pPr>
        <w:pStyle w:val="Tekstpodstawowywcity"/>
        <w:ind w:left="0"/>
        <w:jc w:val="both"/>
        <w:rPr>
          <w:sz w:val="18"/>
          <w:lang w:eastAsia="zh-CN"/>
        </w:rPr>
      </w:pPr>
      <w:r w:rsidRPr="00976376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4D619BFB" w14:textId="77777777" w:rsidR="00240FE3" w:rsidRPr="00976376" w:rsidRDefault="00240FE3" w:rsidP="00240FE3">
      <w:pPr>
        <w:pStyle w:val="Tekstpodstawowywcity"/>
        <w:ind w:left="0"/>
        <w:rPr>
          <w:sz w:val="14"/>
          <w:szCs w:val="14"/>
          <w:lang w:eastAsia="zh-CN"/>
        </w:rPr>
      </w:pPr>
    </w:p>
    <w:p w14:paraId="34A9C86C" w14:textId="77777777" w:rsidR="00240FE3" w:rsidRPr="00976376" w:rsidRDefault="00240FE3" w:rsidP="00240FE3">
      <w:pPr>
        <w:widowControl w:val="0"/>
        <w:overflowPunct w:val="0"/>
        <w:autoSpaceDE w:val="0"/>
        <w:jc w:val="both"/>
        <w:rPr>
          <w:sz w:val="14"/>
          <w:szCs w:val="14"/>
        </w:rPr>
      </w:pPr>
    </w:p>
    <w:p w14:paraId="707AB8B7" w14:textId="77777777" w:rsidR="00240FE3" w:rsidRPr="00976376" w:rsidRDefault="00240FE3" w:rsidP="00240FE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Niespełnienie któregokolwiek z wymaganych parametrów powoduje odrzucenie oferty.</w:t>
      </w:r>
    </w:p>
    <w:p w14:paraId="16BC2A53" w14:textId="77777777" w:rsidR="00BA232F" w:rsidRPr="00976376" w:rsidRDefault="00BA232F" w:rsidP="00240FE3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F0D2A62" w14:textId="77777777" w:rsidR="00240FE3" w:rsidRPr="00976376" w:rsidRDefault="00240FE3" w:rsidP="00240FE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71FCCA4" w14:textId="77777777" w:rsidR="00240FE3" w:rsidRPr="00976376" w:rsidRDefault="00240FE3" w:rsidP="00240FE3">
      <w:pPr>
        <w:tabs>
          <w:tab w:val="left" w:pos="360"/>
        </w:tabs>
        <w:jc w:val="both"/>
        <w:rPr>
          <w:sz w:val="14"/>
          <w:szCs w:val="14"/>
        </w:rPr>
      </w:pPr>
    </w:p>
    <w:p w14:paraId="09FA7DA8" w14:textId="77777777" w:rsidR="00240FE3" w:rsidRPr="00976376" w:rsidRDefault="00240FE3" w:rsidP="00BA232F">
      <w:pPr>
        <w:keepNext/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69B353D8" w14:textId="77777777" w:rsidR="00240FE3" w:rsidRPr="00976376" w:rsidRDefault="00240FE3" w:rsidP="00BA232F">
      <w:pPr>
        <w:keepNext/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1FA4800E" w14:textId="77777777" w:rsidR="00240FE3" w:rsidRPr="00976376" w:rsidRDefault="00240FE3" w:rsidP="00BA232F">
      <w:pPr>
        <w:keepNext/>
        <w:jc w:val="both"/>
        <w:rPr>
          <w:sz w:val="22"/>
          <w:szCs w:val="22"/>
        </w:rPr>
      </w:pPr>
      <w:r w:rsidRPr="00976376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04D152DC" w14:textId="77777777" w:rsidR="00240FE3" w:rsidRPr="00976376" w:rsidRDefault="00240FE3" w:rsidP="00BA232F">
      <w:pPr>
        <w:keepNext/>
        <w:jc w:val="both"/>
        <w:rPr>
          <w:sz w:val="22"/>
          <w:szCs w:val="22"/>
        </w:rPr>
      </w:pPr>
      <w:r w:rsidRPr="00976376">
        <w:rPr>
          <w:sz w:val="22"/>
          <w:szCs w:val="22"/>
        </w:rPr>
        <w:t>Serwis dostępny będzie jak niżej:</w:t>
      </w:r>
    </w:p>
    <w:p w14:paraId="6D64771E" w14:textId="55F19389" w:rsidR="00240FE3" w:rsidRPr="00976376" w:rsidRDefault="00240FE3" w:rsidP="00BA232F">
      <w:pPr>
        <w:keepNext/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 -w następujące dni tygodnia….....................</w:t>
      </w:r>
      <w:r w:rsidR="0039151B" w:rsidRPr="00976376">
        <w:rPr>
          <w:sz w:val="22"/>
          <w:szCs w:val="22"/>
        </w:rPr>
        <w:t>...............</w:t>
      </w:r>
      <w:r w:rsidR="00BA232F" w:rsidRPr="00976376">
        <w:rPr>
          <w:sz w:val="22"/>
          <w:szCs w:val="22"/>
        </w:rPr>
        <w:t>......</w:t>
      </w:r>
      <w:r w:rsidR="0006426F" w:rsidRPr="00976376">
        <w:rPr>
          <w:sz w:val="22"/>
          <w:szCs w:val="22"/>
        </w:rPr>
        <w:t>.......................................................</w:t>
      </w:r>
    </w:p>
    <w:p w14:paraId="7F7F5A1F" w14:textId="2FB5CB4F" w:rsidR="00BA232F" w:rsidRPr="00976376" w:rsidRDefault="00240FE3" w:rsidP="00BA232F">
      <w:pPr>
        <w:keepNext/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- w następujących godzinach …...................</w:t>
      </w:r>
      <w:r w:rsidR="0039151B" w:rsidRPr="00976376">
        <w:rPr>
          <w:sz w:val="22"/>
          <w:szCs w:val="22"/>
        </w:rPr>
        <w:t>................</w:t>
      </w:r>
      <w:r w:rsidR="00BA232F" w:rsidRPr="00976376">
        <w:rPr>
          <w:sz w:val="22"/>
          <w:szCs w:val="22"/>
        </w:rPr>
        <w:t>......</w:t>
      </w:r>
      <w:r w:rsidR="0006426F" w:rsidRPr="00976376">
        <w:rPr>
          <w:sz w:val="22"/>
          <w:szCs w:val="22"/>
        </w:rPr>
        <w:t>.......................................................</w:t>
      </w:r>
    </w:p>
    <w:p w14:paraId="03ECDCC5" w14:textId="266ED72A" w:rsidR="0039151B" w:rsidRPr="00976376" w:rsidRDefault="00240FE3" w:rsidP="00D27487">
      <w:pPr>
        <w:keepNext/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   </w:t>
      </w:r>
    </w:p>
    <w:p w14:paraId="11B12E8F" w14:textId="77777777" w:rsidR="0006426F" w:rsidRPr="00976376" w:rsidRDefault="0006426F" w:rsidP="00D27487">
      <w:pPr>
        <w:keepNext/>
        <w:jc w:val="both"/>
        <w:rPr>
          <w:sz w:val="22"/>
          <w:szCs w:val="22"/>
        </w:rPr>
      </w:pPr>
    </w:p>
    <w:p w14:paraId="5553D181" w14:textId="77777777" w:rsidR="0006426F" w:rsidRPr="00976376" w:rsidRDefault="0006426F" w:rsidP="00D27487">
      <w:pPr>
        <w:keepNext/>
        <w:jc w:val="both"/>
        <w:rPr>
          <w:sz w:val="22"/>
          <w:szCs w:val="22"/>
        </w:rPr>
      </w:pPr>
    </w:p>
    <w:p w14:paraId="0B992C7D" w14:textId="77777777" w:rsidR="0006426F" w:rsidRPr="00976376" w:rsidRDefault="0006426F" w:rsidP="00D27487">
      <w:pPr>
        <w:keepNext/>
        <w:jc w:val="both"/>
        <w:rPr>
          <w:sz w:val="22"/>
          <w:szCs w:val="22"/>
        </w:rPr>
      </w:pPr>
    </w:p>
    <w:p w14:paraId="0E4C7D19" w14:textId="77777777" w:rsidR="0006426F" w:rsidRPr="00976376" w:rsidRDefault="0006426F" w:rsidP="00D27487">
      <w:pPr>
        <w:keepNext/>
        <w:jc w:val="both"/>
        <w:rPr>
          <w:sz w:val="22"/>
          <w:szCs w:val="22"/>
        </w:rPr>
      </w:pPr>
    </w:p>
    <w:p w14:paraId="2767D8B6" w14:textId="77777777" w:rsidR="0006426F" w:rsidRPr="00976376" w:rsidRDefault="0006426F" w:rsidP="00D27487">
      <w:pPr>
        <w:keepNext/>
        <w:jc w:val="both"/>
        <w:rPr>
          <w:sz w:val="22"/>
          <w:szCs w:val="22"/>
        </w:rPr>
      </w:pPr>
    </w:p>
    <w:p w14:paraId="4BCB4B20" w14:textId="77777777" w:rsidR="00240FE3" w:rsidRPr="00976376" w:rsidRDefault="00240FE3" w:rsidP="0039151B">
      <w:pPr>
        <w:pStyle w:val="Tekstpodstawowywcity"/>
        <w:ind w:left="4689" w:firstLine="274"/>
        <w:rPr>
          <w:sz w:val="22"/>
          <w:szCs w:val="22"/>
        </w:rPr>
      </w:pPr>
      <w:r w:rsidRPr="00976376">
        <w:rPr>
          <w:sz w:val="22"/>
          <w:szCs w:val="22"/>
        </w:rPr>
        <w:t>….........................................................................................</w:t>
      </w:r>
    </w:p>
    <w:p w14:paraId="68A1479F" w14:textId="1478E7CF" w:rsidR="00240FE3" w:rsidRPr="00976376" w:rsidRDefault="00240FE3" w:rsidP="00D27487">
      <w:pPr>
        <w:rPr>
          <w:b/>
          <w:bCs/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</w:t>
      </w:r>
      <w:r w:rsidRPr="00976376">
        <w:rPr>
          <w:sz w:val="22"/>
          <w:szCs w:val="22"/>
        </w:rPr>
        <w:tab/>
        <w:t xml:space="preserve">     </w:t>
      </w:r>
      <w:r w:rsidRPr="00976376">
        <w:rPr>
          <w:sz w:val="22"/>
          <w:szCs w:val="22"/>
        </w:rPr>
        <w:tab/>
        <w:t xml:space="preserve">  </w:t>
      </w:r>
      <w:r w:rsidR="0039151B"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 xml:space="preserve"> podpis i pieczątka Wykonawcy lub osoby upoważnionej </w:t>
      </w:r>
      <w:r w:rsidRPr="00976376">
        <w:rPr>
          <w:b/>
          <w:bCs/>
          <w:sz w:val="22"/>
          <w:szCs w:val="22"/>
        </w:rPr>
        <w:br w:type="page"/>
      </w:r>
    </w:p>
    <w:p w14:paraId="1F63DF7D" w14:textId="6D5DD6FC" w:rsidR="00240FE3" w:rsidRPr="00976376" w:rsidRDefault="00240FE3" w:rsidP="00240FE3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76376">
        <w:rPr>
          <w:b/>
          <w:bCs/>
          <w:sz w:val="22"/>
          <w:szCs w:val="22"/>
        </w:rPr>
        <w:t>Załącznik nr 4.</w:t>
      </w:r>
      <w:r w:rsidR="00864F91" w:rsidRPr="00976376">
        <w:rPr>
          <w:b/>
          <w:bCs/>
          <w:sz w:val="22"/>
          <w:szCs w:val="22"/>
        </w:rPr>
        <w:t>7</w:t>
      </w:r>
      <w:r w:rsidRPr="00976376">
        <w:rPr>
          <w:b/>
          <w:bCs/>
          <w:sz w:val="22"/>
          <w:szCs w:val="22"/>
        </w:rPr>
        <w:t>.</w:t>
      </w:r>
    </w:p>
    <w:p w14:paraId="55817A21" w14:textId="77777777" w:rsidR="00240FE3" w:rsidRPr="00976376" w:rsidRDefault="00240FE3" w:rsidP="00240FE3">
      <w:pPr>
        <w:rPr>
          <w:sz w:val="22"/>
          <w:szCs w:val="22"/>
        </w:rPr>
      </w:pPr>
    </w:p>
    <w:p w14:paraId="633714E9" w14:textId="77777777" w:rsidR="00240FE3" w:rsidRPr="00976376" w:rsidRDefault="00240FE3" w:rsidP="00240FE3">
      <w:pPr>
        <w:ind w:right="-142"/>
        <w:rPr>
          <w:sz w:val="22"/>
          <w:szCs w:val="22"/>
        </w:rPr>
      </w:pPr>
      <w:r w:rsidRPr="00976376">
        <w:rPr>
          <w:sz w:val="22"/>
          <w:szCs w:val="22"/>
        </w:rPr>
        <w:t>….....................................</w:t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  <w:t>….....................................................</w:t>
      </w:r>
    </w:p>
    <w:p w14:paraId="532A0F14" w14:textId="77777777" w:rsidR="00240FE3" w:rsidRPr="00976376" w:rsidRDefault="00240FE3" w:rsidP="00240FE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76376">
        <w:rPr>
          <w:b w:val="0"/>
          <w:sz w:val="22"/>
          <w:szCs w:val="22"/>
        </w:rPr>
        <w:t xml:space="preserve"> pieczątka Wykonawcy  </w:t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  <w:t>miejscowość i data</w:t>
      </w:r>
    </w:p>
    <w:p w14:paraId="0F914357" w14:textId="77777777" w:rsidR="00240FE3" w:rsidRPr="00976376" w:rsidRDefault="00240FE3" w:rsidP="00240FE3">
      <w:pPr>
        <w:pStyle w:val="Nagwek5"/>
        <w:numPr>
          <w:ilvl w:val="0"/>
          <w:numId w:val="0"/>
        </w:numPr>
        <w:rPr>
          <w:sz w:val="14"/>
          <w:szCs w:val="14"/>
        </w:rPr>
      </w:pPr>
    </w:p>
    <w:p w14:paraId="52D1289C" w14:textId="77777777" w:rsidR="00240FE3" w:rsidRPr="00976376" w:rsidRDefault="00240FE3" w:rsidP="00240FE3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WYMAGANYCH  PARAMETRÓW  TECHNICZNYCH I GWARANCJI</w:t>
      </w:r>
    </w:p>
    <w:p w14:paraId="3D0FD7DE" w14:textId="440D766F" w:rsidR="00240FE3" w:rsidRPr="00976376" w:rsidRDefault="00240FE3" w:rsidP="00240FE3">
      <w:pPr>
        <w:tabs>
          <w:tab w:val="left" w:pos="5387"/>
        </w:tabs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DLA PAKIETU VI</w:t>
      </w:r>
      <w:r w:rsidR="00864F91" w:rsidRPr="00976376">
        <w:rPr>
          <w:b/>
          <w:sz w:val="22"/>
          <w:szCs w:val="22"/>
        </w:rPr>
        <w:t>I</w:t>
      </w:r>
    </w:p>
    <w:p w14:paraId="23D92868" w14:textId="77777777" w:rsidR="00240FE3" w:rsidRPr="00976376" w:rsidRDefault="00240FE3" w:rsidP="00240FE3">
      <w:pPr>
        <w:rPr>
          <w:sz w:val="14"/>
          <w:szCs w:val="14"/>
        </w:rPr>
      </w:pPr>
    </w:p>
    <w:p w14:paraId="5D35E862" w14:textId="4E383EEA" w:rsidR="00BD70BB" w:rsidRPr="00976376" w:rsidRDefault="00E651D5" w:rsidP="005E55B4">
      <w:pPr>
        <w:pStyle w:val="Akapitzlist"/>
        <w:keepNext/>
        <w:numPr>
          <w:ilvl w:val="6"/>
          <w:numId w:val="45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Dysk SSD</w:t>
      </w:r>
      <w:r w:rsidR="002165A0" w:rsidRPr="00976376">
        <w:rPr>
          <w:b/>
          <w:sz w:val="22"/>
          <w:szCs w:val="22"/>
        </w:rPr>
        <w:t xml:space="preserve"> </w:t>
      </w:r>
      <w:r w:rsidR="00BD70BB" w:rsidRPr="00976376">
        <w:rPr>
          <w:b/>
          <w:sz w:val="22"/>
          <w:szCs w:val="22"/>
        </w:rPr>
        <w:t>– 1 sztuka</w:t>
      </w:r>
    </w:p>
    <w:p w14:paraId="5BA4FD26" w14:textId="77777777" w:rsidR="00F010C7" w:rsidRPr="00976376" w:rsidRDefault="00F010C7" w:rsidP="00F010C7">
      <w:pPr>
        <w:pStyle w:val="Akapitzlist"/>
        <w:suppressAutoHyphens w:val="0"/>
        <w:autoSpaceDE w:val="0"/>
        <w:ind w:left="0"/>
        <w:rPr>
          <w:b/>
          <w:sz w:val="22"/>
          <w:szCs w:val="22"/>
        </w:rPr>
      </w:pPr>
      <w:r w:rsidRPr="00976376">
        <w:rPr>
          <w:sz w:val="22"/>
          <w:szCs w:val="22"/>
        </w:rPr>
        <w:t>(Kod CPV: 30237230-0 Pamięci)</w:t>
      </w:r>
    </w:p>
    <w:p w14:paraId="22B8980E" w14:textId="77777777" w:rsidR="00BD70BB" w:rsidRPr="00976376" w:rsidRDefault="00BD70BB" w:rsidP="00BD70BB">
      <w:pPr>
        <w:spacing w:after="200"/>
        <w:ind w:right="-145"/>
        <w:rPr>
          <w:sz w:val="22"/>
          <w:szCs w:val="22"/>
        </w:rPr>
      </w:pPr>
      <w:r w:rsidRPr="00976376">
        <w:rPr>
          <w:bCs/>
          <w:sz w:val="22"/>
          <w:szCs w:val="22"/>
        </w:rPr>
        <w:t xml:space="preserve">Producent ………….......................................... </w:t>
      </w:r>
      <w:r w:rsidRPr="00976376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1EAE144D" w14:textId="77777777" w:rsidR="00BD70BB" w:rsidRPr="00976376" w:rsidRDefault="00BD70BB" w:rsidP="00BD70BB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64"/>
        <w:gridCol w:w="4076"/>
        <w:gridCol w:w="3402"/>
      </w:tblGrid>
      <w:tr w:rsidR="00976376" w:rsidRPr="00976376" w14:paraId="1D92D0AC" w14:textId="77777777" w:rsidTr="009362AD"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4D7ED4" w14:textId="77777777" w:rsidR="00BD70BB" w:rsidRPr="00976376" w:rsidRDefault="00BD70BB" w:rsidP="00BD70BB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Specyfikacja elementów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074EFB" w14:textId="77777777" w:rsidR="00BD70BB" w:rsidRPr="00976376" w:rsidRDefault="00BD70BB" w:rsidP="00BD70BB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Wymagane parametry techniczne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A6D9CFF" w14:textId="77777777" w:rsidR="00BD70BB" w:rsidRPr="00976376" w:rsidRDefault="00BD70BB" w:rsidP="00BD70BB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Parametry  oferowane</w:t>
            </w:r>
          </w:p>
          <w:p w14:paraId="7A2CA3BF" w14:textId="77777777" w:rsidR="00BD70BB" w:rsidRPr="00976376" w:rsidRDefault="00BD70BB" w:rsidP="00BD70BB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(wymagane podanie parametrów oferowanych)</w:t>
            </w:r>
          </w:p>
        </w:tc>
      </w:tr>
      <w:tr w:rsidR="00976376" w:rsidRPr="00976376" w14:paraId="1449CAE7" w14:textId="77777777" w:rsidTr="00E86029">
        <w:trPr>
          <w:trHeight w:val="241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5C1ABF" w14:textId="3F68153E" w:rsidR="00195ABF" w:rsidRPr="00976376" w:rsidRDefault="00E651D5" w:rsidP="00E651D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Format wielkość: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7AD711" w14:textId="0FE0AD41" w:rsidR="00195ABF" w:rsidRPr="00976376" w:rsidRDefault="00E651D5" w:rsidP="001C602B">
            <w:pPr>
              <w:ind w:left="-133" w:hanging="9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2,5 cala, 7 mm grubości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99A489" w14:textId="77777777" w:rsidR="00195ABF" w:rsidRPr="00976376" w:rsidRDefault="00195ABF" w:rsidP="00195AB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51EAEE99" w14:textId="77777777" w:rsidTr="009362AD">
        <w:trPr>
          <w:trHeight w:val="20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F9BD0F" w14:textId="0E5AC34D" w:rsidR="00195ABF" w:rsidRPr="00976376" w:rsidRDefault="00E651D5" w:rsidP="00E651D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Pojemność: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D6CAAF" w14:textId="396340F3" w:rsidR="00195ABF" w:rsidRPr="00976376" w:rsidRDefault="00E651D5" w:rsidP="001C602B">
            <w:pPr>
              <w:ind w:left="-133" w:hanging="9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250GB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A5425" w14:textId="77777777" w:rsidR="00195ABF" w:rsidRPr="00976376" w:rsidRDefault="00195ABF" w:rsidP="00195AB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6F2D1615" w14:textId="77777777" w:rsidTr="009362AD">
        <w:trPr>
          <w:trHeight w:val="139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D057CC" w14:textId="4CF91EBF" w:rsidR="00195ABF" w:rsidRPr="00976376" w:rsidRDefault="00E651D5" w:rsidP="00E651D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C4FC63" w14:textId="2FBF75CE" w:rsidR="00195ABF" w:rsidRPr="00976376" w:rsidRDefault="00E651D5" w:rsidP="001C602B">
            <w:pPr>
              <w:ind w:left="-133" w:hanging="9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SATA 3 (6Gb/s)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31C2F" w14:textId="77777777" w:rsidR="00195ABF" w:rsidRPr="00976376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FCDBA17" w14:textId="77777777" w:rsidTr="009362AD">
        <w:trPr>
          <w:trHeight w:val="20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B509C2" w14:textId="77335694" w:rsidR="00195ABF" w:rsidRPr="00976376" w:rsidRDefault="00E651D5" w:rsidP="00E651D5">
            <w:pPr>
              <w:suppressAutoHyphens w:val="0"/>
              <w:ind w:right="-65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Rodzaj modułów NAND Flash: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442121" w14:textId="5F173D45" w:rsidR="00195ABF" w:rsidRPr="00976376" w:rsidRDefault="00E651D5" w:rsidP="001C602B">
            <w:pPr>
              <w:ind w:left="-133" w:hanging="9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MLC, SLC lub 3D TLC NAND (teoretyczna wytrzymałość min. ~1500 cykli zapisu)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7DE09" w14:textId="77777777" w:rsidR="00195ABF" w:rsidRPr="00976376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32087CC" w14:textId="77777777" w:rsidTr="009362AD">
        <w:trPr>
          <w:trHeight w:val="107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68CE62" w14:textId="6603F499" w:rsidR="00195ABF" w:rsidRPr="00976376" w:rsidRDefault="00E651D5" w:rsidP="00E651D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Obsługiwane technologie: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C27120" w14:textId="5AE87541" w:rsidR="00195ABF" w:rsidRPr="00976376" w:rsidRDefault="00E651D5" w:rsidP="00930659">
            <w:pPr>
              <w:ind w:left="-133" w:right="-240" w:hanging="9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TRIM; NCQ; S.M.A.R.T; DevSLP</w:t>
            </w:r>
            <w:r w:rsidR="00930659" w:rsidRPr="00976376">
              <w:rPr>
                <w:sz w:val="18"/>
                <w:szCs w:val="18"/>
                <w:lang w:eastAsia="pl-PL"/>
              </w:rPr>
              <w:t>; odporność na utratę zasilania</w:t>
            </w:r>
            <w:r w:rsidRPr="00976376">
              <w:rPr>
                <w:sz w:val="18"/>
                <w:szCs w:val="18"/>
                <w:lang w:eastAsia="pl-PL"/>
              </w:rPr>
              <w:t>; wsparcie sprzętowego szyfrowania AES 256-bit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AA533" w14:textId="77777777" w:rsidR="00195ABF" w:rsidRPr="00976376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6304EBC" w14:textId="77777777" w:rsidTr="009362AD">
        <w:trPr>
          <w:trHeight w:val="137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0650A9" w14:textId="733F5AA8" w:rsidR="00195ABF" w:rsidRPr="00976376" w:rsidRDefault="00E651D5" w:rsidP="00E651D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Odczyt sekwencyjny: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513C09" w14:textId="3AEC6975" w:rsidR="00195ABF" w:rsidRPr="00976376" w:rsidRDefault="00E651D5" w:rsidP="001C602B">
            <w:pPr>
              <w:ind w:left="-133" w:hanging="9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560 MB/s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8FA8A" w14:textId="77777777" w:rsidR="00195ABF" w:rsidRPr="00976376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365A095" w14:textId="77777777" w:rsidTr="00E651D5">
        <w:trPr>
          <w:trHeight w:val="255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6494A86" w14:textId="3410B02D" w:rsidR="00195ABF" w:rsidRPr="00976376" w:rsidRDefault="00E651D5" w:rsidP="00E651D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Zapis sekwencyjny: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BCFAC6" w14:textId="2C44B9F6" w:rsidR="00195ABF" w:rsidRPr="00976376" w:rsidRDefault="00E651D5" w:rsidP="001C602B">
            <w:pPr>
              <w:ind w:left="-133" w:hanging="9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510 MB/s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D8720" w14:textId="77777777" w:rsidR="00195ABF" w:rsidRPr="00976376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589C67E" w14:textId="77777777" w:rsidTr="009362AD">
        <w:trPr>
          <w:trHeight w:val="122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CE3251" w14:textId="0017BD00" w:rsidR="00195ABF" w:rsidRPr="00976376" w:rsidRDefault="00E651D5" w:rsidP="00235708">
            <w:pPr>
              <w:suppressAutoHyphens w:val="0"/>
              <w:ind w:right="-205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Pamięć podręczna (cache SLC):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6D447D" w14:textId="639ED979" w:rsidR="00195ABF" w:rsidRPr="00976376" w:rsidRDefault="00E651D5" w:rsidP="001C602B">
            <w:pPr>
              <w:ind w:left="-133" w:hanging="9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250 MB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93B04" w14:textId="77777777" w:rsidR="00195ABF" w:rsidRPr="00976376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BBA1D08" w14:textId="77777777" w:rsidTr="00235708">
        <w:trPr>
          <w:trHeight w:val="159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90B8E6" w14:textId="770DD4DC" w:rsidR="00195ABF" w:rsidRPr="00976376" w:rsidRDefault="00E651D5" w:rsidP="00E651D5">
            <w:pPr>
              <w:suppressAutoHyphens w:val="0"/>
              <w:rPr>
                <w:b/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Odczyt losowy 4K (QD32):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8122353" w14:textId="6009DF41" w:rsidR="00195ABF" w:rsidRPr="00976376" w:rsidRDefault="00E651D5" w:rsidP="001C602B">
            <w:pPr>
              <w:ind w:left="-133" w:hanging="9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95 000 IOPS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203D7" w14:textId="77777777" w:rsidR="00195ABF" w:rsidRPr="00976376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DFE59AD" w14:textId="77777777" w:rsidTr="00235708">
        <w:trPr>
          <w:trHeight w:val="121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FDF080E" w14:textId="12FBD078" w:rsidR="00195ABF" w:rsidRPr="00976376" w:rsidRDefault="00E651D5" w:rsidP="00E651D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Zapis losowy 4K (QD32):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44D862" w14:textId="75C6BAD2" w:rsidR="00195ABF" w:rsidRPr="00976376" w:rsidRDefault="00E651D5" w:rsidP="001C602B">
            <w:pPr>
              <w:ind w:left="-133" w:hanging="9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90 000 IOPS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CC2C" w14:textId="77777777" w:rsidR="00195ABF" w:rsidRPr="00976376" w:rsidRDefault="00195ABF" w:rsidP="00195AB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7C687006" w14:textId="77777777" w:rsidTr="00235708">
        <w:trPr>
          <w:trHeight w:val="97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18A19B" w14:textId="7752B5EC" w:rsidR="00195ABF" w:rsidRPr="00976376" w:rsidRDefault="00E651D5" w:rsidP="00E651D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TBW: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FC7DBD" w14:textId="63F9EDF1" w:rsidR="00195ABF" w:rsidRPr="00976376" w:rsidRDefault="00E651D5" w:rsidP="001C602B">
            <w:pPr>
              <w:ind w:left="-133" w:hanging="9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</w:rPr>
              <w:t>min. 100 TB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0B1FA" w14:textId="77777777" w:rsidR="00195ABF" w:rsidRPr="00976376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E00E7AB" w14:textId="77777777" w:rsidTr="006A0EC6">
        <w:trPr>
          <w:trHeight w:val="209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34770E" w14:textId="50E1124C" w:rsidR="00195ABF" w:rsidRPr="00976376" w:rsidRDefault="00E651D5" w:rsidP="00E651D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MTTF:</w:t>
            </w:r>
            <w:r w:rsidRPr="00976376">
              <w:rPr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C82801" w14:textId="062A26DF" w:rsidR="00195ABF" w:rsidRPr="00976376" w:rsidRDefault="00E651D5" w:rsidP="001C602B">
            <w:pPr>
              <w:ind w:left="-133" w:hanging="9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1 800 000 godz.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398FD" w14:textId="77777777" w:rsidR="00195ABF" w:rsidRPr="00976376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FA00231" w14:textId="77777777" w:rsidTr="009362AD">
        <w:trPr>
          <w:trHeight w:val="263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CAC4E0" w14:textId="18221DF7" w:rsidR="00195ABF" w:rsidRPr="00976376" w:rsidRDefault="00E651D5" w:rsidP="00E651D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Odporność na temperaturę podczas pracy: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FEFC400" w14:textId="1A21F734" w:rsidR="00195ABF" w:rsidRPr="00976376" w:rsidRDefault="00E651D5" w:rsidP="001C602B">
            <w:pPr>
              <w:ind w:left="-133" w:hanging="9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0°C ~ 70°C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F334E" w14:textId="77777777" w:rsidR="00195ABF" w:rsidRPr="00976376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7B71A74" w14:textId="77777777" w:rsidTr="00E86029">
        <w:trPr>
          <w:trHeight w:val="134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09426BF" w14:textId="471828CF" w:rsidR="00195ABF" w:rsidRPr="00976376" w:rsidRDefault="00E651D5" w:rsidP="00E651D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9F608E" w14:textId="36FA9AFA" w:rsidR="00195ABF" w:rsidRPr="00976376" w:rsidRDefault="00E651D5" w:rsidP="001C602B">
            <w:pPr>
              <w:ind w:left="-133" w:hanging="9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56g +- 5g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7E208" w14:textId="77777777" w:rsidR="00195ABF" w:rsidRPr="00976376" w:rsidRDefault="00195ABF" w:rsidP="00195AB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15C8581" w14:textId="77777777" w:rsidTr="00E651D5">
        <w:trPr>
          <w:trHeight w:val="263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956445" w14:textId="2B595576" w:rsidR="00E651D5" w:rsidRPr="00976376" w:rsidRDefault="00E651D5" w:rsidP="00E651D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1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349E88" w14:textId="1D305A0C" w:rsidR="00E651D5" w:rsidRPr="00976376" w:rsidRDefault="00E651D5" w:rsidP="001C602B">
            <w:pPr>
              <w:ind w:left="-133" w:hanging="9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val="en-GB" w:eastAsia="pl-PL"/>
              </w:rPr>
              <w:t>Min. 5 lat</w:t>
            </w:r>
          </w:p>
        </w:tc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29DCC" w14:textId="77777777" w:rsidR="00E651D5" w:rsidRPr="00976376" w:rsidRDefault="00E651D5" w:rsidP="00E651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7EBA3B0C" w14:textId="4DE417F2" w:rsidR="00BD70BB" w:rsidRPr="00976376" w:rsidRDefault="00BD70BB" w:rsidP="00BD70BB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76376">
        <w:rPr>
          <w:sz w:val="18"/>
          <w:szCs w:val="18"/>
          <w:lang w:eastAsia="zh-CN"/>
        </w:rPr>
        <w:t>Przykładowy sprzęt spełniający wymagania:</w:t>
      </w:r>
      <w:r w:rsidR="00E651D5" w:rsidRPr="00976376">
        <w:rPr>
          <w:sz w:val="18"/>
          <w:szCs w:val="18"/>
          <w:lang w:eastAsia="zh-CN"/>
        </w:rPr>
        <w:t xml:space="preserve"> Dysk SSD Crucial MX500 250GB SATA3 (CT250MX500SSD1)</w:t>
      </w:r>
    </w:p>
    <w:p w14:paraId="49783711" w14:textId="77777777" w:rsidR="00BD70BB" w:rsidRPr="00976376" w:rsidRDefault="00BD70BB" w:rsidP="00BD70BB">
      <w:pPr>
        <w:jc w:val="both"/>
        <w:rPr>
          <w:bCs/>
          <w:sz w:val="22"/>
          <w:szCs w:val="22"/>
          <w:u w:val="single"/>
        </w:rPr>
      </w:pPr>
      <w:r w:rsidRPr="00976376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3E55CD2" w14:textId="77777777" w:rsidR="00BD70BB" w:rsidRPr="00976376" w:rsidRDefault="00BD70BB" w:rsidP="00BD70BB">
      <w:pPr>
        <w:jc w:val="both"/>
        <w:rPr>
          <w:bCs/>
          <w:sz w:val="22"/>
          <w:szCs w:val="22"/>
          <w:u w:val="single"/>
        </w:rPr>
      </w:pPr>
    </w:p>
    <w:p w14:paraId="3126AF5E" w14:textId="77777777" w:rsidR="00BD70BB" w:rsidRPr="00976376" w:rsidRDefault="00BD70BB" w:rsidP="00BD70B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Niespełnienie któregokolwiek z wymaganych parametrów powoduje odrzucenie oferty.</w:t>
      </w:r>
    </w:p>
    <w:p w14:paraId="34228323" w14:textId="77777777" w:rsidR="00BD70BB" w:rsidRPr="00976376" w:rsidRDefault="00BD70BB" w:rsidP="00BD70B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B0DB553" w14:textId="77777777" w:rsidR="00BD70BB" w:rsidRPr="00976376" w:rsidRDefault="00BD70BB" w:rsidP="00BD70BB">
      <w:pPr>
        <w:tabs>
          <w:tab w:val="left" w:pos="360"/>
        </w:tabs>
        <w:jc w:val="both"/>
        <w:rPr>
          <w:sz w:val="22"/>
          <w:szCs w:val="22"/>
        </w:rPr>
      </w:pPr>
    </w:p>
    <w:p w14:paraId="47F2024D" w14:textId="77777777" w:rsidR="00BD70BB" w:rsidRPr="00976376" w:rsidRDefault="00BD70BB" w:rsidP="00BD70BB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2A4F12F3" w14:textId="77777777" w:rsidR="00BD70BB" w:rsidRPr="00976376" w:rsidRDefault="00BD70BB" w:rsidP="00BD70BB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3696B8FD" w14:textId="77777777" w:rsidR="00BD70BB" w:rsidRPr="00976376" w:rsidRDefault="00BD70BB" w:rsidP="00BD70BB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4F438B0A" w14:textId="77777777" w:rsidR="00BD70BB" w:rsidRPr="00976376" w:rsidRDefault="00BD70BB" w:rsidP="00BD70BB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Serwis dostępny będzie jak niżej:</w:t>
      </w:r>
    </w:p>
    <w:p w14:paraId="6D39E342" w14:textId="74008A30" w:rsidR="00BD70BB" w:rsidRPr="00976376" w:rsidRDefault="00BD70BB" w:rsidP="00BD70BB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 -w następujące dni tygodnia….................................</w:t>
      </w:r>
      <w:r w:rsidR="00235708" w:rsidRPr="00976376">
        <w:rPr>
          <w:sz w:val="22"/>
          <w:szCs w:val="22"/>
        </w:rPr>
        <w:t>.....</w:t>
      </w:r>
    </w:p>
    <w:p w14:paraId="60D05901" w14:textId="53C253DD" w:rsidR="00BD70BB" w:rsidRPr="00976376" w:rsidRDefault="00BD70BB" w:rsidP="00BD70BB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- w następujących godzinach …................................</w:t>
      </w:r>
      <w:r w:rsidR="00235708" w:rsidRPr="00976376">
        <w:rPr>
          <w:sz w:val="22"/>
          <w:szCs w:val="22"/>
        </w:rPr>
        <w:t>.....</w:t>
      </w:r>
    </w:p>
    <w:p w14:paraId="123E7BF6" w14:textId="78ABA480" w:rsidR="00BD70BB" w:rsidRPr="00976376" w:rsidRDefault="00BD70BB" w:rsidP="00235708">
      <w:pPr>
        <w:pStyle w:val="Tekstpodstawowywcity"/>
        <w:ind w:left="0"/>
        <w:rPr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       </w:t>
      </w:r>
    </w:p>
    <w:p w14:paraId="0226410C" w14:textId="77777777" w:rsidR="00BD70BB" w:rsidRPr="00976376" w:rsidRDefault="00BD70BB" w:rsidP="00BD70BB">
      <w:pPr>
        <w:pStyle w:val="Tekstpodstawowywcity"/>
        <w:jc w:val="right"/>
        <w:rPr>
          <w:sz w:val="22"/>
          <w:szCs w:val="22"/>
        </w:rPr>
      </w:pPr>
    </w:p>
    <w:p w14:paraId="109A1113" w14:textId="77777777" w:rsidR="00BD70BB" w:rsidRPr="00976376" w:rsidRDefault="00BD70BB" w:rsidP="00235708">
      <w:pPr>
        <w:pStyle w:val="Tekstpodstawowywcity"/>
        <w:ind w:left="4689" w:firstLine="274"/>
        <w:rPr>
          <w:sz w:val="22"/>
          <w:szCs w:val="22"/>
        </w:rPr>
      </w:pPr>
      <w:r w:rsidRPr="00976376">
        <w:rPr>
          <w:sz w:val="22"/>
          <w:szCs w:val="22"/>
        </w:rPr>
        <w:t>….........................................................................................</w:t>
      </w:r>
    </w:p>
    <w:p w14:paraId="369A5511" w14:textId="0FE8E0B0" w:rsidR="00BD70BB" w:rsidRPr="00976376" w:rsidRDefault="00BD70BB" w:rsidP="00F72D98">
      <w:pPr>
        <w:jc w:val="both"/>
        <w:rPr>
          <w:sz w:val="18"/>
          <w:szCs w:val="18"/>
          <w:lang w:eastAsia="zh-CN"/>
        </w:rPr>
      </w:pPr>
      <w:r w:rsidRPr="00976376">
        <w:rPr>
          <w:sz w:val="22"/>
          <w:szCs w:val="22"/>
        </w:rPr>
        <w:t xml:space="preserve">                                                                        </w:t>
      </w:r>
      <w:r w:rsidR="00235708" w:rsidRPr="00976376">
        <w:rPr>
          <w:sz w:val="22"/>
          <w:szCs w:val="22"/>
        </w:rPr>
        <w:tab/>
      </w:r>
      <w:r w:rsidR="00235708"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>podpis i pieczątka Wykonawcy lub osoby upoważnionej</w:t>
      </w:r>
    </w:p>
    <w:p w14:paraId="293E355F" w14:textId="3FF1B722" w:rsidR="00BD38CC" w:rsidRPr="00976376" w:rsidRDefault="00BD38CC" w:rsidP="00BD38CC">
      <w:pPr>
        <w:pageBreakBefore/>
        <w:jc w:val="right"/>
        <w:rPr>
          <w:b/>
          <w:bCs/>
          <w:sz w:val="22"/>
          <w:szCs w:val="22"/>
        </w:rPr>
      </w:pPr>
      <w:r w:rsidRPr="00976376">
        <w:rPr>
          <w:b/>
          <w:bCs/>
          <w:sz w:val="22"/>
          <w:szCs w:val="22"/>
        </w:rPr>
        <w:t>Załącznik nr 4.</w:t>
      </w:r>
      <w:r w:rsidR="00864F91" w:rsidRPr="00976376">
        <w:rPr>
          <w:b/>
          <w:bCs/>
          <w:sz w:val="22"/>
          <w:szCs w:val="22"/>
        </w:rPr>
        <w:t>8</w:t>
      </w:r>
      <w:r w:rsidRPr="00976376">
        <w:rPr>
          <w:b/>
          <w:bCs/>
          <w:sz w:val="22"/>
          <w:szCs w:val="22"/>
        </w:rPr>
        <w:t>.</w:t>
      </w:r>
    </w:p>
    <w:p w14:paraId="52924943" w14:textId="77777777" w:rsidR="00BD38CC" w:rsidRPr="00976376" w:rsidRDefault="00BD38CC" w:rsidP="00BD38CC">
      <w:pPr>
        <w:rPr>
          <w:sz w:val="22"/>
          <w:szCs w:val="22"/>
        </w:rPr>
      </w:pPr>
    </w:p>
    <w:p w14:paraId="511181AE" w14:textId="1321E88E" w:rsidR="00BD38CC" w:rsidRPr="00976376" w:rsidRDefault="00080117" w:rsidP="007F4A32">
      <w:pPr>
        <w:ind w:right="-142"/>
        <w:rPr>
          <w:sz w:val="22"/>
          <w:szCs w:val="22"/>
        </w:rPr>
      </w:pPr>
      <w:r w:rsidRPr="00976376">
        <w:rPr>
          <w:sz w:val="22"/>
          <w:szCs w:val="22"/>
        </w:rPr>
        <w:t>…</w:t>
      </w:r>
      <w:r w:rsidR="00BD38CC" w:rsidRPr="00976376">
        <w:rPr>
          <w:sz w:val="22"/>
          <w:szCs w:val="22"/>
        </w:rPr>
        <w:t>.....................................</w:t>
      </w:r>
      <w:r w:rsidR="00BD38CC" w:rsidRPr="00976376">
        <w:rPr>
          <w:sz w:val="22"/>
          <w:szCs w:val="22"/>
        </w:rPr>
        <w:tab/>
      </w:r>
      <w:r w:rsidR="00BD38CC" w:rsidRPr="00976376">
        <w:rPr>
          <w:sz w:val="22"/>
          <w:szCs w:val="22"/>
        </w:rPr>
        <w:tab/>
      </w:r>
      <w:r w:rsidR="00BD38CC" w:rsidRPr="00976376">
        <w:rPr>
          <w:sz w:val="22"/>
          <w:szCs w:val="22"/>
        </w:rPr>
        <w:tab/>
      </w:r>
      <w:r w:rsidR="00BD38CC" w:rsidRPr="00976376">
        <w:rPr>
          <w:sz w:val="22"/>
          <w:szCs w:val="22"/>
        </w:rPr>
        <w:tab/>
      </w:r>
      <w:r w:rsidR="00BD38CC" w:rsidRPr="00976376">
        <w:rPr>
          <w:sz w:val="22"/>
          <w:szCs w:val="22"/>
        </w:rPr>
        <w:tab/>
      </w:r>
      <w:r w:rsidR="00BD38CC" w:rsidRPr="00976376">
        <w:rPr>
          <w:sz w:val="22"/>
          <w:szCs w:val="22"/>
        </w:rPr>
        <w:tab/>
      </w:r>
      <w:r w:rsidR="00BD38CC"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>…</w:t>
      </w:r>
      <w:r w:rsidR="00BD38CC" w:rsidRPr="00976376">
        <w:rPr>
          <w:sz w:val="22"/>
          <w:szCs w:val="22"/>
        </w:rPr>
        <w:t>.....................................................</w:t>
      </w:r>
    </w:p>
    <w:p w14:paraId="27A8D118" w14:textId="77777777" w:rsidR="00BD38CC" w:rsidRPr="00976376" w:rsidRDefault="00BD38CC" w:rsidP="00BD38C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76376">
        <w:rPr>
          <w:b w:val="0"/>
          <w:sz w:val="22"/>
          <w:szCs w:val="22"/>
        </w:rPr>
        <w:t xml:space="preserve"> pieczątka Wykonawcy  </w:t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  <w:t>miejscowość i data</w:t>
      </w:r>
    </w:p>
    <w:p w14:paraId="126A5A3E" w14:textId="77777777" w:rsidR="00BD38CC" w:rsidRPr="00976376" w:rsidRDefault="00BD38CC" w:rsidP="00BD38C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514ABCE" w14:textId="77777777" w:rsidR="00BD38CC" w:rsidRPr="00976376" w:rsidRDefault="00BD38CC" w:rsidP="00BD38CC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WYMAGANYCH  PARAMETRÓW  TECHNICZNYCH I GWARANCJI</w:t>
      </w:r>
    </w:p>
    <w:p w14:paraId="550FC8EA" w14:textId="747F74A8" w:rsidR="00BD38CC" w:rsidRPr="00976376" w:rsidRDefault="00240FE3" w:rsidP="00BD38CC">
      <w:pPr>
        <w:tabs>
          <w:tab w:val="left" w:pos="5387"/>
        </w:tabs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DLA PAKIETU VII</w:t>
      </w:r>
      <w:r w:rsidR="00473F1F" w:rsidRPr="00976376">
        <w:rPr>
          <w:b/>
          <w:sz w:val="22"/>
          <w:szCs w:val="22"/>
        </w:rPr>
        <w:t>I</w:t>
      </w:r>
    </w:p>
    <w:p w14:paraId="599B92FF" w14:textId="77777777" w:rsidR="00BD38CC" w:rsidRPr="00976376" w:rsidRDefault="00BD38CC" w:rsidP="00BD38CC">
      <w:pPr>
        <w:rPr>
          <w:sz w:val="22"/>
          <w:szCs w:val="22"/>
        </w:rPr>
      </w:pPr>
    </w:p>
    <w:p w14:paraId="4063203F" w14:textId="00B3EA02" w:rsidR="00BD38CC" w:rsidRPr="00976376" w:rsidRDefault="003F4816" w:rsidP="005E55B4">
      <w:pPr>
        <w:pStyle w:val="Akapitzlist"/>
        <w:keepNext/>
        <w:numPr>
          <w:ilvl w:val="7"/>
          <w:numId w:val="42"/>
        </w:numPr>
        <w:ind w:left="284" w:hanging="284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Laptop</w:t>
      </w:r>
      <w:r w:rsidR="00A862D4" w:rsidRPr="00976376">
        <w:rPr>
          <w:b/>
          <w:sz w:val="22"/>
          <w:szCs w:val="22"/>
        </w:rPr>
        <w:t xml:space="preserve"> </w:t>
      </w:r>
      <w:r w:rsidR="00EE6325" w:rsidRPr="00976376">
        <w:rPr>
          <w:b/>
          <w:sz w:val="22"/>
          <w:szCs w:val="22"/>
        </w:rPr>
        <w:t xml:space="preserve">– </w:t>
      </w:r>
      <w:r w:rsidRPr="00976376">
        <w:rPr>
          <w:b/>
          <w:sz w:val="22"/>
          <w:szCs w:val="22"/>
        </w:rPr>
        <w:t>1</w:t>
      </w:r>
      <w:r w:rsidR="00BD38CC" w:rsidRPr="00976376">
        <w:rPr>
          <w:b/>
          <w:sz w:val="22"/>
          <w:szCs w:val="22"/>
        </w:rPr>
        <w:t xml:space="preserve"> sztuk</w:t>
      </w:r>
      <w:r w:rsidRPr="00976376">
        <w:rPr>
          <w:b/>
          <w:sz w:val="22"/>
          <w:szCs w:val="22"/>
        </w:rPr>
        <w:t>a</w:t>
      </w:r>
    </w:p>
    <w:p w14:paraId="6013A944" w14:textId="77777777" w:rsidR="00AC216E" w:rsidRPr="00976376" w:rsidRDefault="00AC216E" w:rsidP="00AC216E">
      <w:pPr>
        <w:rPr>
          <w:sz w:val="22"/>
          <w:szCs w:val="22"/>
        </w:rPr>
      </w:pPr>
      <w:r w:rsidRPr="00976376">
        <w:rPr>
          <w:sz w:val="22"/>
          <w:szCs w:val="22"/>
        </w:rPr>
        <w:t>(Kod CPV: 30213100-6 Komputery przenośne)</w:t>
      </w:r>
    </w:p>
    <w:p w14:paraId="5C64423E" w14:textId="247CC9E3" w:rsidR="00BD38CC" w:rsidRPr="00976376" w:rsidRDefault="00BD38CC" w:rsidP="007F4A32">
      <w:pPr>
        <w:spacing w:after="200"/>
        <w:ind w:right="-142"/>
        <w:rPr>
          <w:sz w:val="22"/>
          <w:szCs w:val="22"/>
        </w:rPr>
      </w:pPr>
      <w:r w:rsidRPr="00976376">
        <w:rPr>
          <w:bCs/>
          <w:sz w:val="22"/>
          <w:szCs w:val="22"/>
        </w:rPr>
        <w:t>Producent ………</w:t>
      </w:r>
      <w:r w:rsidR="00080117" w:rsidRPr="00976376">
        <w:rPr>
          <w:bCs/>
          <w:sz w:val="22"/>
          <w:szCs w:val="22"/>
        </w:rPr>
        <w:t>…</w:t>
      </w:r>
      <w:r w:rsidRPr="00976376">
        <w:rPr>
          <w:bCs/>
          <w:sz w:val="22"/>
          <w:szCs w:val="22"/>
        </w:rPr>
        <w:t xml:space="preserve">.......................................... </w:t>
      </w:r>
      <w:r w:rsidRPr="00976376">
        <w:rPr>
          <w:sz w:val="22"/>
          <w:szCs w:val="22"/>
        </w:rPr>
        <w:t xml:space="preserve">Oferowany model i kod producenta </w:t>
      </w:r>
      <w:r w:rsidR="00080117" w:rsidRPr="00976376">
        <w:rPr>
          <w:sz w:val="22"/>
          <w:szCs w:val="22"/>
        </w:rPr>
        <w:t>…</w:t>
      </w:r>
      <w:r w:rsidRPr="00976376">
        <w:rPr>
          <w:sz w:val="22"/>
          <w:szCs w:val="22"/>
        </w:rPr>
        <w:t xml:space="preserve">.................................................  Numer katalogowy </w:t>
      </w:r>
      <w:r w:rsidR="007E179F" w:rsidRPr="00976376">
        <w:rPr>
          <w:sz w:val="22"/>
          <w:szCs w:val="22"/>
        </w:rPr>
        <w:t xml:space="preserve">producenta </w:t>
      </w:r>
      <w:r w:rsidR="00080117" w:rsidRPr="00976376">
        <w:rPr>
          <w:sz w:val="22"/>
          <w:szCs w:val="22"/>
        </w:rPr>
        <w:t>…</w:t>
      </w:r>
      <w:r w:rsidRPr="00976376">
        <w:rPr>
          <w:sz w:val="22"/>
          <w:szCs w:val="22"/>
        </w:rPr>
        <w:t>.......................</w:t>
      </w:r>
    </w:p>
    <w:p w14:paraId="0D4E2F99" w14:textId="29D462A7" w:rsidR="00BD38CC" w:rsidRPr="00976376" w:rsidRDefault="00BD38CC" w:rsidP="00BD38CC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 xml:space="preserve">Zestawienie parametrów technicznych </w:t>
      </w:r>
      <w:r w:rsidR="00080117" w:rsidRPr="00976376">
        <w:rPr>
          <w:b/>
          <w:sz w:val="22"/>
          <w:szCs w:val="22"/>
        </w:rPr>
        <w:t>–</w:t>
      </w:r>
      <w:r w:rsidRPr="00976376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48"/>
        <w:gridCol w:w="4820"/>
        <w:gridCol w:w="2974"/>
      </w:tblGrid>
      <w:tr w:rsidR="00976376" w:rsidRPr="00976376" w14:paraId="5910880B" w14:textId="77777777" w:rsidTr="0050535F"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84C9B7" w14:textId="77777777" w:rsidR="00BD38CC" w:rsidRPr="00976376" w:rsidRDefault="00BD38CC" w:rsidP="00110419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Specyfikacja elementów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3B2FC0" w14:textId="77777777" w:rsidR="00BD38CC" w:rsidRPr="00976376" w:rsidRDefault="00BD38CC" w:rsidP="00110419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Wymagane parametry techniczne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9A38A0D" w14:textId="77777777" w:rsidR="00BD38CC" w:rsidRPr="00976376" w:rsidRDefault="00BD38CC" w:rsidP="0011041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Parametry  oferowane</w:t>
            </w:r>
          </w:p>
          <w:p w14:paraId="11F4027F" w14:textId="77777777" w:rsidR="00BD38CC" w:rsidRPr="00976376" w:rsidRDefault="00BD38CC" w:rsidP="00110419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(wymagane podanie parametrów oferowanych)</w:t>
            </w:r>
          </w:p>
        </w:tc>
      </w:tr>
      <w:tr w:rsidR="00976376" w:rsidRPr="00976376" w14:paraId="0EC573A6" w14:textId="77777777" w:rsidTr="0050535F">
        <w:trPr>
          <w:trHeight w:val="202"/>
        </w:trPr>
        <w:tc>
          <w:tcPr>
            <w:tcW w:w="119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3FF9E4" w14:textId="1F439275" w:rsidR="0050535F" w:rsidRPr="00976376" w:rsidRDefault="0050535F" w:rsidP="003F4816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5657E2" w14:textId="3A03CCCE" w:rsidR="0050535F" w:rsidRPr="00976376" w:rsidRDefault="0050535F" w:rsidP="003F4816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Zapewniający minimum  </w:t>
            </w:r>
            <w:r w:rsidRPr="00976376">
              <w:rPr>
                <w:b/>
                <w:sz w:val="18"/>
                <w:szCs w:val="18"/>
                <w:lang w:eastAsia="pl-PL"/>
              </w:rPr>
              <w:t>8151</w:t>
            </w:r>
            <w:r w:rsidRPr="00976376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="009440EE" w:rsidRPr="00976376">
              <w:rPr>
                <w:sz w:val="18"/>
                <w:szCs w:val="18"/>
                <w:lang w:eastAsia="pl-PL"/>
              </w:rPr>
              <w:t>http://www.cpubenchmark.net/high_end_cpus.html</w:t>
            </w:r>
            <w:r w:rsidRPr="00976376">
              <w:rPr>
                <w:sz w:val="18"/>
                <w:szCs w:val="18"/>
                <w:lang w:eastAsia="pl-PL"/>
              </w:rPr>
              <w:t xml:space="preserve"> z dnia  5.05.2019</w:t>
            </w:r>
          </w:p>
          <w:p w14:paraId="33628F3F" w14:textId="517680F2" w:rsidR="0050535F" w:rsidRPr="00976376" w:rsidRDefault="0050535F" w:rsidP="003F4816">
            <w:pPr>
              <w:ind w:left="4" w:right="-207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Min 4 rdzenie (8 wątków) 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DF837" w14:textId="77777777" w:rsidR="0050535F" w:rsidRPr="00976376" w:rsidRDefault="0050535F" w:rsidP="003F481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Liczba punktów:</w:t>
            </w:r>
          </w:p>
          <w:p w14:paraId="671E418C" w14:textId="24D4BC2D" w:rsidR="0050535F" w:rsidRPr="00976376" w:rsidRDefault="0050535F" w:rsidP="003F481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Liczba rdzeni:</w:t>
            </w:r>
          </w:p>
        </w:tc>
      </w:tr>
      <w:tr w:rsidR="00976376" w:rsidRPr="00976376" w14:paraId="7843039D" w14:textId="77777777" w:rsidTr="0050535F">
        <w:trPr>
          <w:trHeight w:val="202"/>
        </w:trPr>
        <w:tc>
          <w:tcPr>
            <w:tcW w:w="119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98B52D" w14:textId="27EC06FC" w:rsidR="0050535F" w:rsidRPr="00976376" w:rsidRDefault="0050535F" w:rsidP="003F481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6B48B4" w14:textId="77777777" w:rsidR="0050535F" w:rsidRPr="00976376" w:rsidRDefault="0050535F" w:rsidP="003F4816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0F48F" w14:textId="1043E0E5" w:rsidR="0050535F" w:rsidRPr="00976376" w:rsidRDefault="0050535F" w:rsidP="003F481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76376" w:rsidRPr="00976376" w14:paraId="247B066E" w14:textId="77777777" w:rsidTr="0050535F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F26E56" w14:textId="4A3DA9E4" w:rsidR="003F4816" w:rsidRPr="00976376" w:rsidRDefault="003F4816" w:rsidP="003F4816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7FBA93" w14:textId="3AAB71D6" w:rsidR="003F4816" w:rsidRPr="00976376" w:rsidRDefault="003F4816" w:rsidP="003F4816">
            <w:pPr>
              <w:ind w:left="4"/>
              <w:rPr>
                <w:sz w:val="18"/>
                <w:szCs w:val="18"/>
                <w:lang w:val="de-DE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 xml:space="preserve">Minimum 16 GB 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5715E" w14:textId="77777777" w:rsidR="003F4816" w:rsidRPr="00976376" w:rsidRDefault="003F4816" w:rsidP="003F4816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76376" w:rsidRPr="00976376" w14:paraId="7DD0A4BD" w14:textId="77777777" w:rsidTr="0050535F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B2774A" w14:textId="5E3AE8B2" w:rsidR="003F4816" w:rsidRPr="00976376" w:rsidRDefault="003F4816" w:rsidP="003F4816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9716BE" w14:textId="14FDD939" w:rsidR="003F4816" w:rsidRPr="00976376" w:rsidRDefault="003F4816" w:rsidP="003F4816">
            <w:pPr>
              <w:ind w:left="4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Minimum 240  GB SSD PCIe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04E18" w14:textId="77777777" w:rsidR="003F4816" w:rsidRPr="00976376" w:rsidRDefault="003F4816" w:rsidP="003F481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9877211" w14:textId="77777777" w:rsidTr="0050535F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4CE570" w14:textId="69830A0A" w:rsidR="003F4816" w:rsidRPr="00976376" w:rsidRDefault="003F4816" w:rsidP="003F4816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Drugi dysk twardy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0AE06A" w14:textId="63251386" w:rsidR="003F4816" w:rsidRPr="00976376" w:rsidRDefault="003F4816" w:rsidP="003F4816">
            <w:pPr>
              <w:ind w:left="4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Minimum 1TB HDD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01D79" w14:textId="77777777" w:rsidR="003F4816" w:rsidRPr="00976376" w:rsidRDefault="003F4816" w:rsidP="003F481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4D37B25" w14:textId="77777777" w:rsidTr="0050535F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2FB81D" w14:textId="206AD91E" w:rsidR="003F4816" w:rsidRPr="00976376" w:rsidRDefault="003F4816" w:rsidP="003F4816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B70461" w14:textId="3E181AC8" w:rsidR="003F4816" w:rsidRPr="00976376" w:rsidRDefault="003F4816" w:rsidP="003F4816">
            <w:pPr>
              <w:ind w:left="4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Nagrywarka DVD+/-RW DualLayer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FE0E5" w14:textId="77777777" w:rsidR="003F4816" w:rsidRPr="00976376" w:rsidRDefault="003F4816" w:rsidP="003F481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D0B5B5D" w14:textId="77777777" w:rsidTr="0050535F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A3D8A4" w14:textId="17BCE571" w:rsidR="003F4816" w:rsidRPr="00976376" w:rsidRDefault="003F4816" w:rsidP="003F481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BAF9A6" w14:textId="44BACDAF" w:rsidR="003F4816" w:rsidRPr="00976376" w:rsidRDefault="003F4816" w:rsidP="003F4816">
            <w:pPr>
              <w:ind w:left="4"/>
              <w:rPr>
                <w:sz w:val="18"/>
                <w:szCs w:val="18"/>
                <w:lang w:val="en-US"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Matowy IPS LED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828A1" w14:textId="77777777" w:rsidR="003F4816" w:rsidRPr="00976376" w:rsidRDefault="003F4816" w:rsidP="003F481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843807B" w14:textId="77777777" w:rsidTr="0050535F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54B222" w14:textId="40A4B019" w:rsidR="003F4816" w:rsidRPr="00976376" w:rsidRDefault="003F4816" w:rsidP="003F481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428A49" w14:textId="09047884" w:rsidR="003F4816" w:rsidRPr="00976376" w:rsidRDefault="003F4816" w:rsidP="003F4816">
            <w:pPr>
              <w:ind w:left="4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17,3”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FD462" w14:textId="77777777" w:rsidR="003F4816" w:rsidRPr="00976376" w:rsidRDefault="003F4816" w:rsidP="003F481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9274E9C" w14:textId="77777777" w:rsidTr="0050535F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06CD8F" w14:textId="43FF6B1F" w:rsidR="003F4816" w:rsidRPr="00976376" w:rsidRDefault="003F4816" w:rsidP="003F481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08CAFB" w14:textId="38BD63CC" w:rsidR="003F4816" w:rsidRPr="00976376" w:rsidRDefault="003F4816" w:rsidP="003F4816">
            <w:pPr>
              <w:ind w:left="4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Minimum 1920 x 1080 (Full HD)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FC578" w14:textId="77777777" w:rsidR="003F4816" w:rsidRPr="00976376" w:rsidRDefault="003F4816" w:rsidP="003F481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12A41B1" w14:textId="77777777" w:rsidTr="00DE726D">
        <w:trPr>
          <w:trHeight w:val="20"/>
        </w:trPr>
        <w:tc>
          <w:tcPr>
            <w:tcW w:w="119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CA87F7" w14:textId="7D271B68" w:rsidR="0050535F" w:rsidRPr="00976376" w:rsidRDefault="0050535F" w:rsidP="003F481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536B93" w14:textId="40C4691B" w:rsidR="0050535F" w:rsidRPr="00976376" w:rsidRDefault="001C602B" w:rsidP="003F4816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Z</w:t>
            </w:r>
            <w:r w:rsidR="0050535F" w:rsidRPr="00976376">
              <w:rPr>
                <w:sz w:val="18"/>
                <w:szCs w:val="18"/>
                <w:lang w:eastAsia="pl-PL"/>
              </w:rPr>
              <w:t xml:space="preserve">apewniająca minimum </w:t>
            </w:r>
            <w:r w:rsidR="0050535F" w:rsidRPr="00976376">
              <w:rPr>
                <w:b/>
                <w:sz w:val="18"/>
                <w:szCs w:val="18"/>
                <w:lang w:eastAsia="pl-PL"/>
              </w:rPr>
              <w:t>850</w:t>
            </w:r>
            <w:r w:rsidR="0050535F" w:rsidRPr="00976376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14:paraId="03CF07F8" w14:textId="7B52DDE9" w:rsidR="0050535F" w:rsidRPr="00976376" w:rsidRDefault="0050535F" w:rsidP="003F4816">
            <w:pPr>
              <w:ind w:left="4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https://www.videocardbenchmark.net/mid_range_gpus.html z dnia 5.05.2019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8473B" w14:textId="77777777" w:rsidR="0050535F" w:rsidRPr="00976376" w:rsidRDefault="0050535F" w:rsidP="003F481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Liczba punktów:</w:t>
            </w:r>
          </w:p>
          <w:p w14:paraId="38716486" w14:textId="77777777" w:rsidR="0050535F" w:rsidRPr="00976376" w:rsidRDefault="0050535F" w:rsidP="003F481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7281669D" w14:textId="77777777" w:rsidTr="00DE726D">
        <w:trPr>
          <w:trHeight w:val="20"/>
        </w:trPr>
        <w:tc>
          <w:tcPr>
            <w:tcW w:w="119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EBE5A7" w14:textId="72914679" w:rsidR="0050535F" w:rsidRPr="00976376" w:rsidRDefault="0050535F" w:rsidP="003F481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D5F5A3" w14:textId="77777777" w:rsidR="0050535F" w:rsidRPr="00976376" w:rsidRDefault="0050535F" w:rsidP="003F4816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D2A03" w14:textId="4A4977F6" w:rsidR="0050535F" w:rsidRPr="00976376" w:rsidRDefault="0050535F" w:rsidP="003F481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76376" w:rsidRPr="00976376" w14:paraId="41B1B842" w14:textId="77777777" w:rsidTr="0050535F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562D5F" w14:textId="59F6A267" w:rsidR="003F4816" w:rsidRPr="00976376" w:rsidRDefault="003F4816" w:rsidP="003F481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175580" w14:textId="65C12EDE" w:rsidR="003F4816" w:rsidRPr="00976376" w:rsidRDefault="003F4816" w:rsidP="003F4816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Minimum 2048 MB GDDR5 (pamięć własna)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7EDFD" w14:textId="77777777" w:rsidR="003F4816" w:rsidRPr="00976376" w:rsidRDefault="003F4816" w:rsidP="003F481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22722E6" w14:textId="77777777" w:rsidTr="0050535F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D40BC7" w14:textId="6272C3AB" w:rsidR="003F4816" w:rsidRPr="00976376" w:rsidRDefault="003F4816" w:rsidP="003F481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C96989" w14:textId="77777777" w:rsidR="003F4816" w:rsidRPr="00976376" w:rsidRDefault="003F4816" w:rsidP="003F4816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Wbudowane głośniki stereo</w:t>
            </w:r>
          </w:p>
          <w:p w14:paraId="34E2949F" w14:textId="77777777" w:rsidR="003F4816" w:rsidRPr="00976376" w:rsidRDefault="003F4816" w:rsidP="003F4816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Wbudowane mikrofon</w:t>
            </w:r>
          </w:p>
          <w:p w14:paraId="75D4939A" w14:textId="736C6828" w:rsidR="003F4816" w:rsidRPr="00976376" w:rsidRDefault="003F4816" w:rsidP="003F4816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F71A1" w14:textId="77777777" w:rsidR="003F4816" w:rsidRPr="00976376" w:rsidRDefault="003F4816" w:rsidP="003F481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ED573E8" w14:textId="77777777" w:rsidTr="0050535F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A802EF" w14:textId="5DCC7D2C" w:rsidR="003F4816" w:rsidRPr="00976376" w:rsidRDefault="003F4816" w:rsidP="003F481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85615C" w14:textId="08EADE6C" w:rsidR="003F4816" w:rsidRPr="00976376" w:rsidRDefault="003F4816" w:rsidP="003F4816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Minimum 1 Mpix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4C925" w14:textId="77777777" w:rsidR="003F4816" w:rsidRPr="00976376" w:rsidRDefault="003F4816" w:rsidP="003F481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62BAA19" w14:textId="77777777" w:rsidTr="0050535F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243BAC" w14:textId="6429614A" w:rsidR="003F4816" w:rsidRPr="00976376" w:rsidRDefault="003F4816" w:rsidP="003F481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86366A" w14:textId="77777777" w:rsidR="003F4816" w:rsidRPr="00976376" w:rsidRDefault="003F4816" w:rsidP="003F4816">
            <w:pPr>
              <w:rPr>
                <w:sz w:val="18"/>
                <w:szCs w:val="18"/>
                <w:lang w:val="en-US" w:eastAsia="pl-PL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LAN 10/100 Mbps</w:t>
            </w:r>
          </w:p>
          <w:p w14:paraId="11E254E1" w14:textId="77777777" w:rsidR="003F4816" w:rsidRPr="00976376" w:rsidRDefault="003F4816" w:rsidP="003F4816">
            <w:pPr>
              <w:rPr>
                <w:sz w:val="18"/>
                <w:szCs w:val="18"/>
                <w:lang w:val="en-US" w:eastAsia="pl-PL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Wi-Fi 802.11 a/b/g/n/ac</w:t>
            </w:r>
          </w:p>
          <w:p w14:paraId="791209DA" w14:textId="32DF0372" w:rsidR="003F4816" w:rsidRPr="00976376" w:rsidRDefault="003F4816" w:rsidP="003F4816">
            <w:pPr>
              <w:rPr>
                <w:sz w:val="18"/>
                <w:szCs w:val="18"/>
                <w:lang w:val="en-US" w:eastAsia="pl-PL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Moduł Bluetooth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0DE44" w14:textId="77777777" w:rsidR="003F4816" w:rsidRPr="00976376" w:rsidRDefault="003F4816" w:rsidP="003F4816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976376" w:rsidRPr="00976376" w14:paraId="67143E28" w14:textId="77777777" w:rsidTr="0050535F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97E13C" w14:textId="0EA173BA" w:rsidR="003F4816" w:rsidRPr="00976376" w:rsidRDefault="003F4816" w:rsidP="003F481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E16F53" w14:textId="77777777" w:rsidR="003F4816" w:rsidRPr="00976376" w:rsidRDefault="003F4816" w:rsidP="003F4816">
            <w:pPr>
              <w:rPr>
                <w:sz w:val="18"/>
                <w:szCs w:val="18"/>
                <w:lang w:val="en-US" w:eastAsia="pl-PL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USB 3.1 Gen. 1 (USB 3.0) – min. 2 szt.</w:t>
            </w:r>
          </w:p>
          <w:p w14:paraId="7D78AB4D" w14:textId="77777777" w:rsidR="003F4816" w:rsidRPr="00976376" w:rsidRDefault="003F4816" w:rsidP="003F4816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HDMI – 1 szt.</w:t>
            </w:r>
          </w:p>
          <w:p w14:paraId="1950953F" w14:textId="77777777" w:rsidR="003F4816" w:rsidRPr="00976376" w:rsidRDefault="003F4816" w:rsidP="003F4816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437A577F" w14:textId="77777777" w:rsidR="003F4816" w:rsidRPr="00976376" w:rsidRDefault="003F4816" w:rsidP="003F4816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USB 2.0 – min. 1 szt.</w:t>
            </w:r>
          </w:p>
          <w:p w14:paraId="477B7329" w14:textId="77777777" w:rsidR="003F4816" w:rsidRPr="00976376" w:rsidRDefault="003F4816" w:rsidP="003F4816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RJ-45 (LAN) - 1 szt.</w:t>
            </w:r>
          </w:p>
          <w:p w14:paraId="17A85FAA" w14:textId="65FDC56F" w:rsidR="003F4816" w:rsidRPr="00976376" w:rsidRDefault="003F4816" w:rsidP="003F4816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ABE53" w14:textId="77777777" w:rsidR="003F4816" w:rsidRPr="00976376" w:rsidRDefault="003F4816" w:rsidP="003F481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587B622" w14:textId="77777777" w:rsidTr="0050535F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0E03B5" w14:textId="41144F92" w:rsidR="003F4816" w:rsidRPr="00976376" w:rsidRDefault="003F4816" w:rsidP="003F481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3D74EC" w14:textId="77777777" w:rsidR="003F4816" w:rsidRPr="00976376" w:rsidRDefault="003F4816" w:rsidP="003F4816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Układ US międzynarodowy</w:t>
            </w:r>
          </w:p>
          <w:p w14:paraId="26B1086D" w14:textId="27BB5641" w:rsidR="003F4816" w:rsidRPr="00976376" w:rsidRDefault="003F4816" w:rsidP="003F4816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Wydzielona klawiatura numeryczna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D16FC" w14:textId="77777777" w:rsidR="003F4816" w:rsidRPr="00976376" w:rsidRDefault="003F4816" w:rsidP="003F481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24AD204" w14:textId="77777777" w:rsidTr="0050535F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667B97" w14:textId="6B67CFCC" w:rsidR="003F4816" w:rsidRPr="00976376" w:rsidRDefault="003F4816" w:rsidP="0050535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A001AF" w14:textId="089BB7FA" w:rsidR="003F4816" w:rsidRPr="00976376" w:rsidRDefault="003F4816" w:rsidP="0050535F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25,6 mm +- 1 mm 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D6865" w14:textId="77777777" w:rsidR="003F4816" w:rsidRPr="00976376" w:rsidRDefault="003F4816" w:rsidP="003F481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2C990CF" w14:textId="77777777" w:rsidTr="0050535F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5A2589" w14:textId="69C540A5" w:rsidR="003F4816" w:rsidRPr="00976376" w:rsidRDefault="003F4816" w:rsidP="0050535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5EB217" w14:textId="4F4DE5EA" w:rsidR="003F4816" w:rsidRPr="00976376" w:rsidRDefault="003F4816" w:rsidP="0050535F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415  mm +- 3 mm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2F47A" w14:textId="77777777" w:rsidR="003F4816" w:rsidRPr="00976376" w:rsidRDefault="003F4816" w:rsidP="003F481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71F9392" w14:textId="77777777" w:rsidTr="0050535F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222426" w14:textId="216D3330" w:rsidR="003F4816" w:rsidRPr="00976376" w:rsidRDefault="003F4816" w:rsidP="0050535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D18E6A" w14:textId="75518888" w:rsidR="003F4816" w:rsidRPr="00976376" w:rsidRDefault="003F4816" w:rsidP="0050535F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279 mm +- 3 mm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12C5B" w14:textId="77777777" w:rsidR="003F4816" w:rsidRPr="00976376" w:rsidRDefault="003F4816" w:rsidP="003F481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A4F463B" w14:textId="77777777" w:rsidTr="0050535F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79EDB1" w14:textId="1E45F983" w:rsidR="003F4816" w:rsidRPr="00976376" w:rsidRDefault="003F4816" w:rsidP="0050535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A08AE7" w14:textId="7D81D347" w:rsidR="003F4816" w:rsidRPr="00976376" w:rsidRDefault="003F4816" w:rsidP="0050535F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2.66kg (z baterią) +- 0.2 kg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D6D19" w14:textId="77777777" w:rsidR="003F4816" w:rsidRPr="00976376" w:rsidRDefault="003F4816" w:rsidP="003F481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4002F9E" w14:textId="77777777" w:rsidTr="0050535F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C7E1B9" w14:textId="262F9D50" w:rsidR="003F4816" w:rsidRPr="00976376" w:rsidRDefault="003F4816" w:rsidP="0050535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B2C288" w14:textId="77777777" w:rsidR="003F4816" w:rsidRPr="00976376" w:rsidRDefault="003F4816" w:rsidP="0050535F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Wydzielona klawiatura numeryczna</w:t>
            </w:r>
          </w:p>
          <w:p w14:paraId="63DDA549" w14:textId="77777777" w:rsidR="003F4816" w:rsidRPr="00976376" w:rsidRDefault="003F4816" w:rsidP="0050535F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Wielodotykowy touchpad</w:t>
            </w:r>
          </w:p>
          <w:p w14:paraId="422B6254" w14:textId="491ABF1B" w:rsidR="003F4816" w:rsidRPr="00976376" w:rsidRDefault="003F4816" w:rsidP="0050535F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Możliwość zabezpieczenia linką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80E7B" w14:textId="77777777" w:rsidR="003F4816" w:rsidRPr="00976376" w:rsidRDefault="003F4816" w:rsidP="003F481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C02B61C" w14:textId="77777777" w:rsidTr="0050535F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735943" w14:textId="7F111B2C" w:rsidR="003F4816" w:rsidRPr="00976376" w:rsidRDefault="003F4816" w:rsidP="0050535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340A81" w14:textId="4E4C605E" w:rsidR="003F4816" w:rsidRPr="00976376" w:rsidRDefault="003F4816" w:rsidP="0050535F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39BF4" w14:textId="77777777" w:rsidR="003F4816" w:rsidRPr="00976376" w:rsidRDefault="003F4816" w:rsidP="003F481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6C64C8A" w14:textId="77777777" w:rsidTr="0050535F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0C4E61" w14:textId="50EEC231" w:rsidR="003F4816" w:rsidRPr="00976376" w:rsidRDefault="00235708" w:rsidP="0050535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</w:t>
            </w:r>
            <w:r w:rsidR="003F4816" w:rsidRPr="00976376">
              <w:rPr>
                <w:b/>
                <w:bCs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27D3D5" w14:textId="530B8A93" w:rsidR="003F4816" w:rsidRPr="00976376" w:rsidRDefault="003F4816" w:rsidP="0050535F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637C4" w14:textId="77777777" w:rsidR="003F4816" w:rsidRPr="00976376" w:rsidRDefault="003F4816" w:rsidP="003F481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3B4A543" w14:textId="77777777" w:rsidTr="00DE726D">
        <w:trPr>
          <w:trHeight w:val="20"/>
        </w:trPr>
        <w:tc>
          <w:tcPr>
            <w:tcW w:w="119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1FBCE1" w14:textId="2434F10E" w:rsidR="0050535F" w:rsidRPr="00976376" w:rsidRDefault="0050535F" w:rsidP="0050535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3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106747" w14:textId="77777777" w:rsidR="0050535F" w:rsidRPr="00976376" w:rsidRDefault="0050535F" w:rsidP="0050535F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7656C351" w14:textId="77777777" w:rsidR="0050535F" w:rsidRPr="00976376" w:rsidRDefault="0050535F" w:rsidP="0050535F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798FE0ED" w14:textId="77777777" w:rsidR="0050535F" w:rsidRPr="00976376" w:rsidRDefault="0050535F" w:rsidP="0050535F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189DE646" w14:textId="1FB4D085" w:rsidR="0050535F" w:rsidRPr="00976376" w:rsidRDefault="0050535F" w:rsidP="0050535F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7B982" w14:textId="57C21998" w:rsidR="0050535F" w:rsidRPr="00976376" w:rsidRDefault="0050535F" w:rsidP="003F481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976376" w:rsidRPr="00976376" w14:paraId="386A37CA" w14:textId="77777777" w:rsidTr="00DE726D">
        <w:trPr>
          <w:trHeight w:val="20"/>
        </w:trPr>
        <w:tc>
          <w:tcPr>
            <w:tcW w:w="119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EA012D" w14:textId="77777777" w:rsidR="0050535F" w:rsidRPr="00976376" w:rsidRDefault="0050535F" w:rsidP="0050535F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3C0D9E" w14:textId="77777777" w:rsidR="0050535F" w:rsidRPr="00976376" w:rsidRDefault="0050535F" w:rsidP="0050535F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31A07" w14:textId="4C5CBD40" w:rsidR="0050535F" w:rsidRPr="00976376" w:rsidRDefault="0050535F" w:rsidP="003F481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Producent i nazwa:</w:t>
            </w:r>
          </w:p>
        </w:tc>
      </w:tr>
      <w:tr w:rsidR="00976376" w:rsidRPr="00976376" w14:paraId="61E6C5EA" w14:textId="77777777" w:rsidTr="0050535F">
        <w:trPr>
          <w:trHeight w:val="20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71A317" w14:textId="6D439FF6" w:rsidR="003F4816" w:rsidRPr="00976376" w:rsidRDefault="003F4816" w:rsidP="0050535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8A8825" w14:textId="565C872B" w:rsidR="003F4816" w:rsidRPr="00976376" w:rsidRDefault="003F4816" w:rsidP="003F4816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59E4E" w14:textId="77777777" w:rsidR="003F4816" w:rsidRPr="00976376" w:rsidRDefault="003F4816" w:rsidP="003F481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2B0E6088" w14:textId="5B0D8F71" w:rsidR="00BD38CC" w:rsidRPr="00976376" w:rsidRDefault="00BD38CC" w:rsidP="00BD38CC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76376">
        <w:rPr>
          <w:sz w:val="18"/>
          <w:szCs w:val="18"/>
          <w:lang w:eastAsia="zh-CN"/>
        </w:rPr>
        <w:t xml:space="preserve">Przykładowy sprzęt spełniający wymagania: </w:t>
      </w:r>
      <w:r w:rsidR="003F4816" w:rsidRPr="00976376">
        <w:rPr>
          <w:sz w:val="18"/>
          <w:szCs w:val="18"/>
          <w:lang w:eastAsia="zh-CN"/>
        </w:rPr>
        <w:t>Dell Inspiron 3780 i5-8265U/16GB/240+1TB/Win10 R520</w:t>
      </w:r>
    </w:p>
    <w:p w14:paraId="06E35761" w14:textId="77777777" w:rsidR="00B974B1" w:rsidRPr="00976376" w:rsidRDefault="00B974B1" w:rsidP="00B974B1">
      <w:pPr>
        <w:pStyle w:val="Akapitzlist"/>
        <w:keepNext/>
        <w:numPr>
          <w:ilvl w:val="7"/>
          <w:numId w:val="42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Mysz bezprzewodowa – 1 sztuka</w:t>
      </w:r>
    </w:p>
    <w:p w14:paraId="5A9BCDD2" w14:textId="77777777" w:rsidR="00B974B1" w:rsidRPr="00976376" w:rsidRDefault="00B974B1" w:rsidP="00B974B1">
      <w:pPr>
        <w:suppressAutoHyphens w:val="0"/>
        <w:autoSpaceDE w:val="0"/>
        <w:rPr>
          <w:sz w:val="22"/>
          <w:szCs w:val="22"/>
        </w:rPr>
      </w:pPr>
      <w:r w:rsidRPr="00976376">
        <w:rPr>
          <w:sz w:val="22"/>
          <w:szCs w:val="22"/>
        </w:rPr>
        <w:t>(Kod CPV: 30237410-6 Myszka komputerowa)</w:t>
      </w:r>
    </w:p>
    <w:p w14:paraId="2633EA3A" w14:textId="77777777" w:rsidR="00B974B1" w:rsidRPr="00976376" w:rsidRDefault="00B974B1" w:rsidP="00B974B1">
      <w:pPr>
        <w:spacing w:after="200"/>
        <w:ind w:right="-142"/>
        <w:rPr>
          <w:sz w:val="22"/>
          <w:szCs w:val="22"/>
        </w:rPr>
      </w:pPr>
      <w:r w:rsidRPr="00976376">
        <w:rPr>
          <w:bCs/>
          <w:sz w:val="22"/>
          <w:szCs w:val="22"/>
        </w:rPr>
        <w:t xml:space="preserve">Producent ………….......................................... </w:t>
      </w:r>
      <w:r w:rsidRPr="00976376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30AD6CFE" w14:textId="77777777" w:rsidR="00B974B1" w:rsidRPr="00976376" w:rsidRDefault="00B974B1" w:rsidP="00B974B1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976376" w:rsidRPr="00976376" w14:paraId="56B52EA4" w14:textId="77777777" w:rsidTr="00E86029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3B0F6A" w14:textId="77777777" w:rsidR="00B974B1" w:rsidRPr="00976376" w:rsidRDefault="00B974B1" w:rsidP="00E86029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CAFF64" w14:textId="77777777" w:rsidR="00B974B1" w:rsidRPr="00976376" w:rsidRDefault="00B974B1" w:rsidP="00E86029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2B48DC5" w14:textId="77777777" w:rsidR="00B974B1" w:rsidRPr="00976376" w:rsidRDefault="00B974B1" w:rsidP="00E8602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Parametry  oferowane</w:t>
            </w:r>
          </w:p>
          <w:p w14:paraId="13AFB4BB" w14:textId="77777777" w:rsidR="00B974B1" w:rsidRPr="00976376" w:rsidRDefault="00B974B1" w:rsidP="00E86029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(wymagane podanie parametrów oferowanych)</w:t>
            </w:r>
          </w:p>
        </w:tc>
      </w:tr>
      <w:tr w:rsidR="00976376" w:rsidRPr="00976376" w14:paraId="772AEF28" w14:textId="77777777" w:rsidTr="00E86029">
        <w:trPr>
          <w:trHeight w:val="18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CB3911" w14:textId="77777777" w:rsidR="00B974B1" w:rsidRPr="00976376" w:rsidRDefault="00B974B1" w:rsidP="00E8602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Komunikacja: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594C2B" w14:textId="77777777" w:rsidR="00B974B1" w:rsidRPr="00976376" w:rsidRDefault="00B974B1" w:rsidP="004D619F">
            <w:pPr>
              <w:ind w:left="-97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Bezprzewodowa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BE55D" w14:textId="77777777" w:rsidR="00B974B1" w:rsidRPr="00976376" w:rsidRDefault="00B974B1" w:rsidP="00E8602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5166FDC2" w14:textId="77777777" w:rsidTr="00E8602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25D195" w14:textId="77777777" w:rsidR="00B974B1" w:rsidRPr="00976376" w:rsidRDefault="00B974B1" w:rsidP="00E8602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Kolor: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E62B4D" w14:textId="77777777" w:rsidR="00B974B1" w:rsidRPr="00976376" w:rsidRDefault="00B974B1" w:rsidP="004D619F">
            <w:pPr>
              <w:ind w:left="-97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Dowolny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81192" w14:textId="77777777" w:rsidR="00B974B1" w:rsidRPr="00976376" w:rsidRDefault="00B974B1" w:rsidP="00E86029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76376" w:rsidRPr="00976376" w14:paraId="10BBAC03" w14:textId="77777777" w:rsidTr="00E8602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21CEA5" w14:textId="77777777" w:rsidR="00B974B1" w:rsidRPr="00976376" w:rsidRDefault="00B974B1" w:rsidP="00E8602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Zasięg działania: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01819B" w14:textId="77777777" w:rsidR="00B974B1" w:rsidRPr="00976376" w:rsidRDefault="00B974B1" w:rsidP="004D619F">
            <w:pPr>
              <w:ind w:left="-97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10 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60647" w14:textId="77777777" w:rsidR="00B974B1" w:rsidRPr="00976376" w:rsidRDefault="00B974B1" w:rsidP="00E8602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1FDD0CD" w14:textId="77777777" w:rsidTr="00E8602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C296E1" w14:textId="77777777" w:rsidR="00B974B1" w:rsidRPr="00976376" w:rsidRDefault="00B974B1" w:rsidP="00E8602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22FA85" w14:textId="77777777" w:rsidR="00B974B1" w:rsidRPr="00976376" w:rsidRDefault="00B974B1" w:rsidP="004D619F">
            <w:pPr>
              <w:ind w:left="-97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USB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1B6C7" w14:textId="77777777" w:rsidR="00B974B1" w:rsidRPr="00976376" w:rsidRDefault="00B974B1" w:rsidP="00E8602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004E260" w14:textId="77777777" w:rsidTr="00E8602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402083" w14:textId="77777777" w:rsidR="00B974B1" w:rsidRPr="00976376" w:rsidRDefault="00B974B1" w:rsidP="00E8602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Zasilanie: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2C2BD6" w14:textId="77777777" w:rsidR="00B974B1" w:rsidRPr="00976376" w:rsidRDefault="00B974B1" w:rsidP="004D619F">
            <w:pPr>
              <w:ind w:left="-97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</w:rPr>
              <w:t>bateria AA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AA04F" w14:textId="77777777" w:rsidR="00B974B1" w:rsidRPr="00976376" w:rsidRDefault="00B974B1" w:rsidP="00E8602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3F24F30" w14:textId="77777777" w:rsidTr="00E8602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6D3107" w14:textId="77777777" w:rsidR="00B974B1" w:rsidRPr="00976376" w:rsidRDefault="00B974B1" w:rsidP="00E8602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</w:rPr>
              <w:t>Żywotność baterii: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FE9D34" w14:textId="77777777" w:rsidR="00B974B1" w:rsidRPr="00976376" w:rsidRDefault="00B974B1" w:rsidP="004D619F">
            <w:pPr>
              <w:ind w:left="-97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</w:rPr>
              <w:t>min.12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1AE8E" w14:textId="77777777" w:rsidR="00B974B1" w:rsidRPr="00976376" w:rsidRDefault="00B974B1" w:rsidP="00E8602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D5DFF18" w14:textId="77777777" w:rsidTr="00E8602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D4907F" w14:textId="77777777" w:rsidR="00B974B1" w:rsidRPr="00976376" w:rsidRDefault="00B974B1" w:rsidP="00E8602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Typ myszy: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B82A7B" w14:textId="77777777" w:rsidR="00B974B1" w:rsidRPr="00976376" w:rsidRDefault="00B974B1" w:rsidP="004D619F">
            <w:pPr>
              <w:ind w:left="-97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optyczna lub laserowa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2A26D" w14:textId="77777777" w:rsidR="00B974B1" w:rsidRPr="00976376" w:rsidRDefault="00B974B1" w:rsidP="00E8602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331FA38" w14:textId="77777777" w:rsidTr="00E8602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103135" w14:textId="77777777" w:rsidR="00B974B1" w:rsidRPr="00976376" w:rsidRDefault="00B974B1" w:rsidP="00E8602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Czułość myszy: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3C90E6" w14:textId="77777777" w:rsidR="00B974B1" w:rsidRPr="00976376" w:rsidRDefault="00B974B1" w:rsidP="004D619F">
            <w:pPr>
              <w:ind w:left="-97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min.1000 dpi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FAECF" w14:textId="77777777" w:rsidR="00B974B1" w:rsidRPr="00976376" w:rsidRDefault="00B974B1" w:rsidP="00E8602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40433A2" w14:textId="77777777" w:rsidTr="00E8602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58E09A" w14:textId="77777777" w:rsidR="00B974B1" w:rsidRPr="00976376" w:rsidRDefault="00B974B1" w:rsidP="00E8602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Ilość przycisków myszy: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AD5EDF" w14:textId="77777777" w:rsidR="00B974B1" w:rsidRPr="00976376" w:rsidRDefault="00B974B1" w:rsidP="004D619F">
            <w:pPr>
              <w:ind w:left="-97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3 w tym scroll (kółko przewijania)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D4C49" w14:textId="77777777" w:rsidR="00B974B1" w:rsidRPr="00976376" w:rsidRDefault="00B974B1" w:rsidP="00E8602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F4156FE" w14:textId="77777777" w:rsidTr="00E8602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3DA0A5" w14:textId="77777777" w:rsidR="00B974B1" w:rsidRPr="00976376" w:rsidRDefault="00B974B1" w:rsidP="00E8602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48CF22" w14:textId="77777777" w:rsidR="00B974B1" w:rsidRPr="00976376" w:rsidRDefault="00B974B1" w:rsidP="004D619F">
            <w:pPr>
              <w:ind w:left="-97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max. 75.2g (+/- 2g)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F0221" w14:textId="77777777" w:rsidR="00B974B1" w:rsidRPr="00976376" w:rsidRDefault="00B974B1" w:rsidP="00E8602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5C3790C" w14:textId="77777777" w:rsidTr="00E8602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B35885" w14:textId="729CBA2C" w:rsidR="00B974B1" w:rsidRPr="00976376" w:rsidRDefault="00B974B1" w:rsidP="00E86029">
            <w:pPr>
              <w:suppressAutoHyphens w:val="0"/>
              <w:ind w:left="-62" w:right="-241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rStyle w:val="StrongEmphasis"/>
                <w:sz w:val="18"/>
                <w:szCs w:val="18"/>
                <w:lang w:eastAsia="pl-PL"/>
              </w:rPr>
              <w:t xml:space="preserve">Wymiary </w:t>
            </w:r>
            <w:r w:rsidRPr="00976376">
              <w:rPr>
                <w:b/>
                <w:bCs/>
                <w:sz w:val="18"/>
                <w:szCs w:val="18"/>
                <w:lang w:eastAsia="pl-PL"/>
              </w:rPr>
              <w:t>(wys</w:t>
            </w:r>
            <w:r w:rsidR="00E86029" w:rsidRPr="00976376">
              <w:rPr>
                <w:b/>
                <w:bCs/>
                <w:sz w:val="18"/>
                <w:szCs w:val="18"/>
                <w:lang w:eastAsia="pl-PL"/>
              </w:rPr>
              <w:t>.</w:t>
            </w:r>
            <w:r w:rsidRPr="00976376">
              <w:rPr>
                <w:b/>
                <w:bCs/>
                <w:sz w:val="18"/>
                <w:szCs w:val="18"/>
                <w:lang w:eastAsia="pl-PL"/>
              </w:rPr>
              <w:t xml:space="preserve"> x szer</w:t>
            </w:r>
            <w:r w:rsidR="00E86029" w:rsidRPr="00976376">
              <w:rPr>
                <w:b/>
                <w:bCs/>
                <w:sz w:val="18"/>
                <w:szCs w:val="18"/>
                <w:lang w:eastAsia="pl-PL"/>
              </w:rPr>
              <w:t>.</w:t>
            </w:r>
            <w:r w:rsidRPr="00976376">
              <w:rPr>
                <w:b/>
                <w:bCs/>
                <w:sz w:val="18"/>
                <w:szCs w:val="18"/>
                <w:lang w:eastAsia="pl-PL"/>
              </w:rPr>
              <w:t xml:space="preserve"> x grub</w:t>
            </w:r>
            <w:r w:rsidR="00235708" w:rsidRPr="00976376">
              <w:rPr>
                <w:b/>
                <w:bCs/>
                <w:sz w:val="18"/>
                <w:szCs w:val="18"/>
                <w:lang w:eastAsia="pl-PL"/>
              </w:rPr>
              <w:t>.</w:t>
            </w:r>
            <w:r w:rsidRPr="00976376">
              <w:rPr>
                <w:b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579EBC" w14:textId="77777777" w:rsidR="00B974B1" w:rsidRPr="00976376" w:rsidRDefault="00B974B1" w:rsidP="004D619F">
            <w:pPr>
              <w:ind w:left="-97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6 cm x 9,9cm x 3,9 cm (+/- 0.2 cm)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189E2" w14:textId="77777777" w:rsidR="00B974B1" w:rsidRPr="00976376" w:rsidRDefault="00B974B1" w:rsidP="00E8602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2268743" w14:textId="77777777" w:rsidTr="00E8602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0781F2" w14:textId="77777777" w:rsidR="00B974B1" w:rsidRPr="00976376" w:rsidRDefault="00B974B1" w:rsidP="00E8602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Profil myszy: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1110C8" w14:textId="77777777" w:rsidR="00B974B1" w:rsidRPr="00976376" w:rsidRDefault="00B974B1" w:rsidP="004D619F">
            <w:pPr>
              <w:ind w:left="-97" w:right="-24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Uniwersalna </w:t>
            </w:r>
            <w:r w:rsidRPr="00976376">
              <w:rPr>
                <w:b/>
                <w:bCs/>
                <w:sz w:val="18"/>
                <w:szCs w:val="18"/>
                <w:lang w:eastAsia="pl-PL"/>
              </w:rPr>
              <w:t>(</w:t>
            </w:r>
            <w:r w:rsidRPr="00976376">
              <w:rPr>
                <w:sz w:val="18"/>
                <w:szCs w:val="18"/>
                <w:lang w:eastAsia="pl-PL"/>
              </w:rPr>
              <w:t>dla prawo i lewo ręcznych użytkowników)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DA9C3" w14:textId="77777777" w:rsidR="00B974B1" w:rsidRPr="00976376" w:rsidRDefault="00B974B1" w:rsidP="00E8602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62D6397" w14:textId="77777777" w:rsidTr="00E8602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7E93BB" w14:textId="7CE2ED4C" w:rsidR="00E86029" w:rsidRPr="00976376" w:rsidRDefault="00E86029" w:rsidP="00E8602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val="en-GB" w:eastAsia="pl-PL"/>
              </w:rPr>
              <w:t>Kolor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F64CC5" w14:textId="20E81054" w:rsidR="00E86029" w:rsidRPr="00976376" w:rsidRDefault="00E86029" w:rsidP="004D619F">
            <w:pPr>
              <w:ind w:left="-97" w:right="-24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val="en-GB" w:eastAsia="pl-PL"/>
              </w:rPr>
              <w:t>niebieski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BE142" w14:textId="77777777" w:rsidR="00E86029" w:rsidRPr="00976376" w:rsidRDefault="00E86029" w:rsidP="00E8602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7DED649" w14:textId="77777777" w:rsidTr="00E8602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2004FC" w14:textId="77777777" w:rsidR="00E86029" w:rsidRPr="00976376" w:rsidRDefault="00E86029" w:rsidP="00E8602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6C03E7" w14:textId="77777777" w:rsidR="00E86029" w:rsidRPr="00976376" w:rsidRDefault="00E86029" w:rsidP="004D619F">
            <w:pPr>
              <w:ind w:left="-97"/>
              <w:textAlignment w:val="baseline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val="en-GB" w:eastAsia="pl-PL"/>
              </w:rPr>
              <w:t>Min. 3 lata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E6BEB" w14:textId="77777777" w:rsidR="00E86029" w:rsidRPr="00976376" w:rsidRDefault="00E86029" w:rsidP="00E8602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1FAB511D" w14:textId="77777777" w:rsidR="00B974B1" w:rsidRPr="00976376" w:rsidRDefault="00B974B1" w:rsidP="00B974B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76376">
        <w:rPr>
          <w:sz w:val="18"/>
          <w:szCs w:val="18"/>
          <w:lang w:eastAsia="zh-CN"/>
        </w:rPr>
        <w:t>Przykładowy sprzęt spełniający wymagania:  Logitech M185 (910-002239)</w:t>
      </w:r>
    </w:p>
    <w:p w14:paraId="5B6745CE" w14:textId="77777777" w:rsidR="00BD38CC" w:rsidRPr="00976376" w:rsidRDefault="00BD38CC" w:rsidP="00BD38CC">
      <w:pPr>
        <w:jc w:val="both"/>
        <w:rPr>
          <w:bCs/>
          <w:sz w:val="22"/>
          <w:szCs w:val="22"/>
          <w:u w:val="single"/>
        </w:rPr>
      </w:pPr>
      <w:r w:rsidRPr="00976376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865DF37" w14:textId="77777777" w:rsidR="006631BE" w:rsidRPr="00976376" w:rsidRDefault="006631BE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0E1AE64" w14:textId="77777777" w:rsidR="003F4816" w:rsidRPr="00976376" w:rsidRDefault="003F4816" w:rsidP="003F4816">
      <w:pPr>
        <w:jc w:val="both"/>
        <w:rPr>
          <w:b/>
          <w:bCs/>
          <w:sz w:val="22"/>
          <w:szCs w:val="22"/>
          <w:u w:val="single"/>
        </w:rPr>
      </w:pPr>
      <w:r w:rsidRPr="00976376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operacyjnego. </w:t>
      </w:r>
    </w:p>
    <w:p w14:paraId="52DAD9C8" w14:textId="77777777" w:rsidR="003F4816" w:rsidRPr="00976376" w:rsidRDefault="003F4816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4534409" w14:textId="77777777" w:rsidR="00BD38CC" w:rsidRPr="00976376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Niespełnienie któregokolwiek z wymaganych parametrów powoduje odrzucenie oferty.</w:t>
      </w:r>
    </w:p>
    <w:p w14:paraId="17C7133F" w14:textId="77777777" w:rsidR="00BD38CC" w:rsidRPr="00976376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B3A1255" w14:textId="77777777" w:rsidR="00BD38CC" w:rsidRPr="00976376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</w:p>
    <w:p w14:paraId="1BC299BA" w14:textId="15ADCF77" w:rsidR="00BD38CC" w:rsidRPr="00976376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>Serwis gwarancyjny wykonywany będzie przez :</w:t>
      </w:r>
      <w:r w:rsidR="00080117" w:rsidRPr="00976376">
        <w:rPr>
          <w:sz w:val="22"/>
          <w:szCs w:val="22"/>
        </w:rPr>
        <w:t>…</w:t>
      </w:r>
      <w:r w:rsidRPr="00976376">
        <w:rPr>
          <w:sz w:val="22"/>
          <w:szCs w:val="22"/>
        </w:rPr>
        <w:t xml:space="preserve">......................................................................................................., </w:t>
      </w:r>
    </w:p>
    <w:p w14:paraId="13903F47" w14:textId="49D0315A" w:rsidR="00BD38CC" w:rsidRPr="00976376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adres: </w:t>
      </w:r>
      <w:r w:rsidR="00080117" w:rsidRPr="00976376">
        <w:rPr>
          <w:sz w:val="22"/>
          <w:szCs w:val="22"/>
        </w:rPr>
        <w:t>…</w:t>
      </w:r>
      <w:r w:rsidRPr="0097637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1FD83DF1" w14:textId="137357F2" w:rsidR="00BD38CC" w:rsidRPr="00976376" w:rsidRDefault="00BD38CC" w:rsidP="00BD38CC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Nr telefonu pod który należy zgłaszać awarie sprzętu </w:t>
      </w:r>
      <w:r w:rsidR="00080117" w:rsidRPr="00976376">
        <w:rPr>
          <w:sz w:val="22"/>
          <w:szCs w:val="22"/>
        </w:rPr>
        <w:t>…</w:t>
      </w:r>
      <w:r w:rsidRPr="00976376">
        <w:rPr>
          <w:sz w:val="22"/>
          <w:szCs w:val="22"/>
        </w:rPr>
        <w:t>..........................................................</w:t>
      </w:r>
    </w:p>
    <w:p w14:paraId="45CD1467" w14:textId="77777777" w:rsidR="00BD38CC" w:rsidRPr="00976376" w:rsidRDefault="00BD38CC" w:rsidP="00BD38CC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Serwis dostępny będzie jak niżej:</w:t>
      </w:r>
    </w:p>
    <w:p w14:paraId="679482B1" w14:textId="1B4D7BD0" w:rsidR="00BD38CC" w:rsidRPr="00976376" w:rsidRDefault="00BD38CC" w:rsidP="00BD38CC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 -w następujące dni tygodnia</w:t>
      </w:r>
      <w:r w:rsidR="00080117" w:rsidRPr="00976376">
        <w:rPr>
          <w:sz w:val="22"/>
          <w:szCs w:val="22"/>
        </w:rPr>
        <w:t>…</w:t>
      </w:r>
      <w:r w:rsidRPr="00976376">
        <w:rPr>
          <w:sz w:val="22"/>
          <w:szCs w:val="22"/>
        </w:rPr>
        <w:t>....................................</w:t>
      </w:r>
    </w:p>
    <w:p w14:paraId="4766A0E2" w14:textId="03219DCC" w:rsidR="00BD38CC" w:rsidRPr="00976376" w:rsidRDefault="00BD38CC" w:rsidP="00BD38CC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- w następujących godzinach </w:t>
      </w:r>
      <w:r w:rsidR="00080117" w:rsidRPr="00976376">
        <w:rPr>
          <w:sz w:val="22"/>
          <w:szCs w:val="22"/>
        </w:rPr>
        <w:t>…</w:t>
      </w:r>
      <w:r w:rsidRPr="00976376">
        <w:rPr>
          <w:sz w:val="22"/>
          <w:szCs w:val="22"/>
        </w:rPr>
        <w:t>...................................</w:t>
      </w:r>
    </w:p>
    <w:p w14:paraId="4736DD1C" w14:textId="77777777" w:rsidR="00BD38CC" w:rsidRPr="00976376" w:rsidRDefault="00BD38CC" w:rsidP="00BD38CC">
      <w:pPr>
        <w:pStyle w:val="Tekstpodstawowywcity"/>
        <w:ind w:left="0"/>
        <w:rPr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       </w:t>
      </w:r>
    </w:p>
    <w:p w14:paraId="2E04CBB9" w14:textId="77777777" w:rsidR="00EB0F63" w:rsidRPr="00976376" w:rsidRDefault="00EB0F63" w:rsidP="00BD38CC">
      <w:pPr>
        <w:pStyle w:val="Tekstpodstawowywcity"/>
        <w:jc w:val="right"/>
        <w:rPr>
          <w:sz w:val="22"/>
          <w:szCs w:val="22"/>
        </w:rPr>
      </w:pPr>
    </w:p>
    <w:p w14:paraId="3E28594C" w14:textId="77777777" w:rsidR="00BD38CC" w:rsidRPr="00976376" w:rsidRDefault="00BD38CC" w:rsidP="00BD38CC">
      <w:pPr>
        <w:pStyle w:val="Tekstpodstawowywcity"/>
        <w:jc w:val="right"/>
        <w:rPr>
          <w:sz w:val="22"/>
          <w:szCs w:val="22"/>
        </w:rPr>
      </w:pPr>
    </w:p>
    <w:p w14:paraId="2CF69DEA" w14:textId="0607311C" w:rsidR="00BD38CC" w:rsidRPr="00976376" w:rsidRDefault="00080117" w:rsidP="00105768">
      <w:pPr>
        <w:pStyle w:val="Tekstpodstawowywcity"/>
        <w:ind w:left="4689" w:firstLine="274"/>
        <w:rPr>
          <w:sz w:val="22"/>
          <w:szCs w:val="22"/>
        </w:rPr>
      </w:pPr>
      <w:r w:rsidRPr="00976376">
        <w:rPr>
          <w:sz w:val="22"/>
          <w:szCs w:val="22"/>
        </w:rPr>
        <w:t>…</w:t>
      </w:r>
      <w:r w:rsidR="00BD38CC" w:rsidRPr="00976376">
        <w:rPr>
          <w:sz w:val="22"/>
          <w:szCs w:val="22"/>
        </w:rPr>
        <w:t>.........................................................................................</w:t>
      </w:r>
    </w:p>
    <w:p w14:paraId="026893B9" w14:textId="2C519E70" w:rsidR="006826B6" w:rsidRPr="00976376" w:rsidRDefault="00BD38CC" w:rsidP="00A862D4">
      <w:pPr>
        <w:jc w:val="both"/>
        <w:rPr>
          <w:b/>
          <w:bCs/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   </w:t>
      </w:r>
      <w:r w:rsidR="00105768" w:rsidRPr="00976376">
        <w:rPr>
          <w:sz w:val="22"/>
          <w:szCs w:val="22"/>
        </w:rPr>
        <w:tab/>
      </w:r>
      <w:r w:rsidR="00105768"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>podpis i pieczątka W</w:t>
      </w:r>
      <w:r w:rsidR="006631BE" w:rsidRPr="00976376">
        <w:rPr>
          <w:sz w:val="22"/>
          <w:szCs w:val="22"/>
        </w:rPr>
        <w:t>ykonawcy lub osoby upoważnionej</w:t>
      </w:r>
      <w:r w:rsidR="006826B6" w:rsidRPr="00976376">
        <w:rPr>
          <w:b/>
          <w:bCs/>
          <w:sz w:val="22"/>
          <w:szCs w:val="22"/>
        </w:rPr>
        <w:br w:type="page"/>
      </w:r>
    </w:p>
    <w:p w14:paraId="218FC65B" w14:textId="12185A28" w:rsidR="00473F1F" w:rsidRPr="00976376" w:rsidRDefault="009363FE" w:rsidP="00473F1F">
      <w:pPr>
        <w:pageBreakBefore/>
        <w:jc w:val="right"/>
        <w:rPr>
          <w:b/>
          <w:bCs/>
          <w:sz w:val="22"/>
          <w:szCs w:val="22"/>
        </w:rPr>
      </w:pPr>
      <w:r w:rsidRPr="00976376">
        <w:rPr>
          <w:b/>
          <w:bCs/>
          <w:sz w:val="22"/>
          <w:szCs w:val="22"/>
        </w:rPr>
        <w:t>Załącznik nr 4.9</w:t>
      </w:r>
      <w:r w:rsidR="00473F1F" w:rsidRPr="00976376">
        <w:rPr>
          <w:b/>
          <w:bCs/>
          <w:sz w:val="22"/>
          <w:szCs w:val="22"/>
        </w:rPr>
        <w:t>.</w:t>
      </w:r>
    </w:p>
    <w:p w14:paraId="23B963C8" w14:textId="77777777" w:rsidR="00473F1F" w:rsidRPr="00976376" w:rsidRDefault="00473F1F" w:rsidP="00473F1F">
      <w:pPr>
        <w:rPr>
          <w:sz w:val="22"/>
          <w:szCs w:val="22"/>
        </w:rPr>
      </w:pPr>
    </w:p>
    <w:p w14:paraId="1A35B784" w14:textId="77777777" w:rsidR="00473F1F" w:rsidRPr="00976376" w:rsidRDefault="00473F1F" w:rsidP="00473F1F">
      <w:pPr>
        <w:ind w:right="-142"/>
        <w:rPr>
          <w:sz w:val="22"/>
          <w:szCs w:val="22"/>
        </w:rPr>
      </w:pPr>
      <w:r w:rsidRPr="00976376">
        <w:rPr>
          <w:sz w:val="22"/>
          <w:szCs w:val="22"/>
        </w:rPr>
        <w:t>….....................................</w:t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  <w:t>….....................................................</w:t>
      </w:r>
    </w:p>
    <w:p w14:paraId="19CDFDD9" w14:textId="77777777" w:rsidR="00473F1F" w:rsidRPr="00976376" w:rsidRDefault="00473F1F" w:rsidP="00473F1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76376">
        <w:rPr>
          <w:b w:val="0"/>
          <w:sz w:val="22"/>
          <w:szCs w:val="22"/>
        </w:rPr>
        <w:t xml:space="preserve"> pieczątka Wykonawcy  </w:t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  <w:t>miejscowość i data</w:t>
      </w:r>
    </w:p>
    <w:p w14:paraId="0E903ED5" w14:textId="77777777" w:rsidR="00473F1F" w:rsidRPr="00976376" w:rsidRDefault="00473F1F" w:rsidP="00473F1F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EC7326B" w14:textId="77777777" w:rsidR="00473F1F" w:rsidRPr="00976376" w:rsidRDefault="00473F1F" w:rsidP="00473F1F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WYMAGANYCH  PARAMETRÓW  TECHNICZNYCH I GWARANCJI</w:t>
      </w:r>
    </w:p>
    <w:p w14:paraId="4AE5FFD2" w14:textId="7BFA65BE" w:rsidR="00473F1F" w:rsidRPr="00976376" w:rsidRDefault="009363FE" w:rsidP="00473F1F">
      <w:pPr>
        <w:tabs>
          <w:tab w:val="left" w:pos="5387"/>
        </w:tabs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DLA PAKIETU IX</w:t>
      </w:r>
    </w:p>
    <w:p w14:paraId="74940A08" w14:textId="77777777" w:rsidR="00473F1F" w:rsidRPr="00976376" w:rsidRDefault="00473F1F" w:rsidP="00473F1F">
      <w:pPr>
        <w:rPr>
          <w:sz w:val="22"/>
          <w:szCs w:val="22"/>
        </w:rPr>
      </w:pPr>
    </w:p>
    <w:p w14:paraId="2F1478DD" w14:textId="77777777" w:rsidR="004D78EE" w:rsidRPr="00976376" w:rsidRDefault="004D78EE" w:rsidP="004D78EE">
      <w:pPr>
        <w:pStyle w:val="Akapitzlist"/>
        <w:keepNext/>
        <w:numPr>
          <w:ilvl w:val="6"/>
          <w:numId w:val="85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Zasilacz – 1 sztuka</w:t>
      </w:r>
    </w:p>
    <w:p w14:paraId="3F6D8C61" w14:textId="77777777" w:rsidR="004D78EE" w:rsidRPr="00976376" w:rsidRDefault="004D78EE" w:rsidP="004D78EE">
      <w:pPr>
        <w:pStyle w:val="Akapitzlist"/>
        <w:keepNext/>
        <w:ind w:left="0"/>
        <w:rPr>
          <w:sz w:val="22"/>
          <w:szCs w:val="22"/>
        </w:rPr>
      </w:pPr>
      <w:r w:rsidRPr="00976376">
        <w:rPr>
          <w:sz w:val="22"/>
          <w:szCs w:val="22"/>
        </w:rPr>
        <w:t xml:space="preserve">(Kod CPV: 30237100-0 Części komputerów) </w:t>
      </w:r>
    </w:p>
    <w:p w14:paraId="68AF33C3" w14:textId="77777777" w:rsidR="004D78EE" w:rsidRPr="00976376" w:rsidRDefault="004D78EE" w:rsidP="004D78EE">
      <w:pPr>
        <w:keepNext/>
        <w:spacing w:after="200"/>
        <w:ind w:right="-142"/>
        <w:rPr>
          <w:sz w:val="22"/>
          <w:szCs w:val="22"/>
        </w:rPr>
      </w:pPr>
      <w:r w:rsidRPr="00976376">
        <w:rPr>
          <w:bCs/>
          <w:sz w:val="22"/>
          <w:szCs w:val="22"/>
        </w:rPr>
        <w:t xml:space="preserve">Producent ………….......................................... </w:t>
      </w:r>
      <w:r w:rsidRPr="00976376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2461A778" w14:textId="77777777" w:rsidR="004D78EE" w:rsidRPr="00976376" w:rsidRDefault="004D78EE" w:rsidP="004D78EE">
      <w:pPr>
        <w:keepNext/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4"/>
        <w:gridCol w:w="4357"/>
        <w:gridCol w:w="2731"/>
      </w:tblGrid>
      <w:tr w:rsidR="00976376" w:rsidRPr="00976376" w14:paraId="645719F3" w14:textId="77777777" w:rsidTr="009440EE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626216" w14:textId="77777777" w:rsidR="004D78EE" w:rsidRPr="00976376" w:rsidRDefault="004D78EE" w:rsidP="009440EE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976376">
              <w:rPr>
                <w:b/>
              </w:rPr>
              <w:t>Specyfikacja elementów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59C85F" w14:textId="77777777" w:rsidR="004D78EE" w:rsidRPr="00976376" w:rsidRDefault="004D78EE" w:rsidP="009440EE">
            <w:pPr>
              <w:keepNext/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D68D14E" w14:textId="77777777" w:rsidR="004D78EE" w:rsidRPr="00976376" w:rsidRDefault="004D78EE" w:rsidP="009440EE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Parametry  oferowane</w:t>
            </w:r>
          </w:p>
          <w:p w14:paraId="393293A6" w14:textId="77777777" w:rsidR="004D78EE" w:rsidRPr="00976376" w:rsidRDefault="004D78EE" w:rsidP="009440EE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(wymagane podanie parametrów oferowanych)</w:t>
            </w:r>
          </w:p>
        </w:tc>
      </w:tr>
      <w:tr w:rsidR="00976376" w:rsidRPr="00976376" w14:paraId="4C9E5D5A" w14:textId="77777777" w:rsidTr="009440EE">
        <w:trPr>
          <w:trHeight w:val="20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8B6686" w14:textId="77777777" w:rsidR="004D78EE" w:rsidRPr="00976376" w:rsidRDefault="004D78EE" w:rsidP="009440EE">
            <w:pPr>
              <w:ind w:left="-62"/>
            </w:pPr>
            <w:r w:rsidRPr="00976376">
              <w:rPr>
                <w:b/>
                <w:sz w:val="18"/>
                <w:szCs w:val="18"/>
                <w:lang w:eastAsia="pl-PL"/>
              </w:rPr>
              <w:t>Maksymalna moc: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E92E6D" w14:textId="77777777" w:rsidR="004D78EE" w:rsidRPr="00976376" w:rsidRDefault="004D78EE" w:rsidP="009440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500 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A6B5EF" w14:textId="77777777" w:rsidR="004D78EE" w:rsidRPr="00976376" w:rsidRDefault="004D78EE" w:rsidP="009440E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3340AAC0" w14:textId="77777777" w:rsidTr="009440EE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702321" w14:textId="77777777" w:rsidR="004D78EE" w:rsidRPr="00976376" w:rsidRDefault="004D78EE" w:rsidP="009440EE">
            <w:pPr>
              <w:ind w:left="-62"/>
            </w:pPr>
            <w:r w:rsidRPr="00976376">
              <w:rPr>
                <w:b/>
                <w:sz w:val="18"/>
                <w:szCs w:val="18"/>
                <w:lang w:eastAsia="pl-PL"/>
              </w:rPr>
              <w:t>Certyfikat sprawności: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00963C" w14:textId="77777777" w:rsidR="004D78EE" w:rsidRPr="00976376" w:rsidRDefault="004D78EE" w:rsidP="009440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80PLUS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04F57" w14:textId="77777777" w:rsidR="004D78EE" w:rsidRPr="00976376" w:rsidRDefault="004D78EE" w:rsidP="009440E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01AFCD8" w14:textId="77777777" w:rsidTr="009440EE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E3620A" w14:textId="77777777" w:rsidR="004D78EE" w:rsidRPr="00976376" w:rsidRDefault="004D78EE" w:rsidP="009440EE">
            <w:pPr>
              <w:ind w:left="-62"/>
            </w:pPr>
            <w:r w:rsidRPr="00976376">
              <w:rPr>
                <w:b/>
                <w:sz w:val="18"/>
                <w:szCs w:val="18"/>
                <w:lang w:eastAsia="pl-PL"/>
              </w:rPr>
              <w:t>Standard wykonania</w:t>
            </w:r>
            <w:r w:rsidRPr="00976376">
              <w:rPr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34EEC0" w14:textId="77777777" w:rsidR="004D78EE" w:rsidRPr="00976376" w:rsidRDefault="004D78EE" w:rsidP="009440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ATX12V v2.31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822C7" w14:textId="77777777" w:rsidR="004D78EE" w:rsidRPr="00976376" w:rsidRDefault="004D78EE" w:rsidP="009440E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533ACB4" w14:textId="77777777" w:rsidTr="009440EE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62A810" w14:textId="77777777" w:rsidR="004D78EE" w:rsidRPr="00976376" w:rsidRDefault="004D78EE" w:rsidP="009440EE">
            <w:pPr>
              <w:ind w:left="-62" w:right="-240"/>
            </w:pPr>
            <w:r w:rsidRPr="00976376">
              <w:rPr>
                <w:b/>
                <w:sz w:val="18"/>
                <w:szCs w:val="18"/>
                <w:lang w:eastAsia="pl-PL"/>
              </w:rPr>
              <w:t>Standard wykonania: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D62D20" w14:textId="77777777" w:rsidR="004D78EE" w:rsidRPr="00976376" w:rsidRDefault="004D78EE" w:rsidP="009440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EPS12V v2.92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E111E" w14:textId="77777777" w:rsidR="004D78EE" w:rsidRPr="00976376" w:rsidRDefault="004D78EE" w:rsidP="009440E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25B10E5" w14:textId="77777777" w:rsidTr="009440EE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753227" w14:textId="77777777" w:rsidR="004D78EE" w:rsidRPr="00976376" w:rsidRDefault="004D78EE" w:rsidP="009440EE">
            <w:pPr>
              <w:ind w:left="-62"/>
            </w:pPr>
            <w:r w:rsidRPr="00976376">
              <w:rPr>
                <w:b/>
                <w:sz w:val="18"/>
                <w:szCs w:val="18"/>
                <w:lang w:eastAsia="pl-PL"/>
              </w:rPr>
              <w:t>Zgodność z dyrektywą RoHS: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120E48" w14:textId="77777777" w:rsidR="004D78EE" w:rsidRPr="00976376" w:rsidRDefault="004D78EE" w:rsidP="009440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AD3C5" w14:textId="77777777" w:rsidR="004D78EE" w:rsidRPr="00976376" w:rsidRDefault="004D78EE" w:rsidP="009440E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9BAFD32" w14:textId="77777777" w:rsidTr="009440EE">
        <w:trPr>
          <w:trHeight w:val="13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A40359" w14:textId="77777777" w:rsidR="004D78EE" w:rsidRPr="00976376" w:rsidRDefault="004D78EE" w:rsidP="009440EE">
            <w:pPr>
              <w:ind w:left="-62"/>
            </w:pPr>
            <w:r w:rsidRPr="00976376">
              <w:rPr>
                <w:b/>
                <w:sz w:val="18"/>
                <w:szCs w:val="18"/>
                <w:lang w:eastAsia="pl-PL"/>
              </w:rPr>
              <w:t>Układ PFC: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21455F" w14:textId="77777777" w:rsidR="004D78EE" w:rsidRPr="00976376" w:rsidRDefault="004D78EE" w:rsidP="009440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Aktywny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F37C3" w14:textId="77777777" w:rsidR="004D78EE" w:rsidRPr="00976376" w:rsidRDefault="004D78EE" w:rsidP="009440E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F154672" w14:textId="77777777" w:rsidTr="009440EE">
        <w:trPr>
          <w:trHeight w:val="17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903A55" w14:textId="77777777" w:rsidR="004D78EE" w:rsidRPr="00976376" w:rsidRDefault="004D78EE" w:rsidP="009440EE">
            <w:pPr>
              <w:suppressAutoHyphens w:val="0"/>
              <w:ind w:left="-62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Zabezpieczenia zasilania / filtry: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1AC08C" w14:textId="77777777" w:rsidR="004D78EE" w:rsidRPr="00976376" w:rsidRDefault="004D78EE" w:rsidP="004D619F">
            <w:pPr>
              <w:ind w:right="-136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OPP – przeciw przeciążeniowe, OVP - nadnapięciowe, UVP - przed zbyt niskim napięciem, SCP – przeciwzwarciowe, SIP - zabezpieczenie przed prądami udarowymi.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98377" w14:textId="77777777" w:rsidR="004D78EE" w:rsidRPr="00976376" w:rsidRDefault="004D78EE" w:rsidP="009440E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5C4DB60E" w14:textId="77777777" w:rsidTr="009440E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3C5190" w14:textId="77777777" w:rsidR="004D78EE" w:rsidRPr="00976376" w:rsidRDefault="004D78EE" w:rsidP="009440EE">
            <w:pPr>
              <w:suppressAutoHyphens w:val="0"/>
              <w:ind w:left="-62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Typ chłodzenia: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11EC75" w14:textId="77777777" w:rsidR="004D78EE" w:rsidRPr="00976376" w:rsidRDefault="004D78EE" w:rsidP="009440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Aktywne, automatyczna kontrola wentylatorów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93B1E" w14:textId="77777777" w:rsidR="004D78EE" w:rsidRPr="00976376" w:rsidRDefault="004D78EE" w:rsidP="009440E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90ADFEB" w14:textId="77777777" w:rsidTr="009440E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4E0DDB" w14:textId="77777777" w:rsidR="004D78EE" w:rsidRPr="00976376" w:rsidRDefault="004D78EE" w:rsidP="009440EE">
            <w:pPr>
              <w:suppressAutoHyphens w:val="0"/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Ilość wentylatorów chłodzących: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764B12" w14:textId="77777777" w:rsidR="004D78EE" w:rsidRPr="00976376" w:rsidRDefault="004D78EE" w:rsidP="009440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ADA70" w14:textId="77777777" w:rsidR="004D78EE" w:rsidRPr="00976376" w:rsidRDefault="004D78EE" w:rsidP="009440E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990E1DE" w14:textId="77777777" w:rsidTr="00476486">
        <w:trPr>
          <w:trHeight w:val="19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3CFD0E" w14:textId="77777777" w:rsidR="004D78EE" w:rsidRPr="00976376" w:rsidRDefault="004D78EE" w:rsidP="009440E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Typ łożyska wentylatora: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C4F540" w14:textId="77777777" w:rsidR="004D78EE" w:rsidRPr="00976376" w:rsidRDefault="004D78EE" w:rsidP="009440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</w:rPr>
              <w:t>Hydrauliczne/FDB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17921" w14:textId="77777777" w:rsidR="004D78EE" w:rsidRPr="00976376" w:rsidRDefault="004D78EE" w:rsidP="009440E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AF07364" w14:textId="77777777" w:rsidTr="009440E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35FDA8" w14:textId="77777777" w:rsidR="004D78EE" w:rsidRPr="00976376" w:rsidRDefault="004D78EE" w:rsidP="009440E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</w:rPr>
              <w:t>Rozmiar wentylatora: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50E130" w14:textId="77777777" w:rsidR="004D78EE" w:rsidRPr="00976376" w:rsidRDefault="004D78EE" w:rsidP="009440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</w:rPr>
              <w:t>min. 120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BA908" w14:textId="77777777" w:rsidR="004D78EE" w:rsidRPr="00976376" w:rsidRDefault="004D78EE" w:rsidP="009440E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D9786C0" w14:textId="77777777" w:rsidTr="009440E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87BB36" w14:textId="77777777" w:rsidR="004D78EE" w:rsidRPr="00976376" w:rsidRDefault="004D78EE" w:rsidP="009440E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Minimalna ilość i rodzaj wtyczek zasilania: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25F86F" w14:textId="77777777" w:rsidR="004D78EE" w:rsidRPr="00976376" w:rsidRDefault="004D78EE" w:rsidP="009440EE">
            <w:pPr>
              <w:rPr>
                <w:sz w:val="18"/>
                <w:szCs w:val="18"/>
                <w:lang w:val="en-US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ATX 24-pin (20+4), EPS12V 8-pin / ATX12V 8-pin (4+4), 3 x Molex 4-pin, 2 x PCI-E 8-pin (6+2), 7 x SATA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890CA" w14:textId="77777777" w:rsidR="004D78EE" w:rsidRPr="00976376" w:rsidRDefault="004D78EE" w:rsidP="009440EE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976376" w:rsidRPr="00976376" w14:paraId="46EA854D" w14:textId="77777777" w:rsidTr="009440E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1946D9" w14:textId="77777777" w:rsidR="004D78EE" w:rsidRPr="00976376" w:rsidRDefault="004D78EE" w:rsidP="009440EE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Max. moc linii +12V: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BFB72B" w14:textId="77777777" w:rsidR="004D78EE" w:rsidRPr="00976376" w:rsidRDefault="004D78EE" w:rsidP="009440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492W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2B945" w14:textId="77777777" w:rsidR="004D78EE" w:rsidRPr="00976376" w:rsidRDefault="004D78EE" w:rsidP="009440E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EF258B7" w14:textId="77777777" w:rsidTr="009440E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08B0C4" w14:textId="77777777" w:rsidR="004D78EE" w:rsidRPr="00976376" w:rsidRDefault="004D78EE" w:rsidP="009440EE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Max. moc linii +3.3V/+5V: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722838" w14:textId="77777777" w:rsidR="004D78EE" w:rsidRPr="00976376" w:rsidRDefault="004D78EE" w:rsidP="009440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75W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DBE18" w14:textId="77777777" w:rsidR="004D78EE" w:rsidRPr="00976376" w:rsidRDefault="004D78EE" w:rsidP="009440E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324B89F" w14:textId="77777777" w:rsidTr="009440EE">
        <w:trPr>
          <w:trHeight w:val="22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422E95" w14:textId="77777777" w:rsidR="004D78EE" w:rsidRPr="00976376" w:rsidRDefault="004D78EE" w:rsidP="009440EE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Max. obciążenie linii +12V: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01FC9E" w14:textId="77777777" w:rsidR="004D78EE" w:rsidRPr="00976376" w:rsidRDefault="004D78EE" w:rsidP="009440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</w:t>
            </w:r>
            <w:r w:rsidRPr="00976376">
              <w:rPr>
                <w:b/>
                <w:sz w:val="18"/>
                <w:szCs w:val="18"/>
                <w:lang w:eastAsia="pl-PL"/>
              </w:rPr>
              <w:t xml:space="preserve"> </w:t>
            </w:r>
            <w:r w:rsidRPr="00976376">
              <w:rPr>
                <w:sz w:val="18"/>
                <w:szCs w:val="18"/>
                <w:lang w:eastAsia="pl-PL"/>
              </w:rPr>
              <w:t>41 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52837" w14:textId="77777777" w:rsidR="004D78EE" w:rsidRPr="00976376" w:rsidRDefault="004D78EE" w:rsidP="009440E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9575EC3" w14:textId="77777777" w:rsidTr="009440E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CB824E" w14:textId="77777777" w:rsidR="004D78EE" w:rsidRPr="00976376" w:rsidRDefault="004D78EE" w:rsidP="009440EE">
            <w:pPr>
              <w:ind w:left="-62" w:right="-241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Max. obciążenie linii +5V: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52BC4E" w14:textId="77777777" w:rsidR="004D78EE" w:rsidRPr="00976376" w:rsidRDefault="004D78EE" w:rsidP="009440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</w:t>
            </w:r>
            <w:r w:rsidRPr="00976376">
              <w:rPr>
                <w:b/>
                <w:sz w:val="18"/>
                <w:szCs w:val="18"/>
                <w:lang w:eastAsia="pl-PL"/>
              </w:rPr>
              <w:t xml:space="preserve"> </w:t>
            </w:r>
            <w:r w:rsidRPr="00976376">
              <w:rPr>
                <w:sz w:val="18"/>
                <w:szCs w:val="18"/>
                <w:lang w:eastAsia="pl-PL"/>
              </w:rPr>
              <w:t>15 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EF19A" w14:textId="77777777" w:rsidR="004D78EE" w:rsidRPr="00976376" w:rsidRDefault="004D78EE" w:rsidP="009440E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9CBC7F2" w14:textId="77777777" w:rsidTr="009440EE">
        <w:trPr>
          <w:trHeight w:val="8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DB330F" w14:textId="77777777" w:rsidR="004D78EE" w:rsidRPr="00976376" w:rsidRDefault="004D78EE" w:rsidP="009440EE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Max. obciążenie linii +3.3V: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42A694" w14:textId="77777777" w:rsidR="004D78EE" w:rsidRPr="00976376" w:rsidRDefault="004D78EE" w:rsidP="009440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</w:t>
            </w:r>
            <w:r w:rsidRPr="00976376">
              <w:rPr>
                <w:b/>
                <w:sz w:val="18"/>
                <w:szCs w:val="18"/>
                <w:lang w:eastAsia="pl-PL"/>
              </w:rPr>
              <w:t xml:space="preserve"> </w:t>
            </w:r>
            <w:r w:rsidRPr="00976376">
              <w:rPr>
                <w:sz w:val="18"/>
                <w:szCs w:val="18"/>
                <w:lang w:eastAsia="pl-PL"/>
              </w:rPr>
              <w:t>15 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D7DB0" w14:textId="77777777" w:rsidR="004D78EE" w:rsidRPr="00976376" w:rsidRDefault="004D78EE" w:rsidP="009440E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D5FDB76" w14:textId="77777777" w:rsidTr="009440EE">
        <w:trPr>
          <w:trHeight w:val="18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C23DE5" w14:textId="77777777" w:rsidR="004D78EE" w:rsidRPr="00976376" w:rsidRDefault="004D78EE" w:rsidP="009440EE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Max. obciążenie linii +5VSB: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CD4FC2" w14:textId="77777777" w:rsidR="004D78EE" w:rsidRPr="00976376" w:rsidRDefault="004D78EE" w:rsidP="009440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</w:t>
            </w:r>
            <w:r w:rsidRPr="00976376">
              <w:rPr>
                <w:b/>
                <w:sz w:val="18"/>
                <w:szCs w:val="18"/>
                <w:lang w:eastAsia="pl-PL"/>
              </w:rPr>
              <w:t xml:space="preserve"> </w:t>
            </w:r>
            <w:r w:rsidRPr="00976376">
              <w:rPr>
                <w:sz w:val="18"/>
                <w:szCs w:val="18"/>
                <w:lang w:eastAsia="pl-PL"/>
              </w:rPr>
              <w:t>2.5 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9AFF3" w14:textId="77777777" w:rsidR="004D78EE" w:rsidRPr="00976376" w:rsidRDefault="004D78EE" w:rsidP="009440E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E50CBBE" w14:textId="77777777" w:rsidTr="009440EE">
        <w:trPr>
          <w:trHeight w:val="13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732412" w14:textId="77777777" w:rsidR="004D78EE" w:rsidRPr="00976376" w:rsidRDefault="004D78EE" w:rsidP="009440EE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Max. obciążenie linii -12V: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3B9715" w14:textId="77777777" w:rsidR="004D78EE" w:rsidRPr="00976376" w:rsidRDefault="004D78EE" w:rsidP="009440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</w:t>
            </w:r>
            <w:r w:rsidRPr="00976376">
              <w:rPr>
                <w:b/>
                <w:sz w:val="18"/>
                <w:szCs w:val="18"/>
                <w:lang w:eastAsia="pl-PL"/>
              </w:rPr>
              <w:t xml:space="preserve"> </w:t>
            </w:r>
            <w:r w:rsidRPr="00976376">
              <w:rPr>
                <w:sz w:val="18"/>
                <w:szCs w:val="18"/>
                <w:lang w:eastAsia="pl-PL"/>
              </w:rPr>
              <w:t>0.3 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00AF1" w14:textId="77777777" w:rsidR="004D78EE" w:rsidRPr="00976376" w:rsidRDefault="004D78EE" w:rsidP="009440E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05E02D40" w14:textId="77777777" w:rsidTr="00476486">
        <w:trPr>
          <w:trHeight w:val="1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A50C2A" w14:textId="77777777" w:rsidR="004D78EE" w:rsidRPr="00976376" w:rsidRDefault="004D78EE" w:rsidP="009440EE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Typ okablowania: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D0A6CA" w14:textId="77777777" w:rsidR="004D78EE" w:rsidRPr="00976376" w:rsidRDefault="004D78EE" w:rsidP="009440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płaskie, taśmowe wiązki kablowe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B4CDA" w14:textId="77777777" w:rsidR="004D78EE" w:rsidRPr="00976376" w:rsidRDefault="004D78EE" w:rsidP="009440E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4FA30744" w14:textId="77777777" w:rsidTr="009440E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34B2DD" w14:textId="77777777" w:rsidR="004D78EE" w:rsidRPr="00976376" w:rsidRDefault="004D78EE" w:rsidP="009440EE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Wymiary zasilacza (sz x wys x dł):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BE8E1E" w14:textId="77777777" w:rsidR="004D78EE" w:rsidRPr="00976376" w:rsidRDefault="004D78EE" w:rsidP="009440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150 x 86 x 160 mm +/- 5mm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EF9D4" w14:textId="77777777" w:rsidR="004D78EE" w:rsidRPr="00976376" w:rsidRDefault="004D78EE" w:rsidP="009440E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8C74B80" w14:textId="77777777" w:rsidTr="009440E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5A9FF5" w14:textId="77777777" w:rsidR="004D78EE" w:rsidRPr="00976376" w:rsidRDefault="004D78EE" w:rsidP="009440EE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B75530" w14:textId="77777777" w:rsidR="004D78EE" w:rsidRPr="00976376" w:rsidRDefault="004D78EE" w:rsidP="009440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</w:rPr>
              <w:t>max. 1770g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C14D0" w14:textId="77777777" w:rsidR="004D78EE" w:rsidRPr="00976376" w:rsidRDefault="004D78EE" w:rsidP="009440E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B8A1AFF" w14:textId="77777777" w:rsidTr="009440E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A84277" w14:textId="77777777" w:rsidR="004D78EE" w:rsidRPr="00976376" w:rsidRDefault="004D78EE" w:rsidP="009440EE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Modularne okablowanie: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0ACEB0" w14:textId="77777777" w:rsidR="004D78EE" w:rsidRPr="00976376" w:rsidRDefault="004D78EE" w:rsidP="009440E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Niekoniecznie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7E85D" w14:textId="77777777" w:rsidR="004D78EE" w:rsidRPr="00976376" w:rsidRDefault="004D78EE" w:rsidP="009440E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17DB9F9" w14:textId="77777777" w:rsidTr="009440EE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3A5FB5" w14:textId="77777777" w:rsidR="004D78EE" w:rsidRPr="00976376" w:rsidRDefault="004D78EE" w:rsidP="009440EE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</w:rPr>
              <w:t>Gwarancja producenta za pośrednictwem dostawcy:</w:t>
            </w:r>
          </w:p>
        </w:tc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768FFF" w14:textId="77777777" w:rsidR="004D78EE" w:rsidRPr="00976376" w:rsidRDefault="004D78EE" w:rsidP="009440EE">
            <w:pPr>
              <w:rPr>
                <w:b/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</w:rPr>
              <w:t>Min. 3 lata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F2365" w14:textId="77777777" w:rsidR="004D78EE" w:rsidRPr="00976376" w:rsidRDefault="004D78EE" w:rsidP="009440E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5F546EF4" w14:textId="77777777" w:rsidR="004D78EE" w:rsidRPr="00976376" w:rsidRDefault="004D78EE" w:rsidP="004D78EE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76376">
        <w:rPr>
          <w:sz w:val="18"/>
          <w:szCs w:val="18"/>
          <w:lang w:eastAsia="zh-CN"/>
        </w:rPr>
        <w:t>Przykładowy sprzęt spełniający wymagania: SilentiumPC Vero L2 500W (SPC164)</w:t>
      </w:r>
    </w:p>
    <w:p w14:paraId="11E318DA" w14:textId="77777777" w:rsidR="00484B7E" w:rsidRPr="00976376" w:rsidRDefault="00484B7E" w:rsidP="004D619F">
      <w:pPr>
        <w:pStyle w:val="Akapitzlist"/>
        <w:keepNext/>
        <w:numPr>
          <w:ilvl w:val="6"/>
          <w:numId w:val="85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Karta graficzna – 1 sztuka</w:t>
      </w:r>
    </w:p>
    <w:p w14:paraId="503D3072" w14:textId="3A5FA113" w:rsidR="00484B7E" w:rsidRPr="00976376" w:rsidRDefault="00484B7E" w:rsidP="004D619F">
      <w:pPr>
        <w:keepNext/>
        <w:suppressAutoHyphens w:val="0"/>
        <w:autoSpaceDE w:val="0"/>
        <w:rPr>
          <w:sz w:val="22"/>
          <w:szCs w:val="22"/>
        </w:rPr>
      </w:pPr>
      <w:r w:rsidRPr="00976376">
        <w:rPr>
          <w:sz w:val="22"/>
          <w:szCs w:val="22"/>
        </w:rPr>
        <w:t>(</w:t>
      </w:r>
      <w:r w:rsidR="00B27414" w:rsidRPr="00976376">
        <w:rPr>
          <w:sz w:val="22"/>
          <w:szCs w:val="22"/>
          <w:lang w:eastAsia="pl-PL"/>
        </w:rPr>
        <w:t>Kod CPV: 30</w:t>
      </w:r>
      <w:r w:rsidRPr="00976376">
        <w:rPr>
          <w:sz w:val="22"/>
          <w:szCs w:val="22"/>
          <w:lang w:eastAsia="pl-PL"/>
        </w:rPr>
        <w:t>237100-0 Części komputerów</w:t>
      </w:r>
      <w:r w:rsidRPr="00976376">
        <w:rPr>
          <w:sz w:val="22"/>
          <w:szCs w:val="22"/>
        </w:rPr>
        <w:t>)</w:t>
      </w:r>
    </w:p>
    <w:p w14:paraId="567869AB" w14:textId="77777777" w:rsidR="00484B7E" w:rsidRPr="00976376" w:rsidRDefault="00484B7E" w:rsidP="004D619F">
      <w:pPr>
        <w:keepNext/>
        <w:spacing w:after="200"/>
        <w:ind w:right="-142"/>
        <w:rPr>
          <w:sz w:val="22"/>
          <w:szCs w:val="22"/>
        </w:rPr>
      </w:pPr>
      <w:r w:rsidRPr="00976376">
        <w:rPr>
          <w:bCs/>
          <w:sz w:val="22"/>
          <w:szCs w:val="22"/>
        </w:rPr>
        <w:t xml:space="preserve">Producent ………….......................................... </w:t>
      </w:r>
      <w:r w:rsidRPr="00976376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647AA04F" w14:textId="77777777" w:rsidR="00484B7E" w:rsidRPr="00976376" w:rsidRDefault="00484B7E" w:rsidP="00484B7E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054"/>
        <w:gridCol w:w="3175"/>
      </w:tblGrid>
      <w:tr w:rsidR="00976376" w:rsidRPr="00976376" w14:paraId="08027B11" w14:textId="77777777" w:rsidTr="004D619F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64D2B6" w14:textId="77777777" w:rsidR="00484B7E" w:rsidRPr="00976376" w:rsidRDefault="00484B7E" w:rsidP="009440EE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Specyfikacja elementów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F46C0D" w14:textId="77777777" w:rsidR="00484B7E" w:rsidRPr="00976376" w:rsidRDefault="00484B7E" w:rsidP="009440EE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Wymagane parametry techniczne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0E22A0E" w14:textId="77777777" w:rsidR="00484B7E" w:rsidRPr="00976376" w:rsidRDefault="00484B7E" w:rsidP="009440E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Parametry  oferowane</w:t>
            </w:r>
          </w:p>
          <w:p w14:paraId="5F74342D" w14:textId="77777777" w:rsidR="00484B7E" w:rsidRPr="00976376" w:rsidRDefault="00484B7E" w:rsidP="009440EE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(wymagane podanie parametrów oferowanych)</w:t>
            </w:r>
          </w:p>
        </w:tc>
      </w:tr>
      <w:tr w:rsidR="00976376" w:rsidRPr="00976376" w14:paraId="757E41D8" w14:textId="77777777" w:rsidTr="004D619F">
        <w:trPr>
          <w:trHeight w:val="343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37F10C" w14:textId="77777777" w:rsidR="00484B7E" w:rsidRPr="00976376" w:rsidRDefault="00484B7E" w:rsidP="009440EE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</w:rPr>
              <w:t>Wynik w teście wydajności</w:t>
            </w:r>
            <w:r w:rsidRPr="00976376">
              <w:rPr>
                <w:sz w:val="18"/>
                <w:szCs w:val="18"/>
              </w:rPr>
              <w:t>: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274A34" w14:textId="77777777" w:rsidR="00484B7E" w:rsidRPr="00976376" w:rsidRDefault="00484B7E" w:rsidP="009440E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Zapewniająca minimum </w:t>
            </w:r>
            <w:r w:rsidRPr="00976376">
              <w:rPr>
                <w:b/>
                <w:sz w:val="18"/>
                <w:szCs w:val="18"/>
                <w:lang w:eastAsia="pl-PL"/>
              </w:rPr>
              <w:t>921</w:t>
            </w:r>
            <w:r w:rsidRPr="00976376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14:paraId="5956757F" w14:textId="77777777" w:rsidR="00484B7E" w:rsidRPr="00976376" w:rsidRDefault="00484B7E" w:rsidP="009440E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https://www.videocardbenchmark.net/mid_range_gpus.html z dnia 5.05.2019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66359" w14:textId="77777777" w:rsidR="00484B7E" w:rsidRPr="00976376" w:rsidRDefault="00484B7E" w:rsidP="009440E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7DCD50C3" w14:textId="77777777" w:rsidTr="004D619F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B0E69F" w14:textId="77777777" w:rsidR="00484B7E" w:rsidRPr="00976376" w:rsidRDefault="00484B7E" w:rsidP="009440EE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Typ złącza: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8C0BA6" w14:textId="77777777" w:rsidR="00484B7E" w:rsidRPr="00976376" w:rsidRDefault="00484B7E" w:rsidP="009440E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6376">
              <w:rPr>
                <w:sz w:val="18"/>
                <w:szCs w:val="18"/>
                <w:lang w:eastAsia="pl-PL"/>
              </w:rPr>
              <w:t>PCI-E 3.0 x16 (lub nowszy)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7A763" w14:textId="77777777" w:rsidR="00484B7E" w:rsidRPr="00976376" w:rsidRDefault="00484B7E" w:rsidP="009440EE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76376" w:rsidRPr="00976376" w14:paraId="0D13976F" w14:textId="77777777" w:rsidTr="004D619F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A033D6" w14:textId="77777777" w:rsidR="00484B7E" w:rsidRPr="00976376" w:rsidRDefault="00484B7E" w:rsidP="009440EE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Złącze zasilania: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F18144" w14:textId="77777777" w:rsidR="00484B7E" w:rsidRPr="00976376" w:rsidRDefault="00484B7E" w:rsidP="009440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zasilana tylko z gniazda PCIe 2.0/3.0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8F673" w14:textId="77777777" w:rsidR="00484B7E" w:rsidRPr="00976376" w:rsidRDefault="00484B7E" w:rsidP="009440E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718B747" w14:textId="77777777" w:rsidTr="004D619F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A54854" w14:textId="77777777" w:rsidR="00484B7E" w:rsidRPr="00976376" w:rsidRDefault="00484B7E" w:rsidP="009440EE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Złącza zewnętrzne: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D49189" w14:textId="77777777" w:rsidR="00484B7E" w:rsidRPr="00976376" w:rsidRDefault="00484B7E" w:rsidP="009440EE">
            <w:pPr>
              <w:rPr>
                <w:sz w:val="18"/>
                <w:szCs w:val="18"/>
                <w:lang w:val="en-US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1x</w:t>
            </w:r>
            <w:r w:rsidRPr="00976376">
              <w:rPr>
                <w:b/>
                <w:sz w:val="18"/>
                <w:szCs w:val="18"/>
                <w:lang w:val="en-US" w:eastAsia="pl-PL"/>
              </w:rPr>
              <w:t xml:space="preserve"> </w:t>
            </w:r>
            <w:r w:rsidRPr="00976376">
              <w:rPr>
                <w:sz w:val="18"/>
                <w:szCs w:val="18"/>
                <w:lang w:val="en-US" w:eastAsia="pl-PL"/>
              </w:rPr>
              <w:t>Dual-link DVI-D, 1x HDMI 2.0, 1xVGA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01881" w14:textId="77777777" w:rsidR="00484B7E" w:rsidRPr="00976376" w:rsidRDefault="00484B7E" w:rsidP="009440EE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976376" w:rsidRPr="00976376" w14:paraId="2D468B14" w14:textId="77777777" w:rsidTr="004D619F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3BCAED" w14:textId="77777777" w:rsidR="00484B7E" w:rsidRPr="00976376" w:rsidRDefault="00484B7E" w:rsidP="009440EE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Proces wykonania rdzenia: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E4BF69" w14:textId="77777777" w:rsidR="00484B7E" w:rsidRPr="00976376" w:rsidRDefault="00484B7E" w:rsidP="009440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28 nm lub niższy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00CC4" w14:textId="77777777" w:rsidR="00484B7E" w:rsidRPr="00976376" w:rsidRDefault="00484B7E" w:rsidP="009440E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A3B859A" w14:textId="77777777" w:rsidTr="004D619F">
        <w:trPr>
          <w:trHeight w:val="14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5249DF" w14:textId="77777777" w:rsidR="00484B7E" w:rsidRPr="00976376" w:rsidRDefault="00484B7E" w:rsidP="009440EE">
            <w:pPr>
              <w:ind w:left="-62" w:right="-97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Ilość obsługiwanych monitorów (jednocześnie):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E8AE0E" w14:textId="77777777" w:rsidR="00484B7E" w:rsidRPr="00976376" w:rsidRDefault="00484B7E" w:rsidP="009440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3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A11DA" w14:textId="77777777" w:rsidR="00484B7E" w:rsidRPr="00976376" w:rsidRDefault="00484B7E" w:rsidP="009440E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13061AA" w14:textId="77777777" w:rsidTr="004D619F">
        <w:trPr>
          <w:trHeight w:val="4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8141A3" w14:textId="77777777" w:rsidR="00484B7E" w:rsidRPr="00976376" w:rsidRDefault="00484B7E" w:rsidP="009440EE">
            <w:pPr>
              <w:ind w:left="-62"/>
              <w:rPr>
                <w:b/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Tryb / profil OC od producenta: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BFC8C8" w14:textId="77777777" w:rsidR="00484B7E" w:rsidRPr="00976376" w:rsidRDefault="00484B7E" w:rsidP="009440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</w:rPr>
              <w:t>Tak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66DD6" w14:textId="77777777" w:rsidR="00484B7E" w:rsidRPr="00976376" w:rsidRDefault="00484B7E" w:rsidP="009440E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12A07565" w14:textId="77777777" w:rsidTr="004D619F">
        <w:trPr>
          <w:trHeight w:val="21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1F9612" w14:textId="77777777" w:rsidR="00484B7E" w:rsidRPr="00976376" w:rsidRDefault="00484B7E" w:rsidP="009440EE">
            <w:pPr>
              <w:ind w:left="-62" w:right="-97"/>
              <w:rPr>
                <w:b/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Referencyjne taktowanie rdzenia: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CCE5D0" w14:textId="77777777" w:rsidR="00484B7E" w:rsidRPr="00976376" w:rsidRDefault="00484B7E" w:rsidP="009440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902 MHz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93C05" w14:textId="77777777" w:rsidR="00484B7E" w:rsidRPr="00976376" w:rsidRDefault="00484B7E" w:rsidP="009440E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A6AE0A0" w14:textId="77777777" w:rsidTr="004D619F">
        <w:trPr>
          <w:trHeight w:val="6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C4549F" w14:textId="77777777" w:rsidR="00484B7E" w:rsidRPr="00976376" w:rsidRDefault="00484B7E" w:rsidP="009440EE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Taktowanie rdzenia po OC: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EF22B0" w14:textId="77777777" w:rsidR="00484B7E" w:rsidRPr="00976376" w:rsidRDefault="00484B7E" w:rsidP="009440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1006 MHz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2AC5A" w14:textId="77777777" w:rsidR="00484B7E" w:rsidRPr="00976376" w:rsidRDefault="00484B7E" w:rsidP="009440E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7FD78EA" w14:textId="77777777" w:rsidTr="004D619F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380B22" w14:textId="77777777" w:rsidR="00484B7E" w:rsidRPr="00976376" w:rsidRDefault="00484B7E" w:rsidP="009440EE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Referencyjne TDP/TBP: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0FC2E3" w14:textId="77777777" w:rsidR="00484B7E" w:rsidRPr="00976376" w:rsidRDefault="00484B7E" w:rsidP="009440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</w:rPr>
              <w:t>max. 24W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44666" w14:textId="77777777" w:rsidR="00484B7E" w:rsidRPr="00976376" w:rsidRDefault="00484B7E" w:rsidP="009440E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6435A82" w14:textId="77777777" w:rsidTr="004D619F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149C3F" w14:textId="77777777" w:rsidR="00484B7E" w:rsidRPr="00976376" w:rsidRDefault="00484B7E" w:rsidP="009440E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Max. TDP po OC</w:t>
            </w:r>
            <w:r w:rsidRPr="00976376">
              <w:rPr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BB04CF" w14:textId="77777777" w:rsidR="00484B7E" w:rsidRPr="00976376" w:rsidRDefault="00484B7E" w:rsidP="009440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max. &gt;50 W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476EE" w14:textId="77777777" w:rsidR="00484B7E" w:rsidRPr="00976376" w:rsidRDefault="00484B7E" w:rsidP="009440E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0AD0C31" w14:textId="77777777" w:rsidTr="004D619F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F40318" w14:textId="77777777" w:rsidR="00484B7E" w:rsidRPr="00976376" w:rsidRDefault="00484B7E" w:rsidP="009440E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Ilość jednostek cieniujących</w:t>
            </w:r>
            <w:r w:rsidRPr="00976376">
              <w:rPr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278FB4" w14:textId="77777777" w:rsidR="00484B7E" w:rsidRPr="00976376" w:rsidRDefault="00484B7E" w:rsidP="009440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384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0BA04" w14:textId="77777777" w:rsidR="00484B7E" w:rsidRPr="00976376" w:rsidRDefault="00484B7E" w:rsidP="009440E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51D7007" w14:textId="77777777" w:rsidTr="004D619F">
        <w:trPr>
          <w:trHeight w:val="21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B95406" w14:textId="77777777" w:rsidR="00484B7E" w:rsidRPr="00976376" w:rsidRDefault="00484B7E" w:rsidP="009440E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Ilość jednostek teksturujących (TMU)</w:t>
            </w:r>
            <w:r w:rsidRPr="00976376">
              <w:rPr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D921B4" w14:textId="77777777" w:rsidR="00484B7E" w:rsidRPr="00976376" w:rsidRDefault="00484B7E" w:rsidP="009440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16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ECC39" w14:textId="77777777" w:rsidR="00484B7E" w:rsidRPr="00976376" w:rsidRDefault="00484B7E" w:rsidP="009440E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E1A8410" w14:textId="77777777" w:rsidTr="004D619F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5F790C" w14:textId="77777777" w:rsidR="00484B7E" w:rsidRPr="00976376" w:rsidRDefault="00484B7E" w:rsidP="009440EE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Ilość jednostek renderujących (ROP)</w:t>
            </w:r>
            <w:r w:rsidRPr="00976376">
              <w:rPr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B3A1E7" w14:textId="77777777" w:rsidR="00484B7E" w:rsidRPr="00976376" w:rsidRDefault="00484B7E" w:rsidP="009440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8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709A9" w14:textId="77777777" w:rsidR="00484B7E" w:rsidRPr="00976376" w:rsidRDefault="00484B7E" w:rsidP="009440E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6E9EF81" w14:textId="77777777" w:rsidTr="004D619F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495AB1" w14:textId="77777777" w:rsidR="00484B7E" w:rsidRPr="00976376" w:rsidRDefault="00484B7E" w:rsidP="009440EE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Referencyjne parametry pamięci RAM: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28FBF6" w14:textId="77777777" w:rsidR="00484B7E" w:rsidRPr="00976376" w:rsidRDefault="00484B7E" w:rsidP="009440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typ DDR3, GDDR5, lub nowsze, pojemność min. 2GB, taktowanie min. 1600 MHz, szyna min. 64-bit, przepustowość min. 20 GB/s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6E708" w14:textId="77777777" w:rsidR="00484B7E" w:rsidRPr="00976376" w:rsidRDefault="00484B7E" w:rsidP="009440E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E48E032" w14:textId="77777777" w:rsidTr="004D619F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95FA48" w14:textId="77777777" w:rsidR="00484B7E" w:rsidRPr="00976376" w:rsidRDefault="00484B7E" w:rsidP="009440EE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Chłodzenie: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AF94DD" w14:textId="77777777" w:rsidR="00484B7E" w:rsidRPr="00976376" w:rsidRDefault="00484B7E" w:rsidP="009440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aktywne, min. 1 wentylator, radiator pokrywający rdzeń, pamięci i sekcję zasilania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ED408" w14:textId="77777777" w:rsidR="00484B7E" w:rsidRPr="00976376" w:rsidRDefault="00484B7E" w:rsidP="009440E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7F98C64" w14:textId="77777777" w:rsidTr="004D619F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CD94DC" w14:textId="77777777" w:rsidR="00484B7E" w:rsidRPr="00976376" w:rsidRDefault="00484B7E" w:rsidP="009440EE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Długość karty: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D4ACB1" w14:textId="77777777" w:rsidR="00484B7E" w:rsidRPr="00976376" w:rsidRDefault="00484B7E" w:rsidP="009440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max. 146 mm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1C403" w14:textId="77777777" w:rsidR="00484B7E" w:rsidRPr="00976376" w:rsidRDefault="00484B7E" w:rsidP="009440E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0C70A76" w14:textId="77777777" w:rsidTr="004D619F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8BC859" w14:textId="77777777" w:rsidR="00484B7E" w:rsidRPr="00976376" w:rsidRDefault="00484B7E" w:rsidP="009440EE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Szerokość karty: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91C703" w14:textId="77777777" w:rsidR="00484B7E" w:rsidRPr="00976376" w:rsidRDefault="00484B7E" w:rsidP="009440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max. 2 sloty PCIe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C9F45" w14:textId="77777777" w:rsidR="00484B7E" w:rsidRPr="00976376" w:rsidRDefault="00484B7E" w:rsidP="009440E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B01012B" w14:textId="77777777" w:rsidTr="004D619F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E91606" w14:textId="77777777" w:rsidR="00484B7E" w:rsidRPr="00976376" w:rsidRDefault="00484B7E" w:rsidP="009440EE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Obsługa bibliotek: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FED71F" w14:textId="77777777" w:rsidR="00484B7E" w:rsidRPr="00976376" w:rsidRDefault="00484B7E" w:rsidP="009440E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OpenGL 4.4, DirectX 12 (lub nowsze)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F8C2B" w14:textId="77777777" w:rsidR="00484B7E" w:rsidRPr="00976376" w:rsidRDefault="00484B7E" w:rsidP="009440E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67D1766" w14:textId="77777777" w:rsidTr="004D619F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96CDA0" w14:textId="77777777" w:rsidR="00484B7E" w:rsidRPr="00976376" w:rsidRDefault="00484B7E" w:rsidP="009440EE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Dodatkowe oprogramowanie</w:t>
            </w:r>
            <w:r w:rsidRPr="00976376">
              <w:rPr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5B5401" w14:textId="77777777" w:rsidR="00484B7E" w:rsidRPr="00976376" w:rsidRDefault="00484B7E" w:rsidP="009440E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umożliwiające kontrolę O/C (manualna regulacja taktowania pamięci i rdzenia, rpm wentylatorów, napięcia) oraz tworzenie profili O/C, wpierające aktualizację VBIOS’u od producenta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2A553" w14:textId="77777777" w:rsidR="00484B7E" w:rsidRPr="00976376" w:rsidRDefault="00484B7E" w:rsidP="009440E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719E0DDD" w14:textId="77777777" w:rsidTr="004D619F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F79160" w14:textId="77777777" w:rsidR="00484B7E" w:rsidRPr="00976376" w:rsidRDefault="00484B7E" w:rsidP="009440EE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90EA3C" w14:textId="77777777" w:rsidR="00484B7E" w:rsidRPr="00976376" w:rsidRDefault="00484B7E" w:rsidP="009440EE">
            <w:pPr>
              <w:ind w:right="-187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val="en-GB" w:eastAsia="pl-PL"/>
              </w:rPr>
              <w:t>Min. 2 lat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7023E" w14:textId="77777777" w:rsidR="00484B7E" w:rsidRPr="00976376" w:rsidRDefault="00484B7E" w:rsidP="009440E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5786D58A" w14:textId="77777777" w:rsidR="00484B7E" w:rsidRPr="00976376" w:rsidRDefault="00484B7E" w:rsidP="00484B7E">
      <w:pPr>
        <w:pStyle w:val="Tekstpodstawowywcity"/>
        <w:spacing w:after="360"/>
        <w:ind w:left="142"/>
        <w:jc w:val="both"/>
        <w:rPr>
          <w:sz w:val="18"/>
          <w:szCs w:val="18"/>
          <w:lang w:eastAsia="zh-CN"/>
        </w:rPr>
      </w:pPr>
      <w:r w:rsidRPr="00976376">
        <w:rPr>
          <w:sz w:val="18"/>
          <w:szCs w:val="18"/>
          <w:lang w:eastAsia="zh-CN"/>
        </w:rPr>
        <w:t>Przykładowy sprzęt spełniający wymagania: MSI GT 730 OC 2GB DDR3 (64 bit), DVI-D, HDMI, VGA, BOX (N730K-2GD3/OCV1)</w:t>
      </w:r>
    </w:p>
    <w:p w14:paraId="05CFD1DD" w14:textId="77777777" w:rsidR="00473F1F" w:rsidRPr="00976376" w:rsidRDefault="00473F1F" w:rsidP="00473F1F">
      <w:pPr>
        <w:jc w:val="both"/>
        <w:rPr>
          <w:bCs/>
          <w:sz w:val="22"/>
          <w:szCs w:val="22"/>
          <w:u w:val="single"/>
        </w:rPr>
      </w:pPr>
      <w:r w:rsidRPr="00976376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4C6407F" w14:textId="77777777" w:rsidR="00473F1F" w:rsidRPr="00976376" w:rsidRDefault="00473F1F" w:rsidP="00473F1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4A525B9" w14:textId="77777777" w:rsidR="00473F1F" w:rsidRPr="00976376" w:rsidRDefault="00473F1F" w:rsidP="00473F1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Niespełnienie któregokolwiek z wymaganych parametrów powoduje odrzucenie oferty.</w:t>
      </w:r>
    </w:p>
    <w:p w14:paraId="3EA4FF07" w14:textId="77777777" w:rsidR="00473F1F" w:rsidRPr="00976376" w:rsidRDefault="00473F1F" w:rsidP="00473F1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AD87AB2" w14:textId="77777777" w:rsidR="00473F1F" w:rsidRPr="00976376" w:rsidRDefault="00473F1F" w:rsidP="00473F1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3DE7DF9F" w14:textId="77777777" w:rsidR="00473F1F" w:rsidRPr="00976376" w:rsidRDefault="00473F1F" w:rsidP="00473F1F">
      <w:pPr>
        <w:tabs>
          <w:tab w:val="left" w:pos="360"/>
        </w:tabs>
        <w:jc w:val="both"/>
        <w:rPr>
          <w:sz w:val="22"/>
          <w:szCs w:val="22"/>
        </w:rPr>
      </w:pPr>
    </w:p>
    <w:p w14:paraId="037AB241" w14:textId="77777777" w:rsidR="00473F1F" w:rsidRPr="00976376" w:rsidRDefault="00473F1F" w:rsidP="004D619F">
      <w:pPr>
        <w:keepNext/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151512C6" w14:textId="77777777" w:rsidR="00473F1F" w:rsidRPr="00976376" w:rsidRDefault="00473F1F" w:rsidP="004D619F">
      <w:pPr>
        <w:keepNext/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647E0161" w14:textId="77777777" w:rsidR="00473F1F" w:rsidRPr="00976376" w:rsidRDefault="00473F1F" w:rsidP="00473F1F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5107E311" w14:textId="77777777" w:rsidR="00473F1F" w:rsidRPr="00976376" w:rsidRDefault="00473F1F" w:rsidP="00473F1F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Serwis dostępny będzie jak niżej:</w:t>
      </w:r>
    </w:p>
    <w:p w14:paraId="369EF48B" w14:textId="77777777" w:rsidR="00473F1F" w:rsidRPr="00976376" w:rsidRDefault="00473F1F" w:rsidP="00473F1F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0B184B85" w14:textId="77777777" w:rsidR="00473F1F" w:rsidRPr="00976376" w:rsidRDefault="00473F1F" w:rsidP="00473F1F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3E15EAAF" w14:textId="77777777" w:rsidR="00473F1F" w:rsidRPr="00976376" w:rsidRDefault="00473F1F" w:rsidP="00473F1F">
      <w:pPr>
        <w:pStyle w:val="Tekstpodstawowywcity"/>
        <w:ind w:left="0"/>
        <w:rPr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       </w:t>
      </w:r>
    </w:p>
    <w:p w14:paraId="69D90C58" w14:textId="77777777" w:rsidR="00473F1F" w:rsidRPr="00976376" w:rsidRDefault="00473F1F" w:rsidP="00473F1F">
      <w:pPr>
        <w:pStyle w:val="Tekstpodstawowywcity"/>
        <w:jc w:val="right"/>
        <w:rPr>
          <w:sz w:val="22"/>
          <w:szCs w:val="22"/>
        </w:rPr>
      </w:pPr>
    </w:p>
    <w:p w14:paraId="46BB84D4" w14:textId="77777777" w:rsidR="00473F1F" w:rsidRPr="00976376" w:rsidRDefault="00473F1F" w:rsidP="00473F1F">
      <w:pPr>
        <w:pStyle w:val="Tekstpodstawowywcity"/>
        <w:jc w:val="right"/>
        <w:rPr>
          <w:sz w:val="22"/>
          <w:szCs w:val="22"/>
        </w:rPr>
      </w:pPr>
    </w:p>
    <w:p w14:paraId="22E39255" w14:textId="77777777" w:rsidR="00473F1F" w:rsidRPr="00976376" w:rsidRDefault="00473F1F" w:rsidP="00473F1F">
      <w:pPr>
        <w:pStyle w:val="Tekstpodstawowywcity"/>
        <w:jc w:val="right"/>
        <w:rPr>
          <w:sz w:val="22"/>
          <w:szCs w:val="22"/>
        </w:rPr>
      </w:pPr>
    </w:p>
    <w:p w14:paraId="0F718E24" w14:textId="77777777" w:rsidR="00473F1F" w:rsidRPr="00976376" w:rsidRDefault="00473F1F" w:rsidP="00473F1F">
      <w:pPr>
        <w:pStyle w:val="Tekstpodstawowywcity"/>
        <w:jc w:val="right"/>
        <w:rPr>
          <w:sz w:val="22"/>
          <w:szCs w:val="22"/>
        </w:rPr>
      </w:pPr>
    </w:p>
    <w:p w14:paraId="1266A497" w14:textId="77777777" w:rsidR="00473F1F" w:rsidRPr="00976376" w:rsidRDefault="00473F1F" w:rsidP="00473F1F">
      <w:pPr>
        <w:pStyle w:val="Tekstpodstawowywcity"/>
        <w:ind w:left="3980"/>
        <w:rPr>
          <w:sz w:val="22"/>
          <w:szCs w:val="22"/>
        </w:rPr>
      </w:pPr>
      <w:r w:rsidRPr="00976376">
        <w:rPr>
          <w:sz w:val="22"/>
          <w:szCs w:val="22"/>
        </w:rPr>
        <w:t>….........................................................................................</w:t>
      </w:r>
    </w:p>
    <w:p w14:paraId="05DBA755" w14:textId="16D042B3" w:rsidR="006D0FD8" w:rsidRPr="00976376" w:rsidRDefault="00473F1F" w:rsidP="006D0FD8">
      <w:pPr>
        <w:ind w:left="3969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podpis i pieczątka Wykonawcy lub osoby upoważnionej</w:t>
      </w:r>
    </w:p>
    <w:p w14:paraId="63B77C00" w14:textId="56AF1BF4" w:rsidR="009363FE" w:rsidRPr="00976376" w:rsidRDefault="00473F1F" w:rsidP="006D0FD8">
      <w:pPr>
        <w:jc w:val="right"/>
        <w:rPr>
          <w:b/>
          <w:bCs/>
          <w:sz w:val="22"/>
          <w:szCs w:val="22"/>
        </w:rPr>
      </w:pPr>
      <w:r w:rsidRPr="00976376">
        <w:rPr>
          <w:b/>
          <w:bCs/>
          <w:sz w:val="22"/>
          <w:szCs w:val="22"/>
        </w:rPr>
        <w:br w:type="page"/>
      </w:r>
      <w:r w:rsidR="009363FE" w:rsidRPr="00976376">
        <w:rPr>
          <w:b/>
          <w:bCs/>
          <w:sz w:val="22"/>
          <w:szCs w:val="22"/>
        </w:rPr>
        <w:t>Załącznik nr 4.10.</w:t>
      </w:r>
    </w:p>
    <w:p w14:paraId="111CF9C6" w14:textId="77777777" w:rsidR="009363FE" w:rsidRPr="00976376" w:rsidRDefault="009363FE" w:rsidP="009363FE">
      <w:pPr>
        <w:rPr>
          <w:sz w:val="22"/>
          <w:szCs w:val="22"/>
        </w:rPr>
      </w:pPr>
    </w:p>
    <w:p w14:paraId="1FA6D861" w14:textId="77777777" w:rsidR="009363FE" w:rsidRPr="00976376" w:rsidRDefault="009363FE" w:rsidP="009363FE">
      <w:pPr>
        <w:ind w:right="-142"/>
        <w:rPr>
          <w:sz w:val="22"/>
          <w:szCs w:val="22"/>
        </w:rPr>
      </w:pPr>
      <w:r w:rsidRPr="00976376">
        <w:rPr>
          <w:sz w:val="22"/>
          <w:szCs w:val="22"/>
        </w:rPr>
        <w:t>….....................................</w:t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  <w:t>….....................................................</w:t>
      </w:r>
    </w:p>
    <w:p w14:paraId="5EC7C499" w14:textId="77777777" w:rsidR="009363FE" w:rsidRPr="00976376" w:rsidRDefault="009363FE" w:rsidP="009363F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76376">
        <w:rPr>
          <w:b w:val="0"/>
          <w:sz w:val="22"/>
          <w:szCs w:val="22"/>
        </w:rPr>
        <w:t xml:space="preserve"> pieczątka Wykonawcy  </w:t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  <w:t>miejscowość i data</w:t>
      </w:r>
    </w:p>
    <w:p w14:paraId="30CE06BD" w14:textId="77777777" w:rsidR="009363FE" w:rsidRPr="00976376" w:rsidRDefault="009363FE" w:rsidP="009363F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AE53C60" w14:textId="77777777" w:rsidR="009363FE" w:rsidRPr="00976376" w:rsidRDefault="009363FE" w:rsidP="009363FE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WYMAGANYCH  PARAMETRÓW  TECHNICZNYCH I GWARANCJI</w:t>
      </w:r>
    </w:p>
    <w:p w14:paraId="774A2628" w14:textId="77B174D3" w:rsidR="009363FE" w:rsidRPr="00976376" w:rsidRDefault="009363FE" w:rsidP="009363FE">
      <w:pPr>
        <w:tabs>
          <w:tab w:val="left" w:pos="5387"/>
        </w:tabs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DLA PAKIETU X</w:t>
      </w:r>
    </w:p>
    <w:p w14:paraId="72A6D353" w14:textId="77777777" w:rsidR="009363FE" w:rsidRPr="00976376" w:rsidRDefault="009363FE" w:rsidP="009363FE">
      <w:pPr>
        <w:rPr>
          <w:sz w:val="22"/>
          <w:szCs w:val="22"/>
        </w:rPr>
      </w:pPr>
    </w:p>
    <w:p w14:paraId="05060EAB" w14:textId="552654F7" w:rsidR="009363FE" w:rsidRPr="00976376" w:rsidRDefault="0050535F" w:rsidP="005E55B4">
      <w:pPr>
        <w:pStyle w:val="Akapitzlist"/>
        <w:keepNext/>
        <w:numPr>
          <w:ilvl w:val="7"/>
          <w:numId w:val="47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Komputer</w:t>
      </w:r>
      <w:r w:rsidR="00A41F54" w:rsidRPr="00976376">
        <w:rPr>
          <w:b/>
          <w:sz w:val="22"/>
          <w:szCs w:val="22"/>
        </w:rPr>
        <w:t xml:space="preserve"> stacjonarny</w:t>
      </w:r>
      <w:r w:rsidR="009363FE" w:rsidRPr="00976376">
        <w:rPr>
          <w:b/>
          <w:sz w:val="22"/>
          <w:szCs w:val="22"/>
        </w:rPr>
        <w:t xml:space="preserve"> – 1 sztuka</w:t>
      </w:r>
    </w:p>
    <w:p w14:paraId="1CDBB0DD" w14:textId="77777777" w:rsidR="004D78EE" w:rsidRPr="00976376" w:rsidRDefault="004D78EE" w:rsidP="004D78EE">
      <w:pPr>
        <w:rPr>
          <w:sz w:val="22"/>
          <w:szCs w:val="22"/>
        </w:rPr>
      </w:pPr>
      <w:r w:rsidRPr="00976376">
        <w:rPr>
          <w:sz w:val="22"/>
          <w:szCs w:val="22"/>
        </w:rPr>
        <w:t>(Kod CPV: 30213000-5 Komputery osobiste)</w:t>
      </w:r>
    </w:p>
    <w:p w14:paraId="02DAF6E1" w14:textId="77777777" w:rsidR="009363FE" w:rsidRPr="00976376" w:rsidRDefault="009363FE" w:rsidP="009363FE">
      <w:pPr>
        <w:spacing w:after="200"/>
        <w:ind w:right="-142"/>
        <w:rPr>
          <w:sz w:val="22"/>
          <w:szCs w:val="22"/>
        </w:rPr>
      </w:pPr>
      <w:r w:rsidRPr="00976376">
        <w:rPr>
          <w:bCs/>
          <w:sz w:val="22"/>
          <w:szCs w:val="22"/>
        </w:rPr>
        <w:t xml:space="preserve">Producent ………….......................................... </w:t>
      </w:r>
      <w:r w:rsidRPr="00976376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253DDAC0" w14:textId="77777777" w:rsidR="009363FE" w:rsidRPr="00976376" w:rsidRDefault="009363FE" w:rsidP="009363FE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95"/>
        <w:gridCol w:w="4699"/>
        <w:gridCol w:w="2571"/>
        <w:gridCol w:w="1377"/>
      </w:tblGrid>
      <w:tr w:rsidR="00976376" w:rsidRPr="00976376" w14:paraId="13B2F748" w14:textId="4A00BF91" w:rsidTr="00F3492F"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FDB664" w14:textId="77777777" w:rsidR="00F3492F" w:rsidRPr="00976376" w:rsidRDefault="00F3492F" w:rsidP="001A3636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Specyfikacja elementów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4B057A" w14:textId="77777777" w:rsidR="00F3492F" w:rsidRPr="00976376" w:rsidRDefault="00F3492F" w:rsidP="001A3636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Wymagane parametry techniczne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91DE96B" w14:textId="77777777" w:rsidR="00F3492F" w:rsidRPr="00976376" w:rsidRDefault="00F3492F" w:rsidP="001A3636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Parametry  oferowane</w:t>
            </w:r>
          </w:p>
          <w:p w14:paraId="1B908E62" w14:textId="77777777" w:rsidR="00F3492F" w:rsidRPr="00976376" w:rsidRDefault="00F3492F" w:rsidP="001A3636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(wymagane podanie parametrów oferowanych)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9C1E7C8" w14:textId="69F0E837" w:rsidR="00F3492F" w:rsidRPr="00976376" w:rsidRDefault="00F3492F" w:rsidP="001A3636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Producent i model/nazwa elementu</w:t>
            </w:r>
          </w:p>
        </w:tc>
      </w:tr>
      <w:tr w:rsidR="00976376" w:rsidRPr="00976376" w14:paraId="4194B246" w14:textId="3EE5AFC9" w:rsidTr="00F3492F">
        <w:trPr>
          <w:trHeight w:val="485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60C3C9" w14:textId="1E7FCAD6" w:rsidR="00F3492F" w:rsidRPr="00976376" w:rsidRDefault="00F3492F" w:rsidP="00A41F54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Procesor: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9526C5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76376">
              <w:rPr>
                <w:b/>
                <w:sz w:val="18"/>
                <w:szCs w:val="18"/>
                <w:lang w:eastAsia="pl-PL"/>
              </w:rPr>
              <w:t xml:space="preserve">7307 </w:t>
            </w:r>
            <w:r w:rsidRPr="00976376">
              <w:rPr>
                <w:sz w:val="18"/>
                <w:szCs w:val="18"/>
                <w:lang w:eastAsia="pl-PL"/>
              </w:rPr>
              <w:t xml:space="preserve">punktów wg testu PassMark dostępnego na stronie </w:t>
            </w:r>
            <w:r w:rsidRPr="00976376">
              <w:rPr>
                <w:i/>
                <w:sz w:val="18"/>
                <w:szCs w:val="18"/>
                <w:lang w:eastAsia="pl-PL"/>
              </w:rPr>
              <w:t>https://www.cpubenchmark.net/high_end_cpus.html</w:t>
            </w:r>
            <w:r w:rsidRPr="00976376">
              <w:rPr>
                <w:sz w:val="18"/>
                <w:szCs w:val="18"/>
                <w:lang w:eastAsia="pl-PL"/>
              </w:rPr>
              <w:t xml:space="preserve"> z dnia 5.05.2019</w:t>
            </w:r>
          </w:p>
          <w:p w14:paraId="1FFD21CB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Ilość fizycznych rdzeni:</w:t>
            </w:r>
            <w:r w:rsidRPr="00976376">
              <w:rPr>
                <w:sz w:val="18"/>
                <w:szCs w:val="18"/>
                <w:lang w:eastAsia="pl-PL"/>
              </w:rPr>
              <w:t xml:space="preserve"> min. 4</w:t>
            </w:r>
          </w:p>
          <w:p w14:paraId="4D063480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Ilość wątków:</w:t>
            </w:r>
            <w:r w:rsidRPr="00976376">
              <w:rPr>
                <w:sz w:val="18"/>
                <w:szCs w:val="18"/>
                <w:lang w:eastAsia="pl-PL"/>
              </w:rPr>
              <w:t xml:space="preserve"> min. 4</w:t>
            </w:r>
          </w:p>
          <w:p w14:paraId="0218DE7B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Bazowa częstotliwość pracy:</w:t>
            </w:r>
            <w:r w:rsidRPr="00976376">
              <w:rPr>
                <w:sz w:val="18"/>
                <w:szCs w:val="18"/>
                <w:lang w:eastAsia="pl-PL"/>
              </w:rPr>
              <w:t xml:space="preserve"> min. 3.5 GHz</w:t>
            </w:r>
          </w:p>
          <w:p w14:paraId="0F1BCF35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Maksymalna referencyjna częstotliwość:</w:t>
            </w:r>
            <w:r w:rsidRPr="00976376">
              <w:rPr>
                <w:sz w:val="18"/>
                <w:szCs w:val="18"/>
                <w:lang w:eastAsia="pl-PL"/>
              </w:rPr>
              <w:t xml:space="preserve"> min 3,7 GHz</w:t>
            </w:r>
          </w:p>
          <w:p w14:paraId="38E8D26A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Pamięć podręczna 3 poziomu (L3):</w:t>
            </w:r>
            <w:r w:rsidRPr="00976376">
              <w:rPr>
                <w:sz w:val="18"/>
                <w:szCs w:val="18"/>
                <w:lang w:eastAsia="pl-PL"/>
              </w:rPr>
              <w:t xml:space="preserve"> min. 4MB</w:t>
            </w:r>
          </w:p>
          <w:p w14:paraId="56DCF2CA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Referencyjne TDP:</w:t>
            </w:r>
            <w:r w:rsidRPr="00976376">
              <w:rPr>
                <w:sz w:val="18"/>
                <w:szCs w:val="18"/>
                <w:lang w:eastAsia="pl-PL"/>
              </w:rPr>
              <w:t xml:space="preserve"> max. 65W</w:t>
            </w:r>
          </w:p>
          <w:p w14:paraId="755B17C1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Ilość obsługiwanych linii PCIe do wykorzystania:</w:t>
            </w:r>
            <w:r w:rsidRPr="00976376">
              <w:rPr>
                <w:sz w:val="18"/>
                <w:szCs w:val="18"/>
                <w:lang w:eastAsia="pl-PL"/>
              </w:rPr>
              <w:t xml:space="preserve"> min.12 (licząc PCIe Bus x4 od gniazda M.2)</w:t>
            </w:r>
          </w:p>
          <w:p w14:paraId="42AB484A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Wersja standardu PCIe:</w:t>
            </w:r>
            <w:r w:rsidRPr="00976376">
              <w:rPr>
                <w:sz w:val="18"/>
                <w:szCs w:val="18"/>
                <w:lang w:eastAsia="pl-PL"/>
              </w:rPr>
              <w:t xml:space="preserve"> 3</w:t>
            </w:r>
          </w:p>
          <w:p w14:paraId="40011E6B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Obsługa konfiguracji PCIe:</w:t>
            </w:r>
            <w:r w:rsidRPr="00976376">
              <w:rPr>
                <w:sz w:val="18"/>
                <w:szCs w:val="18"/>
                <w:lang w:eastAsia="pl-PL"/>
              </w:rPr>
              <w:t xml:space="preserve"> min. </w:t>
            </w:r>
            <w:r w:rsidRPr="00976376">
              <w:rPr>
                <w:sz w:val="18"/>
                <w:szCs w:val="18"/>
              </w:rPr>
              <w:t>1x8</w:t>
            </w:r>
          </w:p>
          <w:p w14:paraId="05F8B90E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Obsługa dwukanałowa (lub czterokanałowa) pamięci RAM:</w:t>
            </w:r>
            <w:r w:rsidRPr="00976376">
              <w:rPr>
                <w:sz w:val="18"/>
                <w:szCs w:val="18"/>
                <w:lang w:eastAsia="pl-PL"/>
              </w:rPr>
              <w:t xml:space="preserve"> Tak</w:t>
            </w:r>
          </w:p>
          <w:p w14:paraId="25160BA1" w14:textId="77777777" w:rsidR="00F3492F" w:rsidRPr="00976376" w:rsidRDefault="00F3492F" w:rsidP="00A41F54">
            <w:pPr>
              <w:spacing w:after="80"/>
              <w:rPr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Typ obsługiwanej pamięci RAM:</w:t>
            </w:r>
            <w:r w:rsidRPr="00976376">
              <w:rPr>
                <w:sz w:val="18"/>
                <w:szCs w:val="18"/>
                <w:lang w:eastAsia="pl-PL"/>
              </w:rPr>
              <w:t xml:space="preserve"> DDR4</w:t>
            </w:r>
          </w:p>
          <w:p w14:paraId="3343FEB1" w14:textId="5F9632DD" w:rsidR="00F3492F" w:rsidRPr="00976376" w:rsidRDefault="00F3492F" w:rsidP="004D619F">
            <w:pPr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</w:rPr>
              <w:t>Gwarancja producenta za pośrednictwem dostawcy:</w:t>
            </w:r>
            <w:r w:rsidRPr="00976376">
              <w:rPr>
                <w:sz w:val="18"/>
                <w:szCs w:val="18"/>
              </w:rPr>
              <w:t xml:space="preserve"> Min. 3 lata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E8BC4" w14:textId="6D2D94FD" w:rsidR="00F3492F" w:rsidRPr="00976376" w:rsidRDefault="00F3492F" w:rsidP="00A41F5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57A7B" w14:textId="77777777" w:rsidR="00F3492F" w:rsidRPr="00976376" w:rsidRDefault="00F3492F" w:rsidP="00A41F5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114A40E2" w14:textId="5D886699" w:rsidTr="00F3492F">
        <w:trPr>
          <w:trHeight w:val="20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74A904" w14:textId="77777777" w:rsidR="00F3492F" w:rsidRPr="00976376" w:rsidRDefault="00F3492F" w:rsidP="00A41F54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Zintegrowany układ graficzny:</w:t>
            </w:r>
          </w:p>
          <w:p w14:paraId="0087F9A1" w14:textId="3884B959" w:rsidR="00F3492F" w:rsidRPr="00976376" w:rsidRDefault="00F3492F" w:rsidP="00A41F54">
            <w:pPr>
              <w:ind w:left="-62"/>
              <w:rPr>
                <w:sz w:val="18"/>
                <w:szCs w:val="18"/>
              </w:rPr>
            </w:pPr>
            <w:r w:rsidRPr="00976376">
              <w:rPr>
                <w:bCs/>
                <w:sz w:val="18"/>
                <w:szCs w:val="18"/>
                <w:lang w:eastAsia="pl-PL"/>
              </w:rPr>
              <w:t>(z procesorem)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480456" w14:textId="52A6FF19" w:rsidR="00F3492F" w:rsidRPr="00976376" w:rsidRDefault="00F3492F" w:rsidP="00A41F54">
            <w:pPr>
              <w:spacing w:after="8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76376">
              <w:rPr>
                <w:b/>
                <w:sz w:val="18"/>
                <w:szCs w:val="18"/>
                <w:lang w:eastAsia="pl-PL"/>
              </w:rPr>
              <w:t>1736</w:t>
            </w:r>
            <w:r w:rsidRPr="00976376">
              <w:rPr>
                <w:sz w:val="18"/>
                <w:szCs w:val="18"/>
                <w:lang w:eastAsia="pl-PL"/>
              </w:rPr>
              <w:t xml:space="preserve">  punktów wg testu PassMark dostępnego na stronie </w:t>
            </w:r>
            <w:hyperlink r:id="rId8" w:history="1">
              <w:r w:rsidRPr="00976376">
                <w:rPr>
                  <w:rStyle w:val="Hipercze"/>
                  <w:i/>
                  <w:color w:val="auto"/>
                  <w:sz w:val="18"/>
                  <w:szCs w:val="18"/>
                  <w:lang w:eastAsia="pl-PL"/>
                </w:rPr>
                <w:t xml:space="preserve">https://www.videocardbenchmark.net/high_end_gpus.html </w:t>
              </w:r>
              <w:r w:rsidRPr="00976376">
                <w:rPr>
                  <w:rStyle w:val="Hipercze"/>
                  <w:color w:val="auto"/>
                  <w:sz w:val="18"/>
                  <w:szCs w:val="18"/>
                  <w:lang w:eastAsia="pl-PL"/>
                </w:rPr>
                <w:t>z dnia 10.05.2019</w:t>
              </w:r>
            </w:hyperlink>
          </w:p>
          <w:p w14:paraId="7B8052ED" w14:textId="0B8E75C0" w:rsidR="00F3492F" w:rsidRPr="00976376" w:rsidRDefault="00F3492F" w:rsidP="004D619F">
            <w:pPr>
              <w:rPr>
                <w:sz w:val="18"/>
                <w:szCs w:val="18"/>
                <w:lang w:val="de-DE"/>
              </w:rPr>
            </w:pPr>
            <w:r w:rsidRPr="00976376">
              <w:rPr>
                <w:b/>
                <w:sz w:val="18"/>
                <w:szCs w:val="18"/>
                <w:lang w:val="de-DE"/>
              </w:rPr>
              <w:t>Gwarancja producenta za pośrednictwem dostawcy:</w:t>
            </w:r>
            <w:r w:rsidRPr="00976376">
              <w:rPr>
                <w:sz w:val="18"/>
                <w:szCs w:val="18"/>
                <w:lang w:val="de-DE"/>
              </w:rPr>
              <w:t xml:space="preserve"> Min. 3 lata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A4C35" w14:textId="77777777" w:rsidR="00F3492F" w:rsidRPr="00976376" w:rsidRDefault="00F3492F" w:rsidP="00A41F54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4D1F9" w14:textId="77777777" w:rsidR="00F3492F" w:rsidRPr="00976376" w:rsidRDefault="00F3492F" w:rsidP="00A41F54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76376" w:rsidRPr="00976376" w14:paraId="2820131B" w14:textId="038827DC" w:rsidTr="00F3492F">
        <w:trPr>
          <w:trHeight w:val="20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A7D758" w14:textId="65F40467" w:rsidR="00F3492F" w:rsidRPr="00976376" w:rsidRDefault="00F3492F" w:rsidP="00A41F54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Wentylator i radiator CPU: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8CD2CE" w14:textId="77777777" w:rsidR="00F3492F" w:rsidRPr="00976376" w:rsidRDefault="00F3492F" w:rsidP="00A41F54">
            <w:pPr>
              <w:spacing w:after="80"/>
              <w:rPr>
                <w:i/>
                <w:sz w:val="18"/>
                <w:szCs w:val="18"/>
                <w:lang w:eastAsia="pl-PL"/>
              </w:rPr>
            </w:pPr>
            <w:r w:rsidRPr="00976376">
              <w:rPr>
                <w:i/>
                <w:sz w:val="18"/>
                <w:szCs w:val="18"/>
                <w:lang w:eastAsia="pl-PL"/>
              </w:rPr>
              <w:t>Referencyjny, dostarczany z procesorem lub inny - kompatybilny z procesorem, płytą główną i obudową.</w:t>
            </w:r>
          </w:p>
          <w:p w14:paraId="09FD427C" w14:textId="299CA8A9" w:rsidR="00F3492F" w:rsidRPr="00976376" w:rsidRDefault="00F3492F" w:rsidP="004D619F">
            <w:pPr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</w:rPr>
              <w:t>Gwarancja producenta za pośrednictwem dostawcy:</w:t>
            </w:r>
            <w:r w:rsidRPr="00976376">
              <w:rPr>
                <w:sz w:val="18"/>
                <w:szCs w:val="18"/>
              </w:rPr>
              <w:t xml:space="preserve"> Min. 2 lat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C37A8" w14:textId="77777777" w:rsidR="00F3492F" w:rsidRPr="00976376" w:rsidRDefault="00F3492F" w:rsidP="00A41F5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DD3B4" w14:textId="77777777" w:rsidR="00F3492F" w:rsidRPr="00976376" w:rsidRDefault="00F3492F" w:rsidP="00A41F5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B1AED7F" w14:textId="255F5D62" w:rsidTr="00F3492F">
        <w:trPr>
          <w:trHeight w:val="20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89BBF0" w14:textId="5BA9C7CC" w:rsidR="00F3492F" w:rsidRPr="00976376" w:rsidRDefault="00F3492F" w:rsidP="00A41F54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val="en-GB" w:eastAsia="pl-PL"/>
              </w:rPr>
              <w:t>Pamięć RAM: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62B3CE" w14:textId="77777777" w:rsidR="00F3492F" w:rsidRPr="00976376" w:rsidRDefault="00F3492F" w:rsidP="00A41F54">
            <w:pPr>
              <w:spacing w:after="80"/>
              <w:rPr>
                <w:i/>
                <w:sz w:val="18"/>
                <w:szCs w:val="18"/>
                <w:lang w:eastAsia="pl-PL"/>
              </w:rPr>
            </w:pPr>
            <w:r w:rsidRPr="00976376">
              <w:rPr>
                <w:i/>
                <w:sz w:val="18"/>
                <w:szCs w:val="18"/>
                <w:lang w:eastAsia="pl-PL"/>
              </w:rPr>
              <w:t>Kompatybilne z płytą główną.</w:t>
            </w:r>
          </w:p>
          <w:p w14:paraId="34989F62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Pojemność całkowita:</w:t>
            </w:r>
            <w:r w:rsidRPr="00976376">
              <w:rPr>
                <w:sz w:val="18"/>
                <w:szCs w:val="18"/>
                <w:lang w:eastAsia="pl-PL"/>
              </w:rPr>
              <w:t xml:space="preserve"> 16GB</w:t>
            </w:r>
          </w:p>
          <w:p w14:paraId="5E273942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Liczba pamięci w zestawie:</w:t>
            </w:r>
            <w:r w:rsidRPr="00976376">
              <w:rPr>
                <w:sz w:val="18"/>
                <w:szCs w:val="18"/>
                <w:lang w:eastAsia="pl-PL"/>
              </w:rPr>
              <w:t xml:space="preserve"> 2</w:t>
            </w:r>
          </w:p>
          <w:p w14:paraId="21CC7DD5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Praca w Dual Channel:</w:t>
            </w:r>
            <w:r w:rsidRPr="00976376">
              <w:rPr>
                <w:sz w:val="18"/>
                <w:szCs w:val="18"/>
                <w:lang w:eastAsia="pl-PL"/>
              </w:rPr>
              <w:t xml:space="preserve"> Tak</w:t>
            </w:r>
          </w:p>
          <w:p w14:paraId="3D041A96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Rodzaj pamięci / Typ złącza:</w:t>
            </w:r>
            <w:r w:rsidRPr="00976376">
              <w:rPr>
                <w:sz w:val="18"/>
                <w:szCs w:val="18"/>
                <w:lang w:eastAsia="pl-PL"/>
              </w:rPr>
              <w:t xml:space="preserve"> DDR4 288-pin DIMM</w:t>
            </w:r>
          </w:p>
          <w:p w14:paraId="617CCDE6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Częstotliwość pracy każdego modułu:</w:t>
            </w:r>
            <w:r w:rsidRPr="00976376">
              <w:rPr>
                <w:sz w:val="18"/>
                <w:szCs w:val="18"/>
                <w:lang w:eastAsia="pl-PL"/>
              </w:rPr>
              <w:t xml:space="preserve"> min. 2666 MHz (PC4-21300)</w:t>
            </w:r>
          </w:p>
          <w:p w14:paraId="0BF3CF7E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Napięcie:</w:t>
            </w:r>
            <w:r w:rsidRPr="00976376">
              <w:rPr>
                <w:sz w:val="18"/>
                <w:szCs w:val="18"/>
                <w:lang w:eastAsia="pl-PL"/>
              </w:rPr>
              <w:t xml:space="preserve"> 1.2V</w:t>
            </w:r>
          </w:p>
          <w:p w14:paraId="236BCD92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Opóźnienia (referencyjne):</w:t>
            </w:r>
            <w:r w:rsidRPr="00976376">
              <w:rPr>
                <w:sz w:val="18"/>
                <w:szCs w:val="18"/>
                <w:lang w:eastAsia="pl-PL"/>
              </w:rPr>
              <w:t xml:space="preserve"> max. 16-18-18 @ 1.2V</w:t>
            </w:r>
          </w:p>
          <w:p w14:paraId="79BA27BD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Profile:</w:t>
            </w:r>
            <w:r w:rsidRPr="00976376">
              <w:rPr>
                <w:sz w:val="18"/>
                <w:szCs w:val="18"/>
                <w:lang w:eastAsia="pl-PL"/>
              </w:rPr>
              <w:t xml:space="preserve"> JEDEC oraz XMP lub/i EPP (</w:t>
            </w:r>
            <w:r w:rsidRPr="00976376">
              <w:rPr>
                <w:i/>
                <w:sz w:val="18"/>
                <w:szCs w:val="18"/>
                <w:lang w:eastAsia="pl-PL"/>
              </w:rPr>
              <w:t>zgodne z zaoferowaną płytą główną</w:t>
            </w:r>
            <w:r w:rsidRPr="00976376">
              <w:rPr>
                <w:sz w:val="18"/>
                <w:szCs w:val="18"/>
                <w:lang w:eastAsia="pl-PL"/>
              </w:rPr>
              <w:t>)</w:t>
            </w:r>
          </w:p>
          <w:p w14:paraId="7593655C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Radiator:</w:t>
            </w:r>
            <w:r w:rsidRPr="00976376">
              <w:rPr>
                <w:sz w:val="18"/>
                <w:szCs w:val="18"/>
                <w:lang w:eastAsia="pl-PL"/>
              </w:rPr>
              <w:t xml:space="preserve"> Tak</w:t>
            </w:r>
          </w:p>
          <w:p w14:paraId="32A4633F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Wysokość (liczona z pinami):</w:t>
            </w:r>
            <w:r w:rsidRPr="00976376">
              <w:rPr>
                <w:sz w:val="18"/>
                <w:szCs w:val="18"/>
                <w:lang w:eastAsia="pl-PL"/>
              </w:rPr>
              <w:t xml:space="preserve"> max. 34.04 mm (+/- 0.1 mm)</w:t>
            </w:r>
          </w:p>
          <w:p w14:paraId="3F12C67C" w14:textId="77777777" w:rsidR="00F3492F" w:rsidRPr="00976376" w:rsidRDefault="00F3492F" w:rsidP="00A41F54">
            <w:pPr>
              <w:spacing w:after="80"/>
              <w:rPr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Pozostałe parametry:</w:t>
            </w:r>
            <w:r w:rsidRPr="00976376">
              <w:rPr>
                <w:sz w:val="18"/>
                <w:szCs w:val="18"/>
                <w:lang w:eastAsia="pl-PL"/>
              </w:rPr>
              <w:t xml:space="preserve">  brak korekcji błędów (NON-ECC), niebuforowana (unbuffered), DS (double sided)</w:t>
            </w:r>
          </w:p>
          <w:p w14:paraId="4BFBCAD1" w14:textId="4BF82F82" w:rsidR="00F3492F" w:rsidRPr="00976376" w:rsidRDefault="00F3492F" w:rsidP="004D619F">
            <w:pPr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</w:rPr>
              <w:t>Gwarancja producenta za pośrednictwem dostawcy:</w:t>
            </w:r>
            <w:r w:rsidRPr="00976376">
              <w:rPr>
                <w:sz w:val="18"/>
                <w:szCs w:val="18"/>
              </w:rPr>
              <w:t xml:space="preserve"> Min. 5 lat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08BAB" w14:textId="77777777" w:rsidR="00F3492F" w:rsidRPr="00976376" w:rsidRDefault="00F3492F" w:rsidP="00A41F5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E4CE5" w14:textId="77777777" w:rsidR="00F3492F" w:rsidRPr="00976376" w:rsidRDefault="00F3492F" w:rsidP="00A41F5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F23D213" w14:textId="2C28D44B" w:rsidTr="00F3492F">
        <w:trPr>
          <w:trHeight w:val="20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15FAD3" w14:textId="69FD3E25" w:rsidR="00F3492F" w:rsidRPr="00976376" w:rsidRDefault="00F3492F" w:rsidP="00A41F54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Płyta główna: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460F9F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Rodzaj gniazda procesora:</w:t>
            </w:r>
            <w:r w:rsidRPr="00976376">
              <w:rPr>
                <w:sz w:val="18"/>
                <w:szCs w:val="18"/>
                <w:lang w:eastAsia="pl-PL"/>
              </w:rPr>
              <w:t xml:space="preserve"> odpowiednie do zaoferowanego procesora</w:t>
            </w:r>
          </w:p>
          <w:p w14:paraId="21D21C1B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Możliwość OC CPU:</w:t>
            </w:r>
            <w:r w:rsidRPr="00976376">
              <w:rPr>
                <w:sz w:val="18"/>
                <w:szCs w:val="18"/>
                <w:lang w:eastAsia="pl-PL"/>
              </w:rPr>
              <w:t xml:space="preserve"> Tak</w:t>
            </w:r>
          </w:p>
          <w:p w14:paraId="148D0D61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Możliwość OC APU/iGPU:</w:t>
            </w:r>
            <w:r w:rsidRPr="00976376">
              <w:rPr>
                <w:sz w:val="18"/>
                <w:szCs w:val="18"/>
                <w:lang w:eastAsia="pl-PL"/>
              </w:rPr>
              <w:t xml:space="preserve"> Tak</w:t>
            </w:r>
          </w:p>
          <w:p w14:paraId="0247065A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Możliwość OC RAM:</w:t>
            </w:r>
            <w:r w:rsidRPr="00976376">
              <w:rPr>
                <w:sz w:val="18"/>
                <w:szCs w:val="18"/>
                <w:lang w:eastAsia="pl-PL"/>
              </w:rPr>
              <w:t xml:space="preserve"> Tak</w:t>
            </w:r>
          </w:p>
          <w:p w14:paraId="79CB6270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Obsługa układów GPU zintegrowanych w procesorach:</w:t>
            </w:r>
            <w:r w:rsidRPr="00976376">
              <w:rPr>
                <w:sz w:val="18"/>
                <w:szCs w:val="18"/>
                <w:lang w:eastAsia="pl-PL"/>
              </w:rPr>
              <w:t xml:space="preserve"> Tak</w:t>
            </w:r>
          </w:p>
          <w:p w14:paraId="0A8C684A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Złącza video na tylnym panelu:</w:t>
            </w:r>
            <w:r w:rsidRPr="00976376">
              <w:rPr>
                <w:sz w:val="18"/>
                <w:szCs w:val="18"/>
                <w:lang w:eastAsia="pl-PL"/>
              </w:rPr>
              <w:t xml:space="preserve"> VGA, DVI-D, HDMI 1.4 (lub nowszy)</w:t>
            </w:r>
          </w:p>
          <w:p w14:paraId="4789A431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Obsługa pamięci RAM:</w:t>
            </w:r>
            <w:r w:rsidRPr="00976376">
              <w:rPr>
                <w:sz w:val="18"/>
                <w:szCs w:val="18"/>
                <w:lang w:eastAsia="pl-PL"/>
              </w:rPr>
              <w:t xml:space="preserve"> DDR4 DIMM, Non-ECC, Unbuffered, 1,2V</w:t>
            </w:r>
          </w:p>
          <w:p w14:paraId="066CC651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Dwukanałowa (lub czterokanałowa) obsługa pamięci RAM</w:t>
            </w:r>
            <w:r w:rsidRPr="00976376">
              <w:rPr>
                <w:sz w:val="18"/>
                <w:szCs w:val="18"/>
                <w:lang w:eastAsia="pl-PL"/>
              </w:rPr>
              <w:t>: Tak</w:t>
            </w:r>
          </w:p>
          <w:p w14:paraId="1600D517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Natywne częstotliwości szyny pamięci RAM:</w:t>
            </w:r>
            <w:r w:rsidRPr="00976376">
              <w:rPr>
                <w:sz w:val="18"/>
                <w:szCs w:val="18"/>
                <w:lang w:eastAsia="pl-PL"/>
              </w:rPr>
              <w:t xml:space="preserve"> min. 2933 MHz</w:t>
            </w:r>
          </w:p>
          <w:p w14:paraId="38FB87A8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Wspierane częstotliwości szyny pamięci RAM w trybie OC</w:t>
            </w:r>
            <w:r w:rsidRPr="00976376">
              <w:rPr>
                <w:sz w:val="18"/>
                <w:szCs w:val="18"/>
                <w:lang w:eastAsia="pl-PL"/>
              </w:rPr>
              <w:t>: 1866/ 2133/ 2400/ 2667/ 2800/ 2933/ 3000/ 3066/ 3200/ 3466 MHz</w:t>
            </w:r>
          </w:p>
          <w:p w14:paraId="249009A1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Liczba gniazd DDR4:</w:t>
            </w:r>
            <w:r w:rsidRPr="00976376">
              <w:rPr>
                <w:sz w:val="18"/>
                <w:szCs w:val="18"/>
                <w:lang w:eastAsia="pl-PL"/>
              </w:rPr>
              <w:t xml:space="preserve"> 4 szt.</w:t>
            </w:r>
          </w:p>
          <w:p w14:paraId="44CE37E9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Maksymalna wielkość pamięci RAM</w:t>
            </w:r>
            <w:r w:rsidRPr="00976376">
              <w:rPr>
                <w:sz w:val="18"/>
                <w:szCs w:val="18"/>
                <w:lang w:eastAsia="pl-PL"/>
              </w:rPr>
              <w:t>: min. 64 GB</w:t>
            </w:r>
          </w:p>
          <w:p w14:paraId="3643B7FE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Ilość portów Serial ATA III (6Gb/s):</w:t>
            </w:r>
            <w:r w:rsidRPr="00976376">
              <w:rPr>
                <w:sz w:val="18"/>
                <w:szCs w:val="18"/>
                <w:lang w:eastAsia="pl-PL"/>
              </w:rPr>
              <w:t xml:space="preserve"> min. 4 szt.</w:t>
            </w:r>
          </w:p>
          <w:p w14:paraId="5EF656A6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Ilość portów M.2 SATA/PCIe Gen3 x4 (obsługa protokołu AHCI i NVMe):</w:t>
            </w:r>
            <w:r w:rsidRPr="00976376">
              <w:rPr>
                <w:sz w:val="18"/>
                <w:szCs w:val="18"/>
                <w:lang w:eastAsia="pl-PL"/>
              </w:rPr>
              <w:t xml:space="preserve"> min. 1</w:t>
            </w:r>
          </w:p>
          <w:p w14:paraId="2B67142B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Obsługiwane typy/format/rozmiary M.2:</w:t>
            </w:r>
            <w:r w:rsidRPr="00976376">
              <w:rPr>
                <w:sz w:val="18"/>
                <w:szCs w:val="18"/>
                <w:lang w:eastAsia="pl-PL"/>
              </w:rPr>
              <w:t xml:space="preserve"> 2242/2260/2280</w:t>
            </w:r>
          </w:p>
          <w:p w14:paraId="2C7D84BF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Wbudowany układ dźwiękowy:</w:t>
            </w:r>
            <w:r w:rsidRPr="00976376">
              <w:rPr>
                <w:sz w:val="18"/>
                <w:szCs w:val="18"/>
                <w:lang w:eastAsia="pl-PL"/>
              </w:rPr>
              <w:t xml:space="preserve"> tak</w:t>
            </w:r>
          </w:p>
          <w:p w14:paraId="665A6608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Kanały audio:</w:t>
            </w:r>
            <w:r w:rsidRPr="00976376">
              <w:rPr>
                <w:sz w:val="18"/>
                <w:szCs w:val="18"/>
                <w:lang w:eastAsia="pl-PL"/>
              </w:rPr>
              <w:t xml:space="preserve"> </w:t>
            </w:r>
            <w:r w:rsidRPr="00976376">
              <w:rPr>
                <w:sz w:val="18"/>
                <w:szCs w:val="18"/>
              </w:rPr>
              <w:t>2, 4, 5.1</w:t>
            </w:r>
          </w:p>
          <w:p w14:paraId="35092829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</w:rPr>
              <w:t>Gniazda audio:</w:t>
            </w:r>
            <w:r w:rsidRPr="00976376">
              <w:rPr>
                <w:sz w:val="18"/>
                <w:szCs w:val="18"/>
              </w:rPr>
              <w:t xml:space="preserve"> min. 3 tylnych + min. 2 frontowe (in/out)</w:t>
            </w:r>
          </w:p>
          <w:p w14:paraId="3B566BE9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Wbudowana karta sieciowa:</w:t>
            </w:r>
            <w:r w:rsidRPr="00976376">
              <w:rPr>
                <w:sz w:val="18"/>
                <w:szCs w:val="18"/>
                <w:lang w:eastAsia="pl-PL"/>
              </w:rPr>
              <w:t xml:space="preserve"> 10/100/1000 Mbit/s</w:t>
            </w:r>
          </w:p>
          <w:p w14:paraId="7D769A44" w14:textId="77777777" w:rsidR="00F3492F" w:rsidRPr="00976376" w:rsidRDefault="00F3492F" w:rsidP="00A41F54">
            <w:pPr>
              <w:pStyle w:val="Bezodstpw"/>
              <w:spacing w:after="80"/>
              <w:rPr>
                <w:rFonts w:ascii="Times New Roman" w:hAnsi="Times New Roman"/>
                <w:sz w:val="18"/>
                <w:szCs w:val="18"/>
              </w:rPr>
            </w:pPr>
            <w:r w:rsidRPr="0097637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Standard slotu/slotów PCIe połączonego z CPU:</w:t>
            </w:r>
            <w:r w:rsidRPr="00976376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PCI Express 3.0</w:t>
            </w:r>
          </w:p>
          <w:p w14:paraId="4A090DA0" w14:textId="0B435F61" w:rsidR="00F3492F" w:rsidRPr="00976376" w:rsidRDefault="00F3492F" w:rsidP="00A41F54">
            <w:pPr>
              <w:pStyle w:val="Bezodstpw"/>
              <w:spacing w:after="80"/>
              <w:rPr>
                <w:rFonts w:ascii="Times New Roman" w:hAnsi="Times New Roman"/>
                <w:sz w:val="18"/>
                <w:szCs w:val="18"/>
              </w:rPr>
            </w:pPr>
            <w:r w:rsidRPr="0097637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Złącza PCI-E x16 (pełny 16-to liniowy):</w:t>
            </w:r>
            <w:r w:rsidRPr="00976376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min. 1 szt.</w:t>
            </w:r>
          </w:p>
          <w:p w14:paraId="585C94C1" w14:textId="77777777" w:rsidR="00F3492F" w:rsidRPr="00976376" w:rsidRDefault="00F3492F" w:rsidP="00A41F54">
            <w:pPr>
              <w:pStyle w:val="Bezodstpw"/>
              <w:spacing w:after="80"/>
              <w:rPr>
                <w:rFonts w:ascii="Times New Roman" w:hAnsi="Times New Roman"/>
                <w:sz w:val="18"/>
                <w:szCs w:val="18"/>
              </w:rPr>
            </w:pPr>
            <w:r w:rsidRPr="0097637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Standard pozostałych slotów PCIe połączonych z chipsetem:</w:t>
            </w:r>
            <w:r w:rsidRPr="00976376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co najmniej PCI Express 2.0 lub nowszy</w:t>
            </w:r>
          </w:p>
          <w:p w14:paraId="72C3A3F3" w14:textId="32AEB4DA" w:rsidR="00F3492F" w:rsidRPr="00976376" w:rsidRDefault="00F3492F" w:rsidP="00A41F54">
            <w:pPr>
              <w:pStyle w:val="Bezodstpw"/>
              <w:spacing w:after="80"/>
              <w:rPr>
                <w:rFonts w:ascii="Times New Roman" w:hAnsi="Times New Roman"/>
                <w:sz w:val="18"/>
                <w:szCs w:val="18"/>
              </w:rPr>
            </w:pPr>
            <w:r w:rsidRPr="0097637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Złącza PCI-E x1:</w:t>
            </w:r>
            <w:r w:rsidRPr="00976376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min. 2 szt.</w:t>
            </w:r>
          </w:p>
          <w:p w14:paraId="56759A6F" w14:textId="77777777" w:rsidR="00F3492F" w:rsidRPr="00976376" w:rsidRDefault="00F3492F" w:rsidP="00A41F54">
            <w:pPr>
              <w:pStyle w:val="Bezodstpw"/>
              <w:spacing w:after="80"/>
              <w:rPr>
                <w:rFonts w:ascii="Times New Roman" w:hAnsi="Times New Roman"/>
                <w:sz w:val="18"/>
                <w:szCs w:val="18"/>
              </w:rPr>
            </w:pPr>
            <w:r w:rsidRPr="0097637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Zewnętrzne złącza LAN (RJ-45):</w:t>
            </w:r>
            <w:r w:rsidRPr="00976376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min. 1</w:t>
            </w:r>
          </w:p>
          <w:p w14:paraId="78B28995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Zewnętrzne złącza USB 2.0/1.1 (Typ-A):</w:t>
            </w:r>
            <w:r w:rsidRPr="00976376">
              <w:rPr>
                <w:sz w:val="18"/>
                <w:szCs w:val="18"/>
                <w:lang w:eastAsia="pl-PL"/>
              </w:rPr>
              <w:t xml:space="preserve"> min. 4 szt.</w:t>
            </w:r>
          </w:p>
          <w:p w14:paraId="74552398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Wewnętrzne złącza USB 2.0/1.1 (x2 na front):</w:t>
            </w:r>
            <w:r w:rsidRPr="00976376">
              <w:rPr>
                <w:sz w:val="18"/>
                <w:szCs w:val="18"/>
                <w:lang w:eastAsia="pl-PL"/>
              </w:rPr>
              <w:t xml:space="preserve"> min. 2 szt. (4 szt. na front)</w:t>
            </w:r>
          </w:p>
          <w:p w14:paraId="014371D6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Zewnętrzne złącza USB 3.1 Gen1 Typ-A:</w:t>
            </w:r>
            <w:r w:rsidRPr="00976376">
              <w:rPr>
                <w:sz w:val="18"/>
                <w:szCs w:val="18"/>
                <w:lang w:eastAsia="pl-PL"/>
              </w:rPr>
              <w:t xml:space="preserve"> min. 4 szt.</w:t>
            </w:r>
          </w:p>
          <w:p w14:paraId="1372DCB6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Wewnętrzne złącza USB 3.1 Gen1 (x2 na front):</w:t>
            </w:r>
            <w:r w:rsidRPr="00976376">
              <w:rPr>
                <w:sz w:val="18"/>
                <w:szCs w:val="18"/>
                <w:lang w:eastAsia="pl-PL"/>
              </w:rPr>
              <w:t xml:space="preserve"> min. 1 szt. (2 szt. na front)</w:t>
            </w:r>
          </w:p>
          <w:p w14:paraId="3889EDE9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Złącze Clear CMOS jumper:</w:t>
            </w:r>
            <w:r w:rsidRPr="00976376">
              <w:rPr>
                <w:sz w:val="18"/>
                <w:szCs w:val="18"/>
                <w:lang w:eastAsia="pl-PL"/>
              </w:rPr>
              <w:t xml:space="preserve">  Tak</w:t>
            </w:r>
          </w:p>
          <w:p w14:paraId="1E78E70A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Wewnętrzne złącze COM (RS-232):</w:t>
            </w:r>
            <w:r w:rsidRPr="00976376">
              <w:rPr>
                <w:sz w:val="18"/>
                <w:szCs w:val="18"/>
                <w:lang w:eastAsia="pl-PL"/>
              </w:rPr>
              <w:t xml:space="preserve"> min.1</w:t>
            </w:r>
          </w:p>
          <w:p w14:paraId="1F442F45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Wewnętrzne złącze LPT:</w:t>
            </w:r>
            <w:r w:rsidRPr="00976376">
              <w:rPr>
                <w:sz w:val="18"/>
                <w:szCs w:val="18"/>
                <w:lang w:eastAsia="pl-PL"/>
              </w:rPr>
              <w:t xml:space="preserve"> min. 1</w:t>
            </w:r>
          </w:p>
          <w:p w14:paraId="15D62C3B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Złącze do „czujnika otwarcia obudowy” (Chassis Intrusion Connector) 2-pin</w:t>
            </w:r>
            <w:r w:rsidRPr="00976376">
              <w:rPr>
                <w:sz w:val="18"/>
                <w:szCs w:val="18"/>
                <w:lang w:eastAsia="pl-PL"/>
              </w:rPr>
              <w:t>: Tak.</w:t>
            </w:r>
          </w:p>
          <w:p w14:paraId="546B95D2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</w:rPr>
              <w:t>Wewnętrzne złącze „front panel audio”:</w:t>
            </w:r>
            <w:r w:rsidRPr="00976376">
              <w:rPr>
                <w:sz w:val="18"/>
                <w:szCs w:val="18"/>
              </w:rPr>
              <w:t xml:space="preserve"> min. 1 szt.</w:t>
            </w:r>
          </w:p>
          <w:p w14:paraId="3E5F7095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</w:rPr>
              <w:t>Złącze panelu przedniego:</w:t>
            </w:r>
            <w:r w:rsidRPr="00976376">
              <w:rPr>
                <w:sz w:val="18"/>
                <w:szCs w:val="18"/>
              </w:rPr>
              <w:t xml:space="preserve"> Tak</w:t>
            </w:r>
          </w:p>
          <w:p w14:paraId="6E6ECF0E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Złącze zasilania ATX:</w:t>
            </w:r>
            <w:r w:rsidRPr="00976376">
              <w:rPr>
                <w:sz w:val="18"/>
                <w:szCs w:val="18"/>
                <w:lang w:eastAsia="pl-PL"/>
              </w:rPr>
              <w:t xml:space="preserve">  24-pin</w:t>
            </w:r>
          </w:p>
          <w:p w14:paraId="2C0A3E81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 xml:space="preserve">Złącze zasilania 12V </w:t>
            </w:r>
            <w:r w:rsidRPr="00976376">
              <w:rPr>
                <w:sz w:val="18"/>
                <w:szCs w:val="18"/>
                <w:lang w:eastAsia="pl-PL"/>
              </w:rPr>
              <w:t>(dla CPU)</w:t>
            </w:r>
            <w:r w:rsidRPr="00976376">
              <w:rPr>
                <w:b/>
                <w:sz w:val="18"/>
                <w:szCs w:val="18"/>
                <w:lang w:eastAsia="pl-PL"/>
              </w:rPr>
              <w:t>:</w:t>
            </w:r>
            <w:r w:rsidRPr="00976376">
              <w:rPr>
                <w:sz w:val="18"/>
                <w:szCs w:val="18"/>
                <w:lang w:eastAsia="pl-PL"/>
              </w:rPr>
              <w:t xml:space="preserve"> 8-pin</w:t>
            </w:r>
          </w:p>
          <w:p w14:paraId="200C9C6E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Złącza zasilania wentylatorów CPU (4pin):</w:t>
            </w:r>
            <w:r w:rsidRPr="00976376">
              <w:rPr>
                <w:sz w:val="18"/>
                <w:szCs w:val="18"/>
                <w:lang w:eastAsia="pl-PL"/>
              </w:rPr>
              <w:t xml:space="preserve"> min. 1 szt.</w:t>
            </w:r>
          </w:p>
          <w:p w14:paraId="1ED9D8F7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Pozostałe złącza wentylatorów 4pin (POMP, SYS itp.):</w:t>
            </w:r>
            <w:r w:rsidRPr="00976376">
              <w:rPr>
                <w:sz w:val="18"/>
                <w:szCs w:val="18"/>
                <w:lang w:eastAsia="pl-PL"/>
              </w:rPr>
              <w:t xml:space="preserve"> min. 2 szt..</w:t>
            </w:r>
          </w:p>
          <w:p w14:paraId="175FE16C" w14:textId="77777777" w:rsidR="00F3492F" w:rsidRPr="00976376" w:rsidRDefault="00F3492F" w:rsidP="00A41F54">
            <w:pPr>
              <w:spacing w:after="80"/>
              <w:rPr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Format płyty:</w:t>
            </w:r>
            <w:r w:rsidRPr="00976376">
              <w:rPr>
                <w:sz w:val="18"/>
                <w:szCs w:val="18"/>
                <w:lang w:eastAsia="pl-PL"/>
              </w:rPr>
              <w:t xml:space="preserve"> micro ATX lub ATX</w:t>
            </w:r>
          </w:p>
          <w:p w14:paraId="5D445AC0" w14:textId="4B3A3469" w:rsidR="00F3492F" w:rsidRPr="00976376" w:rsidRDefault="00F3492F" w:rsidP="004D619F">
            <w:pPr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</w:rPr>
              <w:t>Gwarancja producenta za pośrednictwem dostawcy:</w:t>
            </w:r>
            <w:r w:rsidRPr="00976376">
              <w:rPr>
                <w:sz w:val="18"/>
                <w:szCs w:val="18"/>
              </w:rPr>
              <w:t xml:space="preserve"> Min. 2 lata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A5962" w14:textId="77777777" w:rsidR="00F3492F" w:rsidRPr="00976376" w:rsidRDefault="00F3492F" w:rsidP="00A41F5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518B0" w14:textId="77777777" w:rsidR="00F3492F" w:rsidRPr="00976376" w:rsidRDefault="00F3492F" w:rsidP="00A41F5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257F9F6" w14:textId="0270F0CE" w:rsidTr="00F3492F">
        <w:trPr>
          <w:trHeight w:val="147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3F1C10" w14:textId="2F6C86A2" w:rsidR="00F3492F" w:rsidRPr="00976376" w:rsidRDefault="00F3492F" w:rsidP="00A41F54">
            <w:pPr>
              <w:ind w:left="-62" w:right="-97"/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Zasilacz: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75B31D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Maksymalna moc:</w:t>
            </w:r>
            <w:r w:rsidRPr="00976376">
              <w:rPr>
                <w:sz w:val="18"/>
                <w:szCs w:val="18"/>
                <w:lang w:eastAsia="pl-PL"/>
              </w:rPr>
              <w:t xml:space="preserve"> min. 500 W</w:t>
            </w:r>
          </w:p>
          <w:p w14:paraId="4B655D90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Certyfikat sprawności:</w:t>
            </w:r>
            <w:r w:rsidRPr="00976376">
              <w:rPr>
                <w:sz w:val="18"/>
                <w:szCs w:val="18"/>
                <w:lang w:eastAsia="pl-PL"/>
              </w:rPr>
              <w:t xml:space="preserve"> 80PLUS</w:t>
            </w:r>
          </w:p>
          <w:p w14:paraId="0AC34B3C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Standard wykonania</w:t>
            </w:r>
            <w:r w:rsidRPr="00976376">
              <w:rPr>
                <w:sz w:val="18"/>
                <w:szCs w:val="18"/>
                <w:lang w:eastAsia="pl-PL"/>
              </w:rPr>
              <w:t>: ATX12V v2.31</w:t>
            </w:r>
          </w:p>
          <w:p w14:paraId="012A022F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Standard wykonania:</w:t>
            </w:r>
            <w:r w:rsidRPr="00976376">
              <w:rPr>
                <w:sz w:val="18"/>
                <w:szCs w:val="18"/>
                <w:lang w:eastAsia="pl-PL"/>
              </w:rPr>
              <w:t xml:space="preserve"> EPS12V v2.92</w:t>
            </w:r>
          </w:p>
          <w:p w14:paraId="43A28031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Zgodność z dyrektywą RoHS:</w:t>
            </w:r>
            <w:r w:rsidRPr="00976376">
              <w:rPr>
                <w:sz w:val="18"/>
                <w:szCs w:val="18"/>
                <w:lang w:eastAsia="pl-PL"/>
              </w:rPr>
              <w:t xml:space="preserve"> Tak</w:t>
            </w:r>
          </w:p>
          <w:p w14:paraId="4C1CBDB4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Układ PFC:</w:t>
            </w:r>
            <w:r w:rsidRPr="00976376">
              <w:rPr>
                <w:sz w:val="18"/>
                <w:szCs w:val="18"/>
                <w:lang w:eastAsia="pl-PL"/>
              </w:rPr>
              <w:t xml:space="preserve"> Aktywny</w:t>
            </w:r>
          </w:p>
          <w:p w14:paraId="05A688E5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Zabezpieczenia zasilania / filtry:</w:t>
            </w:r>
            <w:r w:rsidRPr="00976376">
              <w:rPr>
                <w:sz w:val="18"/>
                <w:szCs w:val="18"/>
                <w:lang w:eastAsia="pl-PL"/>
              </w:rPr>
              <w:t xml:space="preserve"> OPP – przeciw przeciążeniowe, OVP - nadnapięciowe, UVP - przed zbyt niskim napięciem, SCP – przeciwzwarciowe, SIP - zabezpieczenie przed prądami udarowymi.</w:t>
            </w:r>
          </w:p>
          <w:p w14:paraId="60DE7F3F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Typ chłodzenia:</w:t>
            </w:r>
            <w:r w:rsidRPr="00976376">
              <w:rPr>
                <w:sz w:val="18"/>
                <w:szCs w:val="18"/>
                <w:lang w:eastAsia="pl-PL"/>
              </w:rPr>
              <w:t xml:space="preserve"> Aktywne, automatyczna kontrola wentylatorów</w:t>
            </w:r>
          </w:p>
          <w:p w14:paraId="52C48DB8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Ilość wentylatorów chłodzących:</w:t>
            </w:r>
            <w:r w:rsidRPr="00976376">
              <w:rPr>
                <w:sz w:val="18"/>
                <w:szCs w:val="18"/>
                <w:lang w:eastAsia="pl-PL"/>
              </w:rPr>
              <w:t xml:space="preserve"> min. 1</w:t>
            </w:r>
          </w:p>
          <w:p w14:paraId="597DB305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Typ łożyska wentylatora:</w:t>
            </w:r>
            <w:r w:rsidRPr="00976376">
              <w:rPr>
                <w:sz w:val="18"/>
                <w:szCs w:val="18"/>
              </w:rPr>
              <w:t xml:space="preserve"> Hydrauliczne/FDB</w:t>
            </w:r>
          </w:p>
          <w:p w14:paraId="4649A53A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</w:rPr>
              <w:t>Rozmiar wentylatora:</w:t>
            </w:r>
            <w:r w:rsidRPr="00976376">
              <w:rPr>
                <w:sz w:val="18"/>
                <w:szCs w:val="18"/>
              </w:rPr>
              <w:t xml:space="preserve"> min. 120 mm</w:t>
            </w:r>
          </w:p>
          <w:p w14:paraId="125476D1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Minimalna ilość i rodzaj wtyczek zasilania:</w:t>
            </w:r>
            <w:r w:rsidRPr="00976376">
              <w:rPr>
                <w:sz w:val="18"/>
                <w:szCs w:val="18"/>
                <w:lang w:eastAsia="pl-PL"/>
              </w:rPr>
              <w:t xml:space="preserve"> ATX 24-pin (20+4), EPS12V 8-pin / ATX12V 8-pin (4+4), 3 x Molex 4-pin, 2 x PCI-E 8-pin (6+2), 7 x SATA</w:t>
            </w:r>
          </w:p>
          <w:p w14:paraId="4D5EF41C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Max. moc linii +12V:</w:t>
            </w:r>
            <w:r w:rsidRPr="00976376">
              <w:rPr>
                <w:sz w:val="18"/>
                <w:szCs w:val="18"/>
                <w:lang w:eastAsia="pl-PL"/>
              </w:rPr>
              <w:t xml:space="preserve"> min. 492W</w:t>
            </w:r>
          </w:p>
          <w:p w14:paraId="4EC7BB40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 xml:space="preserve">Max. moc linii +3.3V/+5V: </w:t>
            </w:r>
            <w:r w:rsidRPr="00976376">
              <w:rPr>
                <w:sz w:val="18"/>
                <w:szCs w:val="18"/>
                <w:lang w:eastAsia="pl-PL"/>
              </w:rPr>
              <w:t>min. 75W</w:t>
            </w:r>
          </w:p>
          <w:p w14:paraId="5F67615C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 xml:space="preserve">Max. obciążenie linii +12V: </w:t>
            </w:r>
            <w:r w:rsidRPr="00976376">
              <w:rPr>
                <w:sz w:val="18"/>
                <w:szCs w:val="18"/>
                <w:lang w:eastAsia="pl-PL"/>
              </w:rPr>
              <w:t>min.</w:t>
            </w:r>
            <w:r w:rsidRPr="00976376">
              <w:rPr>
                <w:b/>
                <w:sz w:val="18"/>
                <w:szCs w:val="18"/>
                <w:lang w:eastAsia="pl-PL"/>
              </w:rPr>
              <w:t xml:space="preserve"> </w:t>
            </w:r>
            <w:r w:rsidRPr="00976376">
              <w:rPr>
                <w:sz w:val="18"/>
                <w:szCs w:val="18"/>
                <w:lang w:eastAsia="pl-PL"/>
              </w:rPr>
              <w:t>41 A</w:t>
            </w:r>
          </w:p>
          <w:p w14:paraId="1C0F01D5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 xml:space="preserve">Max. obciążenie linii +5V: </w:t>
            </w:r>
            <w:r w:rsidRPr="00976376">
              <w:rPr>
                <w:sz w:val="18"/>
                <w:szCs w:val="18"/>
                <w:lang w:eastAsia="pl-PL"/>
              </w:rPr>
              <w:t>min.</w:t>
            </w:r>
            <w:r w:rsidRPr="00976376">
              <w:rPr>
                <w:b/>
                <w:sz w:val="18"/>
                <w:szCs w:val="18"/>
                <w:lang w:eastAsia="pl-PL"/>
              </w:rPr>
              <w:t xml:space="preserve"> </w:t>
            </w:r>
            <w:r w:rsidRPr="00976376">
              <w:rPr>
                <w:sz w:val="18"/>
                <w:szCs w:val="18"/>
                <w:lang w:eastAsia="pl-PL"/>
              </w:rPr>
              <w:t>15 A</w:t>
            </w:r>
          </w:p>
          <w:p w14:paraId="06C60214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Max. obciążenie linii +3.3V:</w:t>
            </w:r>
            <w:r w:rsidRPr="00976376">
              <w:rPr>
                <w:sz w:val="18"/>
                <w:szCs w:val="18"/>
                <w:lang w:eastAsia="pl-PL"/>
              </w:rPr>
              <w:t xml:space="preserve"> min.</w:t>
            </w:r>
            <w:r w:rsidRPr="00976376">
              <w:rPr>
                <w:b/>
                <w:sz w:val="18"/>
                <w:szCs w:val="18"/>
                <w:lang w:eastAsia="pl-PL"/>
              </w:rPr>
              <w:t xml:space="preserve"> </w:t>
            </w:r>
            <w:r w:rsidRPr="00976376">
              <w:rPr>
                <w:sz w:val="18"/>
                <w:szCs w:val="18"/>
                <w:lang w:eastAsia="pl-PL"/>
              </w:rPr>
              <w:t>15 A</w:t>
            </w:r>
          </w:p>
          <w:p w14:paraId="754A677E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 xml:space="preserve">Max. obciążenie linii +5VSB: </w:t>
            </w:r>
            <w:r w:rsidRPr="00976376">
              <w:rPr>
                <w:sz w:val="18"/>
                <w:szCs w:val="18"/>
                <w:lang w:eastAsia="pl-PL"/>
              </w:rPr>
              <w:t>min.</w:t>
            </w:r>
            <w:r w:rsidRPr="00976376">
              <w:rPr>
                <w:b/>
                <w:sz w:val="18"/>
                <w:szCs w:val="18"/>
                <w:lang w:eastAsia="pl-PL"/>
              </w:rPr>
              <w:t xml:space="preserve"> </w:t>
            </w:r>
            <w:r w:rsidRPr="00976376">
              <w:rPr>
                <w:sz w:val="18"/>
                <w:szCs w:val="18"/>
                <w:lang w:eastAsia="pl-PL"/>
              </w:rPr>
              <w:t>2.5 A</w:t>
            </w:r>
          </w:p>
          <w:p w14:paraId="42714FC0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 xml:space="preserve">Max. obciążenie linii -12V: </w:t>
            </w:r>
            <w:r w:rsidRPr="00976376">
              <w:rPr>
                <w:sz w:val="18"/>
                <w:szCs w:val="18"/>
                <w:lang w:eastAsia="pl-PL"/>
              </w:rPr>
              <w:t>min.</w:t>
            </w:r>
            <w:r w:rsidRPr="00976376">
              <w:rPr>
                <w:b/>
                <w:sz w:val="18"/>
                <w:szCs w:val="18"/>
                <w:lang w:eastAsia="pl-PL"/>
              </w:rPr>
              <w:t xml:space="preserve"> </w:t>
            </w:r>
            <w:r w:rsidRPr="00976376">
              <w:rPr>
                <w:sz w:val="18"/>
                <w:szCs w:val="18"/>
                <w:lang w:eastAsia="pl-PL"/>
              </w:rPr>
              <w:t>0.3 A</w:t>
            </w:r>
          </w:p>
          <w:p w14:paraId="100D3FB6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Typ okablowania:</w:t>
            </w:r>
            <w:r w:rsidRPr="00976376">
              <w:rPr>
                <w:sz w:val="18"/>
                <w:szCs w:val="18"/>
                <w:lang w:eastAsia="pl-PL"/>
              </w:rPr>
              <w:t xml:space="preserve"> płaskie, taśmowe wiązki kablowe</w:t>
            </w:r>
          </w:p>
          <w:p w14:paraId="6751DD1E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 xml:space="preserve">Wymiary zasilacza (sz x wys x dł): </w:t>
            </w:r>
            <w:r w:rsidRPr="00976376">
              <w:rPr>
                <w:sz w:val="18"/>
                <w:szCs w:val="18"/>
                <w:lang w:eastAsia="pl-PL"/>
              </w:rPr>
              <w:t>150 x 86 x 160 mm +/- 5mm</w:t>
            </w:r>
          </w:p>
          <w:p w14:paraId="4A9CA3FC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Waga:</w:t>
            </w:r>
            <w:r w:rsidRPr="00976376">
              <w:rPr>
                <w:sz w:val="18"/>
                <w:szCs w:val="18"/>
              </w:rPr>
              <w:t xml:space="preserve"> max. 1770g</w:t>
            </w:r>
          </w:p>
          <w:p w14:paraId="577B7BFD" w14:textId="77777777" w:rsidR="00F3492F" w:rsidRPr="00976376" w:rsidRDefault="00F3492F" w:rsidP="00A41F54">
            <w:pPr>
              <w:spacing w:after="80"/>
              <w:rPr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Modularne okablowanie:</w:t>
            </w:r>
            <w:r w:rsidRPr="00976376">
              <w:rPr>
                <w:sz w:val="18"/>
                <w:szCs w:val="18"/>
                <w:lang w:eastAsia="pl-PL"/>
              </w:rPr>
              <w:t xml:space="preserve"> niekoniecznie</w:t>
            </w:r>
          </w:p>
          <w:p w14:paraId="3C2460B6" w14:textId="09677799" w:rsidR="00F3492F" w:rsidRPr="00976376" w:rsidRDefault="00F3492F" w:rsidP="004D619F">
            <w:pPr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</w:rPr>
              <w:t>Gwarancja producenta za pośrednictwem dostawcy:</w:t>
            </w:r>
            <w:r w:rsidRPr="00976376">
              <w:rPr>
                <w:sz w:val="18"/>
                <w:szCs w:val="18"/>
              </w:rPr>
              <w:t xml:space="preserve"> Min. 3 lata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F0A38" w14:textId="77777777" w:rsidR="00F3492F" w:rsidRPr="00976376" w:rsidRDefault="00F3492F" w:rsidP="00A41F5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2D2A5" w14:textId="77777777" w:rsidR="00F3492F" w:rsidRPr="00976376" w:rsidRDefault="00F3492F" w:rsidP="00A41F5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2C6A500" w14:textId="4FE7EC8B" w:rsidTr="00F3492F">
        <w:trPr>
          <w:trHeight w:val="55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1D1043" w14:textId="7617781B" w:rsidR="00F3492F" w:rsidRPr="00976376" w:rsidRDefault="00F3492F" w:rsidP="00A41F54">
            <w:pPr>
              <w:ind w:left="-62"/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Obudowa: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67A1C2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Standardy płyt głównych:</w:t>
            </w:r>
            <w:r w:rsidRPr="00976376">
              <w:rPr>
                <w:sz w:val="18"/>
                <w:szCs w:val="18"/>
                <w:lang w:eastAsia="pl-PL"/>
              </w:rPr>
              <w:t xml:space="preserve"> mini-ITX, micro-ATX, ATX</w:t>
            </w:r>
          </w:p>
          <w:p w14:paraId="0BB59CB8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Ilość kieszeni 5.25:</w:t>
            </w:r>
            <w:r w:rsidRPr="00976376">
              <w:rPr>
                <w:sz w:val="18"/>
                <w:szCs w:val="18"/>
                <w:lang w:eastAsia="pl-PL"/>
              </w:rPr>
              <w:t xml:space="preserve">  min.2 szt.</w:t>
            </w:r>
          </w:p>
          <w:p w14:paraId="514A0174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 xml:space="preserve">Miejsca na dyski (HDD/SSD): </w:t>
            </w:r>
            <w:r w:rsidRPr="00976376">
              <w:rPr>
                <w:sz w:val="18"/>
                <w:szCs w:val="18"/>
                <w:lang w:eastAsia="pl-PL"/>
              </w:rPr>
              <w:t>min. 4× 2,5", min. 2× 2,5/3,5"</w:t>
            </w:r>
          </w:p>
          <w:p w14:paraId="1F26AB57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Dedykowany tunel na zasilacz:</w:t>
            </w:r>
            <w:r w:rsidRPr="00976376">
              <w:rPr>
                <w:sz w:val="18"/>
                <w:szCs w:val="18"/>
              </w:rPr>
              <w:t xml:space="preserve"> Tak.</w:t>
            </w:r>
          </w:p>
          <w:p w14:paraId="2987E72C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</w:rPr>
              <w:t>System aranżacji okablowania:</w:t>
            </w:r>
            <w:r w:rsidRPr="00976376">
              <w:rPr>
                <w:sz w:val="18"/>
                <w:szCs w:val="18"/>
              </w:rPr>
              <w:t xml:space="preserve"> Tak</w:t>
            </w:r>
          </w:p>
          <w:p w14:paraId="5DBC5029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</w:rPr>
              <w:t>Kompatybilność z systemami chłodzenia cieczą All-In-One (120, 240, 360 cm):</w:t>
            </w:r>
            <w:r w:rsidRPr="00976376">
              <w:rPr>
                <w:sz w:val="18"/>
                <w:szCs w:val="18"/>
              </w:rPr>
              <w:t xml:space="preserve"> Tak</w:t>
            </w:r>
          </w:p>
          <w:p w14:paraId="1C5C122F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Złącza na przednim panelu:</w:t>
            </w:r>
            <w:r w:rsidRPr="00976376">
              <w:rPr>
                <w:sz w:val="18"/>
                <w:szCs w:val="18"/>
                <w:lang w:eastAsia="pl-PL"/>
              </w:rPr>
              <w:t xml:space="preserve"> audio (mikrofonowe i słuchawkowe), min. 2x USB 3.1 Gen 1, Czytnik kart pamięci</w:t>
            </w:r>
          </w:p>
          <w:p w14:paraId="13324E06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Przyciski/przełączniki:</w:t>
            </w:r>
            <w:r w:rsidRPr="00976376">
              <w:rPr>
                <w:sz w:val="18"/>
                <w:szCs w:val="18"/>
                <w:lang w:eastAsia="pl-PL"/>
              </w:rPr>
              <w:t xml:space="preserve"> Power, reset, kontroler obrotów (do min. 5 wentylatorów)</w:t>
            </w:r>
          </w:p>
          <w:p w14:paraId="0BE7F175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Diody sygnalizacyjne:</w:t>
            </w:r>
            <w:r w:rsidRPr="00976376">
              <w:rPr>
                <w:sz w:val="18"/>
                <w:szCs w:val="18"/>
                <w:lang w:eastAsia="pl-PL"/>
              </w:rPr>
              <w:t xml:space="preserve"> informujący o pracy procesora, informujący o pracy dysków</w:t>
            </w:r>
          </w:p>
          <w:p w14:paraId="5C26CE99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Zainstalowane wentylatory:</w:t>
            </w:r>
            <w:r w:rsidRPr="00976376">
              <w:rPr>
                <w:sz w:val="18"/>
                <w:szCs w:val="18"/>
                <w:lang w:eastAsia="pl-PL"/>
              </w:rPr>
              <w:t xml:space="preserve"> min. 3 wentylatory  o rozmiarze min. 120mm</w:t>
            </w:r>
          </w:p>
          <w:p w14:paraId="57D0AD28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Dodatkowe miejsca na wentylatory:</w:t>
            </w:r>
            <w:r w:rsidRPr="00976376">
              <w:rPr>
                <w:sz w:val="18"/>
                <w:szCs w:val="18"/>
                <w:lang w:eastAsia="pl-PL"/>
              </w:rPr>
              <w:t xml:space="preserve"> min. 3x 120mm lub 2x 140mm</w:t>
            </w:r>
          </w:p>
          <w:p w14:paraId="7B8FAEBF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 xml:space="preserve">Sloty PCI: </w:t>
            </w:r>
            <w:r w:rsidRPr="00976376">
              <w:rPr>
                <w:sz w:val="18"/>
                <w:szCs w:val="18"/>
                <w:lang w:eastAsia="pl-PL"/>
              </w:rPr>
              <w:t>min. 7 szt.</w:t>
            </w:r>
          </w:p>
          <w:p w14:paraId="522FBFB6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Filtry przeciwkurczowe (demontowalne):</w:t>
            </w:r>
            <w:r w:rsidRPr="00976376">
              <w:rPr>
                <w:sz w:val="18"/>
                <w:szCs w:val="18"/>
                <w:lang w:eastAsia="pl-PL"/>
              </w:rPr>
              <w:t xml:space="preserve"> na panel przedni, na top obudowy, oraz pod zasilaczem</w:t>
            </w:r>
          </w:p>
          <w:p w14:paraId="0CDA795E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 xml:space="preserve">Wymiary obudowy (wys. x dł. x szer.): </w:t>
            </w:r>
            <w:r w:rsidRPr="00976376">
              <w:rPr>
                <w:sz w:val="18"/>
                <w:szCs w:val="18"/>
                <w:lang w:eastAsia="pl-PL"/>
              </w:rPr>
              <w:t>496 x 460 x 202 mm</w:t>
            </w:r>
            <w:r w:rsidRPr="00976376">
              <w:rPr>
                <w:b/>
                <w:sz w:val="18"/>
                <w:szCs w:val="18"/>
                <w:lang w:eastAsia="pl-PL"/>
              </w:rPr>
              <w:t xml:space="preserve"> +/-</w:t>
            </w:r>
            <w:r w:rsidRPr="00976376">
              <w:rPr>
                <w:sz w:val="18"/>
                <w:szCs w:val="18"/>
                <w:lang w:eastAsia="pl-PL"/>
              </w:rPr>
              <w:t xml:space="preserve"> 3 mm</w:t>
            </w:r>
          </w:p>
          <w:p w14:paraId="346ED33B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Kolor:</w:t>
            </w:r>
            <w:r w:rsidRPr="00976376">
              <w:rPr>
                <w:sz w:val="18"/>
                <w:szCs w:val="18"/>
                <w:lang w:eastAsia="pl-PL"/>
              </w:rPr>
              <w:t xml:space="preserve"> Zgodny z panelem przednim i napędem optycznym (preferowany: czarny)</w:t>
            </w:r>
          </w:p>
          <w:p w14:paraId="1AAA4E3C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Waga:</w:t>
            </w:r>
            <w:r w:rsidRPr="00976376">
              <w:rPr>
                <w:sz w:val="18"/>
                <w:szCs w:val="18"/>
                <w:lang w:eastAsia="pl-PL"/>
              </w:rPr>
              <w:t xml:space="preserve"> max. 5.6 kg </w:t>
            </w:r>
          </w:p>
          <w:p w14:paraId="1288186F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Maksymalna długość karty graficznej:</w:t>
            </w:r>
            <w:r w:rsidRPr="00976376">
              <w:rPr>
                <w:sz w:val="18"/>
                <w:szCs w:val="18"/>
                <w:lang w:eastAsia="pl-PL"/>
              </w:rPr>
              <w:t xml:space="preserve"> min. 38 cm</w:t>
            </w:r>
          </w:p>
          <w:p w14:paraId="4037A9CC" w14:textId="77777777" w:rsidR="00F3492F" w:rsidRPr="00976376" w:rsidRDefault="00F3492F" w:rsidP="00A41F54">
            <w:pPr>
              <w:spacing w:after="80"/>
              <w:ind w:right="-159"/>
              <w:rPr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Maksymalna wysokość układu chłodzenia CPU:</w:t>
            </w:r>
            <w:r w:rsidRPr="00976376">
              <w:rPr>
                <w:sz w:val="18"/>
                <w:szCs w:val="18"/>
                <w:lang w:eastAsia="pl-PL"/>
              </w:rPr>
              <w:t xml:space="preserve"> min. 15.9 cm</w:t>
            </w:r>
          </w:p>
          <w:p w14:paraId="0A058F2B" w14:textId="51FA9AB8" w:rsidR="00F3492F" w:rsidRPr="00976376" w:rsidRDefault="00F3492F" w:rsidP="004D619F">
            <w:pPr>
              <w:ind w:right="-159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</w:rPr>
              <w:t>Gwarancja producenta za pośrednictwem dostawcy:</w:t>
            </w:r>
            <w:r w:rsidRPr="00976376">
              <w:rPr>
                <w:sz w:val="18"/>
                <w:szCs w:val="18"/>
              </w:rPr>
              <w:t xml:space="preserve"> Min. 2 lata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21A46" w14:textId="1BF13C7C" w:rsidR="00F3492F" w:rsidRPr="00976376" w:rsidRDefault="00F3492F" w:rsidP="00A41F5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A70DB" w14:textId="77777777" w:rsidR="00F3492F" w:rsidRPr="00976376" w:rsidRDefault="00F3492F" w:rsidP="00A41F5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672F0837" w14:textId="01784BAB" w:rsidTr="00F3492F">
        <w:trPr>
          <w:trHeight w:val="217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B4EC55" w14:textId="1E173302" w:rsidR="00F3492F" w:rsidRPr="00976376" w:rsidRDefault="00F3492F" w:rsidP="00A41F54">
            <w:pPr>
              <w:ind w:left="-62"/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0C8699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 xml:space="preserve">Format: </w:t>
            </w:r>
            <w:r w:rsidRPr="00976376">
              <w:rPr>
                <w:sz w:val="18"/>
                <w:szCs w:val="18"/>
                <w:lang w:eastAsia="pl-PL"/>
              </w:rPr>
              <w:t>3.5 cala, wewnętrzny,  montowany do PC</w:t>
            </w:r>
          </w:p>
          <w:p w14:paraId="2A94A899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Typ:</w:t>
            </w:r>
            <w:r w:rsidRPr="00976376">
              <w:rPr>
                <w:sz w:val="18"/>
                <w:szCs w:val="18"/>
                <w:lang w:eastAsia="pl-PL"/>
              </w:rPr>
              <w:t xml:space="preserve"> DVD</w:t>
            </w:r>
          </w:p>
          <w:p w14:paraId="2414C9BB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Kolor:</w:t>
            </w:r>
            <w:r w:rsidRPr="00976376">
              <w:rPr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4C8BBDBC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 xml:space="preserve">Obsługiwane formaty: </w:t>
            </w:r>
            <w:r w:rsidRPr="00976376">
              <w:rPr>
                <w:sz w:val="18"/>
                <w:szCs w:val="18"/>
                <w:lang w:eastAsia="pl-PL"/>
              </w:rPr>
              <w:t>Audio CD, CD-ROM,  CD-RW, DVD-R, DVD-R DL, DVD-RAM, DVD-ROM, DVD-ROM DL, DVD-RW, DVD-Video, DVD+R, DVD+R DL, DVD+RW, Video CD</w:t>
            </w:r>
          </w:p>
          <w:p w14:paraId="27FAB4FB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Prędkość odczytu:</w:t>
            </w:r>
            <w:r w:rsidRPr="00976376">
              <w:rPr>
                <w:sz w:val="18"/>
                <w:szCs w:val="18"/>
                <w:lang w:eastAsia="pl-PL"/>
              </w:rPr>
              <w:t xml:space="preserve"> min. 16x DVD-/+R SL, min. 12x DVD+R DL</w:t>
            </w:r>
          </w:p>
          <w:p w14:paraId="57FDD94C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Prędkość zapisu:</w:t>
            </w:r>
            <w:r w:rsidRPr="00976376">
              <w:rPr>
                <w:sz w:val="18"/>
                <w:szCs w:val="18"/>
                <w:lang w:eastAsia="pl-PL"/>
              </w:rPr>
              <w:t xml:space="preserve"> 6x DVD-RW SL, min. 8x DVD-/+R DL, min. 48x CD-R, min. 40x CD-RW</w:t>
            </w:r>
          </w:p>
          <w:p w14:paraId="408629D4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Czas dostępu:</w:t>
            </w:r>
            <w:r w:rsidRPr="00976376">
              <w:rPr>
                <w:sz w:val="18"/>
                <w:szCs w:val="18"/>
                <w:lang w:eastAsia="pl-PL"/>
              </w:rPr>
              <w:t xml:space="preserve"> 125 ms (CD), 145 ms (DVD)</w:t>
            </w:r>
          </w:p>
          <w:p w14:paraId="6355FE0D" w14:textId="77777777" w:rsidR="00F3492F" w:rsidRPr="00976376" w:rsidRDefault="00F3492F" w:rsidP="00A41F54">
            <w:pPr>
              <w:spacing w:after="80"/>
              <w:rPr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 xml:space="preserve">Rozmiar bufora: </w:t>
            </w:r>
            <w:r w:rsidRPr="00976376">
              <w:rPr>
                <w:sz w:val="18"/>
                <w:szCs w:val="18"/>
                <w:lang w:eastAsia="pl-PL"/>
              </w:rPr>
              <w:t>75 KB</w:t>
            </w:r>
          </w:p>
          <w:p w14:paraId="3CDB521E" w14:textId="42B495D4" w:rsidR="00F3492F" w:rsidRPr="00976376" w:rsidRDefault="00F3492F" w:rsidP="004D619F">
            <w:pPr>
              <w:rPr>
                <w:b/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</w:rPr>
              <w:t xml:space="preserve">Gwarancja producenta za pośrednictwem dostawcy: </w:t>
            </w:r>
            <w:r w:rsidRPr="00976376">
              <w:rPr>
                <w:sz w:val="18"/>
                <w:szCs w:val="18"/>
              </w:rPr>
              <w:t>Min. 2 lata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A2F8D" w14:textId="77777777" w:rsidR="00F3492F" w:rsidRPr="00976376" w:rsidRDefault="00F3492F" w:rsidP="00A41F5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B84E2" w14:textId="77777777" w:rsidR="00F3492F" w:rsidRPr="00976376" w:rsidRDefault="00F3492F" w:rsidP="00A41F5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1659AFB" w14:textId="1225C0ED" w:rsidTr="00F3492F">
        <w:trPr>
          <w:trHeight w:val="67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5B1793" w14:textId="36560D43" w:rsidR="00F3492F" w:rsidRPr="00976376" w:rsidRDefault="00F3492F" w:rsidP="00A41F54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Mysz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47892D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 xml:space="preserve">Komunikacja: </w:t>
            </w:r>
            <w:r w:rsidRPr="00976376">
              <w:rPr>
                <w:sz w:val="18"/>
                <w:szCs w:val="18"/>
                <w:lang w:eastAsia="pl-PL"/>
              </w:rPr>
              <w:t>bezprzewodowa</w:t>
            </w:r>
          </w:p>
          <w:p w14:paraId="396641EA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Kolor:</w:t>
            </w:r>
            <w:r w:rsidRPr="00976376">
              <w:rPr>
                <w:sz w:val="18"/>
                <w:szCs w:val="18"/>
                <w:lang w:eastAsia="pl-PL"/>
              </w:rPr>
              <w:t xml:space="preserve"> dowolny</w:t>
            </w:r>
          </w:p>
          <w:p w14:paraId="22FB7B30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Zasięg działania:</w:t>
            </w:r>
            <w:r w:rsidRPr="00976376">
              <w:rPr>
                <w:sz w:val="18"/>
                <w:szCs w:val="18"/>
                <w:lang w:eastAsia="pl-PL"/>
              </w:rPr>
              <w:t xml:space="preserve"> min. 10 m</w:t>
            </w:r>
          </w:p>
          <w:p w14:paraId="24B1975D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Interfejs:</w:t>
            </w:r>
            <w:r w:rsidRPr="00976376">
              <w:rPr>
                <w:sz w:val="18"/>
                <w:szCs w:val="18"/>
                <w:lang w:eastAsia="pl-PL"/>
              </w:rPr>
              <w:t xml:space="preserve"> USB</w:t>
            </w:r>
          </w:p>
          <w:p w14:paraId="4C0883BB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</w:rPr>
              <w:t>Żywotność baterii: AAA:</w:t>
            </w:r>
            <w:r w:rsidRPr="00976376">
              <w:rPr>
                <w:sz w:val="18"/>
                <w:szCs w:val="18"/>
              </w:rPr>
              <w:t xml:space="preserve"> min.12 miesięcy</w:t>
            </w:r>
          </w:p>
          <w:p w14:paraId="7DB27891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 xml:space="preserve">Typ myszy: </w:t>
            </w:r>
            <w:r w:rsidRPr="00976376">
              <w:rPr>
                <w:sz w:val="18"/>
                <w:szCs w:val="18"/>
                <w:lang w:eastAsia="pl-PL"/>
              </w:rPr>
              <w:t>optyczna lub laserowa</w:t>
            </w:r>
          </w:p>
          <w:p w14:paraId="42C8587F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Czułość myszy:</w:t>
            </w:r>
            <w:r w:rsidRPr="00976376">
              <w:rPr>
                <w:sz w:val="18"/>
                <w:szCs w:val="18"/>
                <w:lang w:eastAsia="pl-PL"/>
              </w:rPr>
              <w:t xml:space="preserve"> min.1000 dpi</w:t>
            </w:r>
          </w:p>
          <w:p w14:paraId="1AF7E9DD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Ilość przycisków myszy:</w:t>
            </w:r>
            <w:r w:rsidRPr="00976376">
              <w:rPr>
                <w:sz w:val="18"/>
                <w:szCs w:val="18"/>
                <w:lang w:eastAsia="pl-PL"/>
              </w:rPr>
              <w:t xml:space="preserve"> min. 3 w tym scroll (kółko przewijania)</w:t>
            </w:r>
          </w:p>
          <w:p w14:paraId="33D38213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Waga:</w:t>
            </w:r>
            <w:r w:rsidRPr="00976376">
              <w:rPr>
                <w:sz w:val="18"/>
                <w:szCs w:val="18"/>
                <w:lang w:eastAsia="pl-PL"/>
              </w:rPr>
              <w:t xml:space="preserve"> max. 75.2g (+/- 2g)</w:t>
            </w:r>
          </w:p>
          <w:p w14:paraId="5431F4FC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rStyle w:val="StrongEmphasis"/>
                <w:sz w:val="18"/>
                <w:szCs w:val="18"/>
                <w:lang w:eastAsia="pl-PL"/>
              </w:rPr>
              <w:t xml:space="preserve">Wymiary </w:t>
            </w:r>
            <w:r w:rsidRPr="00976376">
              <w:rPr>
                <w:b/>
                <w:bCs/>
                <w:sz w:val="18"/>
                <w:szCs w:val="18"/>
                <w:lang w:eastAsia="pl-PL"/>
              </w:rPr>
              <w:t>(wysokość x szerokość x grubość):</w:t>
            </w:r>
            <w:r w:rsidRPr="00976376">
              <w:rPr>
                <w:sz w:val="18"/>
                <w:szCs w:val="18"/>
                <w:lang w:eastAsia="pl-PL"/>
              </w:rPr>
              <w:t xml:space="preserve"> 6 cm x 9,9cm x 3,9 cm (+/- 0.2 cm)</w:t>
            </w:r>
          </w:p>
          <w:p w14:paraId="06D33408" w14:textId="77777777" w:rsidR="00F3492F" w:rsidRPr="00976376" w:rsidRDefault="00F3492F" w:rsidP="00A41F54">
            <w:pPr>
              <w:spacing w:after="80"/>
              <w:rPr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Profil myszy:</w:t>
            </w:r>
            <w:r w:rsidRPr="00976376">
              <w:rPr>
                <w:sz w:val="18"/>
                <w:szCs w:val="18"/>
                <w:lang w:eastAsia="pl-PL"/>
              </w:rPr>
              <w:t xml:space="preserve"> Uniwersalna </w:t>
            </w:r>
            <w:r w:rsidRPr="00976376">
              <w:rPr>
                <w:b/>
                <w:bCs/>
                <w:sz w:val="18"/>
                <w:szCs w:val="18"/>
                <w:lang w:eastAsia="pl-PL"/>
              </w:rPr>
              <w:t>(</w:t>
            </w:r>
            <w:r w:rsidRPr="00976376">
              <w:rPr>
                <w:sz w:val="18"/>
                <w:szCs w:val="18"/>
                <w:lang w:eastAsia="pl-PL"/>
              </w:rPr>
              <w:t>dla prawo i lewo ręcznych użytkowników)</w:t>
            </w:r>
          </w:p>
          <w:p w14:paraId="4BA423F7" w14:textId="77DD3800" w:rsidR="00F3492F" w:rsidRPr="00976376" w:rsidRDefault="00F3492F" w:rsidP="004D619F">
            <w:pPr>
              <w:rPr>
                <w:b/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</w:rPr>
              <w:t>Gwarancja producenta za pośrednictwem dostawcy:</w:t>
            </w:r>
            <w:r w:rsidRPr="00976376">
              <w:rPr>
                <w:sz w:val="18"/>
                <w:szCs w:val="18"/>
              </w:rPr>
              <w:t xml:space="preserve"> Min. 3 lata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49218" w14:textId="77777777" w:rsidR="00F3492F" w:rsidRPr="00976376" w:rsidRDefault="00F3492F" w:rsidP="00A41F5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6F5A0" w14:textId="77777777" w:rsidR="00F3492F" w:rsidRPr="00976376" w:rsidRDefault="00F3492F" w:rsidP="00A41F5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10E7F73" w14:textId="01E9D771" w:rsidTr="00F3492F">
        <w:trPr>
          <w:trHeight w:val="20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F75732" w14:textId="26964E6A" w:rsidR="00F3492F" w:rsidRPr="00976376" w:rsidRDefault="00F3492F" w:rsidP="00A41F54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Dysk SSD: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4B0F46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Format wielkość:</w:t>
            </w:r>
            <w:r w:rsidRPr="00976376">
              <w:rPr>
                <w:sz w:val="18"/>
                <w:szCs w:val="18"/>
                <w:lang w:eastAsia="pl-PL"/>
              </w:rPr>
              <w:t xml:space="preserve"> 2,5 cala</w:t>
            </w:r>
          </w:p>
          <w:p w14:paraId="2D95D74F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Pojemność:</w:t>
            </w:r>
            <w:r w:rsidRPr="00976376">
              <w:rPr>
                <w:sz w:val="18"/>
                <w:szCs w:val="18"/>
                <w:lang w:eastAsia="pl-PL"/>
              </w:rPr>
              <w:t xml:space="preserve"> min. 250GB</w:t>
            </w:r>
          </w:p>
          <w:p w14:paraId="6871B44F" w14:textId="77777777" w:rsidR="00F3492F" w:rsidRPr="00976376" w:rsidRDefault="00F3492F" w:rsidP="00A41F54">
            <w:pPr>
              <w:spacing w:after="80"/>
              <w:rPr>
                <w:sz w:val="18"/>
                <w:szCs w:val="18"/>
                <w:lang w:val="en-US"/>
              </w:rPr>
            </w:pPr>
            <w:r w:rsidRPr="00976376">
              <w:rPr>
                <w:b/>
                <w:sz w:val="18"/>
                <w:szCs w:val="18"/>
                <w:lang w:val="en-US" w:eastAsia="pl-PL"/>
              </w:rPr>
              <w:t>Interfejs:</w:t>
            </w:r>
            <w:r w:rsidRPr="00976376">
              <w:rPr>
                <w:sz w:val="18"/>
                <w:szCs w:val="18"/>
                <w:lang w:val="en-US" w:eastAsia="pl-PL"/>
              </w:rPr>
              <w:t xml:space="preserve"> SATA 3 (6Gb/s)</w:t>
            </w:r>
          </w:p>
          <w:p w14:paraId="6D1F26E5" w14:textId="77777777" w:rsidR="00F3492F" w:rsidRPr="00976376" w:rsidRDefault="00F3492F" w:rsidP="00A41F54">
            <w:pPr>
              <w:spacing w:after="80"/>
              <w:rPr>
                <w:sz w:val="18"/>
                <w:szCs w:val="18"/>
                <w:lang w:val="en-US"/>
              </w:rPr>
            </w:pPr>
            <w:r w:rsidRPr="00976376">
              <w:rPr>
                <w:b/>
                <w:sz w:val="18"/>
                <w:szCs w:val="18"/>
                <w:lang w:val="en-US" w:eastAsia="pl-PL"/>
              </w:rPr>
              <w:t>Rodzaj modułów NAND Flash:</w:t>
            </w:r>
            <w:r w:rsidRPr="00976376">
              <w:rPr>
                <w:sz w:val="18"/>
                <w:szCs w:val="18"/>
                <w:lang w:val="en-US" w:eastAsia="pl-PL"/>
              </w:rPr>
              <w:t xml:space="preserve"> 3D TLC, MLC, SLC lub 3D V-NAND 3bit MLC</w:t>
            </w:r>
          </w:p>
          <w:p w14:paraId="5F24041E" w14:textId="77777777" w:rsidR="00F3492F" w:rsidRPr="00976376" w:rsidRDefault="00F3492F" w:rsidP="00A41F54">
            <w:pPr>
              <w:spacing w:after="80"/>
              <w:rPr>
                <w:sz w:val="18"/>
                <w:szCs w:val="18"/>
                <w:lang w:val="en-US"/>
              </w:rPr>
            </w:pPr>
            <w:r w:rsidRPr="00976376">
              <w:rPr>
                <w:b/>
                <w:sz w:val="18"/>
                <w:szCs w:val="18"/>
                <w:lang w:val="en-US" w:eastAsia="pl-PL"/>
              </w:rPr>
              <w:t>Obsługiwane technologie:</w:t>
            </w:r>
            <w:r w:rsidRPr="00976376">
              <w:rPr>
                <w:sz w:val="18"/>
                <w:szCs w:val="18"/>
                <w:lang w:val="en-US" w:eastAsia="pl-PL"/>
              </w:rPr>
              <w:t xml:space="preserve"> Dynamic Write Acceleration, Redundant Array of Independent NAND (RAIN), Multistep Data Integrity Algorithm, Adaptive Thermal Protection, Integrated Power Loss Immunity, Active Garbage Collection, ECC, DevSLP, S.M.A.R.T, monitoring temperatur.</w:t>
            </w:r>
          </w:p>
          <w:p w14:paraId="03BEE684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Zabezpieczenia:</w:t>
            </w:r>
            <w:r w:rsidRPr="00976376">
              <w:rPr>
                <w:sz w:val="18"/>
                <w:szCs w:val="18"/>
                <w:lang w:eastAsia="pl-PL"/>
              </w:rPr>
              <w:t xml:space="preserve"> Szyfrowanie AES 256-bit całego dysku</w:t>
            </w:r>
          </w:p>
          <w:p w14:paraId="4D9E13D8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Odczyt sekwencyjny:</w:t>
            </w:r>
            <w:r w:rsidRPr="00976376">
              <w:rPr>
                <w:sz w:val="18"/>
                <w:szCs w:val="18"/>
                <w:lang w:eastAsia="pl-PL"/>
              </w:rPr>
              <w:t xml:space="preserve"> min. 560 MB/s</w:t>
            </w:r>
          </w:p>
          <w:p w14:paraId="446C20A8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Zapis sekwencyjny:</w:t>
            </w:r>
            <w:r w:rsidRPr="00976376">
              <w:rPr>
                <w:sz w:val="18"/>
                <w:szCs w:val="18"/>
                <w:lang w:eastAsia="pl-PL"/>
              </w:rPr>
              <w:t xml:space="preserve"> min. 510 MB/s</w:t>
            </w:r>
          </w:p>
          <w:p w14:paraId="032DA90C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Pamięć podręczna (cache):</w:t>
            </w:r>
            <w:r w:rsidRPr="00976376">
              <w:rPr>
                <w:sz w:val="18"/>
                <w:szCs w:val="18"/>
                <w:lang w:eastAsia="pl-PL"/>
              </w:rPr>
              <w:t xml:space="preserve"> min. 256 MB.</w:t>
            </w:r>
          </w:p>
          <w:p w14:paraId="09BAE6F0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Typ pamięci podręcznej:</w:t>
            </w:r>
            <w:r w:rsidRPr="00976376">
              <w:rPr>
                <w:sz w:val="18"/>
                <w:szCs w:val="18"/>
              </w:rPr>
              <w:t xml:space="preserve"> DDR3, LPDDR3, DDR4, LPDDR4 lub nowsze</w:t>
            </w:r>
          </w:p>
          <w:p w14:paraId="623A33CB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Odczyt losowy 4K (QD32):</w:t>
            </w:r>
            <w:r w:rsidRPr="00976376">
              <w:rPr>
                <w:sz w:val="18"/>
                <w:szCs w:val="18"/>
                <w:lang w:eastAsia="pl-PL"/>
              </w:rPr>
              <w:t xml:space="preserve"> min. 95 000 IOPS</w:t>
            </w:r>
          </w:p>
          <w:p w14:paraId="6DE1E2D4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Zapis losowy 4K (QD32):</w:t>
            </w:r>
            <w:r w:rsidRPr="00976376">
              <w:rPr>
                <w:sz w:val="18"/>
                <w:szCs w:val="18"/>
                <w:lang w:eastAsia="pl-PL"/>
              </w:rPr>
              <w:t xml:space="preserve"> min. 90 000 IOPS</w:t>
            </w:r>
          </w:p>
          <w:p w14:paraId="0DC7C5BF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MTBF:</w:t>
            </w:r>
            <w:r w:rsidRPr="00976376">
              <w:rPr>
                <w:sz w:val="18"/>
                <w:szCs w:val="18"/>
                <w:lang w:eastAsia="pl-PL"/>
              </w:rPr>
              <w:t xml:space="preserve">  min. 1 800 000 godz.</w:t>
            </w:r>
          </w:p>
          <w:p w14:paraId="43F9E510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Odporność na temperaturę podczas pracy:</w:t>
            </w:r>
            <w:r w:rsidRPr="00976376">
              <w:rPr>
                <w:sz w:val="18"/>
                <w:szCs w:val="18"/>
                <w:lang w:eastAsia="pl-PL"/>
              </w:rPr>
              <w:t xml:space="preserve"> 0°C ~ 70°C</w:t>
            </w:r>
          </w:p>
          <w:p w14:paraId="64D564E3" w14:textId="77777777" w:rsidR="00F3492F" w:rsidRPr="00976376" w:rsidRDefault="00F3492F" w:rsidP="00A41F54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Odporność na temperaturę podczas spoczynku:</w:t>
            </w:r>
            <w:r w:rsidRPr="00976376">
              <w:rPr>
                <w:sz w:val="18"/>
                <w:szCs w:val="18"/>
                <w:lang w:eastAsia="pl-PL"/>
              </w:rPr>
              <w:t xml:space="preserve">  -45°C ~ 85°C</w:t>
            </w:r>
          </w:p>
          <w:p w14:paraId="43FF5A29" w14:textId="77777777" w:rsidR="00F3492F" w:rsidRPr="00976376" w:rsidRDefault="00F3492F" w:rsidP="00A41F54">
            <w:pPr>
              <w:spacing w:after="80"/>
              <w:rPr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Dodatkowe cechy:</w:t>
            </w:r>
            <w:r w:rsidRPr="00976376">
              <w:rPr>
                <w:sz w:val="18"/>
                <w:szCs w:val="18"/>
                <w:lang w:eastAsia="pl-PL"/>
              </w:rPr>
              <w:t xml:space="preserve"> dedykowane oprogramowanie do aktualizacji firmware i  migracji OS z HDD na SSD</w:t>
            </w:r>
          </w:p>
          <w:p w14:paraId="08D8BBA3" w14:textId="14D38942" w:rsidR="00F3492F" w:rsidRPr="00976376" w:rsidRDefault="00F3492F" w:rsidP="004D619F">
            <w:pPr>
              <w:rPr>
                <w:b/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</w:rPr>
              <w:t>Gwarancja producenta za pośrednictwem dostawcy:</w:t>
            </w:r>
            <w:r w:rsidRPr="00976376">
              <w:rPr>
                <w:sz w:val="18"/>
                <w:szCs w:val="18"/>
              </w:rPr>
              <w:t xml:space="preserve"> Min. 5 lat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FE9B" w14:textId="77777777" w:rsidR="00F3492F" w:rsidRPr="00976376" w:rsidRDefault="00F3492F" w:rsidP="00A41F5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AB523" w14:textId="77777777" w:rsidR="00F3492F" w:rsidRPr="00976376" w:rsidRDefault="00F3492F" w:rsidP="00A41F5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2FF880A" w14:textId="6703C433" w:rsidTr="00F3492F">
        <w:trPr>
          <w:trHeight w:val="20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3C5922" w14:textId="1588AC4F" w:rsidR="00F3492F" w:rsidRPr="00976376" w:rsidRDefault="00F3492F" w:rsidP="00A41F54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6BF99C" w14:textId="77777777" w:rsidR="00F3492F" w:rsidRPr="00976376" w:rsidRDefault="00F3492F" w:rsidP="00A41F54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6153DFC3" w14:textId="77777777" w:rsidR="00F3492F" w:rsidRPr="00976376" w:rsidRDefault="00F3492F" w:rsidP="00A41F54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69BC330C" w14:textId="77777777" w:rsidR="00F3492F" w:rsidRPr="00976376" w:rsidRDefault="00F3492F" w:rsidP="00A41F54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73FF532F" w14:textId="77777777" w:rsidR="00F3492F" w:rsidRPr="00976376" w:rsidRDefault="00F3492F" w:rsidP="00A41F54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  <w:p w14:paraId="362E0B59" w14:textId="25272DA2" w:rsidR="00F3492F" w:rsidRPr="00976376" w:rsidRDefault="00F3492F" w:rsidP="004D619F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Umożliwiający pracę grupową w środowisku Active Directory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62894" w14:textId="77777777" w:rsidR="00F3492F" w:rsidRPr="00976376" w:rsidRDefault="00F3492F" w:rsidP="00A41F5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ACA1E" w14:textId="77777777" w:rsidR="00F3492F" w:rsidRPr="00976376" w:rsidRDefault="00F3492F" w:rsidP="00A41F5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12AF0F9" w14:textId="65789AD1" w:rsidTr="00F3492F">
        <w:trPr>
          <w:trHeight w:val="20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12AC0A" w14:textId="7D9E1E26" w:rsidR="00F3492F" w:rsidRPr="00976376" w:rsidRDefault="00F3492F" w:rsidP="00A41F54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Gwarancja na sprawność zestawu</w:t>
            </w:r>
          </w:p>
        </w:tc>
        <w:tc>
          <w:tcPr>
            <w:tcW w:w="2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5EF59E" w14:textId="06C40D8D" w:rsidR="00F3492F" w:rsidRPr="00976376" w:rsidRDefault="009440EE" w:rsidP="004D619F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Minimum 24 miesięce</w:t>
            </w:r>
            <w:r w:rsidR="00F3492F" w:rsidRPr="00976376">
              <w:rPr>
                <w:sz w:val="18"/>
                <w:szCs w:val="18"/>
                <w:lang w:eastAsia="pl-PL"/>
              </w:rPr>
              <w:t xml:space="preserve"> (brak plomby gwarancyjnej na obudowie PC uniemożliwiającej samodzielne dodanie nowych podzespołów do komputera)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17D26" w14:textId="77777777" w:rsidR="00F3492F" w:rsidRPr="00976376" w:rsidRDefault="00F3492F" w:rsidP="00A41F5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14:paraId="5ED82D6C" w14:textId="77777777" w:rsidR="00F3492F" w:rsidRPr="00976376" w:rsidRDefault="00F3492F" w:rsidP="00A41F5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076B55F4" w14:textId="54D2715C" w:rsidR="002F1CC9" w:rsidRPr="00976376" w:rsidRDefault="002F1CC9" w:rsidP="00BB55D2">
      <w:pPr>
        <w:pStyle w:val="Tekstpodstawowywcity"/>
        <w:ind w:left="142"/>
        <w:rPr>
          <w:sz w:val="18"/>
          <w:szCs w:val="18"/>
          <w:lang w:eastAsia="zh-CN"/>
        </w:rPr>
      </w:pPr>
      <w:r w:rsidRPr="00976376">
        <w:rPr>
          <w:sz w:val="18"/>
          <w:szCs w:val="18"/>
          <w:lang w:eastAsia="zh-CN"/>
        </w:rPr>
        <w:t xml:space="preserve">Przykładowy sprzęt spełniający wymagania: </w:t>
      </w:r>
    </w:p>
    <w:p w14:paraId="22DD0D32" w14:textId="5C8B248B" w:rsidR="00A41F54" w:rsidRPr="00976376" w:rsidRDefault="00A41F54" w:rsidP="00BB55D2">
      <w:pPr>
        <w:pStyle w:val="Tekstpodstawowywcity"/>
        <w:numPr>
          <w:ilvl w:val="0"/>
          <w:numId w:val="84"/>
        </w:numPr>
        <w:rPr>
          <w:bCs/>
          <w:sz w:val="18"/>
          <w:szCs w:val="18"/>
          <w:lang w:eastAsia="pl-PL"/>
        </w:rPr>
      </w:pPr>
      <w:r w:rsidRPr="00976376">
        <w:rPr>
          <w:bCs/>
          <w:sz w:val="18"/>
          <w:szCs w:val="18"/>
          <w:lang w:eastAsia="pl-PL"/>
        </w:rPr>
        <w:t>Procesor: AMD Ryzen 3 2200G</w:t>
      </w:r>
    </w:p>
    <w:p w14:paraId="29C5F9CA" w14:textId="048D154F" w:rsidR="00A41F54" w:rsidRPr="00976376" w:rsidRDefault="00A41F54" w:rsidP="00BB55D2">
      <w:pPr>
        <w:pStyle w:val="Tekstpodstawowywcity"/>
        <w:numPr>
          <w:ilvl w:val="0"/>
          <w:numId w:val="84"/>
        </w:numPr>
        <w:rPr>
          <w:bCs/>
          <w:sz w:val="18"/>
          <w:szCs w:val="18"/>
          <w:lang w:eastAsia="pl-PL"/>
        </w:rPr>
      </w:pPr>
      <w:r w:rsidRPr="00976376">
        <w:rPr>
          <w:bCs/>
          <w:sz w:val="18"/>
          <w:szCs w:val="18"/>
          <w:lang w:eastAsia="pl-PL"/>
        </w:rPr>
        <w:t>Zintegrowany układ graficzny: AMD Radeon Vega 8</w:t>
      </w:r>
    </w:p>
    <w:p w14:paraId="2B21449B" w14:textId="66A9EA53" w:rsidR="00A41F54" w:rsidRPr="00976376" w:rsidRDefault="00A41F54" w:rsidP="00BB55D2">
      <w:pPr>
        <w:pStyle w:val="Tekstpodstawowywcity"/>
        <w:numPr>
          <w:ilvl w:val="0"/>
          <w:numId w:val="84"/>
        </w:numPr>
        <w:rPr>
          <w:bCs/>
          <w:sz w:val="18"/>
          <w:szCs w:val="18"/>
          <w:lang w:eastAsia="pl-PL"/>
        </w:rPr>
      </w:pPr>
      <w:r w:rsidRPr="00976376">
        <w:rPr>
          <w:bCs/>
          <w:sz w:val="18"/>
          <w:szCs w:val="18"/>
          <w:lang w:eastAsia="pl-PL"/>
        </w:rPr>
        <w:t>Wentylator i radiator CPU: Referencyjny, dostarczany z procesorem w wersji BOX</w:t>
      </w:r>
    </w:p>
    <w:p w14:paraId="1F8F58E2" w14:textId="44ACFA04" w:rsidR="00A41F54" w:rsidRPr="00976376" w:rsidRDefault="00A41F54" w:rsidP="00BB55D2">
      <w:pPr>
        <w:pStyle w:val="Tekstpodstawowywcity"/>
        <w:numPr>
          <w:ilvl w:val="0"/>
          <w:numId w:val="84"/>
        </w:numPr>
        <w:rPr>
          <w:bCs/>
          <w:sz w:val="18"/>
          <w:szCs w:val="18"/>
          <w:lang w:eastAsia="pl-PL"/>
        </w:rPr>
      </w:pPr>
      <w:r w:rsidRPr="00976376">
        <w:rPr>
          <w:bCs/>
          <w:sz w:val="18"/>
          <w:szCs w:val="18"/>
          <w:lang w:eastAsia="pl-PL"/>
        </w:rPr>
        <w:t>Pamięć RAM: Pamięć HyperX Fury Black, DDR4, 16GB(2x8GB), 2666MHz, CL16 (HX426C16FBK2/16, lub HX426C16FB2K2/16)</w:t>
      </w:r>
    </w:p>
    <w:p w14:paraId="5ADB5D12" w14:textId="6A21A64C" w:rsidR="00A41F54" w:rsidRPr="00976376" w:rsidRDefault="00A41F54" w:rsidP="00BB55D2">
      <w:pPr>
        <w:pStyle w:val="Tekstpodstawowywcity"/>
        <w:numPr>
          <w:ilvl w:val="0"/>
          <w:numId w:val="84"/>
        </w:numPr>
        <w:rPr>
          <w:bCs/>
          <w:sz w:val="18"/>
          <w:szCs w:val="18"/>
          <w:lang w:eastAsia="pl-PL"/>
        </w:rPr>
      </w:pPr>
      <w:r w:rsidRPr="00976376">
        <w:rPr>
          <w:bCs/>
          <w:sz w:val="18"/>
          <w:szCs w:val="18"/>
          <w:lang w:eastAsia="pl-PL"/>
        </w:rPr>
        <w:t>Płyta główna: B450M PRO-VDH V2</w:t>
      </w:r>
    </w:p>
    <w:p w14:paraId="27F58EAC" w14:textId="273F2689" w:rsidR="00A41F54" w:rsidRPr="00976376" w:rsidRDefault="00A41F54" w:rsidP="00BB55D2">
      <w:pPr>
        <w:pStyle w:val="Tekstpodstawowywcity"/>
        <w:numPr>
          <w:ilvl w:val="0"/>
          <w:numId w:val="84"/>
        </w:numPr>
        <w:rPr>
          <w:bCs/>
          <w:sz w:val="18"/>
          <w:szCs w:val="18"/>
          <w:lang w:eastAsia="pl-PL"/>
        </w:rPr>
      </w:pPr>
      <w:r w:rsidRPr="00976376">
        <w:rPr>
          <w:bCs/>
          <w:sz w:val="18"/>
          <w:szCs w:val="18"/>
          <w:lang w:eastAsia="pl-PL"/>
        </w:rPr>
        <w:t>Zasilacz: SilentiumPC Vero L2 500W (SPC164)</w:t>
      </w:r>
    </w:p>
    <w:p w14:paraId="6105DAE9" w14:textId="74F27FFC" w:rsidR="00A41F54" w:rsidRPr="00976376" w:rsidRDefault="00A41F54" w:rsidP="00BB55D2">
      <w:pPr>
        <w:pStyle w:val="Tekstpodstawowywcity"/>
        <w:numPr>
          <w:ilvl w:val="0"/>
          <w:numId w:val="84"/>
        </w:numPr>
        <w:rPr>
          <w:bCs/>
          <w:sz w:val="18"/>
          <w:szCs w:val="18"/>
          <w:lang w:eastAsia="pl-PL"/>
        </w:rPr>
      </w:pPr>
      <w:r w:rsidRPr="00976376">
        <w:rPr>
          <w:bCs/>
          <w:sz w:val="18"/>
          <w:szCs w:val="18"/>
          <w:lang w:eastAsia="pl-PL"/>
        </w:rPr>
        <w:t>Obudowa: SilentiumPC Regnum RG4 Pure Black (SPC177)</w:t>
      </w:r>
    </w:p>
    <w:p w14:paraId="5214A8DD" w14:textId="72EF285E" w:rsidR="00A41F54" w:rsidRPr="00976376" w:rsidRDefault="00A41F54" w:rsidP="00BB55D2">
      <w:pPr>
        <w:pStyle w:val="Tekstpodstawowywcity"/>
        <w:numPr>
          <w:ilvl w:val="0"/>
          <w:numId w:val="84"/>
        </w:numPr>
        <w:rPr>
          <w:bCs/>
          <w:sz w:val="18"/>
          <w:szCs w:val="18"/>
          <w:lang w:eastAsia="pl-PL"/>
        </w:rPr>
      </w:pPr>
      <w:r w:rsidRPr="00976376">
        <w:rPr>
          <w:bCs/>
          <w:sz w:val="18"/>
          <w:szCs w:val="18"/>
          <w:lang w:eastAsia="pl-PL"/>
        </w:rPr>
        <w:t>Napęd optyczny: Napęd LG SuperMulti GH24NSD1 RBBB</w:t>
      </w:r>
    </w:p>
    <w:p w14:paraId="6CFFEBB7" w14:textId="781C49CA" w:rsidR="00A41F54" w:rsidRPr="00976376" w:rsidRDefault="00A41F54" w:rsidP="00BB55D2">
      <w:pPr>
        <w:pStyle w:val="Tekstpodstawowywcity"/>
        <w:numPr>
          <w:ilvl w:val="0"/>
          <w:numId w:val="84"/>
        </w:numPr>
        <w:rPr>
          <w:bCs/>
          <w:sz w:val="18"/>
          <w:szCs w:val="18"/>
          <w:lang w:eastAsia="pl-PL"/>
        </w:rPr>
      </w:pPr>
      <w:r w:rsidRPr="00976376">
        <w:rPr>
          <w:bCs/>
          <w:sz w:val="18"/>
          <w:szCs w:val="18"/>
          <w:lang w:eastAsia="pl-PL"/>
        </w:rPr>
        <w:t>Mysz: Logitech M185 Szara (910-002238)</w:t>
      </w:r>
    </w:p>
    <w:p w14:paraId="167E02B9" w14:textId="56822520" w:rsidR="00A41F54" w:rsidRPr="00976376" w:rsidRDefault="00A41F54" w:rsidP="00BB55D2">
      <w:pPr>
        <w:pStyle w:val="Tekstpodstawowywcity"/>
        <w:numPr>
          <w:ilvl w:val="0"/>
          <w:numId w:val="84"/>
        </w:numPr>
        <w:rPr>
          <w:bCs/>
          <w:sz w:val="18"/>
          <w:szCs w:val="18"/>
          <w:lang w:val="en-US" w:eastAsia="pl-PL"/>
        </w:rPr>
      </w:pPr>
      <w:r w:rsidRPr="00976376">
        <w:rPr>
          <w:bCs/>
          <w:sz w:val="18"/>
          <w:szCs w:val="18"/>
          <w:lang w:val="en-US" w:eastAsia="pl-PL"/>
        </w:rPr>
        <w:t>Dysk SSD: Crucial MX500 250GB SATA3 (CT250MX500SSD1)</w:t>
      </w:r>
    </w:p>
    <w:p w14:paraId="59D71B7C" w14:textId="1433E9B5" w:rsidR="00A41F54" w:rsidRPr="00976376" w:rsidRDefault="00A41F54" w:rsidP="00A41F54">
      <w:pPr>
        <w:pStyle w:val="Tekstpodstawowywcity"/>
        <w:numPr>
          <w:ilvl w:val="0"/>
          <w:numId w:val="84"/>
        </w:numPr>
        <w:spacing w:after="360"/>
        <w:rPr>
          <w:bCs/>
          <w:sz w:val="18"/>
          <w:szCs w:val="18"/>
          <w:lang w:eastAsia="pl-PL"/>
        </w:rPr>
      </w:pPr>
      <w:r w:rsidRPr="00976376">
        <w:rPr>
          <w:bCs/>
          <w:sz w:val="18"/>
          <w:szCs w:val="18"/>
          <w:lang w:eastAsia="pl-PL"/>
        </w:rPr>
        <w:t>System operacyjny: Microsoft Windows 10 Professiona PL</w:t>
      </w:r>
    </w:p>
    <w:p w14:paraId="33DF481B" w14:textId="77777777" w:rsidR="009363FE" w:rsidRPr="00976376" w:rsidRDefault="009363FE" w:rsidP="009363FE">
      <w:pPr>
        <w:jc w:val="both"/>
        <w:rPr>
          <w:bCs/>
          <w:sz w:val="22"/>
          <w:szCs w:val="22"/>
          <w:u w:val="single"/>
        </w:rPr>
      </w:pPr>
      <w:r w:rsidRPr="00976376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7DDF6B9" w14:textId="77777777" w:rsidR="009363FE" w:rsidRPr="00976376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D26BA49" w14:textId="77777777" w:rsidR="00F3492F" w:rsidRPr="00976376" w:rsidRDefault="00F3492F" w:rsidP="00F3492F">
      <w:pPr>
        <w:jc w:val="both"/>
        <w:rPr>
          <w:b/>
          <w:bCs/>
          <w:sz w:val="22"/>
          <w:szCs w:val="22"/>
          <w:u w:val="single"/>
        </w:rPr>
      </w:pPr>
      <w:r w:rsidRPr="00976376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wskazanych elementów komputera stacjonarnego, a także producenta i nazwę oferowanego systemu operacyjnego. </w:t>
      </w:r>
    </w:p>
    <w:p w14:paraId="1FF03FAB" w14:textId="77777777" w:rsidR="009363FE" w:rsidRPr="00976376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EC751CB" w14:textId="77777777" w:rsidR="009363FE" w:rsidRPr="00976376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Niespełnienie któregokolwiek z wymaganych parametrów powoduje odrzucenie oferty.</w:t>
      </w:r>
    </w:p>
    <w:p w14:paraId="1F99CE50" w14:textId="77777777" w:rsidR="009363FE" w:rsidRPr="00976376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A8C8650" w14:textId="77777777" w:rsidR="009363FE" w:rsidRPr="00976376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C098E32" w14:textId="77777777" w:rsidR="009363FE" w:rsidRPr="00976376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</w:p>
    <w:p w14:paraId="05A0D38F" w14:textId="77777777" w:rsidR="009363FE" w:rsidRPr="00976376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05E0BBB1" w14:textId="77777777" w:rsidR="009363FE" w:rsidRPr="00976376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198D2542" w14:textId="77777777" w:rsidR="009363FE" w:rsidRPr="00976376" w:rsidRDefault="009363FE" w:rsidP="009363FE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56DB120B" w14:textId="77777777" w:rsidR="009363FE" w:rsidRPr="00976376" w:rsidRDefault="009363FE" w:rsidP="009363FE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Serwis dostępny będzie jak niżej:</w:t>
      </w:r>
    </w:p>
    <w:p w14:paraId="2D500B43" w14:textId="77777777" w:rsidR="009363FE" w:rsidRPr="00976376" w:rsidRDefault="009363FE" w:rsidP="009363FE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72CCC5F4" w14:textId="77777777" w:rsidR="009363FE" w:rsidRPr="00976376" w:rsidRDefault="009363FE" w:rsidP="009363FE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34D31FD2" w14:textId="77777777" w:rsidR="009363FE" w:rsidRPr="00976376" w:rsidRDefault="009363FE" w:rsidP="009363FE">
      <w:pPr>
        <w:pStyle w:val="Tekstpodstawowywcity"/>
        <w:ind w:left="0"/>
        <w:rPr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       </w:t>
      </w:r>
    </w:p>
    <w:p w14:paraId="227890A2" w14:textId="77777777" w:rsidR="009363FE" w:rsidRPr="00976376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06516C6C" w14:textId="77777777" w:rsidR="009363FE" w:rsidRPr="00976376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7CB92F57" w14:textId="77777777" w:rsidR="009363FE" w:rsidRPr="00976376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675A2114" w14:textId="77777777" w:rsidR="009363FE" w:rsidRPr="00976376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07B3DB81" w14:textId="77777777" w:rsidR="009363FE" w:rsidRPr="00976376" w:rsidRDefault="009363FE" w:rsidP="009363FE">
      <w:pPr>
        <w:pStyle w:val="Tekstpodstawowywcity"/>
        <w:ind w:left="3980"/>
        <w:rPr>
          <w:sz w:val="22"/>
          <w:szCs w:val="22"/>
        </w:rPr>
      </w:pPr>
      <w:r w:rsidRPr="00976376">
        <w:rPr>
          <w:sz w:val="22"/>
          <w:szCs w:val="22"/>
        </w:rPr>
        <w:t>….........................................................................................</w:t>
      </w:r>
    </w:p>
    <w:p w14:paraId="19F8922C" w14:textId="77777777" w:rsidR="009363FE" w:rsidRPr="00976376" w:rsidRDefault="009363FE" w:rsidP="009363FE">
      <w:pPr>
        <w:jc w:val="both"/>
        <w:rPr>
          <w:b/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3AF1E968" w14:textId="77777777" w:rsidR="00473F1F" w:rsidRPr="00976376" w:rsidRDefault="00473F1F">
      <w:pPr>
        <w:suppressAutoHyphens w:val="0"/>
        <w:rPr>
          <w:b/>
          <w:bCs/>
          <w:sz w:val="22"/>
          <w:szCs w:val="22"/>
        </w:rPr>
      </w:pPr>
    </w:p>
    <w:p w14:paraId="7FA364E9" w14:textId="3D58A54A" w:rsidR="009363FE" w:rsidRPr="00976376" w:rsidRDefault="009363FE" w:rsidP="009363FE">
      <w:pPr>
        <w:pageBreakBefore/>
        <w:jc w:val="right"/>
        <w:rPr>
          <w:b/>
          <w:bCs/>
          <w:sz w:val="22"/>
          <w:szCs w:val="22"/>
        </w:rPr>
      </w:pPr>
      <w:r w:rsidRPr="00976376">
        <w:rPr>
          <w:b/>
          <w:bCs/>
          <w:sz w:val="22"/>
          <w:szCs w:val="22"/>
        </w:rPr>
        <w:t>Załącznik nr 4.11.</w:t>
      </w:r>
    </w:p>
    <w:p w14:paraId="3A633C73" w14:textId="77777777" w:rsidR="009363FE" w:rsidRPr="00976376" w:rsidRDefault="009363FE" w:rsidP="009363FE">
      <w:pPr>
        <w:rPr>
          <w:sz w:val="22"/>
          <w:szCs w:val="22"/>
        </w:rPr>
      </w:pPr>
    </w:p>
    <w:p w14:paraId="0C12E0B9" w14:textId="77777777" w:rsidR="009363FE" w:rsidRPr="00976376" w:rsidRDefault="009363FE" w:rsidP="009363FE">
      <w:pPr>
        <w:ind w:right="-142"/>
        <w:rPr>
          <w:sz w:val="22"/>
          <w:szCs w:val="22"/>
        </w:rPr>
      </w:pPr>
      <w:r w:rsidRPr="00976376">
        <w:rPr>
          <w:sz w:val="22"/>
          <w:szCs w:val="22"/>
        </w:rPr>
        <w:t>….....................................</w:t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  <w:t>….....................................................</w:t>
      </w:r>
    </w:p>
    <w:p w14:paraId="4B43BD9F" w14:textId="77777777" w:rsidR="009363FE" w:rsidRPr="00976376" w:rsidRDefault="009363FE" w:rsidP="009363F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76376">
        <w:rPr>
          <w:b w:val="0"/>
          <w:sz w:val="22"/>
          <w:szCs w:val="22"/>
        </w:rPr>
        <w:t xml:space="preserve"> pieczątka Wykonawcy  </w:t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  <w:t>miejscowość i data</w:t>
      </w:r>
    </w:p>
    <w:p w14:paraId="00CE613F" w14:textId="77777777" w:rsidR="009363FE" w:rsidRPr="00976376" w:rsidRDefault="009363FE" w:rsidP="009363F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08755142" w14:textId="77777777" w:rsidR="009363FE" w:rsidRPr="00976376" w:rsidRDefault="009363FE" w:rsidP="009363FE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WYMAGANYCH  PARAMETRÓW  TECHNICZNYCH I GWARANCJI</w:t>
      </w:r>
    </w:p>
    <w:p w14:paraId="17BAFA44" w14:textId="3819058D" w:rsidR="009363FE" w:rsidRPr="00976376" w:rsidRDefault="009363FE" w:rsidP="009363FE">
      <w:pPr>
        <w:tabs>
          <w:tab w:val="left" w:pos="5387"/>
        </w:tabs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DLA PAKIETU XI</w:t>
      </w:r>
    </w:p>
    <w:p w14:paraId="7B1FC4E6" w14:textId="77777777" w:rsidR="009363FE" w:rsidRPr="00976376" w:rsidRDefault="009363FE" w:rsidP="009363FE">
      <w:pPr>
        <w:rPr>
          <w:sz w:val="22"/>
          <w:szCs w:val="22"/>
        </w:rPr>
      </w:pPr>
    </w:p>
    <w:p w14:paraId="62DA3DAD" w14:textId="3164B80B" w:rsidR="00A93BFE" w:rsidRPr="00976376" w:rsidRDefault="0050535F" w:rsidP="00C97623">
      <w:pPr>
        <w:pStyle w:val="Akapitzlist"/>
        <w:keepNext/>
        <w:numPr>
          <w:ilvl w:val="7"/>
          <w:numId w:val="52"/>
        </w:numPr>
        <w:tabs>
          <w:tab w:val="clear" w:pos="3240"/>
        </w:tabs>
        <w:ind w:left="284" w:hanging="284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Dysk SSD</w:t>
      </w:r>
      <w:r w:rsidR="00A93BFE" w:rsidRPr="00976376">
        <w:rPr>
          <w:b/>
          <w:sz w:val="22"/>
          <w:szCs w:val="22"/>
        </w:rPr>
        <w:t xml:space="preserve"> – 1 sztuka</w:t>
      </w:r>
    </w:p>
    <w:p w14:paraId="08FBCEAE" w14:textId="77777777" w:rsidR="00617AF4" w:rsidRPr="00976376" w:rsidRDefault="00617AF4" w:rsidP="00617AF4">
      <w:pPr>
        <w:suppressAutoHyphens w:val="0"/>
        <w:autoSpaceDE w:val="0"/>
        <w:rPr>
          <w:b/>
          <w:sz w:val="22"/>
          <w:szCs w:val="22"/>
        </w:rPr>
      </w:pPr>
      <w:r w:rsidRPr="00976376">
        <w:rPr>
          <w:sz w:val="22"/>
          <w:szCs w:val="22"/>
        </w:rPr>
        <w:t>(Kod CPV: 30237230-0 Pamięci)</w:t>
      </w:r>
    </w:p>
    <w:p w14:paraId="7E59672D" w14:textId="77777777" w:rsidR="00A93BFE" w:rsidRPr="00976376" w:rsidRDefault="00A93BFE" w:rsidP="00A93BFE">
      <w:pPr>
        <w:spacing w:after="200"/>
        <w:ind w:right="-142"/>
        <w:rPr>
          <w:sz w:val="22"/>
          <w:szCs w:val="22"/>
        </w:rPr>
      </w:pPr>
      <w:r w:rsidRPr="00976376">
        <w:rPr>
          <w:bCs/>
          <w:sz w:val="22"/>
          <w:szCs w:val="22"/>
        </w:rPr>
        <w:t xml:space="preserve">Producent ………….......................................... </w:t>
      </w:r>
      <w:r w:rsidRPr="00976376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46D82820" w14:textId="77777777" w:rsidR="00A93BFE" w:rsidRPr="00976376" w:rsidRDefault="00A93BFE" w:rsidP="00A93BFE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8"/>
        <w:gridCol w:w="4306"/>
        <w:gridCol w:w="3208"/>
      </w:tblGrid>
      <w:tr w:rsidR="00976376" w:rsidRPr="00976376" w14:paraId="39C9D519" w14:textId="77777777" w:rsidTr="00235708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883A59" w14:textId="77777777" w:rsidR="00A93BFE" w:rsidRPr="00976376" w:rsidRDefault="00A93BFE" w:rsidP="00535BD5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Specyfikacja elementów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3369A9" w14:textId="77777777" w:rsidR="00A93BFE" w:rsidRPr="00976376" w:rsidRDefault="00A93BFE" w:rsidP="00535BD5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Wymagane parametry techniczne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5693FA7" w14:textId="77777777" w:rsidR="00A93BFE" w:rsidRPr="00976376" w:rsidRDefault="00A93BFE" w:rsidP="00535BD5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Parametry  oferowane</w:t>
            </w:r>
          </w:p>
          <w:p w14:paraId="21BBB98B" w14:textId="77777777" w:rsidR="00A93BFE" w:rsidRPr="00976376" w:rsidRDefault="00A93BFE" w:rsidP="00535BD5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(wymagane podanie parametrów oferowanych)</w:t>
            </w:r>
          </w:p>
        </w:tc>
      </w:tr>
      <w:tr w:rsidR="00976376" w:rsidRPr="00976376" w14:paraId="42FEA9CD" w14:textId="77777777" w:rsidTr="00235708">
        <w:trPr>
          <w:trHeight w:val="20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01047D" w14:textId="10CDD0CF" w:rsidR="00C52F62" w:rsidRPr="00976376" w:rsidRDefault="00C97623" w:rsidP="00C97623">
            <w:pPr>
              <w:ind w:left="-62"/>
              <w:rPr>
                <w:rFonts w:cstheme="minorHAnsi"/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Format wielkość: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15F22C" w14:textId="1918A879" w:rsidR="00C52F62" w:rsidRPr="00976376" w:rsidRDefault="00C97623" w:rsidP="00C97623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2,5 cala, 7 mm grubości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855C2" w14:textId="7FFD9D64" w:rsidR="00C52F62" w:rsidRPr="00976376" w:rsidRDefault="00C52F62" w:rsidP="001720F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7BC6BFEB" w14:textId="77777777" w:rsidTr="00235708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C4EB66" w14:textId="10776CF1" w:rsidR="001720F4" w:rsidRPr="00976376" w:rsidRDefault="00C97623" w:rsidP="00C97623">
            <w:pPr>
              <w:ind w:left="-62"/>
              <w:rPr>
                <w:rFonts w:cstheme="minorHAnsi"/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Pojemność: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877E4D" w14:textId="6203D770" w:rsidR="001720F4" w:rsidRPr="00976376" w:rsidRDefault="00C97623" w:rsidP="00C97623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250GB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50613" w14:textId="77777777" w:rsidR="001720F4" w:rsidRPr="00976376" w:rsidRDefault="001720F4" w:rsidP="001720F4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76376" w:rsidRPr="00976376" w14:paraId="21ADC032" w14:textId="77777777" w:rsidTr="00235708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BDA358" w14:textId="49DAA2C6" w:rsidR="001720F4" w:rsidRPr="00976376" w:rsidRDefault="00C97623" w:rsidP="00C97623">
            <w:pPr>
              <w:ind w:left="-62"/>
              <w:rPr>
                <w:rFonts w:cstheme="minorHAnsi"/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301BF2" w14:textId="486CC758" w:rsidR="001720F4" w:rsidRPr="00976376" w:rsidRDefault="00C97623" w:rsidP="00C97623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SATA 3 (6Gb/s)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CD680" w14:textId="77777777" w:rsidR="001720F4" w:rsidRPr="00976376" w:rsidRDefault="001720F4" w:rsidP="001720F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8DB409F" w14:textId="77777777" w:rsidTr="00235708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B313E2" w14:textId="1E953857" w:rsidR="001720F4" w:rsidRPr="00976376" w:rsidRDefault="00C97623" w:rsidP="00235708">
            <w:pPr>
              <w:ind w:left="-62" w:right="-100"/>
              <w:rPr>
                <w:rFonts w:cstheme="minorHAnsi"/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Rodzaj modułów NAND Flash: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0E9725" w14:textId="102844C7" w:rsidR="001720F4" w:rsidRPr="00976376" w:rsidRDefault="00C97623" w:rsidP="00C97623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MLC, SLC lub 3D TLC NAND (teoretyczna wytrzymałość min. ~1500 cykli zapisu)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962AC" w14:textId="77777777" w:rsidR="001720F4" w:rsidRPr="00976376" w:rsidRDefault="001720F4" w:rsidP="001720F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86CFC74" w14:textId="77777777" w:rsidTr="00235708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4AC8F6" w14:textId="737F8480" w:rsidR="001720F4" w:rsidRPr="00976376" w:rsidRDefault="00C97623" w:rsidP="00C97623">
            <w:pPr>
              <w:ind w:left="-62"/>
              <w:rPr>
                <w:rFonts w:cstheme="minorHAnsi"/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Obsługiwane technologie: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0C5DDB" w14:textId="22E729D6" w:rsidR="001720F4" w:rsidRPr="00976376" w:rsidRDefault="00C97623" w:rsidP="00930659">
            <w:pPr>
              <w:ind w:right="-46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TRIM; NCQ; S.M.A.R.T; DevSLP; odporność na utratę zasilania; wsparcie sprzętowego szyfrowania AES 256-bit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8841" w14:textId="77777777" w:rsidR="001720F4" w:rsidRPr="00976376" w:rsidRDefault="001720F4" w:rsidP="001720F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803B593" w14:textId="77777777" w:rsidTr="00235708">
        <w:trPr>
          <w:trHeight w:val="14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1DDBFD" w14:textId="23CA88A9" w:rsidR="001720F4" w:rsidRPr="00976376" w:rsidRDefault="00C97623" w:rsidP="00C97623">
            <w:pPr>
              <w:ind w:left="-62" w:right="-97"/>
              <w:rPr>
                <w:rFonts w:cstheme="minorHAnsi"/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Odczyt sekwencyjny: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8D3779" w14:textId="6EB071CC" w:rsidR="001720F4" w:rsidRPr="00976376" w:rsidRDefault="00C97623" w:rsidP="00C97623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560 MB/s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6107F" w14:textId="77777777" w:rsidR="001720F4" w:rsidRPr="00976376" w:rsidRDefault="001720F4" w:rsidP="001720F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25C9383" w14:textId="77777777" w:rsidTr="004D619F">
        <w:trPr>
          <w:trHeight w:val="12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598F49" w14:textId="3FEF4723" w:rsidR="00C52F62" w:rsidRPr="00976376" w:rsidRDefault="00C97623" w:rsidP="00C97623">
            <w:pPr>
              <w:ind w:left="-62"/>
              <w:rPr>
                <w:rFonts w:cstheme="minorHAnsi"/>
                <w:b/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Zapis sekwencyjny: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DAB6EA" w14:textId="020A9055" w:rsidR="00C52F62" w:rsidRPr="00976376" w:rsidRDefault="00C97623" w:rsidP="00C97623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510 MB/s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80F38" w14:textId="27A2A41B" w:rsidR="00C52F62" w:rsidRPr="00976376" w:rsidRDefault="00C52F62" w:rsidP="001720F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6DDDB8F2" w14:textId="77777777" w:rsidTr="00235708">
        <w:trPr>
          <w:trHeight w:val="21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93DCF6" w14:textId="3899AF39" w:rsidR="001720F4" w:rsidRPr="00976376" w:rsidRDefault="00C97623" w:rsidP="004D619F">
            <w:pPr>
              <w:ind w:left="-62" w:right="-241"/>
              <w:rPr>
                <w:rFonts w:cstheme="minorHAnsi"/>
                <w:b/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Pamięć podręczna (cache SLC):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909113" w14:textId="6A4FABAC" w:rsidR="001720F4" w:rsidRPr="00976376" w:rsidRDefault="00C97623" w:rsidP="00C97623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250 MB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A5939" w14:textId="77777777" w:rsidR="001720F4" w:rsidRPr="00976376" w:rsidRDefault="001720F4" w:rsidP="001720F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70916B2" w14:textId="77777777" w:rsidTr="00235708">
        <w:trPr>
          <w:trHeight w:val="6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0D0290" w14:textId="3E8C59DF" w:rsidR="001720F4" w:rsidRPr="00976376" w:rsidRDefault="00C97623" w:rsidP="00C97623">
            <w:pPr>
              <w:ind w:left="-62"/>
              <w:rPr>
                <w:rFonts w:cstheme="minorHAnsi"/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Odczyt losowy 4K (QD32):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2848D3" w14:textId="0D79D86E" w:rsidR="001720F4" w:rsidRPr="00976376" w:rsidRDefault="00C97623" w:rsidP="00C97623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95 000 IOPS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E7988" w14:textId="77777777" w:rsidR="001720F4" w:rsidRPr="00976376" w:rsidRDefault="001720F4" w:rsidP="001720F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C5F2A4F" w14:textId="77777777" w:rsidTr="00235708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B87EA9" w14:textId="1DC691E6" w:rsidR="001720F4" w:rsidRPr="00976376" w:rsidRDefault="00C97623" w:rsidP="00C97623">
            <w:pPr>
              <w:ind w:left="-62"/>
              <w:rPr>
                <w:rFonts w:cstheme="minorHAnsi"/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Zapis losowy 4K (QD32):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DFE4A0" w14:textId="1670B082" w:rsidR="001720F4" w:rsidRPr="00976376" w:rsidRDefault="00C97623" w:rsidP="00C97623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90 000 IOPS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28FB0" w14:textId="77777777" w:rsidR="001720F4" w:rsidRPr="00976376" w:rsidRDefault="001720F4" w:rsidP="001720F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EB02AFC" w14:textId="77777777" w:rsidTr="00235708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E6C43C" w14:textId="2C67F4C4" w:rsidR="001720F4" w:rsidRPr="00976376" w:rsidRDefault="00C97623" w:rsidP="00C97623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TBW: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02F9BA" w14:textId="7C3015B5" w:rsidR="001720F4" w:rsidRPr="00976376" w:rsidRDefault="00C97623" w:rsidP="00C97623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</w:rPr>
              <w:t>min. 100 TB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33CCC" w14:textId="77777777" w:rsidR="001720F4" w:rsidRPr="00976376" w:rsidRDefault="001720F4" w:rsidP="001720F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9E33640" w14:textId="77777777" w:rsidTr="00235708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6DED52" w14:textId="2DE5BDC2" w:rsidR="001720F4" w:rsidRPr="00976376" w:rsidRDefault="00C97623" w:rsidP="00C97623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MTTF:</w:t>
            </w:r>
            <w:r w:rsidRPr="00976376">
              <w:rPr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365295" w14:textId="5BBDC095" w:rsidR="001720F4" w:rsidRPr="00976376" w:rsidRDefault="00C97623" w:rsidP="00C97623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1 800 000 godz.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AF844" w14:textId="77777777" w:rsidR="001720F4" w:rsidRPr="00976376" w:rsidRDefault="001720F4" w:rsidP="001720F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90827C6" w14:textId="77777777" w:rsidTr="00235708">
        <w:trPr>
          <w:trHeight w:val="21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321E78" w14:textId="73EE036E" w:rsidR="001720F4" w:rsidRPr="00976376" w:rsidRDefault="00C97623" w:rsidP="00C97623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Odporność na temperaturę podczas pracy: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C7A70E" w14:textId="1991E97A" w:rsidR="001720F4" w:rsidRPr="00976376" w:rsidRDefault="00C97623" w:rsidP="00C97623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0°C ~ 70°C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0862C" w14:textId="77777777" w:rsidR="001720F4" w:rsidRPr="00976376" w:rsidRDefault="001720F4" w:rsidP="001720F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8665202" w14:textId="77777777" w:rsidTr="00235708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99402E" w14:textId="3BE51F9B" w:rsidR="001720F4" w:rsidRPr="00976376" w:rsidRDefault="00C97623" w:rsidP="00C97623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402D75" w14:textId="70BDC96C" w:rsidR="001720F4" w:rsidRPr="00976376" w:rsidRDefault="00C97623" w:rsidP="00C97623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56g +- 5g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CA802" w14:textId="77777777" w:rsidR="001720F4" w:rsidRPr="00976376" w:rsidRDefault="001720F4" w:rsidP="001720F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AC0F658" w14:textId="77777777" w:rsidTr="00235708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4F6D76" w14:textId="00BE7C19" w:rsidR="00C97623" w:rsidRPr="00976376" w:rsidRDefault="00C97623" w:rsidP="00C97623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2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273EEE" w14:textId="26AB805C" w:rsidR="00C97623" w:rsidRPr="00976376" w:rsidRDefault="00C97623" w:rsidP="00C97623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val="en-GB" w:eastAsia="pl-PL"/>
              </w:rPr>
              <w:t>Min. 5 lat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5FBFD" w14:textId="77777777" w:rsidR="00C97623" w:rsidRPr="00976376" w:rsidRDefault="00C97623" w:rsidP="00C9762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6CA4FE27" w14:textId="59500E54" w:rsidR="00A93BFE" w:rsidRPr="00976376" w:rsidRDefault="00A93BFE" w:rsidP="00390A1A">
      <w:pPr>
        <w:pStyle w:val="Tekstpodstawowywcity"/>
        <w:spacing w:after="360"/>
        <w:ind w:left="0"/>
        <w:jc w:val="both"/>
        <w:rPr>
          <w:sz w:val="18"/>
          <w:szCs w:val="18"/>
          <w:lang w:eastAsia="zh-CN"/>
        </w:rPr>
      </w:pPr>
      <w:r w:rsidRPr="00976376">
        <w:rPr>
          <w:sz w:val="18"/>
          <w:szCs w:val="18"/>
          <w:lang w:eastAsia="zh-CN"/>
        </w:rPr>
        <w:t xml:space="preserve">Przykładowy sprzęt spełniający wymagania: </w:t>
      </w:r>
      <w:r w:rsidR="00C97623" w:rsidRPr="00976376">
        <w:rPr>
          <w:sz w:val="18"/>
          <w:szCs w:val="18"/>
          <w:lang w:eastAsia="zh-CN"/>
        </w:rPr>
        <w:t>Dysk SSD Crucial MX500 250GB SATA3 (CT250MX500SSD1)</w:t>
      </w:r>
    </w:p>
    <w:p w14:paraId="6AB312A2" w14:textId="5E608D45" w:rsidR="0050535F" w:rsidRPr="00976376" w:rsidRDefault="0050535F" w:rsidP="00C97623">
      <w:pPr>
        <w:pStyle w:val="Akapitzlist"/>
        <w:keepNext/>
        <w:numPr>
          <w:ilvl w:val="7"/>
          <w:numId w:val="52"/>
        </w:numPr>
        <w:tabs>
          <w:tab w:val="clear" w:pos="3240"/>
        </w:tabs>
        <w:ind w:left="284" w:hanging="284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 xml:space="preserve">Obudowa </w:t>
      </w:r>
      <w:r w:rsidR="00E13589" w:rsidRPr="00976376">
        <w:rPr>
          <w:b/>
          <w:sz w:val="22"/>
          <w:szCs w:val="22"/>
        </w:rPr>
        <w:t>komputera stacjonarnego</w:t>
      </w:r>
      <w:r w:rsidRPr="00976376">
        <w:rPr>
          <w:b/>
          <w:sz w:val="22"/>
          <w:szCs w:val="22"/>
        </w:rPr>
        <w:t xml:space="preserve"> – 1 sztuka</w:t>
      </w:r>
    </w:p>
    <w:p w14:paraId="3DD9D912" w14:textId="77777777" w:rsidR="00617AF4" w:rsidRPr="00976376" w:rsidRDefault="00617AF4" w:rsidP="00617AF4">
      <w:pPr>
        <w:rPr>
          <w:sz w:val="22"/>
          <w:szCs w:val="22"/>
        </w:rPr>
      </w:pPr>
      <w:r w:rsidRPr="00976376">
        <w:rPr>
          <w:sz w:val="22"/>
          <w:szCs w:val="22"/>
        </w:rPr>
        <w:t xml:space="preserve">(Kod CPV: 30237100-0 Części komputerów) </w:t>
      </w:r>
    </w:p>
    <w:p w14:paraId="692F15F2" w14:textId="77777777" w:rsidR="0050535F" w:rsidRPr="00976376" w:rsidRDefault="0050535F" w:rsidP="0050535F">
      <w:pPr>
        <w:spacing w:after="200"/>
        <w:ind w:right="-142"/>
        <w:rPr>
          <w:sz w:val="22"/>
          <w:szCs w:val="22"/>
        </w:rPr>
      </w:pPr>
      <w:r w:rsidRPr="00976376">
        <w:rPr>
          <w:bCs/>
          <w:sz w:val="22"/>
          <w:szCs w:val="22"/>
        </w:rPr>
        <w:t xml:space="preserve">Producent ………….......................................... </w:t>
      </w:r>
      <w:r w:rsidRPr="00976376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4E69D156" w14:textId="77777777" w:rsidR="0050535F" w:rsidRPr="00976376" w:rsidRDefault="0050535F" w:rsidP="0050535F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72"/>
        <w:gridCol w:w="4162"/>
        <w:gridCol w:w="3208"/>
      </w:tblGrid>
      <w:tr w:rsidR="00976376" w:rsidRPr="00976376" w14:paraId="68961A8D" w14:textId="77777777" w:rsidTr="00E13589"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90A3B6" w14:textId="77777777" w:rsidR="0050535F" w:rsidRPr="00976376" w:rsidRDefault="0050535F" w:rsidP="00DE726D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Specyfikacja elementów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E5644B" w14:textId="77777777" w:rsidR="0050535F" w:rsidRPr="00976376" w:rsidRDefault="0050535F" w:rsidP="00DE726D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Wymagane parametry techniczne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2456FA7" w14:textId="77777777" w:rsidR="0050535F" w:rsidRPr="00976376" w:rsidRDefault="0050535F" w:rsidP="00DE726D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Parametry  oferowane</w:t>
            </w:r>
          </w:p>
          <w:p w14:paraId="6CD954C6" w14:textId="77777777" w:rsidR="0050535F" w:rsidRPr="00976376" w:rsidRDefault="0050535F" w:rsidP="00DE726D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(wymagane podanie parametrów oferowanych)</w:t>
            </w:r>
          </w:p>
        </w:tc>
      </w:tr>
      <w:tr w:rsidR="00976376" w:rsidRPr="00976376" w14:paraId="43E94E63" w14:textId="77777777" w:rsidTr="00E13589">
        <w:trPr>
          <w:trHeight w:val="159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857F58" w14:textId="77F2220C" w:rsidR="0050535F" w:rsidRPr="00976376" w:rsidRDefault="00E13589" w:rsidP="00E13589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Standardy płyt głównych: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7330ED" w14:textId="6FFA8367" w:rsidR="0050535F" w:rsidRPr="00976376" w:rsidRDefault="00E13589" w:rsidP="00E13589">
            <w:pPr>
              <w:rPr>
                <w:sz w:val="18"/>
                <w:szCs w:val="18"/>
                <w:lang w:val="en-US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mini-ITX, micro-ATX, ATX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8EBC2" w14:textId="77777777" w:rsidR="0050535F" w:rsidRPr="00976376" w:rsidRDefault="0050535F" w:rsidP="00DE726D">
            <w:pPr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</w:tr>
      <w:tr w:rsidR="00976376" w:rsidRPr="00976376" w14:paraId="297AE0F5" w14:textId="77777777" w:rsidTr="00E1358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710ECB" w14:textId="4E006894" w:rsidR="0050535F" w:rsidRPr="00976376" w:rsidRDefault="00E13589" w:rsidP="00E13589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Ilość kieszeni 5.25:</w:t>
            </w:r>
            <w:r w:rsidRPr="00976376">
              <w:rPr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5171FD" w14:textId="789003C5" w:rsidR="0050535F" w:rsidRPr="00976376" w:rsidRDefault="00E13589" w:rsidP="00E13589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min.2 szt.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ED47F" w14:textId="77777777" w:rsidR="0050535F" w:rsidRPr="00976376" w:rsidRDefault="0050535F" w:rsidP="00DE726D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76376" w:rsidRPr="00976376" w14:paraId="7B5DA359" w14:textId="77777777" w:rsidTr="00E1358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9C23B1" w14:textId="094993BE" w:rsidR="00E13589" w:rsidRPr="00976376" w:rsidRDefault="00E13589" w:rsidP="00E13589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Miejsca na dyski (HDD/SSD):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12297F" w14:textId="47ED986C" w:rsidR="00E13589" w:rsidRPr="00976376" w:rsidRDefault="00E13589" w:rsidP="00E13589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4× 2,5", min. 2× 2,5/3,5"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ED211" w14:textId="77777777" w:rsidR="00E13589" w:rsidRPr="00976376" w:rsidRDefault="00E13589" w:rsidP="00DE726D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76376" w:rsidRPr="00976376" w14:paraId="60594813" w14:textId="77777777" w:rsidTr="00E1358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14E228" w14:textId="17242FFE" w:rsidR="0050535F" w:rsidRPr="00976376" w:rsidRDefault="00E13589" w:rsidP="00E13589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Dedykowany tunel na zasilacz: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34F97D" w14:textId="00FD4AD1" w:rsidR="0050535F" w:rsidRPr="00976376" w:rsidRDefault="00E13589" w:rsidP="00E13589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</w:rPr>
              <w:t>Tak.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40BE7" w14:textId="77777777" w:rsidR="0050535F" w:rsidRPr="00976376" w:rsidRDefault="0050535F" w:rsidP="00DE72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FFA3233" w14:textId="77777777" w:rsidTr="00E1358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2EF2B8" w14:textId="5C0C3173" w:rsidR="0050535F" w:rsidRPr="00976376" w:rsidRDefault="00E13589" w:rsidP="00E13589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</w:rPr>
              <w:t>System aranżacji okablowania: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225350" w14:textId="102BF6C4" w:rsidR="0050535F" w:rsidRPr="00976376" w:rsidRDefault="00E13589" w:rsidP="00E13589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</w:rPr>
              <w:t>Tak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2EF12" w14:textId="77777777" w:rsidR="0050535F" w:rsidRPr="00976376" w:rsidRDefault="0050535F" w:rsidP="00DE72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FE0E862" w14:textId="77777777" w:rsidTr="00E1358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648BE6" w14:textId="289A5E8D" w:rsidR="0050535F" w:rsidRPr="00976376" w:rsidRDefault="00E13589" w:rsidP="00E13589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</w:rPr>
              <w:t>Kompatybilność z systemami chłodzenia cieczą All-In-One (120, 240, 360 cm):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57A0F8" w14:textId="01A67195" w:rsidR="0050535F" w:rsidRPr="00976376" w:rsidRDefault="00E13589" w:rsidP="00E13589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</w:rPr>
              <w:t>Tak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6F63A" w14:textId="77777777" w:rsidR="0050535F" w:rsidRPr="00976376" w:rsidRDefault="0050535F" w:rsidP="00DE72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E2B9A1A" w14:textId="77777777" w:rsidTr="00E13589">
        <w:trPr>
          <w:trHeight w:val="14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3FE538" w14:textId="00ABCCD6" w:rsidR="0050535F" w:rsidRPr="00976376" w:rsidRDefault="00E13589" w:rsidP="00E13589">
            <w:pPr>
              <w:ind w:left="-62" w:right="-97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Złącza na przednim panelu: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498BA9" w14:textId="69601ED5" w:rsidR="0050535F" w:rsidRPr="00976376" w:rsidRDefault="00E13589" w:rsidP="00E13589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audio (mikrofonowe i słuchawkowe), min. 2x USB 3.1 Gen 1, Czytnik kart pamięci SD/microSD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F7EAD" w14:textId="77777777" w:rsidR="0050535F" w:rsidRPr="00976376" w:rsidRDefault="0050535F" w:rsidP="00DE72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7F3916F" w14:textId="77777777" w:rsidTr="00E13589">
        <w:trPr>
          <w:trHeight w:val="40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C39675" w14:textId="38F0589E" w:rsidR="0050535F" w:rsidRPr="00976376" w:rsidRDefault="00E13589" w:rsidP="00E13589">
            <w:pPr>
              <w:ind w:left="-62"/>
              <w:rPr>
                <w:b/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Przyciski/przełączniki: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6FFD7E" w14:textId="278BAE55" w:rsidR="0050535F" w:rsidRPr="00976376" w:rsidRDefault="00E13589" w:rsidP="00E13589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Power, reset, kontroler obrotów (do min. 5 wentylatorów)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C8F55" w14:textId="77777777" w:rsidR="0050535F" w:rsidRPr="00976376" w:rsidRDefault="0050535F" w:rsidP="00DE72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78476CFF" w14:textId="77777777" w:rsidTr="00E13589">
        <w:trPr>
          <w:trHeight w:val="21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1F3C33" w14:textId="5136F815" w:rsidR="0050535F" w:rsidRPr="00976376" w:rsidRDefault="00E13589" w:rsidP="00E13589">
            <w:pPr>
              <w:ind w:left="-62" w:right="-97"/>
              <w:rPr>
                <w:b/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Diody sygnalizacyjne: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552114" w14:textId="34ABAB27" w:rsidR="0050535F" w:rsidRPr="00976376" w:rsidRDefault="00E13589" w:rsidP="00E13589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informujący o pracy procesora, informujący o pracy dysków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2F115" w14:textId="77777777" w:rsidR="0050535F" w:rsidRPr="00976376" w:rsidRDefault="0050535F" w:rsidP="00DE72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3EDC179" w14:textId="77777777" w:rsidTr="00E13589">
        <w:trPr>
          <w:trHeight w:val="6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2D5F95" w14:textId="2803A1DC" w:rsidR="0050535F" w:rsidRPr="00976376" w:rsidRDefault="00E13589" w:rsidP="00E13589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Zainstalowane wentylatory: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B8B52A" w14:textId="38D1BA74" w:rsidR="0050535F" w:rsidRPr="00976376" w:rsidRDefault="00E13589" w:rsidP="00E13589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3 wentylatory  o rozmiarze min. 120mm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AE487" w14:textId="77777777" w:rsidR="0050535F" w:rsidRPr="00976376" w:rsidRDefault="0050535F" w:rsidP="00DE72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D0AB8FC" w14:textId="77777777" w:rsidTr="00E1358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23FBCC" w14:textId="0C5E0E14" w:rsidR="0050535F" w:rsidRPr="00976376" w:rsidRDefault="00E13589" w:rsidP="00E13589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Dodatkowe miejsca na wentylatory: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7FADD5" w14:textId="60EAD253" w:rsidR="0050535F" w:rsidRPr="00976376" w:rsidRDefault="00E13589" w:rsidP="00E13589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3x 120mm lub 2x 140mm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C8D70" w14:textId="77777777" w:rsidR="0050535F" w:rsidRPr="00976376" w:rsidRDefault="0050535F" w:rsidP="00DE72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14103CE" w14:textId="77777777" w:rsidTr="00E1358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677756" w14:textId="3A7BE897" w:rsidR="0050535F" w:rsidRPr="00976376" w:rsidRDefault="00E13589" w:rsidP="00E1358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Sloty PCI: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59E547" w14:textId="2B93A05B" w:rsidR="0050535F" w:rsidRPr="00976376" w:rsidRDefault="00E13589" w:rsidP="00E13589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7 szt.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D8FC3" w14:textId="77777777" w:rsidR="0050535F" w:rsidRPr="00976376" w:rsidRDefault="0050535F" w:rsidP="00DE72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6BDEB87" w14:textId="77777777" w:rsidTr="00E1358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3BD91E" w14:textId="66E64B9B" w:rsidR="0050535F" w:rsidRPr="00976376" w:rsidRDefault="00E13589" w:rsidP="00E1358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Filtry przeciwkurczowe (demontowalne):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05213B" w14:textId="597B939B" w:rsidR="0050535F" w:rsidRPr="00976376" w:rsidRDefault="00E13589" w:rsidP="00E13589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na panel przedni, na top obudowy, oraz pod zasilaczem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872EE" w14:textId="77777777" w:rsidR="0050535F" w:rsidRPr="00976376" w:rsidRDefault="0050535F" w:rsidP="00DE72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7C1A4EF" w14:textId="77777777" w:rsidTr="00E13589">
        <w:trPr>
          <w:trHeight w:val="217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0181E5" w14:textId="64297470" w:rsidR="0050535F" w:rsidRPr="00976376" w:rsidRDefault="00E13589" w:rsidP="00E1358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Wymiary obudowy (wys. x dł. x szer.):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E0FE98" w14:textId="74DA8543" w:rsidR="0050535F" w:rsidRPr="00976376" w:rsidRDefault="00E13589" w:rsidP="00E13589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496 x 460 x 202 mm</w:t>
            </w:r>
            <w:r w:rsidRPr="00976376">
              <w:rPr>
                <w:b/>
                <w:sz w:val="18"/>
                <w:szCs w:val="18"/>
                <w:lang w:eastAsia="pl-PL"/>
              </w:rPr>
              <w:t xml:space="preserve"> +/-</w:t>
            </w:r>
            <w:r w:rsidRPr="00976376">
              <w:rPr>
                <w:sz w:val="18"/>
                <w:szCs w:val="18"/>
                <w:lang w:eastAsia="pl-PL"/>
              </w:rPr>
              <w:t xml:space="preserve"> 3 mm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3BCDF" w14:textId="77777777" w:rsidR="0050535F" w:rsidRPr="00976376" w:rsidRDefault="0050535F" w:rsidP="00DE72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F44BD91" w14:textId="77777777" w:rsidTr="00E1358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E12A36" w14:textId="47E17622" w:rsidR="0050535F" w:rsidRPr="00976376" w:rsidRDefault="00E13589" w:rsidP="00E13589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Kolor: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1D14BD" w14:textId="22402795" w:rsidR="0050535F" w:rsidRPr="00976376" w:rsidRDefault="00E13589" w:rsidP="00AE1BEA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15633" w14:textId="77777777" w:rsidR="0050535F" w:rsidRPr="00976376" w:rsidRDefault="0050535F" w:rsidP="00DE72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4095F58" w14:textId="77777777" w:rsidTr="00E1358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2931C0" w14:textId="51462F6A" w:rsidR="0050535F" w:rsidRPr="00976376" w:rsidRDefault="00E13589" w:rsidP="00E13589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6676EF" w14:textId="28C62307" w:rsidR="0050535F" w:rsidRPr="00976376" w:rsidRDefault="00E13589" w:rsidP="00E13589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max. 5.6 kg 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D5CAF" w14:textId="77777777" w:rsidR="0050535F" w:rsidRPr="00976376" w:rsidRDefault="0050535F" w:rsidP="00DE72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BB0E84F" w14:textId="77777777" w:rsidTr="00E1358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9B8E88" w14:textId="7FD739D1" w:rsidR="0050535F" w:rsidRPr="00976376" w:rsidRDefault="00E13589" w:rsidP="00E13589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Maksymalna długość karty graficznej: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B7CFE6" w14:textId="543A7EA9" w:rsidR="0050535F" w:rsidRPr="00976376" w:rsidRDefault="00E13589" w:rsidP="00E13589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38 cm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F71E3" w14:textId="77777777" w:rsidR="0050535F" w:rsidRPr="00976376" w:rsidRDefault="0050535F" w:rsidP="00DE72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212047D" w14:textId="77777777" w:rsidTr="00E1358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CCE62E" w14:textId="55CA7643" w:rsidR="0050535F" w:rsidRPr="00976376" w:rsidRDefault="00E13589" w:rsidP="00E13589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Maksymalna wysokość układu chłodzenia CPU: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A7577E" w14:textId="53B4AFD6" w:rsidR="0050535F" w:rsidRPr="00976376" w:rsidRDefault="00E13589" w:rsidP="00E13589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min. 15.9 cm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43C17" w14:textId="77777777" w:rsidR="0050535F" w:rsidRPr="00976376" w:rsidRDefault="0050535F" w:rsidP="00DE72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8D8EB79" w14:textId="77777777" w:rsidTr="00E13589">
        <w:trPr>
          <w:trHeight w:val="20"/>
        </w:trPr>
        <w:tc>
          <w:tcPr>
            <w:tcW w:w="1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4309D9" w14:textId="189ED31D" w:rsidR="00E13589" w:rsidRPr="00976376" w:rsidRDefault="00E13589" w:rsidP="00E13589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DDACE3" w14:textId="2015BE8D" w:rsidR="00E13589" w:rsidRPr="00976376" w:rsidRDefault="00E13589" w:rsidP="00E13589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val="en-GB" w:eastAsia="pl-PL"/>
              </w:rPr>
              <w:t>Min. 2 lata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E5F40" w14:textId="77777777" w:rsidR="00E13589" w:rsidRPr="00976376" w:rsidRDefault="00E13589" w:rsidP="00E1358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5A18D9DF" w14:textId="0A5921C8" w:rsidR="0050535F" w:rsidRPr="00976376" w:rsidRDefault="0050535F" w:rsidP="0050535F">
      <w:pPr>
        <w:pStyle w:val="Tekstpodstawowywcity"/>
        <w:spacing w:after="360"/>
        <w:ind w:left="0"/>
        <w:jc w:val="both"/>
        <w:rPr>
          <w:sz w:val="18"/>
          <w:szCs w:val="18"/>
          <w:lang w:eastAsia="zh-CN"/>
        </w:rPr>
      </w:pPr>
      <w:r w:rsidRPr="00976376">
        <w:rPr>
          <w:sz w:val="18"/>
          <w:szCs w:val="18"/>
          <w:lang w:eastAsia="zh-CN"/>
        </w:rPr>
        <w:t xml:space="preserve">Przykładowy sprzęt spełniający wymagania: </w:t>
      </w:r>
      <w:r w:rsidR="00E13589" w:rsidRPr="00976376">
        <w:rPr>
          <w:sz w:val="18"/>
          <w:szCs w:val="18"/>
          <w:lang w:eastAsia="zh-CN"/>
        </w:rPr>
        <w:t>SilentiumPC Regnum RG4 Pure Black (SPC177)</w:t>
      </w:r>
    </w:p>
    <w:p w14:paraId="1D0EF4EB" w14:textId="2AF9E989" w:rsidR="0050535F" w:rsidRPr="00976376" w:rsidRDefault="0050535F" w:rsidP="00C97623">
      <w:pPr>
        <w:pStyle w:val="Akapitzlist"/>
        <w:keepNext/>
        <w:numPr>
          <w:ilvl w:val="7"/>
          <w:numId w:val="52"/>
        </w:numPr>
        <w:tabs>
          <w:tab w:val="clear" w:pos="3240"/>
        </w:tabs>
        <w:ind w:left="284" w:hanging="284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Karta graficzna – 1 sztuka</w:t>
      </w:r>
    </w:p>
    <w:p w14:paraId="61D69836" w14:textId="24968B80" w:rsidR="0050535F" w:rsidRPr="00976376" w:rsidRDefault="0050535F" w:rsidP="0050535F">
      <w:pPr>
        <w:suppressAutoHyphens w:val="0"/>
        <w:autoSpaceDE w:val="0"/>
        <w:rPr>
          <w:sz w:val="22"/>
          <w:szCs w:val="22"/>
        </w:rPr>
      </w:pPr>
      <w:r w:rsidRPr="00976376">
        <w:rPr>
          <w:sz w:val="22"/>
          <w:szCs w:val="22"/>
        </w:rPr>
        <w:t>(</w:t>
      </w:r>
      <w:r w:rsidR="007867F6" w:rsidRPr="00976376">
        <w:rPr>
          <w:sz w:val="22"/>
          <w:szCs w:val="22"/>
          <w:lang w:eastAsia="pl-PL"/>
        </w:rPr>
        <w:t xml:space="preserve">Kod CPV: </w:t>
      </w:r>
      <w:r w:rsidR="00B27414" w:rsidRPr="00976376">
        <w:rPr>
          <w:sz w:val="22"/>
          <w:szCs w:val="22"/>
          <w:lang w:eastAsia="pl-PL"/>
        </w:rPr>
        <w:t>30</w:t>
      </w:r>
      <w:r w:rsidR="007867F6" w:rsidRPr="00976376">
        <w:rPr>
          <w:sz w:val="22"/>
          <w:szCs w:val="22"/>
          <w:lang w:eastAsia="pl-PL"/>
        </w:rPr>
        <w:t>237100-0 Części komputerów</w:t>
      </w:r>
      <w:r w:rsidRPr="00976376">
        <w:rPr>
          <w:sz w:val="22"/>
          <w:szCs w:val="22"/>
        </w:rPr>
        <w:t>)</w:t>
      </w:r>
    </w:p>
    <w:p w14:paraId="009A3C58" w14:textId="77777777" w:rsidR="0050535F" w:rsidRPr="00976376" w:rsidRDefault="0050535F" w:rsidP="0050535F">
      <w:pPr>
        <w:spacing w:after="200"/>
        <w:ind w:right="-142"/>
        <w:rPr>
          <w:sz w:val="22"/>
          <w:szCs w:val="22"/>
        </w:rPr>
      </w:pPr>
      <w:r w:rsidRPr="00976376">
        <w:rPr>
          <w:bCs/>
          <w:sz w:val="22"/>
          <w:szCs w:val="22"/>
        </w:rPr>
        <w:t xml:space="preserve">Producent ………….......................................... </w:t>
      </w:r>
      <w:r w:rsidRPr="00976376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38099E96" w14:textId="77777777" w:rsidR="0050535F" w:rsidRPr="00976376" w:rsidRDefault="0050535F" w:rsidP="0050535F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3912"/>
        <w:gridCol w:w="3175"/>
      </w:tblGrid>
      <w:tr w:rsidR="00976376" w:rsidRPr="00976376" w14:paraId="63623A9E" w14:textId="77777777" w:rsidTr="004D619F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15B72F" w14:textId="77777777" w:rsidR="0050535F" w:rsidRPr="00976376" w:rsidRDefault="0050535F" w:rsidP="00DE726D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Specyfikacja elementów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217173" w14:textId="77777777" w:rsidR="0050535F" w:rsidRPr="00976376" w:rsidRDefault="0050535F" w:rsidP="00DE726D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Wymagane parametry techniczne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E0A076C" w14:textId="77777777" w:rsidR="0050535F" w:rsidRPr="00976376" w:rsidRDefault="0050535F" w:rsidP="00DE726D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Parametry  oferowane</w:t>
            </w:r>
          </w:p>
          <w:p w14:paraId="31CB6804" w14:textId="77777777" w:rsidR="0050535F" w:rsidRPr="00976376" w:rsidRDefault="0050535F" w:rsidP="00DE726D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(wymagane podanie parametrów oferowanych)</w:t>
            </w:r>
          </w:p>
        </w:tc>
      </w:tr>
      <w:tr w:rsidR="00976376" w:rsidRPr="00976376" w14:paraId="249A519C" w14:textId="77777777" w:rsidTr="004D619F">
        <w:trPr>
          <w:trHeight w:val="34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6F9F15" w14:textId="0394370E" w:rsidR="0050535F" w:rsidRPr="00976376" w:rsidRDefault="006A72A0" w:rsidP="006A72A0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</w:rPr>
              <w:t>Wynik w teście wydajności</w:t>
            </w:r>
            <w:r w:rsidRPr="00976376">
              <w:rPr>
                <w:sz w:val="18"/>
                <w:szCs w:val="18"/>
              </w:rPr>
              <w:t>: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0E2785" w14:textId="5B5C398C" w:rsidR="006A72A0" w:rsidRPr="00976376" w:rsidRDefault="006A72A0" w:rsidP="006A72A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Zapewniająca minimum </w:t>
            </w:r>
            <w:r w:rsidRPr="00976376">
              <w:rPr>
                <w:b/>
                <w:sz w:val="18"/>
                <w:szCs w:val="18"/>
                <w:lang w:eastAsia="pl-PL"/>
              </w:rPr>
              <w:t>921</w:t>
            </w:r>
            <w:r w:rsidRPr="00976376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14:paraId="3736C0BF" w14:textId="0209CBF5" w:rsidR="0050535F" w:rsidRPr="00976376" w:rsidRDefault="006A72A0" w:rsidP="006A72A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https://www.videocardbenchmark.net/mid_range_gpus.html z dnia 5.05.2019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D2A3D" w14:textId="77777777" w:rsidR="0050535F" w:rsidRPr="00976376" w:rsidRDefault="0050535F" w:rsidP="00DE72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27A8427D" w14:textId="77777777" w:rsidTr="004D619F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399348" w14:textId="5D3CE118" w:rsidR="0050535F" w:rsidRPr="00976376" w:rsidRDefault="006A72A0" w:rsidP="006A72A0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Typ złącza: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D4012D" w14:textId="44E1FE55" w:rsidR="0050535F" w:rsidRPr="00976376" w:rsidRDefault="006A72A0" w:rsidP="006A72A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76376">
              <w:rPr>
                <w:sz w:val="18"/>
                <w:szCs w:val="18"/>
                <w:lang w:eastAsia="pl-PL"/>
              </w:rPr>
              <w:t>PCI-E 3.0 x16 (lub nowszy)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E1B40" w14:textId="77777777" w:rsidR="0050535F" w:rsidRPr="00976376" w:rsidRDefault="0050535F" w:rsidP="00DE726D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76376" w:rsidRPr="00976376" w14:paraId="3CF7AE27" w14:textId="77777777" w:rsidTr="004D619F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0B7FE3" w14:textId="72AFAC04" w:rsidR="0050535F" w:rsidRPr="00976376" w:rsidRDefault="006A72A0" w:rsidP="006A72A0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Złącze zasilania: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36166F" w14:textId="2CE6DD78" w:rsidR="0050535F" w:rsidRPr="00976376" w:rsidRDefault="006A72A0" w:rsidP="006A72A0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zasilana tylko z gniazda PCIe 2.0/3.0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77A9C" w14:textId="77777777" w:rsidR="0050535F" w:rsidRPr="00976376" w:rsidRDefault="0050535F" w:rsidP="00DE72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9F07754" w14:textId="77777777" w:rsidTr="004D619F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E0F533" w14:textId="08FD3620" w:rsidR="0050535F" w:rsidRPr="00976376" w:rsidRDefault="006A72A0" w:rsidP="006A72A0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Złącza zewnętrzne: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2B4FA3" w14:textId="2FCB0F39" w:rsidR="0050535F" w:rsidRPr="00976376" w:rsidRDefault="006A72A0" w:rsidP="006A72A0">
            <w:pPr>
              <w:rPr>
                <w:sz w:val="18"/>
                <w:szCs w:val="18"/>
                <w:lang w:val="en-US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1x Dual-link DVI-D, 1x HDMI 2.0, 1xVGA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AFD34" w14:textId="77777777" w:rsidR="0050535F" w:rsidRPr="00976376" w:rsidRDefault="0050535F" w:rsidP="00DE726D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976376" w:rsidRPr="00976376" w14:paraId="15C2B60A" w14:textId="77777777" w:rsidTr="004D619F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1E9746" w14:textId="6423A06F" w:rsidR="0050535F" w:rsidRPr="00976376" w:rsidRDefault="006A72A0" w:rsidP="006A72A0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Proces wykonania rdzenia: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9E3665" w14:textId="1C13D440" w:rsidR="0050535F" w:rsidRPr="00976376" w:rsidRDefault="006A72A0" w:rsidP="006A72A0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28 nm lub niższy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96BA1" w14:textId="77777777" w:rsidR="0050535F" w:rsidRPr="00976376" w:rsidRDefault="0050535F" w:rsidP="00DE72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C6C497B" w14:textId="77777777" w:rsidTr="004D619F">
        <w:trPr>
          <w:trHeight w:val="14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CE5A19" w14:textId="314A7A5C" w:rsidR="0050535F" w:rsidRPr="00976376" w:rsidRDefault="006A72A0" w:rsidP="006A72A0">
            <w:pPr>
              <w:ind w:left="-62" w:right="-97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Ilość obsługiwanych monitorów (jednocześnie):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636153" w14:textId="3FC26D39" w:rsidR="0050535F" w:rsidRPr="00976376" w:rsidRDefault="006A72A0" w:rsidP="006A72A0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3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98ABC" w14:textId="77777777" w:rsidR="0050535F" w:rsidRPr="00976376" w:rsidRDefault="0050535F" w:rsidP="00DE72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C434737" w14:textId="77777777" w:rsidTr="004D619F">
        <w:trPr>
          <w:trHeight w:val="40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4BBED6" w14:textId="3621DDA1" w:rsidR="0050535F" w:rsidRPr="00976376" w:rsidRDefault="006A72A0" w:rsidP="004D619F">
            <w:pPr>
              <w:ind w:left="-62" w:right="-241"/>
              <w:rPr>
                <w:b/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Tryb / profil OC od producenta: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E4F8B4" w14:textId="3C1B97C2" w:rsidR="0050535F" w:rsidRPr="00976376" w:rsidRDefault="006A72A0" w:rsidP="006A72A0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</w:rPr>
              <w:t>Tak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C6AA" w14:textId="77777777" w:rsidR="0050535F" w:rsidRPr="00976376" w:rsidRDefault="0050535F" w:rsidP="00DE72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4FE79267" w14:textId="77777777" w:rsidTr="004D619F">
        <w:trPr>
          <w:trHeight w:val="21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10098E" w14:textId="2DD0A536" w:rsidR="0050535F" w:rsidRPr="00976376" w:rsidRDefault="006A72A0" w:rsidP="006A72A0">
            <w:pPr>
              <w:ind w:left="-62" w:right="-97"/>
              <w:rPr>
                <w:b/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Referencyjne taktowanie rdzenia: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4B811A" w14:textId="0999D1BC" w:rsidR="0050535F" w:rsidRPr="00976376" w:rsidRDefault="006A72A0" w:rsidP="006A72A0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902 MHz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4874D" w14:textId="77777777" w:rsidR="0050535F" w:rsidRPr="00976376" w:rsidRDefault="0050535F" w:rsidP="00DE72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EE3CA32" w14:textId="77777777" w:rsidTr="004D619F">
        <w:trPr>
          <w:trHeight w:val="6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E855F5" w14:textId="2B9648BC" w:rsidR="0050535F" w:rsidRPr="00976376" w:rsidRDefault="006A72A0" w:rsidP="006A72A0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Taktowanie rdzenia po OC: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3657FE" w14:textId="6D0FCE1E" w:rsidR="0050535F" w:rsidRPr="00976376" w:rsidRDefault="006A72A0" w:rsidP="006A72A0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1006 MHz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A89C3" w14:textId="77777777" w:rsidR="0050535F" w:rsidRPr="00976376" w:rsidRDefault="0050535F" w:rsidP="00DE72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7C6F755" w14:textId="77777777" w:rsidTr="004D619F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D09729" w14:textId="25814F73" w:rsidR="0050535F" w:rsidRPr="00976376" w:rsidRDefault="006A72A0" w:rsidP="006A72A0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Referencyjne TDP/TBP: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43E62D" w14:textId="12635747" w:rsidR="0050535F" w:rsidRPr="00976376" w:rsidRDefault="006A72A0" w:rsidP="006A72A0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</w:rPr>
              <w:t>max. 24W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1FD80" w14:textId="77777777" w:rsidR="0050535F" w:rsidRPr="00976376" w:rsidRDefault="0050535F" w:rsidP="00DE72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57CA53E" w14:textId="77777777" w:rsidTr="004D619F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0B5DEE" w14:textId="4D83419E" w:rsidR="0050535F" w:rsidRPr="00976376" w:rsidRDefault="006A72A0" w:rsidP="006A72A0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Max. TDP po OC</w:t>
            </w:r>
            <w:r w:rsidRPr="00976376">
              <w:rPr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1F5C6F" w14:textId="0817F45F" w:rsidR="0050535F" w:rsidRPr="00976376" w:rsidRDefault="006A72A0" w:rsidP="006A72A0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max. &gt;50 W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9FA85" w14:textId="77777777" w:rsidR="0050535F" w:rsidRPr="00976376" w:rsidRDefault="0050535F" w:rsidP="00DE72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79D97BE" w14:textId="77777777" w:rsidTr="004D619F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DC2F10" w14:textId="1283C5B1" w:rsidR="0050535F" w:rsidRPr="00976376" w:rsidRDefault="006A72A0" w:rsidP="006A72A0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Ilość jednostek cieniujących</w:t>
            </w:r>
            <w:r w:rsidRPr="00976376">
              <w:rPr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065640" w14:textId="1A068F1F" w:rsidR="0050535F" w:rsidRPr="00976376" w:rsidRDefault="006A72A0" w:rsidP="006A72A0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384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79C22" w14:textId="77777777" w:rsidR="0050535F" w:rsidRPr="00976376" w:rsidRDefault="0050535F" w:rsidP="00DE72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F42B1D6" w14:textId="77777777" w:rsidTr="004D619F">
        <w:trPr>
          <w:trHeight w:val="21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D35A98" w14:textId="291A6140" w:rsidR="0050535F" w:rsidRPr="00976376" w:rsidRDefault="006A72A0" w:rsidP="004D619F">
            <w:pPr>
              <w:suppressAutoHyphens w:val="0"/>
              <w:ind w:left="-62" w:right="-240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Ilość jednostek teksturujących (TMU)</w:t>
            </w:r>
            <w:r w:rsidRPr="00976376">
              <w:rPr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475BC1" w14:textId="08AD4AFE" w:rsidR="0050535F" w:rsidRPr="00976376" w:rsidRDefault="006A72A0" w:rsidP="006A72A0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16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7A931" w14:textId="77777777" w:rsidR="0050535F" w:rsidRPr="00976376" w:rsidRDefault="0050535F" w:rsidP="00DE72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B27F34C" w14:textId="77777777" w:rsidTr="004D619F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AD544D" w14:textId="3910BBE3" w:rsidR="0050535F" w:rsidRPr="00976376" w:rsidRDefault="006A72A0" w:rsidP="004D619F">
            <w:pPr>
              <w:ind w:left="-62" w:right="-240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Ilość jednostek renderujących (ROP)</w:t>
            </w:r>
            <w:r w:rsidRPr="00976376">
              <w:rPr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880E06" w14:textId="7B22A49F" w:rsidR="0050535F" w:rsidRPr="00976376" w:rsidRDefault="006A72A0" w:rsidP="006A72A0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8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EE65B" w14:textId="77777777" w:rsidR="0050535F" w:rsidRPr="00976376" w:rsidRDefault="0050535F" w:rsidP="00DE72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03EBD3D" w14:textId="77777777" w:rsidTr="004D619F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AD73F6" w14:textId="4B20295B" w:rsidR="0050535F" w:rsidRPr="00976376" w:rsidRDefault="006A72A0" w:rsidP="006A72A0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Referencyjne parametry pamięci RAM: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469DE7" w14:textId="7B126A5C" w:rsidR="0050535F" w:rsidRPr="00976376" w:rsidRDefault="006A72A0" w:rsidP="006A72A0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typ DDR3, GDDR5, lub nowsze, pojemność min. 2GB, taktowanie min. 1600 MHz, szyna min. 64-bit, przepustowość min. 20 GB/s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47238" w14:textId="77777777" w:rsidR="0050535F" w:rsidRPr="00976376" w:rsidRDefault="0050535F" w:rsidP="00DE72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512ECC1" w14:textId="77777777" w:rsidTr="004D619F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EEA068" w14:textId="6C614B09" w:rsidR="0050535F" w:rsidRPr="00976376" w:rsidRDefault="006A72A0" w:rsidP="006A72A0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Chłodzenie: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8C880D" w14:textId="0C873C58" w:rsidR="0050535F" w:rsidRPr="00976376" w:rsidRDefault="006A72A0" w:rsidP="006A72A0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aktywne, min. 1 wentylator, radiator pokrywający rdzeń, pamięci i sekcję zasilania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C457E" w14:textId="77777777" w:rsidR="0050535F" w:rsidRPr="00976376" w:rsidRDefault="0050535F" w:rsidP="00DE72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8F2B8EF" w14:textId="77777777" w:rsidTr="004D619F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119D39" w14:textId="7E9A6456" w:rsidR="0050535F" w:rsidRPr="00976376" w:rsidRDefault="006A72A0" w:rsidP="006A72A0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Długość karty: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C99051" w14:textId="3B22A541" w:rsidR="0050535F" w:rsidRPr="00976376" w:rsidRDefault="006A72A0" w:rsidP="006A72A0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max. 146 mm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22999" w14:textId="77777777" w:rsidR="0050535F" w:rsidRPr="00976376" w:rsidRDefault="0050535F" w:rsidP="00DE72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83F057E" w14:textId="77777777" w:rsidTr="004D619F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AD874F" w14:textId="0EDD9F59" w:rsidR="0050535F" w:rsidRPr="00976376" w:rsidRDefault="006A72A0" w:rsidP="006A72A0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Szerokość karty: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2CBD6A" w14:textId="3B2A8BAD" w:rsidR="0050535F" w:rsidRPr="00976376" w:rsidRDefault="006A72A0" w:rsidP="006A72A0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max. 2 sloty PCIe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B4B92" w14:textId="77777777" w:rsidR="0050535F" w:rsidRPr="00976376" w:rsidRDefault="0050535F" w:rsidP="00DE72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A4A3C96" w14:textId="77777777" w:rsidTr="004D619F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C28A5E" w14:textId="23BC6598" w:rsidR="0050535F" w:rsidRPr="00976376" w:rsidRDefault="006A72A0" w:rsidP="006A72A0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Obsługa bibliotek: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42F897" w14:textId="6A3D3640" w:rsidR="0050535F" w:rsidRPr="00976376" w:rsidRDefault="006A72A0" w:rsidP="006A72A0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OpenGL 4.4, DirectX 12 (lub nowsze)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7746C" w14:textId="77777777" w:rsidR="0050535F" w:rsidRPr="00976376" w:rsidRDefault="0050535F" w:rsidP="00DE726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EF3E598" w14:textId="77777777" w:rsidTr="004D619F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0308CE" w14:textId="4AB05877" w:rsidR="0050535F" w:rsidRPr="00976376" w:rsidRDefault="006A72A0" w:rsidP="006A72A0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Dodatkowe oprogramowanie</w:t>
            </w:r>
            <w:r w:rsidRPr="00976376">
              <w:rPr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759728" w14:textId="2E2E8BA7" w:rsidR="0050535F" w:rsidRPr="00976376" w:rsidRDefault="006A72A0" w:rsidP="006A72A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umożliwiające kontrolę O/C (manualna regulacja taktowania pamięci i rdzenia, rpm wentylatorów, napięcia) oraz tworzenie profili O/C, wpierające aktualizację VBIOS’u od producenta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4CEF3" w14:textId="77777777" w:rsidR="0050535F" w:rsidRPr="00976376" w:rsidRDefault="0050535F" w:rsidP="00DE726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76E2F1F4" w14:textId="77777777" w:rsidTr="004D619F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BBBD3B" w14:textId="25779EDE" w:rsidR="006A72A0" w:rsidRPr="00976376" w:rsidRDefault="006A72A0" w:rsidP="006A72A0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19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575614" w14:textId="79168456" w:rsidR="006A72A0" w:rsidRPr="00976376" w:rsidRDefault="006A72A0" w:rsidP="006A72A0">
            <w:pPr>
              <w:ind w:right="-187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val="en-GB" w:eastAsia="pl-PL"/>
              </w:rPr>
              <w:t>Min. 2 lat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E0858" w14:textId="77777777" w:rsidR="006A72A0" w:rsidRPr="00976376" w:rsidRDefault="006A72A0" w:rsidP="006A72A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7FCEC57E" w14:textId="4A3E791E" w:rsidR="0050535F" w:rsidRPr="00976376" w:rsidRDefault="0050535F" w:rsidP="006A72A0">
      <w:pPr>
        <w:pStyle w:val="Tekstpodstawowywcity"/>
        <w:spacing w:after="360"/>
        <w:ind w:left="142"/>
        <w:jc w:val="both"/>
        <w:rPr>
          <w:sz w:val="18"/>
          <w:szCs w:val="18"/>
          <w:lang w:eastAsia="zh-CN"/>
        </w:rPr>
      </w:pPr>
      <w:r w:rsidRPr="00976376">
        <w:rPr>
          <w:sz w:val="18"/>
          <w:szCs w:val="18"/>
          <w:lang w:eastAsia="zh-CN"/>
        </w:rPr>
        <w:t xml:space="preserve">Przykładowy sprzęt spełniający wymagania: </w:t>
      </w:r>
      <w:r w:rsidR="006A72A0" w:rsidRPr="00976376">
        <w:rPr>
          <w:sz w:val="18"/>
          <w:szCs w:val="18"/>
          <w:lang w:eastAsia="zh-CN"/>
        </w:rPr>
        <w:t>MSI GT 730 OC 2GB DDR3 (64 bit), DVI-D, HDMI, VGA, BOX (N730K-2GD3/OCV1)</w:t>
      </w:r>
    </w:p>
    <w:p w14:paraId="10B71442" w14:textId="77777777" w:rsidR="00A93BFE" w:rsidRPr="00976376" w:rsidRDefault="00A93BFE" w:rsidP="00A93BFE">
      <w:pPr>
        <w:jc w:val="both"/>
        <w:rPr>
          <w:bCs/>
          <w:sz w:val="22"/>
          <w:szCs w:val="22"/>
          <w:u w:val="single"/>
        </w:rPr>
      </w:pPr>
      <w:r w:rsidRPr="00976376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5A90E5A4" w14:textId="77777777" w:rsidR="00A93BFE" w:rsidRPr="00976376" w:rsidRDefault="00A93BFE" w:rsidP="00A93B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3D543BF" w14:textId="77777777" w:rsidR="009363FE" w:rsidRPr="00976376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Niespełnienie któregokolwiek z wymaganych parametrów powoduje odrzucenie oferty.</w:t>
      </w:r>
    </w:p>
    <w:p w14:paraId="7794B938" w14:textId="77777777" w:rsidR="009363FE" w:rsidRPr="00976376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F929A73" w14:textId="77777777" w:rsidR="009363FE" w:rsidRPr="00976376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563BE00E" w14:textId="77777777" w:rsidR="009363FE" w:rsidRPr="00976376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</w:p>
    <w:p w14:paraId="520F4E5B" w14:textId="77777777" w:rsidR="009363FE" w:rsidRPr="00976376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303DC7A9" w14:textId="77777777" w:rsidR="009363FE" w:rsidRPr="00976376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4D2166A0" w14:textId="77777777" w:rsidR="009363FE" w:rsidRPr="00976376" w:rsidRDefault="009363FE" w:rsidP="009363FE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156AE5DD" w14:textId="77777777" w:rsidR="009363FE" w:rsidRPr="00976376" w:rsidRDefault="009363FE" w:rsidP="009363FE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Serwis dostępny będzie jak niżej:</w:t>
      </w:r>
    </w:p>
    <w:p w14:paraId="41010BAD" w14:textId="77777777" w:rsidR="009363FE" w:rsidRPr="00976376" w:rsidRDefault="009363FE" w:rsidP="009363FE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6029D51F" w14:textId="77777777" w:rsidR="009363FE" w:rsidRPr="00976376" w:rsidRDefault="009363FE" w:rsidP="009363FE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3FE1E7F8" w14:textId="77777777" w:rsidR="009363FE" w:rsidRPr="00976376" w:rsidRDefault="009363FE" w:rsidP="009363FE">
      <w:pPr>
        <w:pStyle w:val="Tekstpodstawowywcity"/>
        <w:ind w:left="0"/>
        <w:rPr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       </w:t>
      </w:r>
    </w:p>
    <w:p w14:paraId="588CE989" w14:textId="77777777" w:rsidR="009363FE" w:rsidRPr="00976376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30E821CF" w14:textId="77777777" w:rsidR="009363FE" w:rsidRPr="00976376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5465D166" w14:textId="77777777" w:rsidR="009363FE" w:rsidRPr="00976376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611F0FAB" w14:textId="77777777" w:rsidR="009363FE" w:rsidRPr="00976376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7FA8F63F" w14:textId="77777777" w:rsidR="009363FE" w:rsidRPr="00976376" w:rsidRDefault="009363FE" w:rsidP="009363FE">
      <w:pPr>
        <w:pStyle w:val="Tekstpodstawowywcity"/>
        <w:ind w:left="3980"/>
        <w:rPr>
          <w:sz w:val="22"/>
          <w:szCs w:val="22"/>
        </w:rPr>
      </w:pPr>
      <w:r w:rsidRPr="00976376">
        <w:rPr>
          <w:sz w:val="22"/>
          <w:szCs w:val="22"/>
        </w:rPr>
        <w:t>….........................................................................................</w:t>
      </w:r>
    </w:p>
    <w:p w14:paraId="0FFBDB02" w14:textId="77777777" w:rsidR="009363FE" w:rsidRPr="00976376" w:rsidRDefault="009363FE" w:rsidP="009363FE">
      <w:pPr>
        <w:jc w:val="both"/>
        <w:rPr>
          <w:b/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4BF6FFDA" w14:textId="56DBBACA" w:rsidR="009363FE" w:rsidRPr="00976376" w:rsidRDefault="009363FE" w:rsidP="009363FE">
      <w:pPr>
        <w:pageBreakBefore/>
        <w:jc w:val="right"/>
        <w:rPr>
          <w:b/>
          <w:bCs/>
          <w:sz w:val="22"/>
          <w:szCs w:val="22"/>
        </w:rPr>
      </w:pPr>
      <w:r w:rsidRPr="00976376">
        <w:rPr>
          <w:b/>
          <w:bCs/>
          <w:sz w:val="22"/>
          <w:szCs w:val="22"/>
        </w:rPr>
        <w:t>Załącznik nr 4.12.</w:t>
      </w:r>
    </w:p>
    <w:p w14:paraId="5DC2361F" w14:textId="77777777" w:rsidR="009363FE" w:rsidRPr="00976376" w:rsidRDefault="009363FE" w:rsidP="009363FE">
      <w:pPr>
        <w:rPr>
          <w:sz w:val="22"/>
          <w:szCs w:val="22"/>
        </w:rPr>
      </w:pPr>
    </w:p>
    <w:p w14:paraId="7EA31AA0" w14:textId="77777777" w:rsidR="009363FE" w:rsidRPr="00976376" w:rsidRDefault="009363FE" w:rsidP="009363FE">
      <w:pPr>
        <w:ind w:right="-142"/>
        <w:rPr>
          <w:sz w:val="22"/>
          <w:szCs w:val="22"/>
        </w:rPr>
      </w:pPr>
      <w:r w:rsidRPr="00976376">
        <w:rPr>
          <w:sz w:val="22"/>
          <w:szCs w:val="22"/>
        </w:rPr>
        <w:t>….....................................</w:t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  <w:t>….....................................................</w:t>
      </w:r>
    </w:p>
    <w:p w14:paraId="52416462" w14:textId="77777777" w:rsidR="009363FE" w:rsidRPr="00976376" w:rsidRDefault="009363FE" w:rsidP="009363F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76376">
        <w:rPr>
          <w:b w:val="0"/>
          <w:sz w:val="22"/>
          <w:szCs w:val="22"/>
        </w:rPr>
        <w:t xml:space="preserve"> pieczątka Wykonawcy  </w:t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  <w:t>miejscowość i data</w:t>
      </w:r>
    </w:p>
    <w:p w14:paraId="31B4F1F9" w14:textId="77777777" w:rsidR="009363FE" w:rsidRPr="00976376" w:rsidRDefault="009363FE" w:rsidP="009363F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05B3A64B" w14:textId="77777777" w:rsidR="009363FE" w:rsidRPr="00976376" w:rsidRDefault="009363FE" w:rsidP="009363FE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WYMAGANYCH  PARAMETRÓW  TECHNICZNYCH I GWARANCJI</w:t>
      </w:r>
    </w:p>
    <w:p w14:paraId="57FF2DA3" w14:textId="3BA948B8" w:rsidR="009363FE" w:rsidRPr="00976376" w:rsidRDefault="009363FE" w:rsidP="009363FE">
      <w:pPr>
        <w:tabs>
          <w:tab w:val="left" w:pos="5387"/>
        </w:tabs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DLA PAKIETU XII</w:t>
      </w:r>
    </w:p>
    <w:p w14:paraId="7386AE5D" w14:textId="77777777" w:rsidR="009363FE" w:rsidRPr="00976376" w:rsidRDefault="009363FE" w:rsidP="009363FE">
      <w:pPr>
        <w:rPr>
          <w:sz w:val="22"/>
          <w:szCs w:val="22"/>
        </w:rPr>
      </w:pPr>
    </w:p>
    <w:p w14:paraId="10DC120F" w14:textId="3DDE0756" w:rsidR="009363FE" w:rsidRPr="00976376" w:rsidRDefault="0050535F" w:rsidP="005E55B4">
      <w:pPr>
        <w:pStyle w:val="Akapitzlist"/>
        <w:keepNext/>
        <w:numPr>
          <w:ilvl w:val="7"/>
          <w:numId w:val="48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Monitor</w:t>
      </w:r>
      <w:r w:rsidR="009363FE" w:rsidRPr="00976376">
        <w:rPr>
          <w:b/>
          <w:sz w:val="22"/>
          <w:szCs w:val="22"/>
        </w:rPr>
        <w:t xml:space="preserve"> </w:t>
      </w:r>
      <w:r w:rsidR="00451069" w:rsidRPr="00976376">
        <w:rPr>
          <w:b/>
          <w:sz w:val="22"/>
          <w:szCs w:val="22"/>
        </w:rPr>
        <w:t xml:space="preserve">komputerowy </w:t>
      </w:r>
      <w:r w:rsidR="009363FE" w:rsidRPr="00976376">
        <w:rPr>
          <w:b/>
          <w:sz w:val="22"/>
          <w:szCs w:val="22"/>
        </w:rPr>
        <w:t xml:space="preserve">– </w:t>
      </w:r>
      <w:r w:rsidRPr="00976376">
        <w:rPr>
          <w:b/>
          <w:sz w:val="22"/>
          <w:szCs w:val="22"/>
        </w:rPr>
        <w:t>3 sztuki</w:t>
      </w:r>
    </w:p>
    <w:p w14:paraId="0D1F5CCD" w14:textId="77777777" w:rsidR="00D66695" w:rsidRPr="00976376" w:rsidRDefault="00D66695" w:rsidP="00D66695">
      <w:pPr>
        <w:suppressAutoHyphens w:val="0"/>
        <w:autoSpaceDE w:val="0"/>
        <w:rPr>
          <w:sz w:val="22"/>
          <w:szCs w:val="22"/>
        </w:rPr>
      </w:pPr>
      <w:r w:rsidRPr="00976376">
        <w:rPr>
          <w:sz w:val="22"/>
          <w:szCs w:val="22"/>
        </w:rPr>
        <w:t>(Kod CPV: 30231310-3 Wyświetlacze płaskie)</w:t>
      </w:r>
    </w:p>
    <w:p w14:paraId="4E560279" w14:textId="77777777" w:rsidR="009363FE" w:rsidRPr="00976376" w:rsidRDefault="009363FE" w:rsidP="009363FE">
      <w:pPr>
        <w:spacing w:after="200"/>
        <w:ind w:right="-142"/>
        <w:rPr>
          <w:sz w:val="22"/>
          <w:szCs w:val="22"/>
        </w:rPr>
      </w:pPr>
      <w:r w:rsidRPr="00976376">
        <w:rPr>
          <w:bCs/>
          <w:sz w:val="22"/>
          <w:szCs w:val="22"/>
        </w:rPr>
        <w:t xml:space="preserve">Producent ………….......................................... </w:t>
      </w:r>
      <w:r w:rsidRPr="00976376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54A9B57F" w14:textId="77777777" w:rsidR="009363FE" w:rsidRPr="00976376" w:rsidRDefault="009363FE" w:rsidP="009363FE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4197"/>
        <w:gridCol w:w="3316"/>
      </w:tblGrid>
      <w:tr w:rsidR="00976376" w:rsidRPr="00976376" w14:paraId="1B0A15B4" w14:textId="77777777" w:rsidTr="00235708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A4A54D" w14:textId="77777777" w:rsidR="009363FE" w:rsidRPr="00976376" w:rsidRDefault="009363FE" w:rsidP="001A3636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Specyfikacja elementów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663E7D" w14:textId="77777777" w:rsidR="009363FE" w:rsidRPr="00976376" w:rsidRDefault="009363FE" w:rsidP="001A3636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Wymagane parametry techniczne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D77E7C5" w14:textId="77777777" w:rsidR="009363FE" w:rsidRPr="00976376" w:rsidRDefault="009363FE" w:rsidP="001A3636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Parametry  oferowane</w:t>
            </w:r>
          </w:p>
          <w:p w14:paraId="2C0370C6" w14:textId="77777777" w:rsidR="009363FE" w:rsidRPr="00976376" w:rsidRDefault="009363FE" w:rsidP="001A3636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(wymagane podanie parametrów oferowanych)</w:t>
            </w:r>
          </w:p>
        </w:tc>
      </w:tr>
      <w:tr w:rsidR="00976376" w:rsidRPr="00976376" w14:paraId="4D874578" w14:textId="77777777" w:rsidTr="00235708">
        <w:trPr>
          <w:trHeight w:val="6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EF4F96" w14:textId="7FB74DC2" w:rsidR="00C97623" w:rsidRPr="00976376" w:rsidRDefault="00C97623" w:rsidP="00C97623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CD2C59" w14:textId="362F01B7" w:rsidR="00C97623" w:rsidRPr="00976376" w:rsidRDefault="00C97623" w:rsidP="00E86029">
            <w:pPr>
              <w:ind w:left="-99" w:right="-154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B19BD" w14:textId="7DD16589" w:rsidR="00C97623" w:rsidRPr="00976376" w:rsidRDefault="00C97623" w:rsidP="00C97623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2667DEC2" w14:textId="77777777" w:rsidTr="00235708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80F651" w14:textId="4461953C" w:rsidR="00C97623" w:rsidRPr="00976376" w:rsidRDefault="00C97623" w:rsidP="00C97623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766694" w14:textId="6EA6EAC6" w:rsidR="00C97623" w:rsidRPr="00976376" w:rsidRDefault="00C97623" w:rsidP="00E86029">
            <w:pPr>
              <w:ind w:left="-99" w:right="-154"/>
              <w:rPr>
                <w:sz w:val="18"/>
                <w:szCs w:val="18"/>
                <w:lang w:val="de-DE"/>
              </w:rPr>
            </w:pPr>
            <w:r w:rsidRPr="00976376">
              <w:rPr>
                <w:sz w:val="18"/>
                <w:szCs w:val="18"/>
                <w:lang w:eastAsia="pl-PL"/>
              </w:rPr>
              <w:t>24"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A1DD9" w14:textId="77777777" w:rsidR="00C97623" w:rsidRPr="00976376" w:rsidRDefault="00C97623" w:rsidP="00C97623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76376" w:rsidRPr="00976376" w14:paraId="202048F4" w14:textId="77777777" w:rsidTr="00235708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D9728B" w14:textId="14898ED1" w:rsidR="00C97623" w:rsidRPr="00976376" w:rsidRDefault="00C97623" w:rsidP="00C97623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0C35EF" w14:textId="7C389627" w:rsidR="00C97623" w:rsidRPr="00976376" w:rsidRDefault="00C97623" w:rsidP="00E86029">
            <w:pPr>
              <w:ind w:left="-99" w:right="-154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DD9FB" w14:textId="77777777" w:rsidR="00C97623" w:rsidRPr="00976376" w:rsidRDefault="00C97623" w:rsidP="00C9762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D464B77" w14:textId="77777777" w:rsidTr="00235708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9B7928" w14:textId="21E55925" w:rsidR="00C97623" w:rsidRPr="00976376" w:rsidRDefault="00C97623" w:rsidP="00E86029">
            <w:pPr>
              <w:suppressAutoHyphens w:val="0"/>
              <w:ind w:left="-62" w:right="-97"/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83B612" w14:textId="7699A765" w:rsidR="00C97623" w:rsidRPr="00976376" w:rsidRDefault="00C97623" w:rsidP="00E86029">
            <w:pPr>
              <w:ind w:left="-99" w:right="-154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1920 x 1200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C8F68" w14:textId="77777777" w:rsidR="00C97623" w:rsidRPr="00976376" w:rsidRDefault="00C97623" w:rsidP="00C9762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3B4D67D" w14:textId="77777777" w:rsidTr="00235708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CA0765" w14:textId="7FB7CE6A" w:rsidR="00C97623" w:rsidRPr="00976376" w:rsidRDefault="00C97623" w:rsidP="00C97623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8A8E80" w14:textId="4976BB1C" w:rsidR="00C97623" w:rsidRPr="00976376" w:rsidRDefault="00C97623" w:rsidP="00E86029">
            <w:pPr>
              <w:ind w:left="-99" w:right="-154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0.27 mm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9920C" w14:textId="77777777" w:rsidR="00C97623" w:rsidRPr="00976376" w:rsidRDefault="00C97623" w:rsidP="00C9762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CAA92E5" w14:textId="77777777" w:rsidTr="00235708">
        <w:trPr>
          <w:trHeight w:val="14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95441D" w14:textId="6AF4EBB9" w:rsidR="00C97623" w:rsidRPr="00976376" w:rsidRDefault="00C97623" w:rsidP="00C97623">
            <w:pPr>
              <w:suppressAutoHyphens w:val="0"/>
              <w:ind w:left="-62" w:right="-150"/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62EA0B" w14:textId="51040E25" w:rsidR="00C97623" w:rsidRPr="00976376" w:rsidRDefault="00C97623" w:rsidP="00E86029">
            <w:pPr>
              <w:ind w:left="-99" w:right="-154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300 cd/m2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99C35" w14:textId="77777777" w:rsidR="00C97623" w:rsidRPr="00976376" w:rsidRDefault="00C97623" w:rsidP="00C9762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7824F30" w14:textId="77777777" w:rsidTr="00235708">
        <w:trPr>
          <w:trHeight w:val="24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D21569" w14:textId="239F77B0" w:rsidR="00C97623" w:rsidRPr="00976376" w:rsidRDefault="00C97623" w:rsidP="00C97623">
            <w:pPr>
              <w:suppressAutoHyphens w:val="0"/>
              <w:ind w:left="-62" w:right="-240"/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8C3C27" w14:textId="37BF5109" w:rsidR="00C97623" w:rsidRPr="00976376" w:rsidRDefault="00C97623" w:rsidP="00E86029">
            <w:pPr>
              <w:ind w:left="-99" w:right="-154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C8A4C" w14:textId="695A3195" w:rsidR="00C97623" w:rsidRPr="00976376" w:rsidRDefault="00C97623" w:rsidP="00C97623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67B4F183" w14:textId="77777777" w:rsidTr="00235708">
        <w:trPr>
          <w:trHeight w:val="21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24CC84" w14:textId="4194A5A7" w:rsidR="00C97623" w:rsidRPr="00976376" w:rsidRDefault="00C97623" w:rsidP="00C97623">
            <w:pPr>
              <w:suppressAutoHyphens w:val="0"/>
              <w:ind w:left="-62" w:right="-241"/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C6A2E4" w14:textId="7EA3DA45" w:rsidR="00C97623" w:rsidRPr="00976376" w:rsidRDefault="00C97623" w:rsidP="00E86029">
            <w:pPr>
              <w:ind w:left="-99" w:right="-154"/>
              <w:rPr>
                <w:b/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2 000 000:1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3F4D8" w14:textId="77777777" w:rsidR="00C97623" w:rsidRPr="00976376" w:rsidRDefault="00C97623" w:rsidP="00C97623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0366AA07" w14:textId="77777777" w:rsidTr="00235708">
        <w:trPr>
          <w:trHeight w:val="6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A20FEC" w14:textId="6EF98AC4" w:rsidR="00C97623" w:rsidRPr="00976376" w:rsidRDefault="00C97623" w:rsidP="00C97623">
            <w:pPr>
              <w:suppressAutoHyphens w:val="0"/>
              <w:ind w:left="-62" w:right="-100"/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49A8B4" w14:textId="764D6B39" w:rsidR="00C97623" w:rsidRPr="00976376" w:rsidRDefault="00C97623" w:rsidP="00E86029">
            <w:pPr>
              <w:ind w:left="-99" w:right="-154"/>
              <w:rPr>
                <w:b/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9BE4E" w14:textId="77777777" w:rsidR="00C97623" w:rsidRPr="00976376" w:rsidRDefault="00C97623" w:rsidP="00C9762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DF45CBD" w14:textId="77777777" w:rsidTr="00235708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959368" w14:textId="13176AD0" w:rsidR="00C97623" w:rsidRPr="00976376" w:rsidRDefault="00C97623" w:rsidP="00C97623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44AD7C" w14:textId="04695FD8" w:rsidR="00C97623" w:rsidRPr="00976376" w:rsidRDefault="00C97623" w:rsidP="00E86029">
            <w:pPr>
              <w:ind w:left="-99" w:right="-154"/>
              <w:rPr>
                <w:b/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04A6E" w14:textId="77777777" w:rsidR="00C97623" w:rsidRPr="00976376" w:rsidRDefault="00C97623" w:rsidP="00C9762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14E8304" w14:textId="77777777" w:rsidTr="00235708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96A563" w14:textId="598E905F" w:rsidR="00C97623" w:rsidRPr="00976376" w:rsidRDefault="00C97623" w:rsidP="00C97623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53A200" w14:textId="4D458179" w:rsidR="00C97623" w:rsidRPr="00976376" w:rsidRDefault="00C97623" w:rsidP="00E86029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Maksimum 8 ms (szary do szarego)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ACE70" w14:textId="77777777" w:rsidR="00C97623" w:rsidRPr="00976376" w:rsidRDefault="00C97623" w:rsidP="00C9762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CC8813A" w14:textId="77777777" w:rsidTr="00235708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05129B" w14:textId="7E84ED8C" w:rsidR="00C97623" w:rsidRPr="00976376" w:rsidRDefault="00C97623" w:rsidP="00235708">
            <w:pPr>
              <w:suppressAutoHyphens w:val="0"/>
              <w:ind w:left="-62" w:right="-240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A7C2B7" w14:textId="4C9A17F5" w:rsidR="00C97623" w:rsidRPr="00976376" w:rsidRDefault="00C97623" w:rsidP="00E86029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16,7 mln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5AA71" w14:textId="77777777" w:rsidR="00C97623" w:rsidRPr="00976376" w:rsidRDefault="00C97623" w:rsidP="00C9762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762E83D" w14:textId="77777777" w:rsidTr="00235708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124F2F" w14:textId="4E95F4D5" w:rsidR="00C97623" w:rsidRPr="00976376" w:rsidRDefault="00C97623" w:rsidP="00C97623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Gamut barwny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7491FF" w14:textId="69DE7F9F" w:rsidR="00C97623" w:rsidRPr="00976376" w:rsidRDefault="00C97623" w:rsidP="00E86029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82% (CIE 1976)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1A7E5" w14:textId="77777777" w:rsidR="00C97623" w:rsidRPr="00976376" w:rsidRDefault="00C97623" w:rsidP="00C9762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BCEB1E5" w14:textId="77777777" w:rsidTr="00235708">
        <w:trPr>
          <w:trHeight w:val="223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744326" w14:textId="17D2D45A" w:rsidR="00C97623" w:rsidRPr="00976376" w:rsidRDefault="00C97623" w:rsidP="00C97623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410496" w14:textId="0E292F27" w:rsidR="00C97623" w:rsidRPr="00976376" w:rsidRDefault="00C97623" w:rsidP="00E86029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DC-in (wejście zasilania) - 1 szt.</w:t>
            </w:r>
            <w:r w:rsidRPr="00976376">
              <w:rPr>
                <w:sz w:val="18"/>
                <w:szCs w:val="18"/>
                <w:lang w:eastAsia="pl-PL"/>
              </w:rPr>
              <w:br/>
              <w:t>VGA (D-sub) - 1 szt.</w:t>
            </w:r>
            <w:r w:rsidRPr="00976376">
              <w:rPr>
                <w:sz w:val="18"/>
                <w:szCs w:val="18"/>
                <w:lang w:eastAsia="pl-PL"/>
              </w:rPr>
              <w:br/>
              <w:t>DVI-D - 1 szt.</w:t>
            </w:r>
            <w:r w:rsidRPr="00976376">
              <w:rPr>
                <w:sz w:val="18"/>
                <w:szCs w:val="18"/>
                <w:lang w:eastAsia="pl-PL"/>
              </w:rPr>
              <w:br/>
              <w:t>DisplayPort - 1 szt.</w:t>
            </w:r>
            <w:r w:rsidRPr="00976376">
              <w:rPr>
                <w:sz w:val="18"/>
                <w:szCs w:val="18"/>
                <w:lang w:eastAsia="pl-PL"/>
              </w:rPr>
              <w:br/>
              <w:t>USB 2.0 -  minimum 4 szt.</w:t>
            </w:r>
            <w:r w:rsidRPr="00976376">
              <w:rPr>
                <w:sz w:val="18"/>
                <w:szCs w:val="18"/>
                <w:lang w:eastAsia="pl-PL"/>
              </w:rPr>
              <w:br/>
              <w:t>USB 2.0 typ B - 1 szt.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9CB08" w14:textId="77777777" w:rsidR="00C97623" w:rsidRPr="00976376" w:rsidRDefault="00C97623" w:rsidP="00C9762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7098A18" w14:textId="77777777" w:rsidTr="00235708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8B7CAC" w14:textId="5D02B652" w:rsidR="00C97623" w:rsidRPr="00976376" w:rsidRDefault="00C97623" w:rsidP="00C97623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3AD4A2" w14:textId="4C1948BF" w:rsidR="00C97623" w:rsidRPr="00976376" w:rsidRDefault="00C97623" w:rsidP="00E86029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38 W +- 3 W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C3852" w14:textId="77777777" w:rsidR="00C97623" w:rsidRPr="00976376" w:rsidRDefault="00C97623" w:rsidP="00C9762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BB2626F" w14:textId="77777777" w:rsidTr="00235708">
        <w:trPr>
          <w:trHeight w:val="20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036833" w14:textId="0108A2E1" w:rsidR="00C97623" w:rsidRPr="00976376" w:rsidRDefault="00C97623" w:rsidP="00235708">
            <w:pPr>
              <w:suppressAutoHyphens w:val="0"/>
              <w:ind w:left="-62" w:right="-240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C1502E" w14:textId="435D3CE6" w:rsidR="00C97623" w:rsidRPr="00976376" w:rsidRDefault="00C97623" w:rsidP="00E86029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0,6 W +- 0,1 W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DE4E2" w14:textId="77777777" w:rsidR="00C97623" w:rsidRPr="00976376" w:rsidRDefault="00C97623" w:rsidP="00C97623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1FF87A8E" w14:textId="77777777" w:rsidTr="00235708">
        <w:trPr>
          <w:trHeight w:val="8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BA4946" w14:textId="6AF60F02" w:rsidR="00C97623" w:rsidRPr="00976376" w:rsidRDefault="00C97623" w:rsidP="00C97623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99E9AD" w14:textId="7CAAA1A8" w:rsidR="00C97623" w:rsidRPr="00976376" w:rsidRDefault="00C97623" w:rsidP="00E86029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555 mm +- 5 mm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69D96" w14:textId="77777777" w:rsidR="00C97623" w:rsidRPr="00976376" w:rsidRDefault="00C97623" w:rsidP="00C97623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0E61E880" w14:textId="77777777" w:rsidTr="00235708">
        <w:trPr>
          <w:trHeight w:val="24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A6A692" w14:textId="39089375" w:rsidR="00C97623" w:rsidRPr="00976376" w:rsidRDefault="00C97623" w:rsidP="00C97623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510A60" w14:textId="190DB8DD" w:rsidR="00C97623" w:rsidRPr="00976376" w:rsidRDefault="00C97623" w:rsidP="00E86029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515 mm +- 5 mm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7EED3" w14:textId="77777777" w:rsidR="00C97623" w:rsidRPr="00976376" w:rsidRDefault="00C97623" w:rsidP="00C97623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29F92F0C" w14:textId="77777777" w:rsidTr="00235708">
        <w:trPr>
          <w:trHeight w:val="228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C4B22A" w14:textId="3E79A318" w:rsidR="00C97623" w:rsidRPr="00976376" w:rsidRDefault="00C97623" w:rsidP="00C97623">
            <w:pPr>
              <w:suppressAutoHyphens w:val="0"/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F3E607" w14:textId="5B729B05" w:rsidR="00C97623" w:rsidRPr="00976376" w:rsidRDefault="00C97623" w:rsidP="00E86029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180 mm +- 5cmm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C5C2E" w14:textId="11490157" w:rsidR="00C97623" w:rsidRPr="00976376" w:rsidRDefault="00C97623" w:rsidP="00C97623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66CFBC7B" w14:textId="77777777" w:rsidTr="00235708">
        <w:trPr>
          <w:trHeight w:val="13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D8C94A" w14:textId="56B1FDB6" w:rsidR="00C97623" w:rsidRPr="00976376" w:rsidRDefault="00C97623" w:rsidP="00C97623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AECC5D" w14:textId="055F025E" w:rsidR="00C97623" w:rsidRPr="00976376" w:rsidRDefault="00C97623" w:rsidP="00E86029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Poniżej  6,3 kg 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2D345" w14:textId="04009E65" w:rsidR="00C97623" w:rsidRPr="00976376" w:rsidRDefault="00C97623" w:rsidP="00C97623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0D4EA700" w14:textId="77777777" w:rsidTr="00235708">
        <w:trPr>
          <w:trHeight w:val="18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52B0C4" w14:textId="485E07E1" w:rsidR="00C97623" w:rsidRPr="00976376" w:rsidRDefault="00E86029" w:rsidP="00C97623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</w:t>
            </w:r>
            <w:r w:rsidR="00C97623" w:rsidRPr="00976376">
              <w:rPr>
                <w:b/>
                <w:bCs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54510E" w14:textId="46A60FDC" w:rsidR="00C97623" w:rsidRPr="00976376" w:rsidRDefault="00C97623" w:rsidP="00E86029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657AF" w14:textId="77777777" w:rsidR="00C97623" w:rsidRPr="00976376" w:rsidRDefault="00C97623" w:rsidP="00C97623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5FCC4F19" w14:textId="77777777" w:rsidTr="00235708">
        <w:trPr>
          <w:trHeight w:val="18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A712E4" w14:textId="6BBB3E8A" w:rsidR="00C97623" w:rsidRPr="00976376" w:rsidRDefault="00C97623" w:rsidP="00C97623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5B2940" w14:textId="77777777" w:rsidR="00C97623" w:rsidRPr="00976376" w:rsidRDefault="00C97623" w:rsidP="00E86029">
            <w:pPr>
              <w:spacing w:before="30"/>
              <w:ind w:left="-99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Regulacja pochylenia: góra min. 21 stopni, dół min. 4 stopnie</w:t>
            </w:r>
          </w:p>
          <w:p w14:paraId="094A2C22" w14:textId="77777777" w:rsidR="00C97623" w:rsidRPr="00976376" w:rsidRDefault="00C97623" w:rsidP="00E86029">
            <w:pPr>
              <w:spacing w:before="30"/>
              <w:ind w:left="-99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Regulacja wysokości: minimum 115 mm</w:t>
            </w:r>
            <w:r w:rsidRPr="00976376">
              <w:rPr>
                <w:sz w:val="18"/>
                <w:szCs w:val="18"/>
                <w:lang w:eastAsia="pl-PL"/>
              </w:rPr>
              <w:br/>
              <w:t>Obrotowy ekran (pivot): minimum 90 stopni</w:t>
            </w:r>
          </w:p>
          <w:p w14:paraId="7D8BCA72" w14:textId="77777777" w:rsidR="00C97623" w:rsidRPr="00976376" w:rsidRDefault="00C97623" w:rsidP="00E86029">
            <w:pPr>
              <w:spacing w:before="30"/>
              <w:ind w:left="-99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Obrót ekranu (swivel): minimum 45 stopni </w:t>
            </w:r>
          </w:p>
          <w:p w14:paraId="238C67A2" w14:textId="76E27D28" w:rsidR="00C97623" w:rsidRPr="00976376" w:rsidRDefault="00C97623" w:rsidP="00E86029">
            <w:pPr>
              <w:ind w:left="-99" w:right="-154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Możliwość montażu na ścianie - VESA 100 x 100 mm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06B2C" w14:textId="01A8E299" w:rsidR="00C97623" w:rsidRPr="00976376" w:rsidRDefault="00C97623" w:rsidP="00C97623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7EB728A0" w14:textId="77777777" w:rsidTr="00235708">
        <w:trPr>
          <w:trHeight w:val="18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298417" w14:textId="539E791C" w:rsidR="00C97623" w:rsidRPr="00976376" w:rsidRDefault="00C97623" w:rsidP="00C97623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991219" w14:textId="77777777" w:rsidR="00C97623" w:rsidRPr="00976376" w:rsidRDefault="00C97623" w:rsidP="00E86029">
            <w:pPr>
              <w:spacing w:before="30"/>
              <w:ind w:left="-99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Kabel sygnałowy VGA</w:t>
            </w:r>
            <w:r w:rsidRPr="00976376">
              <w:rPr>
                <w:sz w:val="18"/>
                <w:szCs w:val="18"/>
                <w:lang w:eastAsia="pl-PL"/>
              </w:rPr>
              <w:br/>
              <w:t>Kabel sygnałowy DVI</w:t>
            </w:r>
            <w:r w:rsidRPr="00976376">
              <w:rPr>
                <w:sz w:val="18"/>
                <w:szCs w:val="18"/>
                <w:lang w:eastAsia="pl-PL"/>
              </w:rPr>
              <w:br/>
              <w:t>Kabel USB</w:t>
            </w:r>
          </w:p>
          <w:p w14:paraId="68580446" w14:textId="77777777" w:rsidR="00C97623" w:rsidRPr="00976376" w:rsidRDefault="00C97623" w:rsidP="00E86029">
            <w:pPr>
              <w:spacing w:before="30"/>
              <w:ind w:left="-99"/>
              <w:rPr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Dodatkowy kabel  HDMI-DVI ok. 1,5 m</w:t>
            </w:r>
            <w:r w:rsidRPr="00976376">
              <w:rPr>
                <w:sz w:val="18"/>
                <w:szCs w:val="18"/>
                <w:lang w:eastAsia="pl-PL"/>
              </w:rPr>
              <w:t xml:space="preserve"> </w:t>
            </w:r>
          </w:p>
          <w:p w14:paraId="1FBD3901" w14:textId="13A8DE4E" w:rsidR="00C97623" w:rsidRPr="00976376" w:rsidRDefault="00C97623" w:rsidP="00E86029">
            <w:pPr>
              <w:spacing w:before="30"/>
              <w:ind w:left="-99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09C40" w14:textId="77777777" w:rsidR="00C97623" w:rsidRPr="00976376" w:rsidRDefault="00C97623" w:rsidP="00C97623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45F78F2B" w14:textId="77777777" w:rsidTr="00235708">
        <w:trPr>
          <w:trHeight w:val="18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3CA3C8" w14:textId="453C2CB4" w:rsidR="00C97623" w:rsidRPr="00976376" w:rsidRDefault="00C97623" w:rsidP="00C97623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63E993" w14:textId="308BC531" w:rsidR="00C97623" w:rsidRPr="00976376" w:rsidRDefault="00C97623" w:rsidP="00E86029">
            <w:pPr>
              <w:spacing w:before="30"/>
              <w:ind w:left="-99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495E7" w14:textId="77777777" w:rsidR="00C97623" w:rsidRPr="00976376" w:rsidRDefault="00C97623" w:rsidP="00C97623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2576F5DF" w14:textId="68B5B9C5" w:rsidR="009363FE" w:rsidRPr="00976376" w:rsidRDefault="009363FE" w:rsidP="00C97623">
      <w:pPr>
        <w:pStyle w:val="Tekstpodstawowywcity"/>
        <w:spacing w:after="360"/>
        <w:ind w:left="0"/>
        <w:jc w:val="both"/>
        <w:rPr>
          <w:sz w:val="18"/>
          <w:szCs w:val="18"/>
          <w:lang w:eastAsia="zh-CN"/>
        </w:rPr>
      </w:pPr>
      <w:r w:rsidRPr="00976376">
        <w:rPr>
          <w:sz w:val="18"/>
          <w:szCs w:val="18"/>
          <w:lang w:eastAsia="zh-CN"/>
        </w:rPr>
        <w:t xml:space="preserve">Przykładowy sprzęt spełniający wymagania: </w:t>
      </w:r>
      <w:r w:rsidR="00C97623" w:rsidRPr="00976376">
        <w:rPr>
          <w:sz w:val="18"/>
          <w:szCs w:val="18"/>
          <w:lang w:eastAsia="zh-CN"/>
        </w:rPr>
        <w:t>Dell UltraSharp U2412M +  Kabel  HDMI-DVI ok. 1,5 m</w:t>
      </w:r>
    </w:p>
    <w:p w14:paraId="7B23FDFD" w14:textId="77777777" w:rsidR="009363FE" w:rsidRPr="00976376" w:rsidRDefault="009363FE" w:rsidP="009363FE">
      <w:pPr>
        <w:jc w:val="both"/>
        <w:rPr>
          <w:bCs/>
          <w:sz w:val="22"/>
          <w:szCs w:val="22"/>
          <w:u w:val="single"/>
        </w:rPr>
      </w:pPr>
      <w:r w:rsidRPr="00976376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ED3CF71" w14:textId="77777777" w:rsidR="009363FE" w:rsidRPr="00976376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5177D03" w14:textId="77777777" w:rsidR="009363FE" w:rsidRPr="00976376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Niespełnienie któregokolwiek z wymaganych parametrów powoduje odrzucenie oferty.</w:t>
      </w:r>
    </w:p>
    <w:p w14:paraId="0123BBC7" w14:textId="77777777" w:rsidR="009363FE" w:rsidRPr="00976376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2E7730B" w14:textId="77777777" w:rsidR="009363FE" w:rsidRPr="00976376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4355E38" w14:textId="77777777" w:rsidR="009363FE" w:rsidRPr="00976376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</w:p>
    <w:p w14:paraId="5E6C3487" w14:textId="77777777" w:rsidR="009363FE" w:rsidRPr="00976376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782802FF" w14:textId="77777777" w:rsidR="009363FE" w:rsidRPr="00976376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3207D651" w14:textId="77777777" w:rsidR="009363FE" w:rsidRPr="00976376" w:rsidRDefault="009363FE" w:rsidP="009363FE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71B5A7A2" w14:textId="77777777" w:rsidR="009363FE" w:rsidRPr="00976376" w:rsidRDefault="009363FE" w:rsidP="009363FE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Serwis dostępny będzie jak niżej:</w:t>
      </w:r>
    </w:p>
    <w:p w14:paraId="60ECD342" w14:textId="77777777" w:rsidR="009363FE" w:rsidRPr="00976376" w:rsidRDefault="009363FE" w:rsidP="009363FE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787169E8" w14:textId="77777777" w:rsidR="009363FE" w:rsidRPr="00976376" w:rsidRDefault="009363FE" w:rsidP="009363FE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31F8EECE" w14:textId="77777777" w:rsidR="009363FE" w:rsidRPr="00976376" w:rsidRDefault="009363FE" w:rsidP="009363FE">
      <w:pPr>
        <w:pStyle w:val="Tekstpodstawowywcity"/>
        <w:ind w:left="0"/>
        <w:rPr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       </w:t>
      </w:r>
    </w:p>
    <w:p w14:paraId="35EE22B0" w14:textId="77777777" w:rsidR="009363FE" w:rsidRPr="00976376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0BB58937" w14:textId="77777777" w:rsidR="009363FE" w:rsidRPr="00976376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4E5DBD33" w14:textId="77777777" w:rsidR="009363FE" w:rsidRPr="00976376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7D302C88" w14:textId="77777777" w:rsidR="009363FE" w:rsidRPr="00976376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3C2969E6" w14:textId="77777777" w:rsidR="009363FE" w:rsidRPr="00976376" w:rsidRDefault="009363FE" w:rsidP="009363FE">
      <w:pPr>
        <w:pStyle w:val="Tekstpodstawowywcity"/>
        <w:ind w:left="3980"/>
        <w:rPr>
          <w:sz w:val="22"/>
          <w:szCs w:val="22"/>
        </w:rPr>
      </w:pPr>
      <w:r w:rsidRPr="00976376">
        <w:rPr>
          <w:sz w:val="22"/>
          <w:szCs w:val="22"/>
        </w:rPr>
        <w:t>….........................................................................................</w:t>
      </w:r>
    </w:p>
    <w:p w14:paraId="1BD06636" w14:textId="77777777" w:rsidR="009363FE" w:rsidRPr="00976376" w:rsidRDefault="009363FE" w:rsidP="009363FE">
      <w:pPr>
        <w:jc w:val="both"/>
        <w:rPr>
          <w:b/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5898110A" w14:textId="66A88D8C" w:rsidR="009363FE" w:rsidRPr="00976376" w:rsidRDefault="00D97BC1" w:rsidP="009363FE">
      <w:pPr>
        <w:pageBreakBefore/>
        <w:jc w:val="right"/>
        <w:rPr>
          <w:b/>
          <w:bCs/>
          <w:sz w:val="22"/>
          <w:szCs w:val="22"/>
        </w:rPr>
      </w:pPr>
      <w:r w:rsidRPr="00976376">
        <w:rPr>
          <w:b/>
          <w:bCs/>
          <w:sz w:val="22"/>
          <w:szCs w:val="22"/>
        </w:rPr>
        <w:t>Załącznik nr 4.13</w:t>
      </w:r>
      <w:r w:rsidR="009363FE" w:rsidRPr="00976376">
        <w:rPr>
          <w:b/>
          <w:bCs/>
          <w:sz w:val="22"/>
          <w:szCs w:val="22"/>
        </w:rPr>
        <w:t>.</w:t>
      </w:r>
    </w:p>
    <w:p w14:paraId="5CD29F6C" w14:textId="77777777" w:rsidR="009363FE" w:rsidRPr="00976376" w:rsidRDefault="009363FE" w:rsidP="009363FE">
      <w:pPr>
        <w:rPr>
          <w:sz w:val="22"/>
          <w:szCs w:val="22"/>
        </w:rPr>
      </w:pPr>
    </w:p>
    <w:p w14:paraId="173AD691" w14:textId="77777777" w:rsidR="009363FE" w:rsidRPr="00976376" w:rsidRDefault="009363FE" w:rsidP="009363FE">
      <w:pPr>
        <w:ind w:right="-142"/>
        <w:rPr>
          <w:sz w:val="22"/>
          <w:szCs w:val="22"/>
        </w:rPr>
      </w:pPr>
      <w:r w:rsidRPr="00976376">
        <w:rPr>
          <w:sz w:val="22"/>
          <w:szCs w:val="22"/>
        </w:rPr>
        <w:t>….....................................</w:t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  <w:t>….....................................................</w:t>
      </w:r>
    </w:p>
    <w:p w14:paraId="47463478" w14:textId="77777777" w:rsidR="009363FE" w:rsidRPr="00976376" w:rsidRDefault="009363FE" w:rsidP="009363F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76376">
        <w:rPr>
          <w:b w:val="0"/>
          <w:sz w:val="22"/>
          <w:szCs w:val="22"/>
        </w:rPr>
        <w:t xml:space="preserve"> pieczątka Wykonawcy  </w:t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  <w:t>miejscowość i data</w:t>
      </w:r>
    </w:p>
    <w:p w14:paraId="6B57B77B" w14:textId="77777777" w:rsidR="009363FE" w:rsidRPr="00976376" w:rsidRDefault="009363FE" w:rsidP="009363F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F26EC5C" w14:textId="77777777" w:rsidR="009363FE" w:rsidRPr="00976376" w:rsidRDefault="009363FE" w:rsidP="009363FE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WYMAGANYCH  PARAMETRÓW  TECHNICZNYCH I GWARANCJI</w:t>
      </w:r>
    </w:p>
    <w:p w14:paraId="334656DF" w14:textId="5F3B17B2" w:rsidR="009363FE" w:rsidRPr="00976376" w:rsidRDefault="00D97BC1" w:rsidP="009363FE">
      <w:pPr>
        <w:tabs>
          <w:tab w:val="left" w:pos="5387"/>
        </w:tabs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DLA PAKIETU XIII</w:t>
      </w:r>
    </w:p>
    <w:p w14:paraId="2C7F6D7F" w14:textId="77777777" w:rsidR="009363FE" w:rsidRPr="00976376" w:rsidRDefault="009363FE" w:rsidP="009363FE">
      <w:pPr>
        <w:rPr>
          <w:sz w:val="12"/>
          <w:szCs w:val="12"/>
        </w:rPr>
      </w:pPr>
    </w:p>
    <w:p w14:paraId="2F987BBA" w14:textId="6CDAED5E" w:rsidR="009363FE" w:rsidRPr="00976376" w:rsidRDefault="00E56B4F" w:rsidP="005E55B4">
      <w:pPr>
        <w:pStyle w:val="Akapitzlist"/>
        <w:keepNext/>
        <w:numPr>
          <w:ilvl w:val="7"/>
          <w:numId w:val="50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Laptop</w:t>
      </w:r>
      <w:r w:rsidR="00CB6A48" w:rsidRPr="00976376">
        <w:rPr>
          <w:b/>
          <w:sz w:val="22"/>
          <w:szCs w:val="22"/>
        </w:rPr>
        <w:t xml:space="preserve"> </w:t>
      </w:r>
      <w:r w:rsidR="009363FE" w:rsidRPr="00976376">
        <w:rPr>
          <w:b/>
          <w:sz w:val="22"/>
          <w:szCs w:val="22"/>
        </w:rPr>
        <w:t xml:space="preserve"> – </w:t>
      </w:r>
      <w:r w:rsidR="00B6686F" w:rsidRPr="00976376">
        <w:rPr>
          <w:b/>
          <w:sz w:val="22"/>
          <w:szCs w:val="22"/>
        </w:rPr>
        <w:t>1</w:t>
      </w:r>
      <w:r w:rsidR="009363FE" w:rsidRPr="00976376">
        <w:rPr>
          <w:b/>
          <w:sz w:val="22"/>
          <w:szCs w:val="22"/>
        </w:rPr>
        <w:t xml:space="preserve"> sztuk</w:t>
      </w:r>
      <w:r w:rsidRPr="00976376">
        <w:rPr>
          <w:b/>
          <w:sz w:val="22"/>
          <w:szCs w:val="22"/>
        </w:rPr>
        <w:t>a</w:t>
      </w:r>
    </w:p>
    <w:p w14:paraId="4E177E44" w14:textId="77777777" w:rsidR="00D66695" w:rsidRPr="00976376" w:rsidRDefault="00D66695" w:rsidP="00D66695">
      <w:pPr>
        <w:suppressAutoHyphens w:val="0"/>
        <w:autoSpaceDE w:val="0"/>
        <w:rPr>
          <w:sz w:val="22"/>
          <w:szCs w:val="22"/>
        </w:rPr>
      </w:pPr>
      <w:r w:rsidRPr="00976376">
        <w:rPr>
          <w:sz w:val="22"/>
          <w:szCs w:val="22"/>
        </w:rPr>
        <w:t>(Kod CPV: 30213100-6 Komputery przenośne)</w:t>
      </w:r>
    </w:p>
    <w:p w14:paraId="389DD012" w14:textId="77777777" w:rsidR="009363FE" w:rsidRPr="00976376" w:rsidRDefault="009363FE" w:rsidP="009363FE">
      <w:pPr>
        <w:spacing w:after="200"/>
        <w:ind w:right="-142"/>
        <w:rPr>
          <w:sz w:val="22"/>
          <w:szCs w:val="22"/>
        </w:rPr>
      </w:pPr>
      <w:r w:rsidRPr="00976376">
        <w:rPr>
          <w:bCs/>
          <w:sz w:val="22"/>
          <w:szCs w:val="22"/>
        </w:rPr>
        <w:t xml:space="preserve">Producent ………….......................................... </w:t>
      </w:r>
      <w:r w:rsidRPr="00976376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19441483" w14:textId="77777777" w:rsidR="009363FE" w:rsidRPr="00976376" w:rsidRDefault="009363FE" w:rsidP="009363FE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54"/>
        <w:gridCol w:w="4953"/>
        <w:gridCol w:w="2835"/>
      </w:tblGrid>
      <w:tr w:rsidR="00976376" w:rsidRPr="00976376" w14:paraId="7F3E05A0" w14:textId="77777777" w:rsidTr="002B2012"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D3B47D" w14:textId="77777777" w:rsidR="009363FE" w:rsidRPr="00976376" w:rsidRDefault="009363FE" w:rsidP="001A3636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Specyfikacja elementów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C00384" w14:textId="77777777" w:rsidR="009363FE" w:rsidRPr="00976376" w:rsidRDefault="009363FE" w:rsidP="001A3636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053AC35" w14:textId="77777777" w:rsidR="009363FE" w:rsidRPr="00976376" w:rsidRDefault="009363FE" w:rsidP="001A3636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Parametry  oferowane</w:t>
            </w:r>
          </w:p>
          <w:p w14:paraId="45022B25" w14:textId="77777777" w:rsidR="009363FE" w:rsidRPr="00976376" w:rsidRDefault="009363FE" w:rsidP="001A3636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(wymagane podanie parametrów oferowanych)</w:t>
            </w:r>
          </w:p>
        </w:tc>
      </w:tr>
      <w:tr w:rsidR="00976376" w:rsidRPr="00976376" w14:paraId="59FDEA1F" w14:textId="77777777" w:rsidTr="003133CE">
        <w:trPr>
          <w:trHeight w:val="157"/>
        </w:trPr>
        <w:tc>
          <w:tcPr>
            <w:tcW w:w="11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6ACD81" w14:textId="3F635AE2" w:rsidR="00C97623" w:rsidRPr="00976376" w:rsidRDefault="00C97623" w:rsidP="00E86029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4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A25F60" w14:textId="10143218" w:rsidR="00C97623" w:rsidRPr="00976376" w:rsidRDefault="00C97623" w:rsidP="00C97623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Zapewniający minimum  </w:t>
            </w:r>
            <w:r w:rsidRPr="00976376">
              <w:rPr>
                <w:b/>
                <w:sz w:val="18"/>
                <w:szCs w:val="18"/>
                <w:lang w:eastAsia="pl-PL"/>
              </w:rPr>
              <w:t>7685</w:t>
            </w:r>
            <w:r w:rsidRPr="00976376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="00483D47" w:rsidRPr="00976376">
              <w:rPr>
                <w:sz w:val="18"/>
                <w:szCs w:val="18"/>
                <w:lang w:eastAsia="pl-PL"/>
              </w:rPr>
              <w:t xml:space="preserve">http://www.cpubenchmark.net/high_end_cpus.html </w:t>
            </w:r>
            <w:r w:rsidRPr="00976376">
              <w:rPr>
                <w:sz w:val="18"/>
                <w:szCs w:val="18"/>
                <w:lang w:eastAsia="pl-PL"/>
              </w:rPr>
              <w:t>z dnia  5.05.2019</w:t>
            </w:r>
          </w:p>
          <w:p w14:paraId="615A836F" w14:textId="2D31C676" w:rsidR="00C97623" w:rsidRPr="00976376" w:rsidRDefault="00C97623" w:rsidP="00C97623">
            <w:pPr>
              <w:ind w:left="-17" w:firstLine="17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 4 rdzenie (8 wątków)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44FFE" w14:textId="77777777" w:rsidR="00C97623" w:rsidRPr="00976376" w:rsidRDefault="00C97623" w:rsidP="00C97623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Liczba punktów:</w:t>
            </w:r>
          </w:p>
          <w:p w14:paraId="687134A7" w14:textId="7022809D" w:rsidR="00C97623" w:rsidRPr="00976376" w:rsidRDefault="00C97623" w:rsidP="00C97623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Liczba rdzeni:</w:t>
            </w:r>
          </w:p>
        </w:tc>
      </w:tr>
      <w:tr w:rsidR="00976376" w:rsidRPr="00976376" w14:paraId="782E762A" w14:textId="77777777" w:rsidTr="00E86029">
        <w:trPr>
          <w:trHeight w:val="157"/>
        </w:trPr>
        <w:tc>
          <w:tcPr>
            <w:tcW w:w="119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D590A9" w14:textId="77777777" w:rsidR="00C97623" w:rsidRPr="00976376" w:rsidRDefault="00C97623" w:rsidP="00E8602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1B513F" w14:textId="77777777" w:rsidR="00C97623" w:rsidRPr="00976376" w:rsidRDefault="00C97623" w:rsidP="00C97623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8E463" w14:textId="34141FD7" w:rsidR="00C97623" w:rsidRPr="00976376" w:rsidRDefault="00C97623" w:rsidP="00C97623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76376" w:rsidRPr="00976376" w14:paraId="333B3DF0" w14:textId="77777777" w:rsidTr="003133CE">
        <w:trPr>
          <w:trHeight w:val="133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0B7FF9" w14:textId="69975583" w:rsidR="00C97623" w:rsidRPr="00976376" w:rsidRDefault="00C97623" w:rsidP="00E86029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39760F" w14:textId="6DB868B7" w:rsidR="00C97623" w:rsidRPr="00976376" w:rsidRDefault="00C97623" w:rsidP="00C97623">
            <w:pPr>
              <w:ind w:left="-17" w:firstLine="17"/>
              <w:rPr>
                <w:sz w:val="18"/>
                <w:szCs w:val="18"/>
                <w:lang w:val="de-DE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Minimum 8 GB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2E800" w14:textId="77777777" w:rsidR="00C97623" w:rsidRPr="00976376" w:rsidRDefault="00C97623" w:rsidP="00C97623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76376" w:rsidRPr="00976376" w14:paraId="4234029A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C3F649" w14:textId="5696246C" w:rsidR="00C97623" w:rsidRPr="00976376" w:rsidRDefault="00C97623" w:rsidP="00E86029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CBF6AF" w14:textId="59002B75" w:rsidR="00C97623" w:rsidRPr="00976376" w:rsidRDefault="00C97623" w:rsidP="00C97623">
            <w:pPr>
              <w:ind w:left="-17" w:firstLine="17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Minimum 240 GB SSD M.2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358D7" w14:textId="77777777" w:rsidR="00C97623" w:rsidRPr="00976376" w:rsidRDefault="00C97623" w:rsidP="00C9762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A7E591A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54A742" w14:textId="76901ABE" w:rsidR="00C97623" w:rsidRPr="00976376" w:rsidRDefault="00C97623" w:rsidP="00E86029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Dysk HDD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A17C99" w14:textId="115ED2CD" w:rsidR="00C97623" w:rsidRPr="00976376" w:rsidRDefault="00C97623" w:rsidP="00C97623">
            <w:pPr>
              <w:ind w:left="-17" w:firstLine="17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Minimum 1TB HDD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5C975" w14:textId="77777777" w:rsidR="00C97623" w:rsidRPr="00976376" w:rsidRDefault="00C97623" w:rsidP="00C9762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8BB3D6E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2D4536" w14:textId="7DC9CBF9" w:rsidR="00C97623" w:rsidRPr="00976376" w:rsidRDefault="00C97623" w:rsidP="00E86029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C511BE" w14:textId="41A316ED" w:rsidR="00C97623" w:rsidRPr="00976376" w:rsidRDefault="00C97623" w:rsidP="00C97623">
            <w:pPr>
              <w:ind w:left="-17" w:firstLine="17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679CB" w14:textId="77777777" w:rsidR="00C97623" w:rsidRPr="00976376" w:rsidRDefault="00C97623" w:rsidP="00C9762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8E8EC62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6BC845" w14:textId="28B36B86" w:rsidR="00C97623" w:rsidRPr="00976376" w:rsidRDefault="00C97623" w:rsidP="00E8602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EECBA5" w14:textId="0630BCF7" w:rsidR="00C97623" w:rsidRPr="00976376" w:rsidRDefault="00C97623" w:rsidP="00C97623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15,6”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744D8" w14:textId="77777777" w:rsidR="00C97623" w:rsidRPr="00976376" w:rsidRDefault="00C97623" w:rsidP="00C9762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4F5BC00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B20C31" w14:textId="16CDF592" w:rsidR="00C97623" w:rsidRPr="00976376" w:rsidRDefault="00C97623" w:rsidP="00E8602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8A7DAD" w14:textId="7652B176" w:rsidR="00C97623" w:rsidRPr="00976376" w:rsidRDefault="00C97623" w:rsidP="00C97623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Minimum 1920x1080 (Full HD)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459CB" w14:textId="1EE226D2" w:rsidR="00C97623" w:rsidRPr="00976376" w:rsidRDefault="00C97623" w:rsidP="00C97623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17F0CDE2" w14:textId="77777777" w:rsidTr="00E86029">
        <w:trPr>
          <w:trHeight w:val="20"/>
        </w:trPr>
        <w:tc>
          <w:tcPr>
            <w:tcW w:w="11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2E2991" w14:textId="5D6EEA63" w:rsidR="00C97623" w:rsidRPr="00976376" w:rsidRDefault="00C97623" w:rsidP="00E8602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4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22AED0" w14:textId="1E425D0C" w:rsidR="00C97623" w:rsidRPr="00976376" w:rsidRDefault="00235708" w:rsidP="00C97623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Z</w:t>
            </w:r>
            <w:r w:rsidR="00C97623" w:rsidRPr="00976376">
              <w:rPr>
                <w:sz w:val="18"/>
                <w:szCs w:val="18"/>
                <w:lang w:eastAsia="pl-PL"/>
              </w:rPr>
              <w:t xml:space="preserve">apewniająca minimum 1048 punktów wg testu PassMark dostępnego na stronie </w:t>
            </w:r>
          </w:p>
          <w:p w14:paraId="4BFDAA84" w14:textId="649902AE" w:rsidR="00C97623" w:rsidRPr="00976376" w:rsidRDefault="00C97623" w:rsidP="00C97623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https://www.videocardbenchmark.net/mid_range_gpus.html z dnia 5.05.2019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37A1F" w14:textId="4867D5F0" w:rsidR="00C97623" w:rsidRPr="00976376" w:rsidRDefault="00C97623" w:rsidP="00C97623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976376" w:rsidRPr="00976376" w14:paraId="2F89EDE4" w14:textId="77777777" w:rsidTr="00E86029">
        <w:trPr>
          <w:trHeight w:val="20"/>
        </w:trPr>
        <w:tc>
          <w:tcPr>
            <w:tcW w:w="11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6B9288" w14:textId="77777777" w:rsidR="00C97623" w:rsidRPr="00976376" w:rsidRDefault="00C97623" w:rsidP="00E8602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E11D20" w14:textId="77777777" w:rsidR="00C97623" w:rsidRPr="00976376" w:rsidRDefault="00C97623" w:rsidP="00C97623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708CF" w14:textId="7C44FD41" w:rsidR="00C97623" w:rsidRPr="00976376" w:rsidRDefault="00C97623" w:rsidP="00C97623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76376" w:rsidRPr="00976376" w14:paraId="3D95A034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8B96E7" w14:textId="5D08B1FE" w:rsidR="00C97623" w:rsidRPr="00976376" w:rsidRDefault="00C97623" w:rsidP="00E8602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2908F1" w14:textId="3E72F8D9" w:rsidR="00C97623" w:rsidRPr="00976376" w:rsidRDefault="00235708" w:rsidP="00C97623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</w:t>
            </w:r>
            <w:r w:rsidR="00C97623" w:rsidRPr="00976376">
              <w:rPr>
                <w:sz w:val="18"/>
                <w:szCs w:val="18"/>
                <w:lang w:eastAsia="pl-PL"/>
              </w:rPr>
              <w:t>spółdzielona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8C40A" w14:textId="77777777" w:rsidR="00C97623" w:rsidRPr="00976376" w:rsidRDefault="00C97623" w:rsidP="00C9762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F02C6F1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4FEBE7" w14:textId="10422B6B" w:rsidR="00C97623" w:rsidRPr="00976376" w:rsidRDefault="00C97623" w:rsidP="00E8602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8860E4" w14:textId="77777777" w:rsidR="00C97623" w:rsidRPr="00976376" w:rsidRDefault="00C97623" w:rsidP="00C97623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Wbudowane głośniki stereo</w:t>
            </w:r>
          </w:p>
          <w:p w14:paraId="6BF9ED6E" w14:textId="77777777" w:rsidR="00C97623" w:rsidRPr="00976376" w:rsidRDefault="00C97623" w:rsidP="00C97623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Wbudowane mikrofon</w:t>
            </w:r>
          </w:p>
          <w:p w14:paraId="4919D58F" w14:textId="6E1696A9" w:rsidR="00C97623" w:rsidRPr="00976376" w:rsidRDefault="00C97623" w:rsidP="00C97623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2A437" w14:textId="77777777" w:rsidR="00C97623" w:rsidRPr="00976376" w:rsidRDefault="00C97623" w:rsidP="00C9762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232A10A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2941F2" w14:textId="739EBB6A" w:rsidR="00C97623" w:rsidRPr="00976376" w:rsidRDefault="00C97623" w:rsidP="00E8602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D39CDB" w14:textId="2B88D29C" w:rsidR="00C97623" w:rsidRPr="00976376" w:rsidRDefault="00C97623" w:rsidP="00C97623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Minimum 1  Mpix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56362" w14:textId="77777777" w:rsidR="00C97623" w:rsidRPr="00976376" w:rsidRDefault="00C97623" w:rsidP="00C9762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16DE6DD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14E68B" w14:textId="3B048350" w:rsidR="00C97623" w:rsidRPr="00976376" w:rsidRDefault="00C97623" w:rsidP="00E8602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2E6955" w14:textId="77777777" w:rsidR="00C97623" w:rsidRPr="00976376" w:rsidRDefault="00C97623" w:rsidP="00C97623">
            <w:pPr>
              <w:rPr>
                <w:sz w:val="18"/>
                <w:szCs w:val="18"/>
                <w:lang w:val="en-US" w:eastAsia="pl-PL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LAN 10/100/1000 Mbps</w:t>
            </w:r>
          </w:p>
          <w:p w14:paraId="0A8BB07B" w14:textId="77777777" w:rsidR="00C97623" w:rsidRPr="00976376" w:rsidRDefault="00C97623" w:rsidP="00C97623">
            <w:pPr>
              <w:rPr>
                <w:sz w:val="18"/>
                <w:szCs w:val="18"/>
                <w:lang w:val="en-US" w:eastAsia="pl-PL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Wi-Fi 802.11 a/b/g/n/ac</w:t>
            </w:r>
          </w:p>
          <w:p w14:paraId="4ADD4B18" w14:textId="2BFE26EB" w:rsidR="00C97623" w:rsidRPr="00976376" w:rsidRDefault="00C97623" w:rsidP="00C97623">
            <w:pPr>
              <w:rPr>
                <w:sz w:val="18"/>
                <w:szCs w:val="18"/>
                <w:lang w:val="en-US" w:eastAsia="pl-PL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Moduł Bluetooth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6C770" w14:textId="77777777" w:rsidR="00C97623" w:rsidRPr="00976376" w:rsidRDefault="00C97623" w:rsidP="00C97623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976376" w:rsidRPr="00976376" w14:paraId="7326896A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DF747E" w14:textId="5027BCBE" w:rsidR="00C97623" w:rsidRPr="00976376" w:rsidRDefault="00C97623" w:rsidP="00E8602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80A7C8" w14:textId="77777777" w:rsidR="00C97623" w:rsidRPr="00976376" w:rsidRDefault="00C97623" w:rsidP="00C97623">
            <w:pPr>
              <w:rPr>
                <w:sz w:val="18"/>
                <w:szCs w:val="18"/>
                <w:lang w:val="en-US" w:eastAsia="pl-PL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USB 3.1 Gen. 1 (USB 3.0) – min. 2 szt.</w:t>
            </w:r>
          </w:p>
          <w:p w14:paraId="25B16692" w14:textId="77777777" w:rsidR="00C97623" w:rsidRPr="00976376" w:rsidRDefault="00C97623" w:rsidP="00C97623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USB Typu-C – min. 1 szt.</w:t>
            </w:r>
          </w:p>
          <w:p w14:paraId="21B8AA62" w14:textId="77777777" w:rsidR="00C97623" w:rsidRPr="00976376" w:rsidRDefault="00C97623" w:rsidP="00C97623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HDMI - 1 szt.</w:t>
            </w:r>
          </w:p>
          <w:p w14:paraId="446D460C" w14:textId="77777777" w:rsidR="00C97623" w:rsidRPr="00976376" w:rsidRDefault="00C97623" w:rsidP="00C97623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Czytnik kart pamięci microSD - 1 szt.</w:t>
            </w:r>
          </w:p>
          <w:p w14:paraId="2F250909" w14:textId="77777777" w:rsidR="00C97623" w:rsidRPr="00976376" w:rsidRDefault="00C97623" w:rsidP="00C97623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USB 2.0 – min. 1 szt.</w:t>
            </w:r>
          </w:p>
          <w:p w14:paraId="3AD86D78" w14:textId="77777777" w:rsidR="00C97623" w:rsidRPr="00976376" w:rsidRDefault="00C97623" w:rsidP="00C97623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RJ-45 (LAN) - 1 szt.</w:t>
            </w:r>
          </w:p>
          <w:p w14:paraId="6D84D532" w14:textId="1BEC6E36" w:rsidR="00C97623" w:rsidRPr="00976376" w:rsidRDefault="00C97623" w:rsidP="00C97623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3CDB0" w14:textId="77777777" w:rsidR="00C97623" w:rsidRPr="00976376" w:rsidRDefault="00C97623" w:rsidP="00C9762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117E156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421BA3" w14:textId="14FCF75B" w:rsidR="00C97623" w:rsidRPr="00976376" w:rsidRDefault="00C97623" w:rsidP="00E8602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2AFB01" w14:textId="2F6DF292" w:rsidR="00C97623" w:rsidRPr="00976376" w:rsidRDefault="00C97623" w:rsidP="00E86029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Układ US międzynarodowy QWERTY, wydzielona klawiatura numeryczna</w:t>
            </w:r>
            <w:r w:rsidR="00E86029" w:rsidRPr="00976376">
              <w:rPr>
                <w:sz w:val="18"/>
                <w:szCs w:val="18"/>
                <w:lang w:eastAsia="pl-PL"/>
              </w:rPr>
              <w:t>, p</w:t>
            </w:r>
            <w:r w:rsidRPr="00976376">
              <w:rPr>
                <w:sz w:val="18"/>
                <w:szCs w:val="18"/>
                <w:lang w:eastAsia="pl-PL"/>
              </w:rPr>
              <w:t>odświetlana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C3772" w14:textId="77777777" w:rsidR="00C97623" w:rsidRPr="00976376" w:rsidRDefault="00C97623" w:rsidP="00C9762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94141D7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9D6637" w14:textId="3D96ED0C" w:rsidR="00C97623" w:rsidRPr="00976376" w:rsidRDefault="00C97623" w:rsidP="00E8602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6711E4" w14:textId="6210C09F" w:rsidR="00C97623" w:rsidRPr="00976376" w:rsidRDefault="00C97623" w:rsidP="00C97623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20  mm +- 1 mm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61D5E" w14:textId="77777777" w:rsidR="00C97623" w:rsidRPr="00976376" w:rsidRDefault="00C97623" w:rsidP="00C9762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73862CA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4DF76D" w14:textId="37BA76BE" w:rsidR="00C97623" w:rsidRPr="00976376" w:rsidRDefault="00C97623" w:rsidP="00E8602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19C57E" w14:textId="076A2ED8" w:rsidR="00C97623" w:rsidRPr="00976376" w:rsidRDefault="00C97623" w:rsidP="00C97623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368 mm +- 3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A7C1E" w14:textId="77777777" w:rsidR="00C97623" w:rsidRPr="00976376" w:rsidRDefault="00C97623" w:rsidP="00C9762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589BA9A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D0BE78" w14:textId="0F93C374" w:rsidR="00C97623" w:rsidRPr="00976376" w:rsidRDefault="00C97623" w:rsidP="00E8602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27D451" w14:textId="32BDE859" w:rsidR="00C97623" w:rsidRPr="00976376" w:rsidRDefault="00C97623" w:rsidP="00C97623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252 mm +- 3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8FAC9" w14:textId="77777777" w:rsidR="00C97623" w:rsidRPr="00976376" w:rsidRDefault="00C97623" w:rsidP="00C9762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5FCAEEF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CFB637" w14:textId="3A876271" w:rsidR="00C97623" w:rsidRPr="00976376" w:rsidRDefault="00C97623" w:rsidP="00E8602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8E2123" w14:textId="76D86728" w:rsidR="00C97623" w:rsidRPr="00976376" w:rsidRDefault="00C97623" w:rsidP="00C97623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Maksimum 2,1 kg  (z baterią)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A2EA8" w14:textId="77777777" w:rsidR="00C97623" w:rsidRPr="00976376" w:rsidRDefault="00C97623" w:rsidP="00C9762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B9C8CC7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ADC428" w14:textId="66FA6F20" w:rsidR="00C97623" w:rsidRPr="00976376" w:rsidRDefault="00C97623" w:rsidP="00E8602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8619BC" w14:textId="77777777" w:rsidR="00C97623" w:rsidRPr="00976376" w:rsidRDefault="00C97623" w:rsidP="00C97623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Wydzielona klawiatura numeryczna</w:t>
            </w:r>
          </w:p>
          <w:p w14:paraId="2396057C" w14:textId="27FF9B70" w:rsidR="00C97623" w:rsidRPr="00976376" w:rsidRDefault="00C97623" w:rsidP="00C97623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Wielodotykowy touchpad</w:t>
            </w:r>
          </w:p>
          <w:p w14:paraId="4D5D24C3" w14:textId="77777777" w:rsidR="00C97623" w:rsidRPr="00976376" w:rsidRDefault="00C97623" w:rsidP="00C97623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Możliwość zabezpieczenia linką (port Kensington Lock)</w:t>
            </w:r>
          </w:p>
          <w:p w14:paraId="095827F5" w14:textId="77777777" w:rsidR="00C97623" w:rsidRPr="00976376" w:rsidRDefault="00C97623" w:rsidP="00C97623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Wbudowany czytnik linii papilarnych</w:t>
            </w:r>
          </w:p>
          <w:p w14:paraId="274B2792" w14:textId="160190B0" w:rsidR="00C97623" w:rsidRPr="00976376" w:rsidRDefault="00C97623" w:rsidP="00C97623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Kąt otwarcia ekranu min. 180 stopni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9DB3E" w14:textId="77777777" w:rsidR="00C97623" w:rsidRPr="00976376" w:rsidRDefault="00C97623" w:rsidP="00C9762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1392D66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019767" w14:textId="551869A2" w:rsidR="00C97623" w:rsidRPr="00976376" w:rsidRDefault="00C97623" w:rsidP="00E8602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1A0B27" w14:textId="24994073" w:rsidR="00C97623" w:rsidRPr="00976376" w:rsidRDefault="00C97623" w:rsidP="00C97623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AD4F8" w14:textId="77777777" w:rsidR="00C97623" w:rsidRPr="00976376" w:rsidRDefault="00C97623" w:rsidP="00C9762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6DA5FE2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EF8EB9" w14:textId="28DEC273" w:rsidR="00C97623" w:rsidRPr="00976376" w:rsidRDefault="00E86029" w:rsidP="00E8602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</w:t>
            </w:r>
            <w:r w:rsidR="00C97623" w:rsidRPr="00976376">
              <w:rPr>
                <w:b/>
                <w:bCs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4312B8" w14:textId="076DFD81" w:rsidR="00C97623" w:rsidRPr="00976376" w:rsidRDefault="00C97623" w:rsidP="00C97623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1E993" w14:textId="5F65763C" w:rsidR="00C97623" w:rsidRPr="00976376" w:rsidRDefault="00C97623" w:rsidP="00C97623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2B653D18" w14:textId="77777777" w:rsidTr="00E86029">
        <w:trPr>
          <w:trHeight w:val="20"/>
        </w:trPr>
        <w:tc>
          <w:tcPr>
            <w:tcW w:w="11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B9F9D2" w14:textId="3994D371" w:rsidR="00C97623" w:rsidRPr="00976376" w:rsidRDefault="00C97623" w:rsidP="00E8602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4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258760" w14:textId="77777777" w:rsidR="00C97623" w:rsidRPr="00976376" w:rsidRDefault="00C97623" w:rsidP="00C97623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51C72A6B" w14:textId="77777777" w:rsidR="00C97623" w:rsidRPr="00976376" w:rsidRDefault="00C97623" w:rsidP="00C97623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60B31BB8" w14:textId="77777777" w:rsidR="00C97623" w:rsidRPr="00976376" w:rsidRDefault="00C97623" w:rsidP="00C97623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523B524F" w14:textId="77777777" w:rsidR="00C97623" w:rsidRPr="00976376" w:rsidRDefault="00C97623" w:rsidP="00C97623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  <w:p w14:paraId="53B1A08A" w14:textId="48D19330" w:rsidR="00C97623" w:rsidRPr="00976376" w:rsidRDefault="00C97623" w:rsidP="00C97623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Umożliwiający pracę grupową w środowisku Active Directory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27683" w14:textId="77777777" w:rsidR="00C97623" w:rsidRPr="00976376" w:rsidRDefault="00C97623" w:rsidP="00C97623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Parametry oferowane:</w:t>
            </w:r>
          </w:p>
          <w:p w14:paraId="37294A72" w14:textId="77777777" w:rsidR="00C97623" w:rsidRPr="00976376" w:rsidRDefault="00C97623" w:rsidP="00C97623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  <w:p w14:paraId="6068B143" w14:textId="78DEE5CA" w:rsidR="00C97623" w:rsidRPr="00976376" w:rsidRDefault="00C97623" w:rsidP="00C97623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6FF19B42" w14:textId="77777777" w:rsidTr="00E86029">
        <w:trPr>
          <w:trHeight w:val="20"/>
        </w:trPr>
        <w:tc>
          <w:tcPr>
            <w:tcW w:w="11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97C33D" w14:textId="77777777" w:rsidR="00C97623" w:rsidRPr="00976376" w:rsidRDefault="00C97623" w:rsidP="00C97623">
            <w:pPr>
              <w:jc w:val="right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29E9FB" w14:textId="77777777" w:rsidR="00C97623" w:rsidRPr="00976376" w:rsidRDefault="00C97623" w:rsidP="00C97623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20E76" w14:textId="63D6924A" w:rsidR="00C97623" w:rsidRPr="00976376" w:rsidRDefault="00C97623" w:rsidP="00C97623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Producent i nazwa:</w:t>
            </w:r>
          </w:p>
        </w:tc>
      </w:tr>
      <w:tr w:rsidR="00976376" w:rsidRPr="00976376" w14:paraId="6D4EFABA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9BA7C3" w14:textId="09F5A484" w:rsidR="00C97623" w:rsidRPr="00976376" w:rsidRDefault="00C97623" w:rsidP="00E86029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7FC67B" w14:textId="2FB501A5" w:rsidR="00C97623" w:rsidRPr="00976376" w:rsidRDefault="00C97623" w:rsidP="00C97623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E4EB9" w14:textId="77777777" w:rsidR="00C97623" w:rsidRPr="00976376" w:rsidRDefault="00C97623" w:rsidP="00C9762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20AB4914" w14:textId="69B2DB56" w:rsidR="009363FE" w:rsidRPr="00976376" w:rsidRDefault="009363FE" w:rsidP="009363FE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76376">
        <w:rPr>
          <w:sz w:val="18"/>
          <w:szCs w:val="18"/>
          <w:lang w:eastAsia="zh-CN"/>
        </w:rPr>
        <w:t xml:space="preserve">Przykładowy sprzęt spełniający wymagania: </w:t>
      </w:r>
      <w:r w:rsidR="00C97623" w:rsidRPr="00976376">
        <w:rPr>
          <w:sz w:val="18"/>
          <w:szCs w:val="18"/>
          <w:lang w:eastAsia="zh-CN"/>
        </w:rPr>
        <w:t>Lenovo ThinkPad E580 i5-8250U/8GB/240+1000/Win10Pro</w:t>
      </w:r>
    </w:p>
    <w:p w14:paraId="75FEA401" w14:textId="77777777" w:rsidR="009363FE" w:rsidRPr="00976376" w:rsidRDefault="009363FE" w:rsidP="009363FE">
      <w:pPr>
        <w:jc w:val="both"/>
        <w:rPr>
          <w:bCs/>
          <w:sz w:val="22"/>
          <w:szCs w:val="22"/>
          <w:u w:val="single"/>
        </w:rPr>
      </w:pPr>
      <w:r w:rsidRPr="00976376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44E6C069" w14:textId="77777777" w:rsidR="009363FE" w:rsidRPr="00976376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832A2F1" w14:textId="77777777" w:rsidR="00E56B4F" w:rsidRPr="00976376" w:rsidRDefault="00E56B4F" w:rsidP="00E56B4F">
      <w:pPr>
        <w:jc w:val="both"/>
        <w:rPr>
          <w:b/>
          <w:bCs/>
          <w:sz w:val="22"/>
          <w:szCs w:val="22"/>
          <w:u w:val="single"/>
        </w:rPr>
      </w:pPr>
      <w:r w:rsidRPr="00976376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operacyjnego. </w:t>
      </w:r>
    </w:p>
    <w:p w14:paraId="3766A772" w14:textId="77777777" w:rsidR="00E56B4F" w:rsidRPr="00976376" w:rsidRDefault="00E56B4F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7603910" w14:textId="77777777" w:rsidR="009363FE" w:rsidRPr="00976376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17A0223" w14:textId="77777777" w:rsidR="009363FE" w:rsidRPr="00976376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Niespełnienie któregokolwiek z wymaganych parametrów powoduje odrzucenie oferty.</w:t>
      </w:r>
    </w:p>
    <w:p w14:paraId="4D506377" w14:textId="77777777" w:rsidR="009363FE" w:rsidRPr="00976376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0049F2E" w14:textId="77777777" w:rsidR="009363FE" w:rsidRPr="00976376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</w:p>
    <w:p w14:paraId="6C5B5E1B" w14:textId="77777777" w:rsidR="009363FE" w:rsidRPr="00976376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08362D12" w14:textId="77777777" w:rsidR="009363FE" w:rsidRPr="00976376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216BB760" w14:textId="77777777" w:rsidR="009363FE" w:rsidRPr="00976376" w:rsidRDefault="009363FE" w:rsidP="009363FE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3C669B51" w14:textId="77777777" w:rsidR="009363FE" w:rsidRPr="00976376" w:rsidRDefault="009363FE" w:rsidP="009363FE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Serwis dostępny będzie jak niżej:</w:t>
      </w:r>
    </w:p>
    <w:p w14:paraId="47614A2B" w14:textId="2D5AE438" w:rsidR="009363FE" w:rsidRPr="00976376" w:rsidRDefault="009363FE" w:rsidP="009363FE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 -w następujące dni tygodnia…..............................</w:t>
      </w:r>
      <w:r w:rsidR="006302B5" w:rsidRPr="00976376">
        <w:rPr>
          <w:sz w:val="22"/>
          <w:szCs w:val="22"/>
        </w:rPr>
        <w:t>...................................................................</w:t>
      </w:r>
    </w:p>
    <w:p w14:paraId="7A6721FE" w14:textId="679FD58F" w:rsidR="009363FE" w:rsidRPr="00976376" w:rsidRDefault="009363FE" w:rsidP="009363FE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- w następujących godzinach ….............................</w:t>
      </w:r>
      <w:r w:rsidR="006302B5" w:rsidRPr="00976376">
        <w:rPr>
          <w:sz w:val="22"/>
          <w:szCs w:val="22"/>
        </w:rPr>
        <w:t>...................................................................</w:t>
      </w:r>
    </w:p>
    <w:p w14:paraId="12F1F710" w14:textId="77777777" w:rsidR="006302B5" w:rsidRPr="00976376" w:rsidRDefault="006302B5" w:rsidP="009363FE">
      <w:pPr>
        <w:jc w:val="both"/>
        <w:rPr>
          <w:sz w:val="22"/>
          <w:szCs w:val="22"/>
        </w:rPr>
      </w:pPr>
    </w:p>
    <w:p w14:paraId="03C09879" w14:textId="42E4238D" w:rsidR="009363FE" w:rsidRPr="00976376" w:rsidRDefault="009363FE" w:rsidP="00DA0569">
      <w:pPr>
        <w:pStyle w:val="Tekstpodstawowywcity"/>
        <w:ind w:left="0"/>
        <w:rPr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       </w:t>
      </w:r>
    </w:p>
    <w:p w14:paraId="0EA606C4" w14:textId="77777777" w:rsidR="009363FE" w:rsidRPr="00976376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125E5882" w14:textId="77777777" w:rsidR="009363FE" w:rsidRPr="00976376" w:rsidRDefault="009363FE" w:rsidP="009363FE">
      <w:pPr>
        <w:pStyle w:val="Tekstpodstawowywcity"/>
        <w:ind w:left="3980"/>
        <w:rPr>
          <w:sz w:val="22"/>
          <w:szCs w:val="22"/>
        </w:rPr>
      </w:pPr>
      <w:r w:rsidRPr="00976376">
        <w:rPr>
          <w:sz w:val="22"/>
          <w:szCs w:val="22"/>
        </w:rPr>
        <w:t>….........................................................................................</w:t>
      </w:r>
    </w:p>
    <w:p w14:paraId="48763BC2" w14:textId="77777777" w:rsidR="009363FE" w:rsidRPr="00976376" w:rsidRDefault="009363FE" w:rsidP="009363FE">
      <w:pPr>
        <w:jc w:val="both"/>
        <w:rPr>
          <w:b/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729F642D" w14:textId="3592D3E5" w:rsidR="00D97BC1" w:rsidRPr="00976376" w:rsidRDefault="00D97BC1" w:rsidP="00D97BC1">
      <w:pPr>
        <w:pageBreakBefore/>
        <w:jc w:val="right"/>
        <w:rPr>
          <w:b/>
          <w:bCs/>
          <w:sz w:val="22"/>
          <w:szCs w:val="22"/>
        </w:rPr>
      </w:pPr>
      <w:r w:rsidRPr="00976376">
        <w:rPr>
          <w:b/>
          <w:bCs/>
          <w:sz w:val="22"/>
          <w:szCs w:val="22"/>
        </w:rPr>
        <w:t>Załącznik nr 4.14.</w:t>
      </w:r>
    </w:p>
    <w:p w14:paraId="67D2FC85" w14:textId="77777777" w:rsidR="00D97BC1" w:rsidRPr="00976376" w:rsidRDefault="00D97BC1" w:rsidP="00D97BC1">
      <w:pPr>
        <w:rPr>
          <w:sz w:val="22"/>
          <w:szCs w:val="22"/>
        </w:rPr>
      </w:pPr>
    </w:p>
    <w:p w14:paraId="242E62FE" w14:textId="77777777" w:rsidR="00D97BC1" w:rsidRPr="00976376" w:rsidRDefault="00D97BC1" w:rsidP="00D97BC1">
      <w:pPr>
        <w:ind w:right="-142"/>
        <w:rPr>
          <w:sz w:val="22"/>
          <w:szCs w:val="22"/>
        </w:rPr>
      </w:pPr>
      <w:r w:rsidRPr="00976376">
        <w:rPr>
          <w:sz w:val="22"/>
          <w:szCs w:val="22"/>
        </w:rPr>
        <w:t>….....................................</w:t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  <w:t>….....................................................</w:t>
      </w:r>
    </w:p>
    <w:p w14:paraId="22987A99" w14:textId="77777777" w:rsidR="00D97BC1" w:rsidRPr="00976376" w:rsidRDefault="00D97BC1" w:rsidP="00D97BC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76376">
        <w:rPr>
          <w:b w:val="0"/>
          <w:sz w:val="22"/>
          <w:szCs w:val="22"/>
        </w:rPr>
        <w:t xml:space="preserve"> pieczątka Wykonawcy  </w:t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  <w:t>miejscowość i data</w:t>
      </w:r>
    </w:p>
    <w:p w14:paraId="4EA40EA1" w14:textId="77777777" w:rsidR="00D97BC1" w:rsidRPr="00976376" w:rsidRDefault="00D97BC1" w:rsidP="00D97BC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06D22888" w14:textId="77777777" w:rsidR="00D97BC1" w:rsidRPr="00976376" w:rsidRDefault="00D97BC1" w:rsidP="00D97BC1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WYMAGANYCH  PARAMETRÓW  TECHNICZNYCH I GWARANCJI</w:t>
      </w:r>
    </w:p>
    <w:p w14:paraId="4769AE6A" w14:textId="014D91C5" w:rsidR="00D97BC1" w:rsidRPr="00976376" w:rsidRDefault="00D97BC1" w:rsidP="00D97BC1">
      <w:pPr>
        <w:tabs>
          <w:tab w:val="left" w:pos="5387"/>
        </w:tabs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DLA PAKIETU XIV</w:t>
      </w:r>
    </w:p>
    <w:p w14:paraId="3C54FD83" w14:textId="77777777" w:rsidR="00D97BC1" w:rsidRPr="00976376" w:rsidRDefault="00D97BC1" w:rsidP="00D97BC1">
      <w:pPr>
        <w:rPr>
          <w:sz w:val="22"/>
          <w:szCs w:val="22"/>
        </w:rPr>
      </w:pPr>
    </w:p>
    <w:p w14:paraId="238E5EBD" w14:textId="00631FCA" w:rsidR="00D97BC1" w:rsidRPr="00976376" w:rsidRDefault="0050535F" w:rsidP="00D97BC1">
      <w:pPr>
        <w:pStyle w:val="Akapitzlist"/>
        <w:keepNext/>
        <w:numPr>
          <w:ilvl w:val="7"/>
          <w:numId w:val="49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 xml:space="preserve">Komputer stacjonarny </w:t>
      </w:r>
      <w:r w:rsidR="00D97BC1" w:rsidRPr="00976376">
        <w:rPr>
          <w:b/>
          <w:sz w:val="22"/>
          <w:szCs w:val="22"/>
        </w:rPr>
        <w:t xml:space="preserve">– </w:t>
      </w:r>
      <w:r w:rsidRPr="00976376">
        <w:rPr>
          <w:b/>
          <w:sz w:val="22"/>
          <w:szCs w:val="22"/>
        </w:rPr>
        <w:t>1 sztuka</w:t>
      </w:r>
    </w:p>
    <w:p w14:paraId="27D52B77" w14:textId="4064591A" w:rsidR="00D97BC1" w:rsidRPr="00976376" w:rsidRDefault="00D97BC1" w:rsidP="00D97BC1">
      <w:pPr>
        <w:rPr>
          <w:sz w:val="22"/>
          <w:szCs w:val="22"/>
        </w:rPr>
      </w:pPr>
      <w:r w:rsidRPr="00976376">
        <w:rPr>
          <w:sz w:val="22"/>
          <w:szCs w:val="22"/>
        </w:rPr>
        <w:t xml:space="preserve">(Kod CPV: </w:t>
      </w:r>
      <w:r w:rsidR="00D66695" w:rsidRPr="00976376">
        <w:rPr>
          <w:sz w:val="22"/>
          <w:szCs w:val="22"/>
        </w:rPr>
        <w:t>30213000-5 Komputery osobiste</w:t>
      </w:r>
      <w:r w:rsidRPr="00976376">
        <w:rPr>
          <w:sz w:val="22"/>
          <w:szCs w:val="22"/>
        </w:rPr>
        <w:t>)</w:t>
      </w:r>
    </w:p>
    <w:p w14:paraId="37F12D8D" w14:textId="77777777" w:rsidR="00D97BC1" w:rsidRPr="00976376" w:rsidRDefault="00D97BC1" w:rsidP="00D97BC1">
      <w:pPr>
        <w:spacing w:after="200"/>
        <w:ind w:right="-142"/>
        <w:rPr>
          <w:sz w:val="22"/>
          <w:szCs w:val="22"/>
        </w:rPr>
      </w:pPr>
      <w:r w:rsidRPr="00976376">
        <w:rPr>
          <w:bCs/>
          <w:sz w:val="22"/>
          <w:szCs w:val="22"/>
        </w:rPr>
        <w:t xml:space="preserve">Producent ………….......................................... </w:t>
      </w:r>
      <w:r w:rsidRPr="00976376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3A6D5257" w14:textId="77777777" w:rsidR="00D97BC1" w:rsidRPr="00976376" w:rsidRDefault="00D97BC1" w:rsidP="00D97BC1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parametrów technicznych – parametry wymagane</w:t>
      </w:r>
    </w:p>
    <w:tbl>
      <w:tblPr>
        <w:tblW w:w="10384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97"/>
        <w:gridCol w:w="4818"/>
        <w:gridCol w:w="2515"/>
        <w:gridCol w:w="1454"/>
      </w:tblGrid>
      <w:tr w:rsidR="00976376" w:rsidRPr="00976376" w14:paraId="6FFE84F7" w14:textId="2BF51B31" w:rsidTr="00FF4706"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FC9E76" w14:textId="77777777" w:rsidR="00FF4706" w:rsidRPr="00976376" w:rsidRDefault="00FF4706" w:rsidP="003133CE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Specyfikacja elementów</w:t>
            </w:r>
          </w:p>
        </w:tc>
        <w:tc>
          <w:tcPr>
            <w:tcW w:w="2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57D9F4" w14:textId="77777777" w:rsidR="00FF4706" w:rsidRPr="00976376" w:rsidRDefault="00FF4706" w:rsidP="003133CE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Wymagane parametry techniczne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1512B40" w14:textId="77777777" w:rsidR="00FF4706" w:rsidRPr="00976376" w:rsidRDefault="00FF4706" w:rsidP="003133C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Parametry  oferowane</w:t>
            </w:r>
          </w:p>
          <w:p w14:paraId="41F50646" w14:textId="77777777" w:rsidR="00FF4706" w:rsidRPr="00976376" w:rsidRDefault="00FF4706" w:rsidP="003133CE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(wymagane podanie parametrów oferowanych)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520E4D7" w14:textId="478CC26D" w:rsidR="00FF4706" w:rsidRPr="00976376" w:rsidRDefault="00F3492F" w:rsidP="003133C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Producent i model/nazwa elementu</w:t>
            </w:r>
          </w:p>
        </w:tc>
      </w:tr>
      <w:tr w:rsidR="00976376" w:rsidRPr="00976376" w14:paraId="7BE75555" w14:textId="09F7F53C" w:rsidTr="00FF4706">
        <w:trPr>
          <w:trHeight w:val="202"/>
        </w:trPr>
        <w:tc>
          <w:tcPr>
            <w:tcW w:w="7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3FFA42" w14:textId="5A98722B" w:rsidR="00FF4706" w:rsidRPr="00976376" w:rsidRDefault="00FF4706" w:rsidP="00B441DF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Procesor:</w:t>
            </w:r>
          </w:p>
        </w:tc>
        <w:tc>
          <w:tcPr>
            <w:tcW w:w="232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60CFE9" w14:textId="77777777" w:rsidR="00FF4706" w:rsidRPr="00976376" w:rsidRDefault="00FF4706" w:rsidP="00FF4706">
            <w:pPr>
              <w:spacing w:after="80"/>
            </w:pPr>
            <w:r w:rsidRPr="00976376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76376">
              <w:rPr>
                <w:b/>
                <w:sz w:val="18"/>
                <w:szCs w:val="18"/>
                <w:lang w:eastAsia="pl-PL"/>
              </w:rPr>
              <w:t>14365</w:t>
            </w:r>
            <w:r w:rsidRPr="00976376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976376">
              <w:rPr>
                <w:i/>
                <w:sz w:val="18"/>
                <w:szCs w:val="18"/>
                <w:lang w:eastAsia="pl-PL"/>
              </w:rPr>
              <w:t>https://www.cpubenchmark.net/high_end_cpus.html</w:t>
            </w:r>
            <w:r w:rsidRPr="00976376">
              <w:rPr>
                <w:sz w:val="18"/>
                <w:szCs w:val="18"/>
                <w:lang w:eastAsia="pl-PL"/>
              </w:rPr>
              <w:t xml:space="preserve"> z dnia 5.05.2019</w:t>
            </w:r>
          </w:p>
          <w:p w14:paraId="0E14F3E4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Ilość fizycznych rdzeni:</w:t>
            </w:r>
            <w:r w:rsidRPr="00976376">
              <w:rPr>
                <w:sz w:val="18"/>
                <w:szCs w:val="18"/>
                <w:lang w:eastAsia="pl-PL"/>
              </w:rPr>
              <w:t xml:space="preserve"> min. 6</w:t>
            </w:r>
          </w:p>
          <w:p w14:paraId="54DD27ED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Ilość wątków:</w:t>
            </w:r>
            <w:r w:rsidRPr="00976376">
              <w:rPr>
                <w:sz w:val="18"/>
                <w:szCs w:val="18"/>
                <w:lang w:eastAsia="pl-PL"/>
              </w:rPr>
              <w:t xml:space="preserve"> min. 12</w:t>
            </w:r>
          </w:p>
          <w:p w14:paraId="43518E7B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Bazowa częstotliwość pracy:</w:t>
            </w:r>
            <w:r w:rsidRPr="00976376">
              <w:rPr>
                <w:sz w:val="18"/>
                <w:szCs w:val="18"/>
                <w:lang w:eastAsia="pl-PL"/>
              </w:rPr>
              <w:t xml:space="preserve"> min. 3.6 GHz</w:t>
            </w:r>
          </w:p>
          <w:p w14:paraId="2AD3E74A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Maksymalna referencyjna częstotliwość:</w:t>
            </w:r>
            <w:r w:rsidRPr="00976376">
              <w:rPr>
                <w:sz w:val="18"/>
                <w:szCs w:val="18"/>
                <w:lang w:eastAsia="pl-PL"/>
              </w:rPr>
              <w:t xml:space="preserve"> min 4.2 GHz</w:t>
            </w:r>
          </w:p>
          <w:p w14:paraId="1E5CDD39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Pamięć podręczna 3 poziomu (L3):</w:t>
            </w:r>
            <w:r w:rsidRPr="00976376">
              <w:rPr>
                <w:sz w:val="18"/>
                <w:szCs w:val="18"/>
                <w:lang w:eastAsia="pl-PL"/>
              </w:rPr>
              <w:t xml:space="preserve"> min. 16MB</w:t>
            </w:r>
          </w:p>
          <w:p w14:paraId="6B9F974A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Referencyjne TDP:</w:t>
            </w:r>
            <w:r w:rsidRPr="00976376">
              <w:rPr>
                <w:sz w:val="18"/>
                <w:szCs w:val="18"/>
                <w:lang w:eastAsia="pl-PL"/>
              </w:rPr>
              <w:t xml:space="preserve"> max. 95W</w:t>
            </w:r>
          </w:p>
          <w:p w14:paraId="647BEBF0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Ilość obsługiwanych linii PCIe do wykorzystania:</w:t>
            </w:r>
            <w:r w:rsidRPr="00976376">
              <w:rPr>
                <w:sz w:val="18"/>
                <w:szCs w:val="18"/>
                <w:lang w:eastAsia="pl-PL"/>
              </w:rPr>
              <w:t xml:space="preserve"> min.20 (licząc PCIe Bus x4 od gniazda M.2)</w:t>
            </w:r>
          </w:p>
          <w:p w14:paraId="01175259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Wersja standardu PCIe:</w:t>
            </w:r>
            <w:r w:rsidRPr="00976376">
              <w:rPr>
                <w:sz w:val="18"/>
                <w:szCs w:val="18"/>
                <w:lang w:eastAsia="pl-PL"/>
              </w:rPr>
              <w:t xml:space="preserve"> 3</w:t>
            </w:r>
          </w:p>
          <w:p w14:paraId="76BED2FB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Obsługa konfiguracji PCIe:</w:t>
            </w:r>
            <w:r w:rsidRPr="00976376">
              <w:rPr>
                <w:sz w:val="18"/>
                <w:szCs w:val="18"/>
                <w:lang w:eastAsia="pl-PL"/>
              </w:rPr>
              <w:t xml:space="preserve"> min. </w:t>
            </w:r>
            <w:r w:rsidRPr="00976376">
              <w:rPr>
                <w:sz w:val="18"/>
                <w:szCs w:val="18"/>
              </w:rPr>
              <w:t>1x16+1x4</w:t>
            </w:r>
          </w:p>
          <w:p w14:paraId="11B0DF4C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Obsługa dwukanałowa (lub czterokanałowa) pamięci RAM:</w:t>
            </w:r>
            <w:r w:rsidRPr="00976376">
              <w:rPr>
                <w:sz w:val="18"/>
                <w:szCs w:val="18"/>
                <w:lang w:eastAsia="pl-PL"/>
              </w:rPr>
              <w:t xml:space="preserve"> Tak</w:t>
            </w:r>
          </w:p>
          <w:p w14:paraId="6274305E" w14:textId="77777777" w:rsidR="00FF4706" w:rsidRPr="00976376" w:rsidRDefault="00FF4706" w:rsidP="00FF4706">
            <w:pPr>
              <w:spacing w:after="80"/>
              <w:ind w:right="-9"/>
              <w:rPr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Typ obsługiwanej pamięci RAM:</w:t>
            </w:r>
            <w:r w:rsidRPr="00976376">
              <w:rPr>
                <w:sz w:val="18"/>
                <w:szCs w:val="18"/>
                <w:lang w:eastAsia="pl-PL"/>
              </w:rPr>
              <w:t xml:space="preserve"> DDR4</w:t>
            </w:r>
          </w:p>
          <w:p w14:paraId="3B7079A3" w14:textId="17981744" w:rsidR="00FF4706" w:rsidRPr="00976376" w:rsidRDefault="00FF4706" w:rsidP="004D619F">
            <w:pPr>
              <w:ind w:right="-11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</w:rPr>
              <w:t xml:space="preserve">Gwarancja producenta za pośrednictwem dostawcy: </w:t>
            </w:r>
            <w:r w:rsidRPr="00976376">
              <w:rPr>
                <w:sz w:val="18"/>
                <w:szCs w:val="18"/>
              </w:rPr>
              <w:t>Min. 3 lata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73CE0" w14:textId="77777777" w:rsidR="00FF4706" w:rsidRPr="00976376" w:rsidRDefault="00FF4706" w:rsidP="00B441D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7AC48" w14:textId="77777777" w:rsidR="00FF4706" w:rsidRPr="00976376" w:rsidRDefault="00FF4706" w:rsidP="00B441D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624495CE" w14:textId="57E90372" w:rsidTr="00FF4706">
        <w:trPr>
          <w:trHeight w:val="20"/>
        </w:trPr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C196A9" w14:textId="660D7551" w:rsidR="00FF4706" w:rsidRPr="00976376" w:rsidRDefault="00FF4706" w:rsidP="00B441DF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Wentylator i radiator CPU:</w:t>
            </w:r>
          </w:p>
        </w:tc>
        <w:tc>
          <w:tcPr>
            <w:tcW w:w="2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0505C4" w14:textId="77777777" w:rsidR="00FF4706" w:rsidRPr="00976376" w:rsidRDefault="00FF4706" w:rsidP="00FF4706">
            <w:pPr>
              <w:spacing w:after="80"/>
              <w:rPr>
                <w:i/>
                <w:sz w:val="18"/>
                <w:szCs w:val="18"/>
                <w:lang w:eastAsia="pl-PL"/>
              </w:rPr>
            </w:pPr>
            <w:r w:rsidRPr="00976376">
              <w:rPr>
                <w:i/>
                <w:sz w:val="18"/>
                <w:szCs w:val="18"/>
                <w:lang w:eastAsia="pl-PL"/>
              </w:rPr>
              <w:t>Referencyjny, dostarczany z procesorem lub inny - kompatybilny z procesorem, płytą główną i obudową.</w:t>
            </w:r>
          </w:p>
          <w:p w14:paraId="41BDCA1B" w14:textId="2CF09CDC" w:rsidR="00FF4706" w:rsidRPr="00976376" w:rsidRDefault="00FF4706" w:rsidP="004D619F">
            <w:pPr>
              <w:rPr>
                <w:sz w:val="18"/>
                <w:szCs w:val="18"/>
                <w:lang w:val="de-DE"/>
              </w:rPr>
            </w:pPr>
            <w:r w:rsidRPr="00976376">
              <w:rPr>
                <w:b/>
                <w:sz w:val="18"/>
                <w:szCs w:val="18"/>
                <w:lang w:val="de-DE"/>
              </w:rPr>
              <w:t>Gwarancja producenta za pośrednictwem dostawcy</w:t>
            </w:r>
            <w:r w:rsidRPr="00976376">
              <w:rPr>
                <w:sz w:val="18"/>
                <w:szCs w:val="18"/>
                <w:lang w:val="de-DE"/>
              </w:rPr>
              <w:t>: Min. 2 lat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F3943" w14:textId="77777777" w:rsidR="00FF4706" w:rsidRPr="00976376" w:rsidRDefault="00FF4706" w:rsidP="00B441DF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61C95" w14:textId="77777777" w:rsidR="00FF4706" w:rsidRPr="00976376" w:rsidRDefault="00FF4706" w:rsidP="00B441DF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76376" w:rsidRPr="00976376" w14:paraId="567103B9" w14:textId="33F356BF" w:rsidTr="00FF4706">
        <w:trPr>
          <w:trHeight w:val="20"/>
        </w:trPr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33F133" w14:textId="218C11DE" w:rsidR="00FF4706" w:rsidRPr="00976376" w:rsidRDefault="00FF4706" w:rsidP="00B441DF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val="en-GB" w:eastAsia="pl-PL"/>
              </w:rPr>
              <w:t>Pamięć RAM:</w:t>
            </w:r>
          </w:p>
        </w:tc>
        <w:tc>
          <w:tcPr>
            <w:tcW w:w="2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963157" w14:textId="77777777" w:rsidR="00FF4706" w:rsidRPr="00976376" w:rsidRDefault="00FF4706" w:rsidP="00FF4706">
            <w:pPr>
              <w:spacing w:after="80"/>
              <w:rPr>
                <w:i/>
                <w:sz w:val="18"/>
                <w:szCs w:val="18"/>
                <w:lang w:eastAsia="pl-PL"/>
              </w:rPr>
            </w:pPr>
            <w:r w:rsidRPr="00976376">
              <w:rPr>
                <w:i/>
                <w:sz w:val="18"/>
                <w:szCs w:val="18"/>
                <w:lang w:eastAsia="pl-PL"/>
              </w:rPr>
              <w:t>Kompatybilne z płytą główną.</w:t>
            </w:r>
          </w:p>
          <w:p w14:paraId="3DEF9938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Pojemność całkowita:</w:t>
            </w:r>
            <w:r w:rsidRPr="00976376">
              <w:rPr>
                <w:sz w:val="18"/>
                <w:szCs w:val="18"/>
                <w:lang w:eastAsia="pl-PL"/>
              </w:rPr>
              <w:t xml:space="preserve"> 16GB</w:t>
            </w:r>
          </w:p>
          <w:p w14:paraId="2BD5BF2E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Liczba pamięci w zestawie:</w:t>
            </w:r>
            <w:r w:rsidRPr="00976376">
              <w:rPr>
                <w:sz w:val="18"/>
                <w:szCs w:val="18"/>
                <w:lang w:eastAsia="pl-PL"/>
              </w:rPr>
              <w:t xml:space="preserve"> 2</w:t>
            </w:r>
          </w:p>
          <w:p w14:paraId="42140647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Praca w Dual Channel:</w:t>
            </w:r>
            <w:r w:rsidRPr="00976376">
              <w:rPr>
                <w:sz w:val="18"/>
                <w:szCs w:val="18"/>
                <w:lang w:eastAsia="pl-PL"/>
              </w:rPr>
              <w:t xml:space="preserve"> Tak</w:t>
            </w:r>
          </w:p>
          <w:p w14:paraId="15419EF9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Rodzaj pamięci / Typ złącza:</w:t>
            </w:r>
            <w:r w:rsidRPr="00976376">
              <w:rPr>
                <w:sz w:val="18"/>
                <w:szCs w:val="18"/>
                <w:lang w:eastAsia="pl-PL"/>
              </w:rPr>
              <w:t xml:space="preserve"> DDR4 288-pin DIMM</w:t>
            </w:r>
          </w:p>
          <w:p w14:paraId="117C6D62" w14:textId="77777777" w:rsidR="00FF4706" w:rsidRPr="00976376" w:rsidRDefault="00FF4706" w:rsidP="00FF4706">
            <w:pPr>
              <w:spacing w:after="80"/>
              <w:ind w:right="-133"/>
            </w:pPr>
            <w:r w:rsidRPr="00976376">
              <w:rPr>
                <w:b/>
                <w:sz w:val="18"/>
                <w:szCs w:val="18"/>
                <w:lang w:eastAsia="pl-PL"/>
              </w:rPr>
              <w:t>Częstotliwość pracy każdego modułu:</w:t>
            </w:r>
            <w:r w:rsidRPr="00976376">
              <w:rPr>
                <w:sz w:val="18"/>
                <w:szCs w:val="18"/>
                <w:lang w:eastAsia="pl-PL"/>
              </w:rPr>
              <w:t xml:space="preserve"> min. 3200 MHz (</w:t>
            </w:r>
            <w:r w:rsidRPr="00976376">
              <w:rPr>
                <w:lang w:eastAsia="pl-PL"/>
              </w:rPr>
              <w:t>PC4-2560</w:t>
            </w:r>
            <w:r w:rsidRPr="00976376">
              <w:rPr>
                <w:sz w:val="18"/>
                <w:szCs w:val="18"/>
                <w:lang w:eastAsia="pl-PL"/>
              </w:rPr>
              <w:t>)</w:t>
            </w:r>
          </w:p>
          <w:p w14:paraId="6D7D018B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Napięcie:</w:t>
            </w:r>
            <w:r w:rsidRPr="00976376">
              <w:rPr>
                <w:sz w:val="18"/>
                <w:szCs w:val="18"/>
                <w:lang w:eastAsia="pl-PL"/>
              </w:rPr>
              <w:t xml:space="preserve"> 1.2V</w:t>
            </w:r>
          </w:p>
          <w:p w14:paraId="6FB1337E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Opóźnienia (referencyjne):</w:t>
            </w:r>
            <w:r w:rsidRPr="00976376">
              <w:rPr>
                <w:sz w:val="18"/>
                <w:szCs w:val="18"/>
                <w:lang w:eastAsia="pl-PL"/>
              </w:rPr>
              <w:t xml:space="preserve"> max. 16-18-18 @ 1.2V</w:t>
            </w:r>
          </w:p>
          <w:p w14:paraId="7C116EAB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Profile:</w:t>
            </w:r>
            <w:r w:rsidRPr="00976376">
              <w:rPr>
                <w:sz w:val="18"/>
                <w:szCs w:val="18"/>
                <w:lang w:eastAsia="pl-PL"/>
              </w:rPr>
              <w:t xml:space="preserve"> JEDEC oraz XMP lub/i EPP (</w:t>
            </w:r>
            <w:r w:rsidRPr="00976376">
              <w:rPr>
                <w:i/>
                <w:sz w:val="18"/>
                <w:szCs w:val="18"/>
                <w:lang w:eastAsia="pl-PL"/>
              </w:rPr>
              <w:t>zgodne z zaoferowaną płytą główną</w:t>
            </w:r>
            <w:r w:rsidRPr="00976376">
              <w:rPr>
                <w:sz w:val="18"/>
                <w:szCs w:val="18"/>
                <w:lang w:eastAsia="pl-PL"/>
              </w:rPr>
              <w:t>)</w:t>
            </w:r>
          </w:p>
          <w:p w14:paraId="43CF86BD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Radiator:</w:t>
            </w:r>
            <w:r w:rsidRPr="00976376">
              <w:rPr>
                <w:sz w:val="18"/>
                <w:szCs w:val="18"/>
                <w:lang w:eastAsia="pl-PL"/>
              </w:rPr>
              <w:t xml:space="preserve"> Tak</w:t>
            </w:r>
          </w:p>
          <w:p w14:paraId="0B70DACD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Wysokość (liczona z pinami):</w:t>
            </w:r>
            <w:r w:rsidRPr="00976376">
              <w:rPr>
                <w:sz w:val="18"/>
                <w:szCs w:val="18"/>
                <w:lang w:eastAsia="pl-PL"/>
              </w:rPr>
              <w:t xml:space="preserve"> max. 42.2 mm (+/- 0.1 mm)</w:t>
            </w:r>
          </w:p>
          <w:p w14:paraId="615A42EF" w14:textId="77777777" w:rsidR="00FF4706" w:rsidRPr="00976376" w:rsidRDefault="00FF4706" w:rsidP="00FF4706">
            <w:pPr>
              <w:spacing w:after="80"/>
              <w:rPr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Pozostałe parametry:</w:t>
            </w:r>
            <w:r w:rsidRPr="00976376">
              <w:rPr>
                <w:sz w:val="18"/>
                <w:szCs w:val="18"/>
                <w:lang w:eastAsia="pl-PL"/>
              </w:rPr>
              <w:t xml:space="preserve">  brak korekcji błędów (NON-ECC), niebuforowana (unbuffered), DS (double sided)</w:t>
            </w:r>
          </w:p>
          <w:p w14:paraId="6FB92AE9" w14:textId="5139F287" w:rsidR="00FF4706" w:rsidRPr="00976376" w:rsidRDefault="00FF4706" w:rsidP="00FF4706">
            <w:pPr>
              <w:spacing w:after="80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</w:rPr>
              <w:t xml:space="preserve">Gwarancja producenta za pośrednictwem dostawcy: </w:t>
            </w:r>
            <w:r w:rsidRPr="00976376">
              <w:rPr>
                <w:sz w:val="18"/>
                <w:szCs w:val="18"/>
              </w:rPr>
              <w:t>Min. 5 lat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01060" w14:textId="77777777" w:rsidR="00FF4706" w:rsidRPr="00976376" w:rsidRDefault="00FF4706" w:rsidP="00B441D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3B654" w14:textId="77777777" w:rsidR="00FF4706" w:rsidRPr="00976376" w:rsidRDefault="00FF4706" w:rsidP="00B441D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DB85CD2" w14:textId="3B867F4B" w:rsidTr="00FF4706">
        <w:trPr>
          <w:trHeight w:val="20"/>
        </w:trPr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A8A9AC" w14:textId="5144E338" w:rsidR="00FF4706" w:rsidRPr="00976376" w:rsidRDefault="00FF4706" w:rsidP="00B441DF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Płyta główna:</w:t>
            </w:r>
          </w:p>
        </w:tc>
        <w:tc>
          <w:tcPr>
            <w:tcW w:w="2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CDC6DD" w14:textId="77777777" w:rsidR="00FF4706" w:rsidRPr="00976376" w:rsidRDefault="00FF4706" w:rsidP="00FF4706">
            <w:pPr>
              <w:spacing w:after="80"/>
              <w:ind w:right="-133"/>
            </w:pPr>
            <w:r w:rsidRPr="00976376">
              <w:rPr>
                <w:b/>
                <w:sz w:val="18"/>
                <w:szCs w:val="18"/>
                <w:lang w:eastAsia="pl-PL"/>
              </w:rPr>
              <w:t>Rodzaj gniazda procesora:</w:t>
            </w:r>
            <w:r w:rsidRPr="00976376">
              <w:rPr>
                <w:sz w:val="18"/>
                <w:szCs w:val="18"/>
                <w:lang w:eastAsia="pl-PL"/>
              </w:rPr>
              <w:t xml:space="preserve"> odpowiednie do zaoferowanego procesora</w:t>
            </w:r>
          </w:p>
          <w:p w14:paraId="2352FF3A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Możliwość OC CPU:</w:t>
            </w:r>
            <w:r w:rsidRPr="00976376">
              <w:rPr>
                <w:sz w:val="18"/>
                <w:szCs w:val="18"/>
                <w:lang w:eastAsia="pl-PL"/>
              </w:rPr>
              <w:t xml:space="preserve"> Tak</w:t>
            </w:r>
          </w:p>
          <w:p w14:paraId="65D56D5E" w14:textId="1E4DE505" w:rsidR="00FF4706" w:rsidRPr="00976376" w:rsidRDefault="00FF4706" w:rsidP="00FF4706">
            <w:pPr>
              <w:spacing w:after="80"/>
              <w:rPr>
                <w:sz w:val="22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*Możliwość OC APU/iGPU:</w:t>
            </w:r>
            <w:r w:rsidRPr="00976376">
              <w:rPr>
                <w:sz w:val="18"/>
                <w:szCs w:val="18"/>
                <w:lang w:eastAsia="pl-PL"/>
              </w:rPr>
              <w:t xml:space="preserve"> Niekoniecznie</w:t>
            </w:r>
            <w:r w:rsidRPr="00976376">
              <w:rPr>
                <w:szCs w:val="18"/>
                <w:lang w:eastAsia="pl-PL"/>
              </w:rPr>
              <w:t xml:space="preserve"> </w:t>
            </w:r>
            <w:r w:rsidRPr="00976376">
              <w:rPr>
                <w:sz w:val="22"/>
              </w:rPr>
              <w:t>(</w:t>
            </w:r>
            <w:r w:rsidRPr="00976376">
              <w:rPr>
                <w:sz w:val="18"/>
                <w:szCs w:val="12"/>
                <w:lang w:eastAsia="pl-PL"/>
              </w:rPr>
              <w:t>o ile płyta wspiera zintegrowaną grafikę z procesorem)</w:t>
            </w:r>
          </w:p>
          <w:p w14:paraId="47D1AE27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Możliwość OC RAM:</w:t>
            </w:r>
            <w:r w:rsidRPr="00976376">
              <w:rPr>
                <w:sz w:val="18"/>
                <w:szCs w:val="18"/>
                <w:lang w:eastAsia="pl-PL"/>
              </w:rPr>
              <w:t xml:space="preserve"> Tak</w:t>
            </w:r>
          </w:p>
          <w:p w14:paraId="5212E370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Obsługa układów GPU zintegrowanych w procesorach:</w:t>
            </w:r>
            <w:r w:rsidRPr="00976376">
              <w:rPr>
                <w:sz w:val="18"/>
                <w:szCs w:val="18"/>
                <w:lang w:eastAsia="pl-PL"/>
              </w:rPr>
              <w:t xml:space="preserve"> Niekoniecznie.</w:t>
            </w:r>
          </w:p>
          <w:p w14:paraId="39AC0E4A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Obsługa pamięci RAM:</w:t>
            </w:r>
            <w:r w:rsidRPr="00976376">
              <w:rPr>
                <w:sz w:val="18"/>
                <w:szCs w:val="18"/>
                <w:lang w:eastAsia="pl-PL"/>
              </w:rPr>
              <w:t xml:space="preserve"> DDR4 DIMM, Non-ECC, ECC, Unbuffered, 1,2V</w:t>
            </w:r>
          </w:p>
          <w:p w14:paraId="18ACF51E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Dwukanałowa (lub czterokanałowa) obsługa pamięci RAM</w:t>
            </w:r>
            <w:r w:rsidRPr="00976376">
              <w:rPr>
                <w:sz w:val="18"/>
                <w:szCs w:val="18"/>
                <w:lang w:eastAsia="pl-PL"/>
              </w:rPr>
              <w:t>: Tak</w:t>
            </w:r>
          </w:p>
          <w:p w14:paraId="3E443745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Natywne częstotliwości szyny pamięci RAM:</w:t>
            </w:r>
            <w:r w:rsidRPr="00976376">
              <w:rPr>
                <w:sz w:val="18"/>
                <w:szCs w:val="18"/>
                <w:lang w:eastAsia="pl-PL"/>
              </w:rPr>
              <w:t xml:space="preserve"> min. 2933 MHz</w:t>
            </w:r>
          </w:p>
          <w:p w14:paraId="5A0934D2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Wspierane częstotliwości szyny pamięci RAM w trybie OC</w:t>
            </w:r>
            <w:r w:rsidRPr="00976376">
              <w:rPr>
                <w:sz w:val="18"/>
                <w:szCs w:val="18"/>
                <w:lang w:eastAsia="pl-PL"/>
              </w:rPr>
              <w:t>: 1866/ 2133/ 2400/ 2667/ 2800/ 2933/ 3000/ 3066/ 3200/ 3466 MHz</w:t>
            </w:r>
          </w:p>
          <w:p w14:paraId="2E3C4591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Liczba gniazd DDR4:</w:t>
            </w:r>
            <w:r w:rsidRPr="00976376">
              <w:rPr>
                <w:sz w:val="18"/>
                <w:szCs w:val="18"/>
                <w:lang w:eastAsia="pl-PL"/>
              </w:rPr>
              <w:t xml:space="preserve"> 4 szt.</w:t>
            </w:r>
          </w:p>
          <w:p w14:paraId="59458705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Maksymalna wielkość pamięci RAM</w:t>
            </w:r>
            <w:r w:rsidRPr="00976376">
              <w:rPr>
                <w:sz w:val="18"/>
                <w:szCs w:val="18"/>
                <w:lang w:eastAsia="pl-PL"/>
              </w:rPr>
              <w:t>: min. 64 GB</w:t>
            </w:r>
          </w:p>
          <w:p w14:paraId="5B599F42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Ilość portów Serial ATA III (6Gb/s):</w:t>
            </w:r>
            <w:r w:rsidRPr="00976376">
              <w:rPr>
                <w:sz w:val="18"/>
                <w:szCs w:val="18"/>
                <w:lang w:eastAsia="pl-PL"/>
              </w:rPr>
              <w:t xml:space="preserve"> min. 4 szt.</w:t>
            </w:r>
          </w:p>
          <w:p w14:paraId="183F9C04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Ilość portów M.2 SATA/PCIe Gen3 x4 (obsługa protokołu AHCI i NVMe):</w:t>
            </w:r>
            <w:r w:rsidRPr="00976376">
              <w:rPr>
                <w:sz w:val="18"/>
                <w:szCs w:val="18"/>
                <w:lang w:eastAsia="pl-PL"/>
              </w:rPr>
              <w:t xml:space="preserve"> min. 1</w:t>
            </w:r>
          </w:p>
          <w:p w14:paraId="5B5114A7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Obsługiwane typy/format/rozmiary M.2:</w:t>
            </w:r>
            <w:r w:rsidRPr="00976376">
              <w:rPr>
                <w:sz w:val="18"/>
                <w:szCs w:val="18"/>
                <w:lang w:eastAsia="pl-PL"/>
              </w:rPr>
              <w:t xml:space="preserve"> 2242/2260/2280/22110</w:t>
            </w:r>
          </w:p>
          <w:p w14:paraId="50922448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Wbudowany układ dźwiękowy:</w:t>
            </w:r>
            <w:r w:rsidRPr="00976376">
              <w:rPr>
                <w:sz w:val="18"/>
                <w:szCs w:val="18"/>
                <w:lang w:eastAsia="pl-PL"/>
              </w:rPr>
              <w:t xml:space="preserve"> tak</w:t>
            </w:r>
          </w:p>
          <w:p w14:paraId="1186C14A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Kanały audio:</w:t>
            </w:r>
            <w:r w:rsidRPr="00976376">
              <w:rPr>
                <w:sz w:val="18"/>
                <w:szCs w:val="18"/>
                <w:lang w:eastAsia="pl-PL"/>
              </w:rPr>
              <w:t xml:space="preserve"> </w:t>
            </w:r>
            <w:r w:rsidRPr="00976376">
              <w:rPr>
                <w:sz w:val="18"/>
                <w:szCs w:val="18"/>
              </w:rPr>
              <w:t>2, 4, 5.1, 7.1</w:t>
            </w:r>
          </w:p>
          <w:p w14:paraId="79B1F345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</w:rPr>
              <w:t>Gniazda audio:</w:t>
            </w:r>
            <w:r w:rsidRPr="00976376">
              <w:rPr>
                <w:sz w:val="18"/>
                <w:szCs w:val="18"/>
              </w:rPr>
              <w:t xml:space="preserve"> min. 6 tylnych + min. 2 frontowe (in/out)</w:t>
            </w:r>
          </w:p>
          <w:p w14:paraId="3ACE9188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Wbudowana karta sieciowa:</w:t>
            </w:r>
            <w:r w:rsidRPr="00976376">
              <w:rPr>
                <w:sz w:val="18"/>
                <w:szCs w:val="18"/>
                <w:lang w:eastAsia="pl-PL"/>
              </w:rPr>
              <w:t xml:space="preserve"> 10/100/1000 Mbit/s</w:t>
            </w:r>
          </w:p>
          <w:p w14:paraId="21B1E4CD" w14:textId="77777777" w:rsidR="00FF4706" w:rsidRPr="00976376" w:rsidRDefault="00FF4706" w:rsidP="00FF4706">
            <w:pPr>
              <w:pStyle w:val="Bezodstpw"/>
              <w:spacing w:after="80"/>
              <w:rPr>
                <w:rFonts w:ascii="Times New Roman" w:hAnsi="Times New Roman"/>
              </w:rPr>
            </w:pPr>
            <w:r w:rsidRPr="0097637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Standard slotu/slotów PCIe połączonego z CPU:</w:t>
            </w:r>
            <w:r w:rsidRPr="00976376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PCI Express 3.0</w:t>
            </w:r>
          </w:p>
          <w:p w14:paraId="40A35082" w14:textId="737E5AD5" w:rsidR="00FF4706" w:rsidRPr="00976376" w:rsidRDefault="00FF4706" w:rsidP="00FF4706">
            <w:pPr>
              <w:pStyle w:val="Bezodstpw"/>
              <w:spacing w:after="80"/>
              <w:rPr>
                <w:rFonts w:ascii="Times New Roman" w:hAnsi="Times New Roman"/>
              </w:rPr>
            </w:pPr>
            <w:r w:rsidRPr="0097637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Złącza PCI-E x16 (pełny 16-to liniowy):</w:t>
            </w:r>
            <w:r w:rsidRPr="00976376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min. 1 szt.</w:t>
            </w:r>
          </w:p>
          <w:p w14:paraId="5454625E" w14:textId="77777777" w:rsidR="00FF4706" w:rsidRPr="00976376" w:rsidRDefault="00FF4706" w:rsidP="00FF4706">
            <w:pPr>
              <w:pStyle w:val="Bezodstpw"/>
              <w:spacing w:after="80"/>
              <w:rPr>
                <w:rFonts w:ascii="Times New Roman" w:hAnsi="Times New Roman"/>
              </w:rPr>
            </w:pPr>
            <w:r w:rsidRPr="0097637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Standard pozostałych slotów PCIe połączonych z chipsetem:</w:t>
            </w:r>
            <w:r w:rsidRPr="00976376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co najmniej PCI Express 2.0 lub nowszy</w:t>
            </w:r>
          </w:p>
          <w:p w14:paraId="444E9381" w14:textId="516F83F4" w:rsidR="00FF4706" w:rsidRPr="00976376" w:rsidRDefault="00FF4706" w:rsidP="00FF4706">
            <w:pPr>
              <w:pStyle w:val="Bezodstpw"/>
              <w:spacing w:after="80"/>
              <w:rPr>
                <w:rFonts w:ascii="Times New Roman" w:hAnsi="Times New Roman"/>
              </w:rPr>
            </w:pPr>
            <w:r w:rsidRPr="0097637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Złącza PCI-E x16 (min. 4-ro liniowy):</w:t>
            </w:r>
            <w:r w:rsidRPr="00976376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min. 1 szt.</w:t>
            </w:r>
          </w:p>
          <w:p w14:paraId="157D9029" w14:textId="3E261B1B" w:rsidR="00FF4706" w:rsidRPr="00976376" w:rsidRDefault="00FF4706" w:rsidP="00FF4706">
            <w:pPr>
              <w:pStyle w:val="Bezodstpw"/>
              <w:spacing w:after="80"/>
              <w:rPr>
                <w:rFonts w:ascii="Times New Roman" w:hAnsi="Times New Roman"/>
              </w:rPr>
            </w:pPr>
            <w:r w:rsidRPr="00976376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Złącza PCI-E x1:</w:t>
            </w:r>
            <w:r w:rsidRPr="00976376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min. 4 szt.</w:t>
            </w:r>
          </w:p>
          <w:p w14:paraId="0D1035A3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Zewnętrzne złącza USB 2.0/1.1 (Typ-A):</w:t>
            </w:r>
            <w:r w:rsidRPr="00976376">
              <w:rPr>
                <w:sz w:val="18"/>
                <w:szCs w:val="18"/>
                <w:lang w:eastAsia="pl-PL"/>
              </w:rPr>
              <w:t xml:space="preserve"> min. 2 szt.</w:t>
            </w:r>
          </w:p>
          <w:p w14:paraId="41E65F4B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Wewnętrzne złącza USB 2.0/1.1 (x2 na front):</w:t>
            </w:r>
            <w:r w:rsidRPr="00976376">
              <w:rPr>
                <w:sz w:val="18"/>
                <w:szCs w:val="18"/>
                <w:lang w:eastAsia="pl-PL"/>
              </w:rPr>
              <w:t xml:space="preserve"> min. 2 szt. (4 szt. na front)</w:t>
            </w:r>
          </w:p>
          <w:p w14:paraId="3DE2991D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Zewnętrzne złącza USB 3.1 Gen1 Typ-A:</w:t>
            </w:r>
            <w:r w:rsidRPr="00976376">
              <w:rPr>
                <w:sz w:val="18"/>
                <w:szCs w:val="18"/>
                <w:lang w:eastAsia="pl-PL"/>
              </w:rPr>
              <w:t xml:space="preserve"> min. 4 szt.</w:t>
            </w:r>
          </w:p>
          <w:p w14:paraId="3918B159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Wewnętrzne złącza USB 3.1 Gen1 (x2 na front):</w:t>
            </w:r>
            <w:r w:rsidRPr="00976376">
              <w:rPr>
                <w:sz w:val="18"/>
                <w:szCs w:val="18"/>
                <w:lang w:eastAsia="pl-PL"/>
              </w:rPr>
              <w:t xml:space="preserve"> min. 1 szt. (2 szt. na front)</w:t>
            </w:r>
          </w:p>
          <w:p w14:paraId="03586593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Złącza Clear CMOS jumper:</w:t>
            </w:r>
            <w:r w:rsidRPr="00976376">
              <w:rPr>
                <w:sz w:val="18"/>
                <w:szCs w:val="18"/>
                <w:lang w:eastAsia="pl-PL"/>
              </w:rPr>
              <w:t xml:space="preserve"> Tak</w:t>
            </w:r>
          </w:p>
          <w:p w14:paraId="713D5B64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Złącze do „czujnika otwarcia obudowy” (Chassis Intrusion Connector) 2-pin</w:t>
            </w:r>
            <w:r w:rsidRPr="00976376">
              <w:rPr>
                <w:sz w:val="18"/>
                <w:szCs w:val="18"/>
                <w:lang w:eastAsia="pl-PL"/>
              </w:rPr>
              <w:t>: Tak.</w:t>
            </w:r>
          </w:p>
          <w:p w14:paraId="59E804DC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</w:rPr>
              <w:t>Wewnętrzne złącze „front panel audio”:</w:t>
            </w:r>
            <w:r w:rsidRPr="00976376">
              <w:rPr>
                <w:sz w:val="18"/>
                <w:szCs w:val="18"/>
              </w:rPr>
              <w:t xml:space="preserve"> min. 1 szt.</w:t>
            </w:r>
          </w:p>
          <w:p w14:paraId="350F5DBD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</w:rPr>
              <w:t>Złącze panelu przedniego:</w:t>
            </w:r>
            <w:r w:rsidRPr="00976376">
              <w:rPr>
                <w:sz w:val="18"/>
                <w:szCs w:val="18"/>
              </w:rPr>
              <w:t xml:space="preserve"> Tak</w:t>
            </w:r>
          </w:p>
          <w:p w14:paraId="298BF221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Wewnętrzne złącze COM (RS-232):</w:t>
            </w:r>
            <w:r w:rsidRPr="00976376">
              <w:rPr>
                <w:sz w:val="18"/>
                <w:szCs w:val="18"/>
                <w:lang w:eastAsia="pl-PL"/>
              </w:rPr>
              <w:t xml:space="preserve"> min.1</w:t>
            </w:r>
          </w:p>
          <w:p w14:paraId="78D4A6FD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Wewnętrzne złącze LPT:</w:t>
            </w:r>
            <w:r w:rsidRPr="00976376">
              <w:rPr>
                <w:sz w:val="18"/>
                <w:szCs w:val="18"/>
                <w:lang w:eastAsia="pl-PL"/>
              </w:rPr>
              <w:t xml:space="preserve"> min. 1</w:t>
            </w:r>
          </w:p>
          <w:p w14:paraId="1117314C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Złącze zasilania ATX:</w:t>
            </w:r>
            <w:r w:rsidRPr="00976376">
              <w:rPr>
                <w:sz w:val="18"/>
                <w:szCs w:val="18"/>
                <w:lang w:eastAsia="pl-PL"/>
              </w:rPr>
              <w:t xml:space="preserve">  24-pin</w:t>
            </w:r>
          </w:p>
          <w:p w14:paraId="41CAEDFA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 xml:space="preserve">Złącze zasilania 12V </w:t>
            </w:r>
            <w:r w:rsidRPr="00976376">
              <w:rPr>
                <w:sz w:val="18"/>
                <w:szCs w:val="18"/>
                <w:lang w:eastAsia="pl-PL"/>
              </w:rPr>
              <w:t>(dla CPU)</w:t>
            </w:r>
            <w:r w:rsidRPr="00976376">
              <w:rPr>
                <w:b/>
                <w:sz w:val="18"/>
                <w:szCs w:val="18"/>
                <w:lang w:eastAsia="pl-PL"/>
              </w:rPr>
              <w:t>:</w:t>
            </w:r>
            <w:r w:rsidRPr="00976376">
              <w:rPr>
                <w:sz w:val="18"/>
                <w:szCs w:val="18"/>
                <w:lang w:eastAsia="pl-PL"/>
              </w:rPr>
              <w:t xml:space="preserve"> 8-pin</w:t>
            </w:r>
          </w:p>
          <w:p w14:paraId="21186098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Złącza zasilania wentylatorów CPU (4pin):</w:t>
            </w:r>
            <w:r w:rsidRPr="00976376">
              <w:rPr>
                <w:sz w:val="18"/>
                <w:szCs w:val="18"/>
                <w:lang w:eastAsia="pl-PL"/>
              </w:rPr>
              <w:t xml:space="preserve"> min. 1 szt.</w:t>
            </w:r>
          </w:p>
          <w:p w14:paraId="3F3E79B7" w14:textId="0499FC0F" w:rsidR="00FF4706" w:rsidRPr="00976376" w:rsidRDefault="00FF4706" w:rsidP="00FF4706">
            <w:pPr>
              <w:spacing w:after="80"/>
              <w:ind w:right="-133"/>
            </w:pPr>
            <w:r w:rsidRPr="00976376">
              <w:rPr>
                <w:b/>
                <w:sz w:val="18"/>
                <w:szCs w:val="18"/>
                <w:lang w:eastAsia="pl-PL"/>
              </w:rPr>
              <w:t>Pozostałe złącza wentylatorów 4pin (POMP, SYS itp.):</w:t>
            </w:r>
            <w:r w:rsidRPr="00976376">
              <w:rPr>
                <w:sz w:val="18"/>
                <w:szCs w:val="18"/>
                <w:lang w:eastAsia="pl-PL"/>
              </w:rPr>
              <w:t xml:space="preserve"> min. 3 szt.</w:t>
            </w:r>
          </w:p>
          <w:p w14:paraId="016C6B5F" w14:textId="77777777" w:rsidR="00FF4706" w:rsidRPr="00976376" w:rsidRDefault="00FF4706" w:rsidP="00FF4706">
            <w:pPr>
              <w:spacing w:after="80"/>
              <w:rPr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Format płyty:</w:t>
            </w:r>
            <w:r w:rsidRPr="00976376">
              <w:rPr>
                <w:sz w:val="18"/>
                <w:szCs w:val="18"/>
                <w:lang w:eastAsia="pl-PL"/>
              </w:rPr>
              <w:t xml:space="preserve"> micro ATX lub ATX</w:t>
            </w:r>
          </w:p>
          <w:p w14:paraId="098200AE" w14:textId="4228BBA3" w:rsidR="00FF4706" w:rsidRPr="00976376" w:rsidRDefault="00FF4706" w:rsidP="004D619F">
            <w:pPr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</w:rPr>
              <w:t xml:space="preserve">Gwarancja producenta za pośrednictwem dostawcy: </w:t>
            </w:r>
            <w:r w:rsidRPr="00976376">
              <w:rPr>
                <w:sz w:val="18"/>
                <w:szCs w:val="18"/>
              </w:rPr>
              <w:t>Min. 2 lata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0DAD7" w14:textId="77777777" w:rsidR="00FF4706" w:rsidRPr="00976376" w:rsidRDefault="00FF4706" w:rsidP="00B441D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E44BA" w14:textId="77777777" w:rsidR="00FF4706" w:rsidRPr="00976376" w:rsidRDefault="00FF4706" w:rsidP="00B441D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6F173C6" w14:textId="512F5D4D" w:rsidTr="00FF4706">
        <w:trPr>
          <w:trHeight w:val="20"/>
        </w:trPr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CDC1A7" w14:textId="7E3AFC02" w:rsidR="00FF4706" w:rsidRPr="00976376" w:rsidRDefault="00FF4706" w:rsidP="00B441DF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76376">
              <w:rPr>
                <w:rFonts w:cs="Calibri"/>
                <w:b/>
                <w:bCs/>
                <w:sz w:val="18"/>
                <w:szCs w:val="18"/>
                <w:lang w:eastAsia="pl-PL"/>
              </w:rPr>
              <w:t>Obudowa:</w:t>
            </w:r>
          </w:p>
        </w:tc>
        <w:tc>
          <w:tcPr>
            <w:tcW w:w="2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E2CB98" w14:textId="77777777" w:rsidR="00FF4706" w:rsidRPr="00976376" w:rsidRDefault="00FF4706" w:rsidP="00FF4706">
            <w:pPr>
              <w:spacing w:after="80"/>
            </w:pPr>
            <w:r w:rsidRPr="00976376">
              <w:rPr>
                <w:rFonts w:cs="Calibri"/>
                <w:b/>
                <w:sz w:val="18"/>
                <w:szCs w:val="18"/>
                <w:lang w:eastAsia="pl-PL"/>
              </w:rPr>
              <w:t>Standardy płyt głównych:</w:t>
            </w:r>
            <w:r w:rsidRPr="00976376">
              <w:rPr>
                <w:rFonts w:cs="Calibri"/>
                <w:sz w:val="18"/>
                <w:szCs w:val="18"/>
                <w:lang w:eastAsia="pl-PL"/>
              </w:rPr>
              <w:t xml:space="preserve"> mini-ITX, micro-ATX, ATX</w:t>
            </w:r>
          </w:p>
          <w:p w14:paraId="12A94B3B" w14:textId="77777777" w:rsidR="00FF4706" w:rsidRPr="00976376" w:rsidRDefault="00FF4706" w:rsidP="00FF4706">
            <w:pPr>
              <w:spacing w:after="80"/>
            </w:pPr>
            <w:r w:rsidRPr="00976376">
              <w:rPr>
                <w:rFonts w:cs="Calibri"/>
                <w:b/>
                <w:sz w:val="18"/>
                <w:szCs w:val="18"/>
                <w:lang w:eastAsia="pl-PL"/>
              </w:rPr>
              <w:t>Ilość kieszeni 5.25:</w:t>
            </w:r>
            <w:r w:rsidRPr="00976376">
              <w:rPr>
                <w:rFonts w:cs="Calibri"/>
                <w:sz w:val="18"/>
                <w:szCs w:val="18"/>
                <w:lang w:eastAsia="pl-PL"/>
              </w:rPr>
              <w:t xml:space="preserve">  min.2 szt.</w:t>
            </w:r>
          </w:p>
          <w:p w14:paraId="03B7D514" w14:textId="77777777" w:rsidR="00FF4706" w:rsidRPr="00976376" w:rsidRDefault="00FF4706" w:rsidP="00FF4706">
            <w:pPr>
              <w:spacing w:after="80"/>
            </w:pPr>
            <w:r w:rsidRPr="00976376">
              <w:rPr>
                <w:rFonts w:cs="Calibri"/>
                <w:b/>
                <w:sz w:val="18"/>
                <w:szCs w:val="18"/>
                <w:lang w:eastAsia="pl-PL"/>
              </w:rPr>
              <w:t xml:space="preserve">Miejsca na dyski (HDD/SSD): </w:t>
            </w:r>
            <w:r w:rsidRPr="00976376">
              <w:rPr>
                <w:rFonts w:cs="Calibri"/>
                <w:sz w:val="18"/>
                <w:szCs w:val="18"/>
                <w:lang w:eastAsia="pl-PL"/>
              </w:rPr>
              <w:t>min. 4× 2,5", min. 2× 2,5/3,5"</w:t>
            </w:r>
          </w:p>
          <w:p w14:paraId="3E760E0C" w14:textId="77777777" w:rsidR="00FF4706" w:rsidRPr="00976376" w:rsidRDefault="00FF4706" w:rsidP="00FF4706">
            <w:pPr>
              <w:spacing w:after="80"/>
            </w:pPr>
            <w:r w:rsidRPr="00976376">
              <w:rPr>
                <w:rFonts w:cs="Calibri"/>
                <w:b/>
                <w:sz w:val="18"/>
                <w:szCs w:val="18"/>
                <w:lang w:eastAsia="pl-PL"/>
              </w:rPr>
              <w:t>Dedykowany tunel na zasilacz:</w:t>
            </w:r>
            <w:r w:rsidRPr="00976376">
              <w:rPr>
                <w:rFonts w:cs="Calibri"/>
                <w:sz w:val="18"/>
                <w:szCs w:val="18"/>
              </w:rPr>
              <w:t xml:space="preserve"> Tak.</w:t>
            </w:r>
          </w:p>
          <w:p w14:paraId="5205BB86" w14:textId="77777777" w:rsidR="00FF4706" w:rsidRPr="00976376" w:rsidRDefault="00FF4706" w:rsidP="00FF4706">
            <w:pPr>
              <w:spacing w:after="80"/>
            </w:pPr>
            <w:r w:rsidRPr="00976376">
              <w:rPr>
                <w:rFonts w:cs="Calibri"/>
                <w:b/>
                <w:sz w:val="18"/>
                <w:szCs w:val="18"/>
              </w:rPr>
              <w:t>System aranżacji okablowania:</w:t>
            </w:r>
            <w:r w:rsidRPr="00976376">
              <w:rPr>
                <w:rFonts w:cs="Calibri"/>
                <w:sz w:val="18"/>
                <w:szCs w:val="18"/>
              </w:rPr>
              <w:t xml:space="preserve"> Tak</w:t>
            </w:r>
          </w:p>
          <w:p w14:paraId="40F7E35D" w14:textId="77777777" w:rsidR="00FF4706" w:rsidRPr="00976376" w:rsidRDefault="00FF4706" w:rsidP="00FF4706">
            <w:pPr>
              <w:spacing w:after="80"/>
            </w:pPr>
            <w:r w:rsidRPr="00976376">
              <w:rPr>
                <w:rFonts w:cs="Calibri"/>
                <w:b/>
                <w:sz w:val="18"/>
                <w:szCs w:val="18"/>
              </w:rPr>
              <w:t>Kompatybilność z systemami chłodzenia cieczą All-In-One (120, 240, 360 cm):</w:t>
            </w:r>
            <w:r w:rsidRPr="00976376">
              <w:rPr>
                <w:rFonts w:cs="Calibri"/>
                <w:sz w:val="18"/>
                <w:szCs w:val="18"/>
              </w:rPr>
              <w:t xml:space="preserve"> Tak</w:t>
            </w:r>
          </w:p>
          <w:p w14:paraId="00DA3EE8" w14:textId="77777777" w:rsidR="00FF4706" w:rsidRPr="00976376" w:rsidRDefault="00FF4706" w:rsidP="00FF4706">
            <w:pPr>
              <w:spacing w:after="80"/>
            </w:pPr>
            <w:r w:rsidRPr="00976376">
              <w:rPr>
                <w:rFonts w:cs="Calibri"/>
                <w:b/>
                <w:sz w:val="18"/>
                <w:szCs w:val="18"/>
                <w:lang w:eastAsia="pl-PL"/>
              </w:rPr>
              <w:t>Złącza na przednim panelu:</w:t>
            </w:r>
            <w:r w:rsidRPr="00976376">
              <w:rPr>
                <w:rFonts w:cs="Calibri"/>
                <w:sz w:val="18"/>
                <w:szCs w:val="18"/>
                <w:lang w:eastAsia="pl-PL"/>
              </w:rPr>
              <w:t xml:space="preserve"> audio (mikrofonowe i słuchawkowe), min. 2x USB 3.1 Gen 1, Czytnik kart pamięci</w:t>
            </w:r>
          </w:p>
          <w:p w14:paraId="4FABEEC5" w14:textId="77777777" w:rsidR="00FF4706" w:rsidRPr="00976376" w:rsidRDefault="00FF4706" w:rsidP="00FF4706">
            <w:pPr>
              <w:spacing w:after="80"/>
            </w:pPr>
            <w:r w:rsidRPr="00976376">
              <w:rPr>
                <w:rFonts w:cs="Calibri"/>
                <w:b/>
                <w:sz w:val="18"/>
                <w:szCs w:val="18"/>
                <w:lang w:eastAsia="pl-PL"/>
              </w:rPr>
              <w:t>Przyciski/przełączniki:</w:t>
            </w:r>
            <w:r w:rsidRPr="00976376">
              <w:rPr>
                <w:rFonts w:cs="Calibri"/>
                <w:sz w:val="18"/>
                <w:szCs w:val="18"/>
                <w:lang w:eastAsia="pl-PL"/>
              </w:rPr>
              <w:t xml:space="preserve"> Power, reset, kontroler obrotów (do min. 5 wentylatorów)</w:t>
            </w:r>
          </w:p>
          <w:p w14:paraId="11F3E705" w14:textId="77777777" w:rsidR="00FF4706" w:rsidRPr="00976376" w:rsidRDefault="00FF4706" w:rsidP="00FF4706">
            <w:pPr>
              <w:spacing w:after="80"/>
            </w:pPr>
            <w:r w:rsidRPr="00976376">
              <w:rPr>
                <w:rFonts w:cs="Calibri"/>
                <w:b/>
                <w:sz w:val="18"/>
                <w:szCs w:val="18"/>
                <w:lang w:eastAsia="pl-PL"/>
              </w:rPr>
              <w:t>Diody sygnalizacyjne:</w:t>
            </w:r>
            <w:r w:rsidRPr="00976376">
              <w:rPr>
                <w:rFonts w:cs="Calibri"/>
                <w:sz w:val="18"/>
                <w:szCs w:val="18"/>
                <w:lang w:eastAsia="pl-PL"/>
              </w:rPr>
              <w:t xml:space="preserve"> informujący o pracy procesora, informujący o pracy dysków</w:t>
            </w:r>
          </w:p>
          <w:p w14:paraId="54F25586" w14:textId="77777777" w:rsidR="00FF4706" w:rsidRPr="00976376" w:rsidRDefault="00FF4706" w:rsidP="00FF4706">
            <w:pPr>
              <w:spacing w:after="80"/>
            </w:pPr>
            <w:r w:rsidRPr="00976376">
              <w:rPr>
                <w:rFonts w:cs="Calibri"/>
                <w:b/>
                <w:sz w:val="18"/>
                <w:szCs w:val="18"/>
                <w:lang w:eastAsia="pl-PL"/>
              </w:rPr>
              <w:t>Zainstalowane wentylatory:</w:t>
            </w:r>
            <w:r w:rsidRPr="00976376">
              <w:rPr>
                <w:rFonts w:cs="Calibri"/>
                <w:sz w:val="18"/>
                <w:szCs w:val="18"/>
                <w:lang w:eastAsia="pl-PL"/>
              </w:rPr>
              <w:t xml:space="preserve"> min. 3 wentylatory  o rozmiarze min. 120mm</w:t>
            </w:r>
          </w:p>
          <w:p w14:paraId="6FC7E40C" w14:textId="77777777" w:rsidR="00FF4706" w:rsidRPr="00976376" w:rsidRDefault="00FF4706" w:rsidP="00FF4706">
            <w:pPr>
              <w:spacing w:after="80"/>
              <w:ind w:right="-133"/>
            </w:pPr>
            <w:r w:rsidRPr="00976376">
              <w:rPr>
                <w:rFonts w:cs="Calibri"/>
                <w:b/>
                <w:sz w:val="18"/>
                <w:szCs w:val="18"/>
                <w:lang w:eastAsia="pl-PL"/>
              </w:rPr>
              <w:t>Dodatkowe miejsca na wentylatory:</w:t>
            </w:r>
            <w:r w:rsidRPr="00976376">
              <w:rPr>
                <w:rFonts w:cs="Calibri"/>
                <w:sz w:val="18"/>
                <w:szCs w:val="18"/>
                <w:lang w:eastAsia="pl-PL"/>
              </w:rPr>
              <w:t xml:space="preserve"> min. 3x 120mm lub 2x 140mm</w:t>
            </w:r>
          </w:p>
          <w:p w14:paraId="62848F8D" w14:textId="77777777" w:rsidR="00FF4706" w:rsidRPr="00976376" w:rsidRDefault="00FF4706" w:rsidP="00FF4706">
            <w:pPr>
              <w:spacing w:after="80"/>
            </w:pPr>
            <w:r w:rsidRPr="00976376">
              <w:rPr>
                <w:rFonts w:cs="Calibri"/>
                <w:b/>
                <w:sz w:val="18"/>
                <w:szCs w:val="18"/>
                <w:lang w:eastAsia="pl-PL"/>
              </w:rPr>
              <w:t xml:space="preserve">Sloty PCI: </w:t>
            </w:r>
            <w:r w:rsidRPr="00976376">
              <w:rPr>
                <w:rFonts w:cs="Calibri"/>
                <w:sz w:val="18"/>
                <w:szCs w:val="18"/>
                <w:lang w:eastAsia="pl-PL"/>
              </w:rPr>
              <w:t>min. 7 szt.</w:t>
            </w:r>
          </w:p>
          <w:p w14:paraId="12840358" w14:textId="77777777" w:rsidR="00FF4706" w:rsidRPr="00976376" w:rsidRDefault="00FF4706" w:rsidP="00FF4706">
            <w:pPr>
              <w:spacing w:after="80"/>
            </w:pPr>
            <w:r w:rsidRPr="00976376">
              <w:rPr>
                <w:rFonts w:cs="Calibri"/>
                <w:b/>
                <w:sz w:val="18"/>
                <w:szCs w:val="18"/>
                <w:lang w:eastAsia="pl-PL"/>
              </w:rPr>
              <w:t>Filtry przeciwkurczowe (demontowalne):</w:t>
            </w:r>
            <w:r w:rsidRPr="00976376">
              <w:rPr>
                <w:rFonts w:cs="Calibri"/>
                <w:sz w:val="18"/>
                <w:szCs w:val="18"/>
                <w:lang w:eastAsia="pl-PL"/>
              </w:rPr>
              <w:t xml:space="preserve"> na panel przedni, na top obudowy, oraz pod zasilaczem</w:t>
            </w:r>
          </w:p>
          <w:p w14:paraId="6D8108C1" w14:textId="77777777" w:rsidR="00FF4706" w:rsidRPr="00976376" w:rsidRDefault="00FF4706" w:rsidP="00FF4706">
            <w:pPr>
              <w:spacing w:after="80"/>
            </w:pPr>
            <w:r w:rsidRPr="00976376">
              <w:rPr>
                <w:rFonts w:cs="Calibri"/>
                <w:b/>
                <w:sz w:val="18"/>
                <w:szCs w:val="18"/>
                <w:lang w:eastAsia="pl-PL"/>
              </w:rPr>
              <w:t xml:space="preserve">Wymiary obudowy (wys. x dł. x szer.): </w:t>
            </w:r>
            <w:r w:rsidRPr="00976376">
              <w:rPr>
                <w:rFonts w:cs="Calibri"/>
                <w:sz w:val="18"/>
                <w:szCs w:val="18"/>
                <w:lang w:eastAsia="pl-PL"/>
              </w:rPr>
              <w:t>496 x 460 x 202 mm</w:t>
            </w:r>
            <w:r w:rsidRPr="00976376">
              <w:rPr>
                <w:rFonts w:cs="Calibri"/>
                <w:b/>
                <w:sz w:val="18"/>
                <w:szCs w:val="18"/>
                <w:lang w:eastAsia="pl-PL"/>
              </w:rPr>
              <w:t xml:space="preserve"> +/-</w:t>
            </w:r>
            <w:r w:rsidRPr="00976376">
              <w:rPr>
                <w:rFonts w:cs="Calibri"/>
                <w:sz w:val="18"/>
                <w:szCs w:val="18"/>
                <w:lang w:eastAsia="pl-PL"/>
              </w:rPr>
              <w:t xml:space="preserve"> 3 mm</w:t>
            </w:r>
          </w:p>
          <w:p w14:paraId="0A39C063" w14:textId="77777777" w:rsidR="00FF4706" w:rsidRPr="00976376" w:rsidRDefault="00FF4706" w:rsidP="00FF4706">
            <w:pPr>
              <w:spacing w:after="80"/>
            </w:pPr>
            <w:r w:rsidRPr="00976376">
              <w:rPr>
                <w:rFonts w:cs="Calibri"/>
                <w:b/>
                <w:sz w:val="18"/>
                <w:szCs w:val="18"/>
                <w:lang w:eastAsia="pl-PL"/>
              </w:rPr>
              <w:t>Kolor:</w:t>
            </w:r>
            <w:r w:rsidRPr="00976376">
              <w:rPr>
                <w:rFonts w:cs="Calibri"/>
                <w:sz w:val="18"/>
                <w:szCs w:val="18"/>
                <w:lang w:eastAsia="pl-PL"/>
              </w:rPr>
              <w:t xml:space="preserve"> Zgodny z panelem przednim i napędem optycznym (preferowany: czarny)</w:t>
            </w:r>
          </w:p>
          <w:p w14:paraId="64965B92" w14:textId="77777777" w:rsidR="00FF4706" w:rsidRPr="00976376" w:rsidRDefault="00FF4706" w:rsidP="00FF4706">
            <w:pPr>
              <w:spacing w:after="80"/>
            </w:pPr>
            <w:r w:rsidRPr="00976376">
              <w:rPr>
                <w:rFonts w:cs="Calibri"/>
                <w:b/>
                <w:sz w:val="18"/>
                <w:szCs w:val="18"/>
                <w:lang w:eastAsia="pl-PL"/>
              </w:rPr>
              <w:t>Waga:</w:t>
            </w:r>
            <w:r w:rsidRPr="00976376">
              <w:rPr>
                <w:rFonts w:cs="Calibri"/>
                <w:sz w:val="18"/>
                <w:szCs w:val="18"/>
                <w:lang w:eastAsia="pl-PL"/>
              </w:rPr>
              <w:t xml:space="preserve"> max. 5.6 kg </w:t>
            </w:r>
          </w:p>
          <w:p w14:paraId="7743E66C" w14:textId="77777777" w:rsidR="00FF4706" w:rsidRPr="00976376" w:rsidRDefault="00FF4706" w:rsidP="00FF4706">
            <w:pPr>
              <w:spacing w:after="80"/>
            </w:pPr>
            <w:r w:rsidRPr="00976376">
              <w:rPr>
                <w:rFonts w:cs="Calibri"/>
                <w:b/>
                <w:bCs/>
                <w:sz w:val="18"/>
                <w:szCs w:val="18"/>
                <w:lang w:eastAsia="pl-PL"/>
              </w:rPr>
              <w:t>Maksymalna długość karty graficznej:</w:t>
            </w:r>
            <w:r w:rsidRPr="00976376">
              <w:rPr>
                <w:rFonts w:cs="Calibri"/>
                <w:sz w:val="18"/>
                <w:szCs w:val="18"/>
                <w:lang w:eastAsia="pl-PL"/>
              </w:rPr>
              <w:t xml:space="preserve"> min. 38 cm</w:t>
            </w:r>
          </w:p>
          <w:p w14:paraId="28C3C3F4" w14:textId="77777777" w:rsidR="00FF4706" w:rsidRPr="00976376" w:rsidRDefault="00FF4706" w:rsidP="00FF4706">
            <w:pPr>
              <w:spacing w:after="80"/>
              <w:rPr>
                <w:rFonts w:cs="Calibri"/>
                <w:sz w:val="18"/>
                <w:szCs w:val="18"/>
                <w:lang w:eastAsia="pl-PL"/>
              </w:rPr>
            </w:pPr>
            <w:r w:rsidRPr="00976376">
              <w:rPr>
                <w:rFonts w:cs="Calibri"/>
                <w:b/>
                <w:bCs/>
                <w:sz w:val="18"/>
                <w:szCs w:val="18"/>
                <w:lang w:eastAsia="pl-PL"/>
              </w:rPr>
              <w:t>Maksymalna wysokość układu chłodzenia CPU:</w:t>
            </w:r>
            <w:r w:rsidRPr="00976376">
              <w:rPr>
                <w:rFonts w:cs="Calibri"/>
                <w:sz w:val="18"/>
                <w:szCs w:val="18"/>
                <w:lang w:eastAsia="pl-PL"/>
              </w:rPr>
              <w:t xml:space="preserve"> min. 15.9 cm</w:t>
            </w:r>
          </w:p>
          <w:p w14:paraId="348AE395" w14:textId="696170E7" w:rsidR="00FF4706" w:rsidRPr="00976376" w:rsidRDefault="00FF4706" w:rsidP="004D619F">
            <w:pPr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</w:rPr>
              <w:t xml:space="preserve">Gwarancja producenta za pośrednictwem dostawcy: </w:t>
            </w:r>
            <w:r w:rsidRPr="00976376">
              <w:rPr>
                <w:sz w:val="18"/>
                <w:szCs w:val="18"/>
              </w:rPr>
              <w:t>Min. 2 lata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9A2A5" w14:textId="77777777" w:rsidR="00FF4706" w:rsidRPr="00976376" w:rsidRDefault="00FF4706" w:rsidP="00B441D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B22A0" w14:textId="77777777" w:rsidR="00FF4706" w:rsidRPr="00976376" w:rsidRDefault="00FF4706" w:rsidP="00B441D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DDDB480" w14:textId="290C0AD3" w:rsidTr="00FF4706">
        <w:trPr>
          <w:trHeight w:val="147"/>
        </w:trPr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F358FC" w14:textId="0426EDD2" w:rsidR="00FF4706" w:rsidRPr="00976376" w:rsidRDefault="00FF4706" w:rsidP="00B441DF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76376">
              <w:rPr>
                <w:rFonts w:cs="Calibri"/>
                <w:b/>
                <w:bCs/>
                <w:sz w:val="18"/>
                <w:szCs w:val="18"/>
                <w:lang w:eastAsia="pl-PL"/>
              </w:rPr>
              <w:t>Zasilacz:</w:t>
            </w:r>
          </w:p>
        </w:tc>
        <w:tc>
          <w:tcPr>
            <w:tcW w:w="2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7E4896" w14:textId="77777777" w:rsidR="00FF4706" w:rsidRPr="00976376" w:rsidRDefault="00FF4706" w:rsidP="00FF4706">
            <w:pPr>
              <w:spacing w:after="80"/>
            </w:pPr>
            <w:r w:rsidRPr="00976376">
              <w:rPr>
                <w:rFonts w:cs="Calibri"/>
                <w:b/>
                <w:sz w:val="18"/>
                <w:szCs w:val="18"/>
                <w:lang w:eastAsia="pl-PL"/>
              </w:rPr>
              <w:t>Maksymalna moc:</w:t>
            </w:r>
            <w:r w:rsidRPr="00976376">
              <w:rPr>
                <w:rFonts w:cs="Calibri"/>
                <w:sz w:val="18"/>
                <w:szCs w:val="18"/>
                <w:lang w:eastAsia="pl-PL"/>
              </w:rPr>
              <w:t xml:space="preserve"> min. 620 W</w:t>
            </w:r>
          </w:p>
          <w:p w14:paraId="5BB37E47" w14:textId="77777777" w:rsidR="00FF4706" w:rsidRPr="00976376" w:rsidRDefault="00FF4706" w:rsidP="00FF4706">
            <w:pPr>
              <w:spacing w:after="80"/>
            </w:pPr>
            <w:r w:rsidRPr="00976376">
              <w:rPr>
                <w:rFonts w:cs="Calibri"/>
                <w:b/>
                <w:sz w:val="18"/>
                <w:szCs w:val="18"/>
                <w:lang w:eastAsia="pl-PL"/>
              </w:rPr>
              <w:t>Certyfikat sprawności:</w:t>
            </w:r>
            <w:r w:rsidRPr="00976376">
              <w:rPr>
                <w:rFonts w:cs="Calibri"/>
                <w:sz w:val="18"/>
                <w:szCs w:val="18"/>
                <w:lang w:eastAsia="pl-PL"/>
              </w:rPr>
              <w:t xml:space="preserve"> 80PLUS</w:t>
            </w:r>
          </w:p>
          <w:p w14:paraId="10005731" w14:textId="77777777" w:rsidR="00FF4706" w:rsidRPr="00976376" w:rsidRDefault="00FF4706" w:rsidP="00FF4706">
            <w:pPr>
              <w:spacing w:after="80"/>
            </w:pPr>
            <w:r w:rsidRPr="00976376">
              <w:rPr>
                <w:rFonts w:cs="Calibri"/>
                <w:b/>
                <w:sz w:val="18"/>
                <w:szCs w:val="18"/>
                <w:lang w:eastAsia="pl-PL"/>
              </w:rPr>
              <w:t>Standard wykonania</w:t>
            </w:r>
            <w:r w:rsidRPr="00976376">
              <w:rPr>
                <w:rFonts w:cs="Calibri"/>
                <w:sz w:val="18"/>
                <w:szCs w:val="18"/>
                <w:lang w:eastAsia="pl-PL"/>
              </w:rPr>
              <w:t>: ATX12V v2.31</w:t>
            </w:r>
          </w:p>
          <w:p w14:paraId="781DADC4" w14:textId="77777777" w:rsidR="00FF4706" w:rsidRPr="00976376" w:rsidRDefault="00FF4706" w:rsidP="00FF4706">
            <w:pPr>
              <w:spacing w:after="80"/>
            </w:pPr>
            <w:r w:rsidRPr="00976376">
              <w:rPr>
                <w:rFonts w:cs="Calibri"/>
                <w:b/>
                <w:sz w:val="18"/>
                <w:szCs w:val="18"/>
                <w:lang w:eastAsia="pl-PL"/>
              </w:rPr>
              <w:t>Standard wykonania:</w:t>
            </w:r>
            <w:r w:rsidRPr="00976376">
              <w:rPr>
                <w:rFonts w:cs="Calibri"/>
                <w:sz w:val="18"/>
                <w:szCs w:val="18"/>
                <w:lang w:eastAsia="pl-PL"/>
              </w:rPr>
              <w:t xml:space="preserve"> EPS12V v2.92</w:t>
            </w:r>
          </w:p>
          <w:p w14:paraId="25A03689" w14:textId="77777777" w:rsidR="00FF4706" w:rsidRPr="00976376" w:rsidRDefault="00FF4706" w:rsidP="00FF4706">
            <w:pPr>
              <w:spacing w:after="80"/>
            </w:pPr>
            <w:r w:rsidRPr="00976376">
              <w:rPr>
                <w:rFonts w:cs="Calibri"/>
                <w:b/>
                <w:sz w:val="18"/>
                <w:szCs w:val="18"/>
                <w:lang w:eastAsia="pl-PL"/>
              </w:rPr>
              <w:t>Zgodność z dyrektywą RoHS:</w:t>
            </w:r>
            <w:r w:rsidRPr="00976376">
              <w:rPr>
                <w:rFonts w:cs="Calibri"/>
                <w:sz w:val="18"/>
                <w:szCs w:val="18"/>
                <w:lang w:eastAsia="pl-PL"/>
              </w:rPr>
              <w:t xml:space="preserve"> Tak</w:t>
            </w:r>
          </w:p>
          <w:p w14:paraId="0E58E2D7" w14:textId="77777777" w:rsidR="00FF4706" w:rsidRPr="00976376" w:rsidRDefault="00FF4706" w:rsidP="00FF4706">
            <w:pPr>
              <w:spacing w:after="80"/>
            </w:pPr>
            <w:r w:rsidRPr="00976376">
              <w:rPr>
                <w:rFonts w:cs="Calibri"/>
                <w:b/>
                <w:sz w:val="18"/>
                <w:szCs w:val="18"/>
                <w:lang w:eastAsia="pl-PL"/>
              </w:rPr>
              <w:t>Układ PFC:</w:t>
            </w:r>
            <w:r w:rsidRPr="00976376">
              <w:rPr>
                <w:rFonts w:cs="Calibri"/>
                <w:sz w:val="18"/>
                <w:szCs w:val="18"/>
                <w:lang w:eastAsia="pl-PL"/>
              </w:rPr>
              <w:t xml:space="preserve"> Aktywny</w:t>
            </w:r>
          </w:p>
          <w:p w14:paraId="03030702" w14:textId="77777777" w:rsidR="00FF4706" w:rsidRPr="00976376" w:rsidRDefault="00FF4706" w:rsidP="00FF4706">
            <w:pPr>
              <w:spacing w:after="80"/>
            </w:pPr>
            <w:r w:rsidRPr="00976376">
              <w:rPr>
                <w:rFonts w:cs="Calibri"/>
                <w:b/>
                <w:sz w:val="18"/>
                <w:szCs w:val="18"/>
                <w:lang w:eastAsia="pl-PL"/>
              </w:rPr>
              <w:t>Zabezpieczenia zasilania / filtry:</w:t>
            </w:r>
            <w:r w:rsidRPr="00976376">
              <w:rPr>
                <w:rFonts w:cs="Calibri"/>
                <w:sz w:val="18"/>
                <w:szCs w:val="18"/>
                <w:lang w:eastAsia="pl-PL"/>
              </w:rPr>
              <w:t xml:space="preserve"> OPP – przeciw przeciążeniowe, OVP - nadnapięciowe, UVP - przed zbyt niskim napięciem, SCP – przeciwzwarciowe.</w:t>
            </w:r>
          </w:p>
          <w:p w14:paraId="26309458" w14:textId="77777777" w:rsidR="00FF4706" w:rsidRPr="00976376" w:rsidRDefault="00FF4706" w:rsidP="00FF4706">
            <w:pPr>
              <w:spacing w:after="80"/>
            </w:pPr>
            <w:r w:rsidRPr="00976376">
              <w:rPr>
                <w:rFonts w:cs="Calibri"/>
                <w:b/>
                <w:sz w:val="18"/>
                <w:szCs w:val="18"/>
                <w:lang w:eastAsia="pl-PL"/>
              </w:rPr>
              <w:t>Typ chłodzenia:</w:t>
            </w:r>
            <w:r w:rsidRPr="00976376">
              <w:rPr>
                <w:rFonts w:cs="Calibri"/>
                <w:sz w:val="18"/>
                <w:szCs w:val="18"/>
                <w:lang w:eastAsia="pl-PL"/>
              </w:rPr>
              <w:t xml:space="preserve"> Aktywne, automatyczna kontrola wentylatorów</w:t>
            </w:r>
          </w:p>
          <w:p w14:paraId="30B7CBCA" w14:textId="77777777" w:rsidR="00FF4706" w:rsidRPr="00976376" w:rsidRDefault="00FF4706" w:rsidP="00FF4706">
            <w:pPr>
              <w:spacing w:after="80"/>
            </w:pPr>
            <w:r w:rsidRPr="00976376">
              <w:rPr>
                <w:rFonts w:cs="Calibri"/>
                <w:b/>
                <w:sz w:val="18"/>
                <w:szCs w:val="18"/>
                <w:lang w:eastAsia="pl-PL"/>
              </w:rPr>
              <w:t>Ilość wentylatorów chłodzących:</w:t>
            </w:r>
            <w:r w:rsidRPr="00976376">
              <w:rPr>
                <w:rFonts w:cs="Calibri"/>
                <w:sz w:val="18"/>
                <w:szCs w:val="18"/>
                <w:lang w:eastAsia="pl-PL"/>
              </w:rPr>
              <w:t xml:space="preserve"> min. 1</w:t>
            </w:r>
          </w:p>
          <w:p w14:paraId="1611CA5E" w14:textId="77777777" w:rsidR="00FF4706" w:rsidRPr="00976376" w:rsidRDefault="00FF4706" w:rsidP="00FF4706">
            <w:pPr>
              <w:spacing w:after="80"/>
            </w:pPr>
            <w:r w:rsidRPr="00976376">
              <w:rPr>
                <w:rFonts w:cs="Calibri"/>
                <w:b/>
                <w:sz w:val="18"/>
                <w:szCs w:val="18"/>
                <w:lang w:eastAsia="pl-PL"/>
              </w:rPr>
              <w:t>Typ łożyska wentylatora:</w:t>
            </w:r>
            <w:r w:rsidRPr="00976376">
              <w:rPr>
                <w:rFonts w:cs="Calibri"/>
                <w:sz w:val="18"/>
                <w:szCs w:val="18"/>
              </w:rPr>
              <w:t xml:space="preserve"> FDB</w:t>
            </w:r>
          </w:p>
          <w:p w14:paraId="438D44A6" w14:textId="77777777" w:rsidR="00FF4706" w:rsidRPr="00976376" w:rsidRDefault="00FF4706" w:rsidP="00FF4706">
            <w:pPr>
              <w:spacing w:after="80"/>
            </w:pPr>
            <w:r w:rsidRPr="00976376">
              <w:rPr>
                <w:rFonts w:cs="Calibri"/>
                <w:b/>
                <w:sz w:val="18"/>
                <w:szCs w:val="18"/>
              </w:rPr>
              <w:t>Rozmiar wentylatora:</w:t>
            </w:r>
            <w:r w:rsidRPr="00976376">
              <w:rPr>
                <w:rFonts w:cs="Calibri"/>
                <w:sz w:val="18"/>
                <w:szCs w:val="18"/>
              </w:rPr>
              <w:t xml:space="preserve"> min. 120 mm</w:t>
            </w:r>
          </w:p>
          <w:p w14:paraId="1D8F7F9B" w14:textId="77777777" w:rsidR="00FF4706" w:rsidRPr="00976376" w:rsidRDefault="00FF4706" w:rsidP="00FF4706">
            <w:pPr>
              <w:spacing w:after="80"/>
            </w:pPr>
            <w:r w:rsidRPr="00976376">
              <w:rPr>
                <w:rFonts w:cs="Calibri"/>
                <w:b/>
                <w:sz w:val="18"/>
                <w:szCs w:val="18"/>
                <w:lang w:eastAsia="pl-PL"/>
              </w:rPr>
              <w:t>Minimalna ilość i rodzaj wtyczek zasilania:</w:t>
            </w:r>
            <w:r w:rsidRPr="00976376">
              <w:rPr>
                <w:rFonts w:cs="Calibri"/>
                <w:sz w:val="18"/>
                <w:szCs w:val="18"/>
                <w:lang w:eastAsia="pl-PL"/>
              </w:rPr>
              <w:t xml:space="preserve"> ATX 24-pin (20+4), EPS12V 8-pin / ATX12V 8-pin (4+4), 6 x Molex 4-pin, 1 x PCI-E 8-pin (6+2), 1 x PCI-E 6-pin, 9 x SATA</w:t>
            </w:r>
          </w:p>
          <w:p w14:paraId="251F14FB" w14:textId="77777777" w:rsidR="00FF4706" w:rsidRPr="00976376" w:rsidRDefault="00FF4706" w:rsidP="00FF4706">
            <w:pPr>
              <w:spacing w:after="80"/>
            </w:pPr>
            <w:r w:rsidRPr="00976376">
              <w:rPr>
                <w:rFonts w:cs="Calibri"/>
                <w:b/>
                <w:sz w:val="18"/>
                <w:szCs w:val="18"/>
                <w:lang w:eastAsia="pl-PL"/>
              </w:rPr>
              <w:t>Max. moc linii +12V :</w:t>
            </w:r>
            <w:r w:rsidRPr="00976376">
              <w:rPr>
                <w:rFonts w:cs="Calibri"/>
                <w:sz w:val="18"/>
                <w:szCs w:val="18"/>
                <w:lang w:eastAsia="pl-PL"/>
              </w:rPr>
              <w:t xml:space="preserve"> 576W</w:t>
            </w:r>
          </w:p>
          <w:p w14:paraId="3474B973" w14:textId="77777777" w:rsidR="00FF4706" w:rsidRPr="00976376" w:rsidRDefault="00FF4706" w:rsidP="00FF4706">
            <w:pPr>
              <w:spacing w:after="80"/>
            </w:pPr>
            <w:r w:rsidRPr="00976376">
              <w:rPr>
                <w:rFonts w:cs="Calibri"/>
                <w:b/>
                <w:sz w:val="18"/>
                <w:szCs w:val="18"/>
                <w:lang w:eastAsia="pl-PL"/>
              </w:rPr>
              <w:t>Max. moc linii +3.3V/+5V:</w:t>
            </w:r>
            <w:r w:rsidRPr="00976376">
              <w:rPr>
                <w:rFonts w:cs="Calibri"/>
                <w:sz w:val="18"/>
                <w:szCs w:val="18"/>
                <w:lang w:eastAsia="pl-PL"/>
              </w:rPr>
              <w:t xml:space="preserve"> 130W</w:t>
            </w:r>
          </w:p>
          <w:p w14:paraId="7CFB4990" w14:textId="77777777" w:rsidR="00FF4706" w:rsidRPr="00976376" w:rsidRDefault="00FF4706" w:rsidP="00FF4706">
            <w:pPr>
              <w:spacing w:after="80"/>
            </w:pPr>
            <w:r w:rsidRPr="00976376">
              <w:rPr>
                <w:rFonts w:cs="Calibri"/>
                <w:b/>
                <w:sz w:val="18"/>
                <w:szCs w:val="18"/>
                <w:lang w:eastAsia="pl-PL"/>
              </w:rPr>
              <w:t>Max. moc linii +5VSB:</w:t>
            </w:r>
            <w:r w:rsidRPr="00976376">
              <w:rPr>
                <w:rFonts w:cs="Calibri"/>
                <w:sz w:val="18"/>
                <w:szCs w:val="18"/>
                <w:lang w:eastAsia="pl-PL"/>
              </w:rPr>
              <w:t xml:space="preserve"> 12.5W</w:t>
            </w:r>
          </w:p>
          <w:p w14:paraId="4F4222E1" w14:textId="77777777" w:rsidR="00FF4706" w:rsidRPr="00976376" w:rsidRDefault="00FF4706" w:rsidP="00FF4706">
            <w:pPr>
              <w:spacing w:after="80"/>
            </w:pPr>
            <w:r w:rsidRPr="00976376">
              <w:rPr>
                <w:rFonts w:cs="Calibri"/>
                <w:b/>
                <w:sz w:val="18"/>
                <w:szCs w:val="18"/>
                <w:lang w:eastAsia="pl-PL"/>
              </w:rPr>
              <w:t xml:space="preserve">Natężenie przy napięciu +5V: </w:t>
            </w:r>
            <w:r w:rsidRPr="00976376">
              <w:rPr>
                <w:rFonts w:cs="Calibri"/>
                <w:sz w:val="18"/>
                <w:szCs w:val="18"/>
                <w:lang w:eastAsia="pl-PL"/>
              </w:rPr>
              <w:t>min. 24 A</w:t>
            </w:r>
          </w:p>
          <w:p w14:paraId="3740FE76" w14:textId="77777777" w:rsidR="00FF4706" w:rsidRPr="00976376" w:rsidRDefault="00FF4706" w:rsidP="00FF4706">
            <w:pPr>
              <w:spacing w:after="80"/>
            </w:pPr>
            <w:r w:rsidRPr="00976376">
              <w:rPr>
                <w:rFonts w:cs="Calibri"/>
                <w:b/>
                <w:sz w:val="18"/>
                <w:szCs w:val="18"/>
                <w:lang w:eastAsia="pl-PL"/>
              </w:rPr>
              <w:t xml:space="preserve">Natężenie przy napięciu +3.3V: </w:t>
            </w:r>
            <w:r w:rsidRPr="00976376">
              <w:rPr>
                <w:rFonts w:cs="Calibri"/>
                <w:sz w:val="18"/>
                <w:szCs w:val="18"/>
                <w:lang w:eastAsia="pl-PL"/>
              </w:rPr>
              <w:t>min. 24 A</w:t>
            </w:r>
          </w:p>
          <w:p w14:paraId="536EBDD9" w14:textId="77777777" w:rsidR="00FF4706" w:rsidRPr="00976376" w:rsidRDefault="00FF4706" w:rsidP="00FF4706">
            <w:pPr>
              <w:spacing w:after="80"/>
            </w:pPr>
            <w:r w:rsidRPr="00976376">
              <w:rPr>
                <w:rFonts w:cs="Calibri"/>
                <w:b/>
                <w:sz w:val="18"/>
                <w:szCs w:val="18"/>
                <w:lang w:eastAsia="pl-PL"/>
              </w:rPr>
              <w:t xml:space="preserve">Natężenie przy napięciu +12V1: </w:t>
            </w:r>
            <w:r w:rsidRPr="00976376">
              <w:rPr>
                <w:rFonts w:cs="Calibri"/>
                <w:sz w:val="18"/>
                <w:szCs w:val="18"/>
                <w:lang w:eastAsia="pl-PL"/>
              </w:rPr>
              <w:t>min. 24 A</w:t>
            </w:r>
          </w:p>
          <w:p w14:paraId="5A760486" w14:textId="77777777" w:rsidR="00FF4706" w:rsidRPr="00976376" w:rsidRDefault="00FF4706" w:rsidP="00FF4706">
            <w:pPr>
              <w:spacing w:after="80"/>
            </w:pPr>
            <w:r w:rsidRPr="00976376">
              <w:rPr>
                <w:rFonts w:cs="Calibri"/>
                <w:b/>
                <w:sz w:val="18"/>
                <w:szCs w:val="18"/>
                <w:lang w:eastAsia="pl-PL"/>
              </w:rPr>
              <w:t xml:space="preserve">Natężenie przy napięciu +12V2: </w:t>
            </w:r>
            <w:r w:rsidRPr="00976376">
              <w:rPr>
                <w:rFonts w:cs="Calibri"/>
                <w:sz w:val="18"/>
                <w:szCs w:val="18"/>
                <w:lang w:eastAsia="pl-PL"/>
              </w:rPr>
              <w:t>min. 24 A</w:t>
            </w:r>
          </w:p>
          <w:p w14:paraId="7C986896" w14:textId="77777777" w:rsidR="00FF4706" w:rsidRPr="00976376" w:rsidRDefault="00FF4706" w:rsidP="00FF4706">
            <w:pPr>
              <w:spacing w:after="80"/>
            </w:pPr>
            <w:r w:rsidRPr="00976376">
              <w:rPr>
                <w:rFonts w:cs="Calibri"/>
                <w:b/>
                <w:sz w:val="18"/>
                <w:szCs w:val="18"/>
                <w:lang w:eastAsia="pl-PL"/>
              </w:rPr>
              <w:t xml:space="preserve">Natężenie przy napięciu -12V: </w:t>
            </w:r>
            <w:r w:rsidRPr="00976376">
              <w:rPr>
                <w:rFonts w:cs="Calibri"/>
                <w:sz w:val="18"/>
                <w:szCs w:val="18"/>
                <w:lang w:eastAsia="pl-PL"/>
              </w:rPr>
              <w:t>min. 0,8 A</w:t>
            </w:r>
          </w:p>
          <w:p w14:paraId="7DF12F82" w14:textId="77777777" w:rsidR="00FF4706" w:rsidRPr="00976376" w:rsidRDefault="00FF4706" w:rsidP="00FF4706">
            <w:pPr>
              <w:spacing w:after="80"/>
            </w:pPr>
            <w:r w:rsidRPr="00976376">
              <w:rPr>
                <w:rFonts w:cs="Calibri"/>
                <w:b/>
                <w:sz w:val="18"/>
                <w:szCs w:val="18"/>
                <w:lang w:eastAsia="pl-PL"/>
              </w:rPr>
              <w:t xml:space="preserve">Natężenie przy napięciu +5VSB: </w:t>
            </w:r>
            <w:r w:rsidRPr="00976376">
              <w:rPr>
                <w:rFonts w:cs="Calibri"/>
                <w:sz w:val="18"/>
                <w:szCs w:val="18"/>
                <w:lang w:eastAsia="pl-PL"/>
              </w:rPr>
              <w:t>min. 2,5 A</w:t>
            </w:r>
          </w:p>
          <w:p w14:paraId="28B89985" w14:textId="77777777" w:rsidR="00FF4706" w:rsidRPr="00976376" w:rsidRDefault="00FF4706" w:rsidP="00FF4706">
            <w:pPr>
              <w:spacing w:after="80"/>
            </w:pPr>
            <w:r w:rsidRPr="00976376">
              <w:rPr>
                <w:rFonts w:cs="Calibri"/>
                <w:b/>
                <w:sz w:val="18"/>
                <w:szCs w:val="18"/>
                <w:lang w:eastAsia="pl-PL"/>
              </w:rPr>
              <w:t>MTBF (przy 25 °C):</w:t>
            </w:r>
            <w:r w:rsidRPr="00976376">
              <w:rPr>
                <w:rFonts w:cs="Calibri"/>
                <w:sz w:val="18"/>
                <w:szCs w:val="18"/>
                <w:lang w:eastAsia="pl-PL"/>
              </w:rPr>
              <w:t xml:space="preserve"> 100 000 godz.</w:t>
            </w:r>
          </w:p>
          <w:p w14:paraId="4CE65091" w14:textId="77777777" w:rsidR="00FF4706" w:rsidRPr="00976376" w:rsidRDefault="00FF4706" w:rsidP="00FF4706">
            <w:pPr>
              <w:spacing w:after="80"/>
            </w:pPr>
            <w:r w:rsidRPr="00976376">
              <w:rPr>
                <w:rFonts w:cs="Calibri"/>
                <w:b/>
                <w:sz w:val="18"/>
                <w:szCs w:val="18"/>
                <w:lang w:eastAsia="pl-PL"/>
              </w:rPr>
              <w:t xml:space="preserve">Wymiary zasilacza (sz x wys x dł): </w:t>
            </w:r>
            <w:r w:rsidRPr="00976376">
              <w:rPr>
                <w:rFonts w:cs="Calibri"/>
                <w:sz w:val="18"/>
                <w:szCs w:val="18"/>
                <w:lang w:eastAsia="pl-PL"/>
              </w:rPr>
              <w:t>150 x 86 x 140 mm +/- 5mm</w:t>
            </w:r>
          </w:p>
          <w:p w14:paraId="341CBBA6" w14:textId="77777777" w:rsidR="00FF4706" w:rsidRPr="00976376" w:rsidRDefault="00FF4706" w:rsidP="00FF4706">
            <w:pPr>
              <w:spacing w:after="80"/>
              <w:rPr>
                <w:rFonts w:cs="Calibri"/>
                <w:sz w:val="18"/>
                <w:szCs w:val="18"/>
                <w:lang w:eastAsia="pl-PL"/>
              </w:rPr>
            </w:pPr>
            <w:r w:rsidRPr="00976376">
              <w:rPr>
                <w:rFonts w:cs="Calibri"/>
                <w:b/>
                <w:sz w:val="18"/>
                <w:szCs w:val="18"/>
                <w:lang w:eastAsia="pl-PL"/>
              </w:rPr>
              <w:t>Modularne okablowanie:</w:t>
            </w:r>
            <w:r w:rsidRPr="00976376">
              <w:rPr>
                <w:rFonts w:cs="Calibri"/>
                <w:sz w:val="18"/>
                <w:szCs w:val="18"/>
                <w:lang w:eastAsia="pl-PL"/>
              </w:rPr>
              <w:t xml:space="preserve"> niekoniecznie</w:t>
            </w:r>
          </w:p>
          <w:p w14:paraId="1DA97E29" w14:textId="65BC89D5" w:rsidR="00FF4706" w:rsidRPr="00976376" w:rsidRDefault="00FF4706" w:rsidP="004D619F">
            <w:pPr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</w:rPr>
              <w:t xml:space="preserve">Gwarancja producenta za pośrednictwem dostawcy: </w:t>
            </w:r>
            <w:r w:rsidRPr="00976376">
              <w:rPr>
                <w:sz w:val="18"/>
                <w:szCs w:val="18"/>
              </w:rPr>
              <w:t>Min. 5 lata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9B0BB" w14:textId="77777777" w:rsidR="00FF4706" w:rsidRPr="00976376" w:rsidRDefault="00FF4706" w:rsidP="00B441D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80B0E" w14:textId="77777777" w:rsidR="00FF4706" w:rsidRPr="00976376" w:rsidRDefault="00FF4706" w:rsidP="00B441D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F328324" w14:textId="259D0017" w:rsidTr="00FF4706">
        <w:trPr>
          <w:trHeight w:val="147"/>
        </w:trPr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42F960" w14:textId="1E627E21" w:rsidR="00FF4706" w:rsidRPr="00976376" w:rsidRDefault="00FF4706" w:rsidP="00B441DF">
            <w:pPr>
              <w:suppressAutoHyphens w:val="0"/>
              <w:ind w:left="-62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2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8D86AA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 xml:space="preserve">Format: </w:t>
            </w:r>
            <w:r w:rsidRPr="00976376">
              <w:rPr>
                <w:sz w:val="18"/>
                <w:szCs w:val="18"/>
                <w:lang w:eastAsia="pl-PL"/>
              </w:rPr>
              <w:t>3.5 cala, wewnętrzny,  montowany do PC</w:t>
            </w:r>
          </w:p>
          <w:p w14:paraId="2773F6F5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Typ:</w:t>
            </w:r>
            <w:r w:rsidRPr="00976376">
              <w:rPr>
                <w:sz w:val="18"/>
                <w:szCs w:val="18"/>
                <w:lang w:eastAsia="pl-PL"/>
              </w:rPr>
              <w:t xml:space="preserve"> DVD</w:t>
            </w:r>
          </w:p>
          <w:p w14:paraId="26D5EE9F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Kolor:</w:t>
            </w:r>
            <w:r w:rsidRPr="00976376">
              <w:rPr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78300687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 xml:space="preserve">Obsługiwane formaty: </w:t>
            </w:r>
            <w:r w:rsidRPr="00976376">
              <w:rPr>
                <w:sz w:val="18"/>
                <w:szCs w:val="18"/>
                <w:lang w:eastAsia="pl-PL"/>
              </w:rPr>
              <w:t>Audio CD, CD-ROM,  CD-RW, DVD-R, DVD-R DL, DVD-RAM, DVD-ROM, DVD-ROM DL, DVD-RW, DVD-Video, DVD+R, DVD+R DL, DVD+RW, Video CD</w:t>
            </w:r>
          </w:p>
          <w:p w14:paraId="65774ECB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Prędkość odczytu:</w:t>
            </w:r>
            <w:r w:rsidRPr="00976376">
              <w:rPr>
                <w:sz w:val="18"/>
                <w:szCs w:val="18"/>
                <w:lang w:eastAsia="pl-PL"/>
              </w:rPr>
              <w:t xml:space="preserve"> min. 16x DVD-/+R SL, min. 12x DVD+R DL</w:t>
            </w:r>
          </w:p>
          <w:p w14:paraId="2D16B55D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Prędkość zapisu:</w:t>
            </w:r>
            <w:r w:rsidRPr="00976376">
              <w:rPr>
                <w:sz w:val="18"/>
                <w:szCs w:val="18"/>
                <w:lang w:eastAsia="pl-PL"/>
              </w:rPr>
              <w:t xml:space="preserve"> 6x DVD-RW SL, min. 8x DVD-/+R DL, min. 48x CD-R, min. 40x CD-RW</w:t>
            </w:r>
          </w:p>
          <w:p w14:paraId="5B386EAD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Czas dostępu:</w:t>
            </w:r>
            <w:r w:rsidRPr="00976376">
              <w:rPr>
                <w:sz w:val="18"/>
                <w:szCs w:val="18"/>
                <w:lang w:eastAsia="pl-PL"/>
              </w:rPr>
              <w:t xml:space="preserve"> 125 ms (CD), 145 ms (DVD)</w:t>
            </w:r>
          </w:p>
          <w:p w14:paraId="14593B49" w14:textId="77777777" w:rsidR="00FF4706" w:rsidRPr="00976376" w:rsidRDefault="00FF4706" w:rsidP="00FF4706">
            <w:pPr>
              <w:spacing w:after="80"/>
              <w:rPr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 xml:space="preserve">Rozmiar bufora: </w:t>
            </w:r>
            <w:r w:rsidRPr="00976376">
              <w:rPr>
                <w:sz w:val="18"/>
                <w:szCs w:val="18"/>
                <w:lang w:eastAsia="pl-PL"/>
              </w:rPr>
              <w:t>75 KB</w:t>
            </w:r>
          </w:p>
          <w:p w14:paraId="1E65BC48" w14:textId="44B8E9D9" w:rsidR="00FF4706" w:rsidRPr="00976376" w:rsidRDefault="00FF4706" w:rsidP="00A77344">
            <w:pPr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976376">
              <w:rPr>
                <w:rFonts w:cs="Calibri"/>
                <w:b/>
                <w:sz w:val="18"/>
                <w:szCs w:val="18"/>
                <w:lang w:eastAsia="pl-PL"/>
              </w:rPr>
              <w:t xml:space="preserve">Gwarancja producenta za pośrednictwem dostawcy: </w:t>
            </w:r>
            <w:r w:rsidRPr="00976376">
              <w:rPr>
                <w:rFonts w:cs="Calibri"/>
                <w:sz w:val="18"/>
                <w:szCs w:val="18"/>
                <w:lang w:eastAsia="pl-PL"/>
              </w:rPr>
              <w:t>Min. 2 lata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4D8EB" w14:textId="77777777" w:rsidR="00FF4706" w:rsidRPr="00976376" w:rsidRDefault="00FF4706" w:rsidP="00B441D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92A54" w14:textId="77777777" w:rsidR="00FF4706" w:rsidRPr="00976376" w:rsidRDefault="00FF4706" w:rsidP="00B441D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2776210" w14:textId="4779A64B" w:rsidTr="00FF4706">
        <w:trPr>
          <w:trHeight w:val="147"/>
        </w:trPr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A6E8E5" w14:textId="3509C2A7" w:rsidR="00FF4706" w:rsidRPr="00976376" w:rsidRDefault="00FF4706" w:rsidP="00B441DF">
            <w:pPr>
              <w:suppressAutoHyphens w:val="0"/>
              <w:ind w:left="-62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Dysk SSD:</w:t>
            </w:r>
          </w:p>
        </w:tc>
        <w:tc>
          <w:tcPr>
            <w:tcW w:w="2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7D61D9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Format wielkość:</w:t>
            </w:r>
            <w:r w:rsidRPr="00976376">
              <w:rPr>
                <w:sz w:val="18"/>
                <w:szCs w:val="18"/>
                <w:lang w:eastAsia="pl-PL"/>
              </w:rPr>
              <w:t xml:space="preserve"> M.2 formatu 2280</w:t>
            </w:r>
          </w:p>
          <w:p w14:paraId="2F1FB23A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Waga:</w:t>
            </w:r>
            <w:r w:rsidRPr="00976376">
              <w:rPr>
                <w:sz w:val="18"/>
                <w:szCs w:val="18"/>
              </w:rPr>
              <w:t xml:space="preserve"> 8 g (+/- 0,3g)</w:t>
            </w:r>
          </w:p>
          <w:p w14:paraId="6E05203A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Pojemność:</w:t>
            </w:r>
            <w:r w:rsidRPr="00976376">
              <w:rPr>
                <w:sz w:val="18"/>
                <w:szCs w:val="18"/>
                <w:lang w:eastAsia="pl-PL"/>
              </w:rPr>
              <w:t xml:space="preserve"> min. 500GB</w:t>
            </w:r>
          </w:p>
          <w:p w14:paraId="55B24402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Bufor (cache) LPDDR43, lub LPDDR4:</w:t>
            </w:r>
            <w:r w:rsidRPr="00976376">
              <w:rPr>
                <w:sz w:val="18"/>
                <w:szCs w:val="18"/>
              </w:rPr>
              <w:t xml:space="preserve"> min. 512MB</w:t>
            </w:r>
          </w:p>
          <w:p w14:paraId="32E7F325" w14:textId="77777777" w:rsidR="00FF4706" w:rsidRPr="00976376" w:rsidRDefault="00FF4706" w:rsidP="00FF4706">
            <w:pPr>
              <w:spacing w:after="80"/>
              <w:rPr>
                <w:lang w:val="en-US"/>
              </w:rPr>
            </w:pPr>
            <w:r w:rsidRPr="00976376">
              <w:rPr>
                <w:b/>
                <w:sz w:val="18"/>
                <w:szCs w:val="18"/>
                <w:lang w:val="en-US" w:eastAsia="pl-PL"/>
              </w:rPr>
              <w:t>Interfejs:</w:t>
            </w:r>
            <w:r w:rsidRPr="00976376">
              <w:rPr>
                <w:sz w:val="18"/>
                <w:szCs w:val="18"/>
                <w:lang w:val="en-US" w:eastAsia="pl-PL"/>
              </w:rPr>
              <w:t xml:space="preserve"> M.2/M-Key PCIe x4 Gen3 (32 Gb/s)</w:t>
            </w:r>
          </w:p>
          <w:p w14:paraId="076793EF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Protokół:</w:t>
            </w:r>
            <w:r w:rsidRPr="00976376">
              <w:rPr>
                <w:sz w:val="18"/>
                <w:szCs w:val="18"/>
                <w:lang w:eastAsia="pl-PL"/>
              </w:rPr>
              <w:t xml:space="preserve"> NVMe 1.2 lub nowszy</w:t>
            </w:r>
          </w:p>
          <w:p w14:paraId="2BA2E1DC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Rodzaj modułów NAND Flash:</w:t>
            </w:r>
            <w:r w:rsidRPr="00976376">
              <w:rPr>
                <w:sz w:val="18"/>
                <w:szCs w:val="18"/>
                <w:lang w:eastAsia="pl-PL"/>
              </w:rPr>
              <w:t xml:space="preserve"> 3D V-Nand, MLC lub SLC</w:t>
            </w:r>
          </w:p>
          <w:p w14:paraId="22BF8AF1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Obsługiwane technologie:</w:t>
            </w:r>
            <w:r w:rsidRPr="00976376">
              <w:rPr>
                <w:sz w:val="18"/>
                <w:szCs w:val="18"/>
                <w:lang w:eastAsia="pl-PL"/>
              </w:rPr>
              <w:t xml:space="preserve"> TRIM, Garbage Collection, S.M.A.R.T, sprzętowe szyfrowanie AES 256-bit i TCG Opal.</w:t>
            </w:r>
          </w:p>
          <w:p w14:paraId="2942071C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Pobór mocy w spoczynku:</w:t>
            </w:r>
            <w:r w:rsidRPr="00976376">
              <w:rPr>
                <w:sz w:val="18"/>
                <w:szCs w:val="18"/>
                <w:lang w:eastAsia="pl-PL"/>
              </w:rPr>
              <w:t xml:space="preserve"> max 30 mW (+/- 5 mW)</w:t>
            </w:r>
          </w:p>
          <w:p w14:paraId="6517828E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Odczyt sekwencyjny:</w:t>
            </w:r>
            <w:r w:rsidRPr="00976376">
              <w:rPr>
                <w:sz w:val="18"/>
                <w:szCs w:val="18"/>
                <w:lang w:eastAsia="pl-PL"/>
              </w:rPr>
              <w:t xml:space="preserve"> min. 3500 MB/s</w:t>
            </w:r>
          </w:p>
          <w:p w14:paraId="51F86311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Zapis sekwencyjny:</w:t>
            </w:r>
            <w:r w:rsidRPr="00976376">
              <w:rPr>
                <w:sz w:val="18"/>
                <w:szCs w:val="18"/>
                <w:lang w:eastAsia="pl-PL"/>
              </w:rPr>
              <w:t xml:space="preserve"> min. 3200 MB/s</w:t>
            </w:r>
          </w:p>
          <w:p w14:paraId="40FD6914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 xml:space="preserve">Odczyt losowy (4KB, QD32): </w:t>
            </w:r>
            <w:r w:rsidRPr="00976376">
              <w:rPr>
                <w:sz w:val="18"/>
                <w:szCs w:val="18"/>
                <w:lang w:eastAsia="pl-PL"/>
              </w:rPr>
              <w:t>Min. do 480 00 operacji/s</w:t>
            </w:r>
          </w:p>
          <w:p w14:paraId="54B4FF4D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 xml:space="preserve">Zapis losowy (4KB, QD32): </w:t>
            </w:r>
            <w:r w:rsidRPr="00976376">
              <w:rPr>
                <w:sz w:val="18"/>
                <w:szCs w:val="18"/>
                <w:lang w:eastAsia="pl-PL"/>
              </w:rPr>
              <w:t>Min. do 550 000 operacji/s</w:t>
            </w:r>
          </w:p>
          <w:p w14:paraId="3EB32169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 xml:space="preserve">Odczyt losowy (4KB, QD1): </w:t>
            </w:r>
            <w:r w:rsidRPr="00976376">
              <w:rPr>
                <w:sz w:val="18"/>
                <w:szCs w:val="18"/>
                <w:lang w:eastAsia="pl-PL"/>
              </w:rPr>
              <w:t>Min. do 19 000 operacji/s</w:t>
            </w:r>
          </w:p>
          <w:p w14:paraId="79159D52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Zapis losowy (4KB, QD1):</w:t>
            </w:r>
            <w:r w:rsidRPr="00976376">
              <w:rPr>
                <w:sz w:val="18"/>
                <w:szCs w:val="18"/>
                <w:lang w:eastAsia="pl-PL"/>
              </w:rPr>
              <w:t xml:space="preserve"> Min. do 60 000 operacji/s</w:t>
            </w:r>
          </w:p>
          <w:p w14:paraId="5D4215A5" w14:textId="77777777" w:rsidR="00FF4706" w:rsidRPr="00976376" w:rsidRDefault="00FF4706" w:rsidP="00FF4706">
            <w:pPr>
              <w:spacing w:after="80"/>
              <w:rPr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TBW:</w:t>
            </w:r>
            <w:r w:rsidRPr="00976376">
              <w:rPr>
                <w:sz w:val="18"/>
                <w:szCs w:val="18"/>
                <w:lang w:eastAsia="pl-PL"/>
              </w:rPr>
              <w:t xml:space="preserve"> min. 300</w:t>
            </w:r>
          </w:p>
          <w:p w14:paraId="3C417893" w14:textId="04656AB5" w:rsidR="00FF4706" w:rsidRPr="00976376" w:rsidRDefault="00FF4706" w:rsidP="00A77344">
            <w:pPr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976376">
              <w:rPr>
                <w:rFonts w:cs="Calibri"/>
                <w:b/>
                <w:sz w:val="18"/>
                <w:szCs w:val="18"/>
                <w:lang w:eastAsia="pl-PL"/>
              </w:rPr>
              <w:t xml:space="preserve">Gwarancja producenta za pośrednictwem dostawcy: </w:t>
            </w:r>
            <w:r w:rsidRPr="00976376">
              <w:rPr>
                <w:rFonts w:cs="Calibri"/>
                <w:sz w:val="18"/>
                <w:szCs w:val="18"/>
                <w:lang w:eastAsia="pl-PL"/>
              </w:rPr>
              <w:t>Min. 5 lat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B8202" w14:textId="77777777" w:rsidR="00FF4706" w:rsidRPr="00976376" w:rsidRDefault="00FF4706" w:rsidP="00B441D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D538E" w14:textId="77777777" w:rsidR="00FF4706" w:rsidRPr="00976376" w:rsidRDefault="00FF4706" w:rsidP="00B441D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3471A94" w14:textId="4BAB2CED" w:rsidTr="00FF4706">
        <w:trPr>
          <w:trHeight w:val="147"/>
        </w:trPr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D54F74" w14:textId="3DCF5088" w:rsidR="00FF4706" w:rsidRPr="00976376" w:rsidRDefault="00FF4706" w:rsidP="00B441DF">
            <w:pPr>
              <w:suppressAutoHyphens w:val="0"/>
              <w:ind w:left="-62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Karta graficzna:</w:t>
            </w:r>
          </w:p>
        </w:tc>
        <w:tc>
          <w:tcPr>
            <w:tcW w:w="2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5156A2" w14:textId="77777777" w:rsidR="00FF4706" w:rsidRPr="00976376" w:rsidRDefault="00FF4706" w:rsidP="00FF4706">
            <w:pPr>
              <w:spacing w:after="80"/>
            </w:pPr>
            <w:r w:rsidRPr="00976376">
              <w:rPr>
                <w:sz w:val="18"/>
                <w:szCs w:val="18"/>
                <w:lang w:eastAsia="pl-PL"/>
              </w:rPr>
              <w:t xml:space="preserve">Zapewniająca minimum </w:t>
            </w:r>
            <w:r w:rsidRPr="00976376">
              <w:rPr>
                <w:b/>
                <w:sz w:val="18"/>
                <w:szCs w:val="18"/>
                <w:lang w:eastAsia="pl-PL"/>
              </w:rPr>
              <w:t xml:space="preserve">4690  </w:t>
            </w:r>
            <w:r w:rsidRPr="00976376">
              <w:rPr>
                <w:sz w:val="18"/>
                <w:szCs w:val="18"/>
                <w:lang w:eastAsia="pl-PL"/>
              </w:rPr>
              <w:t>punktów wg testu PassMark dostępnego na stronie https://www.videocardbenchmark.net/high_end_gpus.html z dnia 5.05.2019</w:t>
            </w:r>
          </w:p>
          <w:p w14:paraId="2C756DE7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 xml:space="preserve">Typ złącza: </w:t>
            </w:r>
            <w:r w:rsidRPr="00976376">
              <w:rPr>
                <w:sz w:val="18"/>
                <w:szCs w:val="18"/>
                <w:lang w:eastAsia="pl-PL"/>
              </w:rPr>
              <w:t>PCI-E 3.0 x16 (lub nowszy)</w:t>
            </w:r>
          </w:p>
          <w:p w14:paraId="300603B9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Złącze zasilania:</w:t>
            </w:r>
            <w:r w:rsidRPr="00976376">
              <w:rPr>
                <w:sz w:val="18"/>
                <w:szCs w:val="18"/>
                <w:lang w:eastAsia="pl-PL"/>
              </w:rPr>
              <w:t xml:space="preserve"> zasilana tylko z gniazda PCIe 3.0</w:t>
            </w:r>
          </w:p>
          <w:p w14:paraId="71C98AA6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 xml:space="preserve">Złącza zewnętrzne: 1x </w:t>
            </w:r>
            <w:r w:rsidRPr="00976376">
              <w:rPr>
                <w:sz w:val="18"/>
                <w:szCs w:val="18"/>
                <w:lang w:eastAsia="pl-PL"/>
              </w:rPr>
              <w:t>Dual-link DVI-D, 1x HDMI 2.0b, 1xDisplayPort 1.4 (lub nowsze rewizje)</w:t>
            </w:r>
          </w:p>
          <w:p w14:paraId="5BD8F638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Proces wykonania rdzenia:</w:t>
            </w:r>
            <w:r w:rsidRPr="00976376">
              <w:rPr>
                <w:sz w:val="18"/>
                <w:szCs w:val="18"/>
                <w:lang w:eastAsia="pl-PL"/>
              </w:rPr>
              <w:t xml:space="preserve"> 14 nm lub niższy</w:t>
            </w:r>
          </w:p>
          <w:p w14:paraId="2D6A9C2F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Ilość obsługiwanych monitorów (jednocześnie):</w:t>
            </w:r>
            <w:r w:rsidRPr="00976376">
              <w:rPr>
                <w:sz w:val="18"/>
                <w:szCs w:val="18"/>
                <w:lang w:eastAsia="pl-PL"/>
              </w:rPr>
              <w:t xml:space="preserve"> min. 3</w:t>
            </w:r>
          </w:p>
          <w:p w14:paraId="6DF688BE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Tryb / profil OC od producenta:</w:t>
            </w:r>
            <w:r w:rsidRPr="00976376">
              <w:t xml:space="preserve"> </w:t>
            </w:r>
            <w:r w:rsidRPr="00976376">
              <w:rPr>
                <w:sz w:val="18"/>
                <w:szCs w:val="18"/>
              </w:rPr>
              <w:t>tak</w:t>
            </w:r>
          </w:p>
          <w:p w14:paraId="25E8E0C7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Referencyjne taktowanie rdzenia:</w:t>
            </w:r>
            <w:r w:rsidRPr="00976376">
              <w:rPr>
                <w:sz w:val="18"/>
                <w:szCs w:val="18"/>
                <w:lang w:eastAsia="pl-PL"/>
              </w:rPr>
              <w:t xml:space="preserve"> min. 1404 MHz</w:t>
            </w:r>
          </w:p>
          <w:p w14:paraId="72040097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Taktowanie rdzenia po OC:</w:t>
            </w:r>
            <w:r w:rsidRPr="00976376">
              <w:rPr>
                <w:sz w:val="18"/>
                <w:szCs w:val="18"/>
                <w:lang w:eastAsia="pl-PL"/>
              </w:rPr>
              <w:t xml:space="preserve"> min. 1518 MHz</w:t>
            </w:r>
          </w:p>
          <w:p w14:paraId="1E9799F1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Referencyjne TDP/TBP:</w:t>
            </w:r>
            <w:r w:rsidRPr="00976376">
              <w:rPr>
                <w:sz w:val="18"/>
                <w:szCs w:val="18"/>
              </w:rPr>
              <w:t xml:space="preserve"> max. &gt;=75W</w:t>
            </w:r>
          </w:p>
          <w:p w14:paraId="38F97A68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Max. TDP po OC</w:t>
            </w:r>
            <w:r w:rsidRPr="00976376">
              <w:rPr>
                <w:sz w:val="18"/>
                <w:szCs w:val="18"/>
                <w:lang w:eastAsia="pl-PL"/>
              </w:rPr>
              <w:t>: max. &gt;=75 W (zgodnie ze standardem zasilania PCIe 3.0)</w:t>
            </w:r>
          </w:p>
          <w:p w14:paraId="55D9C90A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Ilość jednostek cieniujących</w:t>
            </w:r>
            <w:r w:rsidRPr="00976376">
              <w:rPr>
                <w:sz w:val="18"/>
                <w:szCs w:val="18"/>
                <w:lang w:eastAsia="pl-PL"/>
              </w:rPr>
              <w:t>: min. 640</w:t>
            </w:r>
          </w:p>
          <w:p w14:paraId="1F0255A2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Ilość jednostek teksturujących (TMU)</w:t>
            </w:r>
            <w:r w:rsidRPr="00976376">
              <w:rPr>
                <w:sz w:val="18"/>
                <w:szCs w:val="18"/>
                <w:lang w:eastAsia="pl-PL"/>
              </w:rPr>
              <w:t>: min. 40</w:t>
            </w:r>
          </w:p>
          <w:p w14:paraId="379BE8E4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Ilość jednostek renderujących (ROP)</w:t>
            </w:r>
            <w:r w:rsidRPr="00976376">
              <w:rPr>
                <w:sz w:val="18"/>
                <w:szCs w:val="18"/>
                <w:lang w:eastAsia="pl-PL"/>
              </w:rPr>
              <w:t>: min. 32</w:t>
            </w:r>
          </w:p>
          <w:p w14:paraId="73423FC7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Referencyjne parametry pamięci RAM:</w:t>
            </w:r>
            <w:r w:rsidRPr="00976376">
              <w:rPr>
                <w:sz w:val="18"/>
                <w:szCs w:val="18"/>
                <w:lang w:eastAsia="pl-PL"/>
              </w:rPr>
              <w:t xml:space="preserve"> typ GDDR5, lub nowsze, pojemność min. 2GB, taktowanie min. 7008 MHz, szyna min. 128-bit, przepustowość min. 112 GB/s</w:t>
            </w:r>
          </w:p>
          <w:p w14:paraId="4F95A409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Chłodzenie:</w:t>
            </w:r>
            <w:r w:rsidRPr="00976376">
              <w:rPr>
                <w:sz w:val="18"/>
                <w:szCs w:val="18"/>
                <w:lang w:eastAsia="pl-PL"/>
              </w:rPr>
              <w:t xml:space="preserve"> aktywne, min. 2 wentylatory min, radiator pokrywający rdzeń, pamięci i sekcję zasilania</w:t>
            </w:r>
          </w:p>
          <w:p w14:paraId="3AC2D918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Długość karty:</w:t>
            </w:r>
            <w:r w:rsidRPr="00976376">
              <w:rPr>
                <w:sz w:val="18"/>
                <w:szCs w:val="18"/>
                <w:lang w:eastAsia="pl-PL"/>
              </w:rPr>
              <w:t xml:space="preserve"> max. 191 mm (+/- 1mm)</w:t>
            </w:r>
          </w:p>
          <w:p w14:paraId="600F2FCE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Szerokość karty:</w:t>
            </w:r>
            <w:r w:rsidRPr="00976376">
              <w:rPr>
                <w:sz w:val="18"/>
                <w:szCs w:val="18"/>
                <w:lang w:eastAsia="pl-PL"/>
              </w:rPr>
              <w:t xml:space="preserve"> max. 2 sloty PCIe</w:t>
            </w:r>
          </w:p>
          <w:p w14:paraId="41A9D39E" w14:textId="77777777" w:rsidR="00FF4706" w:rsidRPr="00976376" w:rsidRDefault="00FF4706" w:rsidP="00FF4706">
            <w:pPr>
              <w:spacing w:after="80"/>
            </w:pPr>
            <w:r w:rsidRPr="00976376">
              <w:rPr>
                <w:b/>
                <w:sz w:val="18"/>
                <w:szCs w:val="18"/>
                <w:lang w:eastAsia="pl-PL"/>
              </w:rPr>
              <w:t>Obsługa bibliotek:</w:t>
            </w:r>
            <w:r w:rsidRPr="00976376">
              <w:rPr>
                <w:sz w:val="18"/>
                <w:szCs w:val="18"/>
                <w:lang w:eastAsia="pl-PL"/>
              </w:rPr>
              <w:t xml:space="preserve"> OpenGL 4.5, DirectX 12.0, OpenCL 1.2, Vulkan 1.0, Shader Model 5.0.</w:t>
            </w:r>
          </w:p>
          <w:p w14:paraId="3FBF091E" w14:textId="77777777" w:rsidR="00FF4706" w:rsidRPr="00976376" w:rsidRDefault="00FF4706" w:rsidP="00FF4706">
            <w:pPr>
              <w:spacing w:after="80"/>
              <w:ind w:right="-133"/>
              <w:rPr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Dodatkowe oprogramowanie</w:t>
            </w:r>
            <w:r w:rsidRPr="00976376">
              <w:rPr>
                <w:sz w:val="18"/>
                <w:szCs w:val="18"/>
                <w:lang w:eastAsia="pl-PL"/>
              </w:rPr>
              <w:t>: umożliwiające kontrolę O/C (manualna regulacja taktowania pamięci i rdzenia, rpm wentylatorów, napięcia) oraz tworzenie profili O/C, wpierające aktualizację VBIOS’u od producent</w:t>
            </w:r>
          </w:p>
          <w:p w14:paraId="7C56115E" w14:textId="79011E65" w:rsidR="00FF4706" w:rsidRPr="00976376" w:rsidRDefault="00FF4706" w:rsidP="00A77344">
            <w:pPr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976376">
              <w:rPr>
                <w:rFonts w:cs="Calibri"/>
                <w:b/>
                <w:sz w:val="18"/>
                <w:szCs w:val="18"/>
                <w:lang w:eastAsia="pl-PL"/>
              </w:rPr>
              <w:t xml:space="preserve">Gwarancja producenta za pośrednictwem dostawcy: </w:t>
            </w:r>
            <w:r w:rsidRPr="00976376">
              <w:rPr>
                <w:rFonts w:cs="Calibri"/>
                <w:sz w:val="18"/>
                <w:szCs w:val="18"/>
                <w:lang w:eastAsia="pl-PL"/>
              </w:rPr>
              <w:t>Min. 2 lat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549A6" w14:textId="77777777" w:rsidR="00FF4706" w:rsidRPr="00976376" w:rsidRDefault="00FF4706" w:rsidP="00B441D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75EBC" w14:textId="77777777" w:rsidR="00FF4706" w:rsidRPr="00976376" w:rsidRDefault="00FF4706" w:rsidP="00B441D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2D1F470" w14:textId="77777777" w:rsidTr="00F3492F">
        <w:trPr>
          <w:trHeight w:val="147"/>
        </w:trPr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B1589B" w14:textId="56C5F14A" w:rsidR="00BB55D2" w:rsidRPr="00976376" w:rsidRDefault="00BB55D2" w:rsidP="00BB55D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C67FC0" w14:textId="77777777" w:rsidR="00BB55D2" w:rsidRPr="00976376" w:rsidRDefault="00BB55D2" w:rsidP="00BB55D2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141F9064" w14:textId="77777777" w:rsidR="00BB55D2" w:rsidRPr="00976376" w:rsidRDefault="00BB55D2" w:rsidP="00BB55D2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19F3032E" w14:textId="77777777" w:rsidR="00BB55D2" w:rsidRPr="00976376" w:rsidRDefault="00BB55D2" w:rsidP="00BB55D2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1ACDC4B2" w14:textId="77777777" w:rsidR="00BB55D2" w:rsidRPr="00976376" w:rsidRDefault="00BB55D2" w:rsidP="00BB55D2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  <w:p w14:paraId="15A0F8F8" w14:textId="62FF90FE" w:rsidR="00BB55D2" w:rsidRPr="00976376" w:rsidRDefault="00BB55D2" w:rsidP="00A77344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Umożliwiający pracę grupową w środowisku Active Directory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C0095" w14:textId="77777777" w:rsidR="00BB55D2" w:rsidRPr="00976376" w:rsidRDefault="00BB55D2" w:rsidP="00BB55D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F40B3" w14:textId="77777777" w:rsidR="00BB55D2" w:rsidRPr="00976376" w:rsidRDefault="00BB55D2" w:rsidP="00BB55D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4E323F8" w14:textId="472A1595" w:rsidTr="00F3492F">
        <w:trPr>
          <w:trHeight w:val="147"/>
        </w:trPr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6C32D7" w14:textId="2BDB82D4" w:rsidR="00BB55D2" w:rsidRPr="00976376" w:rsidRDefault="00BB55D2" w:rsidP="00BB55D2">
            <w:pPr>
              <w:suppressAutoHyphens w:val="0"/>
              <w:ind w:left="-62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Gwarancja na sprawność zestawu</w:t>
            </w:r>
          </w:p>
        </w:tc>
        <w:tc>
          <w:tcPr>
            <w:tcW w:w="2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E70BEB" w14:textId="1F36CA66" w:rsidR="00BB55D2" w:rsidRPr="00976376" w:rsidRDefault="00BB55D2" w:rsidP="00A77344">
            <w:pPr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Minimum 24 miesięcy (brak plomby gwarancyjnej na obudowie PC uniemożliwiającej samodzielne dodanie nowych podzespołów do komputera)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0F77B" w14:textId="77777777" w:rsidR="00BB55D2" w:rsidRPr="00976376" w:rsidRDefault="00BB55D2" w:rsidP="00BB55D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14:paraId="348AD351" w14:textId="77777777" w:rsidR="00BB55D2" w:rsidRPr="00976376" w:rsidRDefault="00BB55D2" w:rsidP="00BB55D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2D625FAD" w14:textId="77777777" w:rsidR="00D97BC1" w:rsidRPr="00976376" w:rsidRDefault="00D97BC1" w:rsidP="00FF4706">
      <w:pPr>
        <w:pStyle w:val="Tekstpodstawowywcity"/>
        <w:ind w:left="142"/>
        <w:jc w:val="both"/>
        <w:rPr>
          <w:sz w:val="18"/>
          <w:szCs w:val="18"/>
          <w:lang w:eastAsia="zh-CN"/>
        </w:rPr>
      </w:pPr>
      <w:r w:rsidRPr="00976376">
        <w:rPr>
          <w:sz w:val="18"/>
          <w:szCs w:val="18"/>
          <w:lang w:eastAsia="zh-CN"/>
        </w:rPr>
        <w:t xml:space="preserve">Przykładowy sprzęt spełniający wymagania: </w:t>
      </w:r>
    </w:p>
    <w:p w14:paraId="6EDB96F5" w14:textId="6B576C1B" w:rsidR="00FF4706" w:rsidRPr="00976376" w:rsidRDefault="00FF4706" w:rsidP="00FF4706">
      <w:pPr>
        <w:pStyle w:val="Tekstpodstawowywcity"/>
        <w:numPr>
          <w:ilvl w:val="0"/>
          <w:numId w:val="83"/>
        </w:numPr>
        <w:jc w:val="both"/>
        <w:rPr>
          <w:sz w:val="18"/>
          <w:szCs w:val="18"/>
          <w:lang w:val="en-US" w:eastAsia="pl-PL"/>
        </w:rPr>
      </w:pPr>
      <w:r w:rsidRPr="00976376">
        <w:rPr>
          <w:bCs/>
          <w:sz w:val="18"/>
          <w:szCs w:val="18"/>
          <w:lang w:val="en-US" w:eastAsia="pl-PL"/>
        </w:rPr>
        <w:t>Procesor:</w:t>
      </w:r>
      <w:r w:rsidRPr="00976376">
        <w:rPr>
          <w:sz w:val="18"/>
          <w:szCs w:val="18"/>
          <w:lang w:val="en-US" w:eastAsia="pl-PL"/>
        </w:rPr>
        <w:t xml:space="preserve"> AMD Ryzen 5 2600X 3.6GHz, 16MB, BOX Wraith Spire (YD260XBCAFBOX)</w:t>
      </w:r>
    </w:p>
    <w:p w14:paraId="13DB2BEA" w14:textId="2EAFB4A4" w:rsidR="00FF4706" w:rsidRPr="00976376" w:rsidRDefault="00FF4706" w:rsidP="00FF4706">
      <w:pPr>
        <w:pStyle w:val="Tekstpodstawowywcity"/>
        <w:numPr>
          <w:ilvl w:val="0"/>
          <w:numId w:val="83"/>
        </w:numPr>
        <w:jc w:val="both"/>
        <w:rPr>
          <w:sz w:val="18"/>
          <w:szCs w:val="18"/>
          <w:lang w:eastAsia="pl-PL"/>
        </w:rPr>
      </w:pPr>
      <w:r w:rsidRPr="00976376">
        <w:rPr>
          <w:bCs/>
          <w:sz w:val="18"/>
          <w:szCs w:val="18"/>
          <w:lang w:eastAsia="pl-PL"/>
        </w:rPr>
        <w:t>Wentylator i radiator CPU:</w:t>
      </w:r>
      <w:r w:rsidRPr="00976376">
        <w:rPr>
          <w:sz w:val="18"/>
          <w:szCs w:val="18"/>
          <w:lang w:eastAsia="pl-PL"/>
        </w:rPr>
        <w:t xml:space="preserve"> Referencyjny, dostarczany z procesorem  w wersji BOX</w:t>
      </w:r>
    </w:p>
    <w:p w14:paraId="25B1B7DE" w14:textId="2DC50968" w:rsidR="00FF4706" w:rsidRPr="00976376" w:rsidRDefault="00FF4706" w:rsidP="00FF4706">
      <w:pPr>
        <w:pStyle w:val="Tekstpodstawowywcity"/>
        <w:numPr>
          <w:ilvl w:val="0"/>
          <w:numId w:val="83"/>
        </w:numPr>
        <w:jc w:val="both"/>
        <w:rPr>
          <w:sz w:val="18"/>
          <w:szCs w:val="18"/>
          <w:lang w:eastAsia="pl-PL"/>
        </w:rPr>
      </w:pPr>
      <w:r w:rsidRPr="00976376">
        <w:rPr>
          <w:bCs/>
          <w:sz w:val="18"/>
          <w:szCs w:val="18"/>
          <w:lang w:eastAsia="pl-PL"/>
        </w:rPr>
        <w:t xml:space="preserve">Pamięć RAM: </w:t>
      </w:r>
      <w:r w:rsidRPr="00976376">
        <w:rPr>
          <w:sz w:val="18"/>
          <w:szCs w:val="18"/>
          <w:lang w:eastAsia="pl-PL"/>
        </w:rPr>
        <w:t>Pamięć HyperX Predator, DDR4, 16 GB,3200MHz, CL16 (HX432C16PB3K2/16)</w:t>
      </w:r>
    </w:p>
    <w:p w14:paraId="7B06A7BB" w14:textId="6BFE667C" w:rsidR="00FF4706" w:rsidRPr="00976376" w:rsidRDefault="00FF4706" w:rsidP="00FF4706">
      <w:pPr>
        <w:pStyle w:val="Tekstpodstawowywcity"/>
        <w:numPr>
          <w:ilvl w:val="0"/>
          <w:numId w:val="83"/>
        </w:numPr>
        <w:jc w:val="both"/>
        <w:rPr>
          <w:sz w:val="18"/>
          <w:szCs w:val="18"/>
          <w:lang w:eastAsia="pl-PL"/>
        </w:rPr>
      </w:pPr>
      <w:r w:rsidRPr="00976376">
        <w:rPr>
          <w:bCs/>
          <w:sz w:val="18"/>
          <w:szCs w:val="18"/>
          <w:lang w:eastAsia="pl-PL"/>
        </w:rPr>
        <w:t xml:space="preserve">Płyta główna: </w:t>
      </w:r>
      <w:r w:rsidRPr="00976376">
        <w:rPr>
          <w:sz w:val="18"/>
          <w:szCs w:val="18"/>
          <w:lang w:eastAsia="pl-PL"/>
        </w:rPr>
        <w:t>MSI B450-A PRO</w:t>
      </w:r>
    </w:p>
    <w:p w14:paraId="19AE9F81" w14:textId="0EF59BF0" w:rsidR="00FF4706" w:rsidRPr="00976376" w:rsidRDefault="00FF4706" w:rsidP="00FF4706">
      <w:pPr>
        <w:pStyle w:val="Tekstpodstawowywcity"/>
        <w:numPr>
          <w:ilvl w:val="0"/>
          <w:numId w:val="83"/>
        </w:numPr>
        <w:jc w:val="both"/>
        <w:rPr>
          <w:rFonts w:cs="Calibri"/>
          <w:sz w:val="18"/>
          <w:szCs w:val="18"/>
          <w:lang w:val="en-GB" w:eastAsia="pl-PL"/>
        </w:rPr>
      </w:pPr>
      <w:r w:rsidRPr="00976376">
        <w:rPr>
          <w:rFonts w:cs="Calibri"/>
          <w:bCs/>
          <w:sz w:val="18"/>
          <w:szCs w:val="18"/>
          <w:lang w:eastAsia="pl-PL"/>
        </w:rPr>
        <w:t xml:space="preserve">Obudowa: </w:t>
      </w:r>
      <w:r w:rsidRPr="00976376">
        <w:rPr>
          <w:rFonts w:cs="Calibri"/>
          <w:sz w:val="18"/>
          <w:szCs w:val="18"/>
          <w:lang w:val="en-GB" w:eastAsia="pl-PL"/>
        </w:rPr>
        <w:t>SilentiumPC Regnum RG4 Pure Black (SPC177)</w:t>
      </w:r>
    </w:p>
    <w:p w14:paraId="7F6BF1F1" w14:textId="4A8FA58C" w:rsidR="00FF4706" w:rsidRPr="00976376" w:rsidRDefault="00FF4706" w:rsidP="00FF4706">
      <w:pPr>
        <w:pStyle w:val="Tekstpodstawowywcity"/>
        <w:numPr>
          <w:ilvl w:val="0"/>
          <w:numId w:val="83"/>
        </w:numPr>
        <w:jc w:val="both"/>
        <w:rPr>
          <w:rFonts w:cs="Calibri"/>
          <w:sz w:val="18"/>
          <w:szCs w:val="18"/>
          <w:lang w:eastAsia="pl-PL"/>
        </w:rPr>
      </w:pPr>
      <w:r w:rsidRPr="00976376">
        <w:rPr>
          <w:rFonts w:cs="Calibri"/>
          <w:bCs/>
          <w:sz w:val="18"/>
          <w:szCs w:val="18"/>
          <w:lang w:eastAsia="pl-PL"/>
        </w:rPr>
        <w:t xml:space="preserve">Zasilacz: </w:t>
      </w:r>
      <w:r w:rsidRPr="00976376">
        <w:rPr>
          <w:rFonts w:cs="Calibri"/>
          <w:sz w:val="18"/>
          <w:szCs w:val="18"/>
          <w:lang w:eastAsia="pl-PL"/>
        </w:rPr>
        <w:t>SeaSonic 620W (S12II-620)</w:t>
      </w:r>
    </w:p>
    <w:p w14:paraId="39699FB8" w14:textId="77777777" w:rsidR="00FF4706" w:rsidRPr="00976376" w:rsidRDefault="00FF4706" w:rsidP="00FF4706">
      <w:pPr>
        <w:pStyle w:val="Tekstpodstawowywcity"/>
        <w:numPr>
          <w:ilvl w:val="0"/>
          <w:numId w:val="83"/>
        </w:numPr>
        <w:jc w:val="both"/>
        <w:rPr>
          <w:sz w:val="18"/>
          <w:szCs w:val="18"/>
          <w:lang w:eastAsia="pl-PL"/>
        </w:rPr>
      </w:pPr>
      <w:r w:rsidRPr="00976376">
        <w:rPr>
          <w:bCs/>
          <w:sz w:val="18"/>
          <w:szCs w:val="18"/>
          <w:lang w:eastAsia="pl-PL"/>
        </w:rPr>
        <w:t xml:space="preserve">Napęd optyczny: </w:t>
      </w:r>
      <w:r w:rsidRPr="00976376">
        <w:rPr>
          <w:sz w:val="18"/>
          <w:szCs w:val="18"/>
          <w:lang w:eastAsia="pl-PL"/>
        </w:rPr>
        <w:t>Napęd LG SuperMulti GH24NSD1 RBBB</w:t>
      </w:r>
    </w:p>
    <w:p w14:paraId="785EC948" w14:textId="77777777" w:rsidR="00FF4706" w:rsidRPr="00976376" w:rsidRDefault="00FF4706" w:rsidP="00FF4706">
      <w:pPr>
        <w:pStyle w:val="Tekstpodstawowywcity"/>
        <w:numPr>
          <w:ilvl w:val="0"/>
          <w:numId w:val="83"/>
        </w:numPr>
        <w:ind w:left="714" w:hanging="357"/>
        <w:jc w:val="both"/>
        <w:rPr>
          <w:sz w:val="18"/>
          <w:szCs w:val="18"/>
          <w:lang w:val="en-US" w:eastAsia="zh-CN"/>
        </w:rPr>
      </w:pPr>
      <w:r w:rsidRPr="00976376">
        <w:rPr>
          <w:bCs/>
          <w:sz w:val="18"/>
          <w:szCs w:val="18"/>
          <w:lang w:val="en-US" w:eastAsia="pl-PL"/>
        </w:rPr>
        <w:t xml:space="preserve">Dysk SSD: </w:t>
      </w:r>
      <w:r w:rsidRPr="00976376">
        <w:rPr>
          <w:sz w:val="18"/>
          <w:szCs w:val="18"/>
          <w:lang w:val="en-US" w:eastAsia="pl-PL"/>
        </w:rPr>
        <w:t>Samsung 970 EVO Plus 500GB M.2 PCIe x4 NVMe (MZ−V7S500BW)</w:t>
      </w:r>
    </w:p>
    <w:p w14:paraId="03CEC63A" w14:textId="675CB67B" w:rsidR="00FF4706" w:rsidRPr="00976376" w:rsidRDefault="00FF4706" w:rsidP="00BB55D2">
      <w:pPr>
        <w:pStyle w:val="Tekstpodstawowywcity"/>
        <w:numPr>
          <w:ilvl w:val="0"/>
          <w:numId w:val="83"/>
        </w:numPr>
        <w:ind w:left="714" w:hanging="357"/>
        <w:jc w:val="both"/>
        <w:rPr>
          <w:sz w:val="18"/>
          <w:szCs w:val="18"/>
          <w:lang w:val="en-US" w:eastAsia="zh-CN"/>
        </w:rPr>
      </w:pPr>
      <w:r w:rsidRPr="00976376">
        <w:rPr>
          <w:bCs/>
          <w:sz w:val="18"/>
          <w:szCs w:val="18"/>
          <w:lang w:val="en-US" w:eastAsia="pl-PL"/>
        </w:rPr>
        <w:t xml:space="preserve">Karta graficzna: </w:t>
      </w:r>
      <w:r w:rsidRPr="00976376">
        <w:rPr>
          <w:sz w:val="18"/>
          <w:szCs w:val="18"/>
          <w:lang w:val="en-US" w:eastAsia="pl-PL"/>
        </w:rPr>
        <w:t>Gigabyte GeForce GTX1050 OC 2GB GDDR5 (128 Bit) HDMI, DVI-D, DP, BOX (GV-N1050OC-2GD)</w:t>
      </w:r>
      <w:r w:rsidRPr="00976376">
        <w:rPr>
          <w:bCs/>
          <w:sz w:val="18"/>
          <w:szCs w:val="18"/>
          <w:lang w:val="en-US" w:eastAsia="pl-PL"/>
        </w:rPr>
        <w:t xml:space="preserve"> </w:t>
      </w:r>
    </w:p>
    <w:p w14:paraId="300E17CA" w14:textId="77777777" w:rsidR="00BB55D2" w:rsidRPr="00976376" w:rsidRDefault="00BB55D2" w:rsidP="00BB55D2">
      <w:pPr>
        <w:pStyle w:val="Tekstpodstawowywcity"/>
        <w:numPr>
          <w:ilvl w:val="0"/>
          <w:numId w:val="83"/>
        </w:numPr>
        <w:spacing w:after="360"/>
        <w:rPr>
          <w:bCs/>
          <w:sz w:val="18"/>
          <w:szCs w:val="18"/>
          <w:lang w:eastAsia="pl-PL"/>
        </w:rPr>
      </w:pPr>
      <w:r w:rsidRPr="00976376">
        <w:rPr>
          <w:bCs/>
          <w:sz w:val="18"/>
          <w:szCs w:val="18"/>
          <w:lang w:eastAsia="pl-PL"/>
        </w:rPr>
        <w:t>System operacyjny: Microsoft Windows 10 Professiona PL</w:t>
      </w:r>
    </w:p>
    <w:p w14:paraId="31FD4D22" w14:textId="77777777" w:rsidR="00D97BC1" w:rsidRPr="00976376" w:rsidRDefault="00D97BC1" w:rsidP="00D97BC1">
      <w:pPr>
        <w:jc w:val="both"/>
        <w:rPr>
          <w:bCs/>
          <w:sz w:val="22"/>
          <w:szCs w:val="22"/>
          <w:u w:val="single"/>
        </w:rPr>
      </w:pPr>
      <w:r w:rsidRPr="00976376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5D84F0A9" w14:textId="77777777" w:rsidR="00D97BC1" w:rsidRPr="00976376" w:rsidRDefault="00D97BC1" w:rsidP="00D97BC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6BE86A6" w14:textId="77777777" w:rsidR="00F3492F" w:rsidRPr="00976376" w:rsidRDefault="00F3492F" w:rsidP="00F3492F">
      <w:pPr>
        <w:jc w:val="both"/>
        <w:rPr>
          <w:b/>
          <w:bCs/>
          <w:sz w:val="22"/>
          <w:szCs w:val="22"/>
          <w:u w:val="single"/>
        </w:rPr>
      </w:pPr>
      <w:r w:rsidRPr="00976376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wskazanych elementów komputera stacjonarnego, a także producenta i nazwę oferowanego systemu operacyjnego. </w:t>
      </w:r>
    </w:p>
    <w:p w14:paraId="2FD9B3C2" w14:textId="77777777" w:rsidR="00F3492F" w:rsidRPr="00976376" w:rsidRDefault="00F3492F" w:rsidP="00D97BC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0115F08" w14:textId="77777777" w:rsidR="00D97BC1" w:rsidRPr="00976376" w:rsidRDefault="00D97BC1" w:rsidP="00D97BC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Niespełnienie któregokolwiek z wymaganych parametrów powoduje odrzucenie oferty.</w:t>
      </w:r>
    </w:p>
    <w:p w14:paraId="4577955D" w14:textId="77777777" w:rsidR="00D97BC1" w:rsidRPr="00976376" w:rsidRDefault="00D97BC1" w:rsidP="00D97BC1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7A9FA5D" w14:textId="77777777" w:rsidR="00D97BC1" w:rsidRPr="00976376" w:rsidRDefault="00D97BC1" w:rsidP="00D97BC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6EF672A3" w14:textId="77777777" w:rsidR="00D97BC1" w:rsidRPr="00976376" w:rsidRDefault="00D97BC1" w:rsidP="00D97BC1">
      <w:pPr>
        <w:tabs>
          <w:tab w:val="left" w:pos="360"/>
        </w:tabs>
        <w:jc w:val="both"/>
        <w:rPr>
          <w:sz w:val="22"/>
          <w:szCs w:val="22"/>
        </w:rPr>
      </w:pPr>
    </w:p>
    <w:p w14:paraId="7F98C189" w14:textId="77777777" w:rsidR="00D97BC1" w:rsidRPr="00976376" w:rsidRDefault="00D97BC1" w:rsidP="00D97BC1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22459B62" w14:textId="77777777" w:rsidR="00D97BC1" w:rsidRPr="00976376" w:rsidRDefault="00D97BC1" w:rsidP="00D97BC1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6366C6C1" w14:textId="77777777" w:rsidR="00D97BC1" w:rsidRPr="00976376" w:rsidRDefault="00D97BC1" w:rsidP="00D97BC1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78E3D73E" w14:textId="77777777" w:rsidR="00D97BC1" w:rsidRPr="00976376" w:rsidRDefault="00D97BC1" w:rsidP="00D97BC1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Serwis dostępny będzie jak niżej:</w:t>
      </w:r>
    </w:p>
    <w:p w14:paraId="57C54C66" w14:textId="121FBA6E" w:rsidR="00D97BC1" w:rsidRPr="00976376" w:rsidRDefault="00D97BC1" w:rsidP="00D97BC1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 -w następujące dni tygodnia…..............................</w:t>
      </w:r>
    </w:p>
    <w:p w14:paraId="4710CE07" w14:textId="299F3829" w:rsidR="00D97BC1" w:rsidRPr="00976376" w:rsidRDefault="00D97BC1" w:rsidP="00D97BC1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- w następujących godzinach ….............................</w:t>
      </w:r>
    </w:p>
    <w:p w14:paraId="6ABCCEBD" w14:textId="77777777" w:rsidR="00D97BC1" w:rsidRPr="00976376" w:rsidRDefault="00D97BC1" w:rsidP="00D97BC1">
      <w:pPr>
        <w:pStyle w:val="Tekstpodstawowywcity"/>
        <w:ind w:left="0"/>
        <w:rPr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       </w:t>
      </w:r>
    </w:p>
    <w:p w14:paraId="7963A62E" w14:textId="77777777" w:rsidR="00D97BC1" w:rsidRPr="00976376" w:rsidRDefault="00D97BC1" w:rsidP="00D97BC1">
      <w:pPr>
        <w:pStyle w:val="Tekstpodstawowywcity"/>
        <w:jc w:val="right"/>
        <w:rPr>
          <w:sz w:val="22"/>
          <w:szCs w:val="22"/>
        </w:rPr>
      </w:pPr>
    </w:p>
    <w:p w14:paraId="7EEB3BAD" w14:textId="77777777" w:rsidR="00D97BC1" w:rsidRPr="00976376" w:rsidRDefault="00D97BC1" w:rsidP="00A77344">
      <w:pPr>
        <w:pStyle w:val="Tekstpodstawowywcity"/>
        <w:ind w:left="3980" w:firstLine="274"/>
        <w:rPr>
          <w:sz w:val="22"/>
          <w:szCs w:val="22"/>
        </w:rPr>
      </w:pPr>
      <w:r w:rsidRPr="00976376">
        <w:rPr>
          <w:sz w:val="22"/>
          <w:szCs w:val="22"/>
        </w:rPr>
        <w:t>….........................................................................................</w:t>
      </w:r>
    </w:p>
    <w:p w14:paraId="215D5D8D" w14:textId="663FD969" w:rsidR="00D97BC1" w:rsidRPr="00976376" w:rsidRDefault="00D97BC1" w:rsidP="00D97BC1">
      <w:pPr>
        <w:jc w:val="both"/>
        <w:rPr>
          <w:b/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   </w:t>
      </w:r>
      <w:r w:rsidR="00A77344"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>podpis i pieczątka Wykonawcy lub osoby upoważnionej</w:t>
      </w:r>
    </w:p>
    <w:p w14:paraId="31A1F3B1" w14:textId="26AD9CBD" w:rsidR="009363FE" w:rsidRPr="00976376" w:rsidRDefault="009363FE" w:rsidP="009363FE">
      <w:pPr>
        <w:pageBreakBefore/>
        <w:jc w:val="right"/>
        <w:rPr>
          <w:b/>
          <w:bCs/>
          <w:sz w:val="22"/>
          <w:szCs w:val="22"/>
        </w:rPr>
      </w:pPr>
      <w:r w:rsidRPr="00976376">
        <w:rPr>
          <w:b/>
          <w:bCs/>
          <w:sz w:val="22"/>
          <w:szCs w:val="22"/>
        </w:rPr>
        <w:t>Załącznik nr 4.15.</w:t>
      </w:r>
    </w:p>
    <w:p w14:paraId="2D0E89EB" w14:textId="77777777" w:rsidR="009363FE" w:rsidRPr="00976376" w:rsidRDefault="009363FE" w:rsidP="009363FE">
      <w:pPr>
        <w:rPr>
          <w:sz w:val="22"/>
          <w:szCs w:val="22"/>
        </w:rPr>
      </w:pPr>
    </w:p>
    <w:p w14:paraId="21CDD430" w14:textId="77777777" w:rsidR="009363FE" w:rsidRPr="00976376" w:rsidRDefault="009363FE" w:rsidP="009363FE">
      <w:pPr>
        <w:ind w:right="-142"/>
        <w:rPr>
          <w:sz w:val="22"/>
          <w:szCs w:val="22"/>
        </w:rPr>
      </w:pPr>
      <w:r w:rsidRPr="00976376">
        <w:rPr>
          <w:sz w:val="22"/>
          <w:szCs w:val="22"/>
        </w:rPr>
        <w:t>….....................................</w:t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  <w:t>….....................................................</w:t>
      </w:r>
    </w:p>
    <w:p w14:paraId="70520AC7" w14:textId="77777777" w:rsidR="009363FE" w:rsidRPr="00976376" w:rsidRDefault="009363FE" w:rsidP="009363F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76376">
        <w:rPr>
          <w:b w:val="0"/>
          <w:sz w:val="22"/>
          <w:szCs w:val="22"/>
        </w:rPr>
        <w:t xml:space="preserve"> pieczątka Wykonawcy  </w:t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  <w:t>miejscowość i data</w:t>
      </w:r>
    </w:p>
    <w:p w14:paraId="1674703A" w14:textId="77777777" w:rsidR="009363FE" w:rsidRPr="00976376" w:rsidRDefault="009363FE" w:rsidP="009363F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0C022555" w14:textId="77777777" w:rsidR="009363FE" w:rsidRPr="00976376" w:rsidRDefault="009363FE" w:rsidP="009363FE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WYMAGANYCH  PARAMETRÓW  TECHNICZNYCH I GWARANCJI</w:t>
      </w:r>
    </w:p>
    <w:p w14:paraId="495EF390" w14:textId="06138426" w:rsidR="009363FE" w:rsidRPr="00976376" w:rsidRDefault="009363FE" w:rsidP="009363FE">
      <w:pPr>
        <w:tabs>
          <w:tab w:val="left" w:pos="5387"/>
        </w:tabs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DLA PAKIETU XV</w:t>
      </w:r>
    </w:p>
    <w:p w14:paraId="5AB2B24E" w14:textId="77777777" w:rsidR="009363FE" w:rsidRPr="00976376" w:rsidRDefault="009363FE" w:rsidP="009363FE">
      <w:pPr>
        <w:rPr>
          <w:sz w:val="12"/>
          <w:szCs w:val="12"/>
        </w:rPr>
      </w:pPr>
    </w:p>
    <w:p w14:paraId="46BDF3F1" w14:textId="77777777" w:rsidR="00303D10" w:rsidRPr="00976376" w:rsidRDefault="00303D10" w:rsidP="00B974B1">
      <w:pPr>
        <w:pStyle w:val="Akapitzlist"/>
        <w:keepNext/>
        <w:numPr>
          <w:ilvl w:val="7"/>
          <w:numId w:val="42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Laptop  – 1 sztuka</w:t>
      </w:r>
    </w:p>
    <w:p w14:paraId="7A30CD3A" w14:textId="77777777" w:rsidR="00D66695" w:rsidRPr="00976376" w:rsidRDefault="00D66695" w:rsidP="00D66695">
      <w:pPr>
        <w:suppressAutoHyphens w:val="0"/>
        <w:autoSpaceDE w:val="0"/>
        <w:rPr>
          <w:sz w:val="22"/>
          <w:szCs w:val="22"/>
        </w:rPr>
      </w:pPr>
      <w:r w:rsidRPr="00976376">
        <w:rPr>
          <w:sz w:val="22"/>
          <w:szCs w:val="22"/>
        </w:rPr>
        <w:t>(Kod CPV: 30213100-6 Komputery przenośne)</w:t>
      </w:r>
    </w:p>
    <w:p w14:paraId="56620541" w14:textId="77777777" w:rsidR="00303D10" w:rsidRPr="00976376" w:rsidRDefault="00303D10" w:rsidP="00303D10">
      <w:pPr>
        <w:spacing w:after="200"/>
        <w:ind w:right="-142"/>
        <w:rPr>
          <w:sz w:val="22"/>
          <w:szCs w:val="22"/>
        </w:rPr>
      </w:pPr>
      <w:r w:rsidRPr="00976376">
        <w:rPr>
          <w:bCs/>
          <w:sz w:val="22"/>
          <w:szCs w:val="22"/>
        </w:rPr>
        <w:t xml:space="preserve">Producent ………….......................................... </w:t>
      </w:r>
      <w:r w:rsidRPr="00976376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097084EE" w14:textId="77777777" w:rsidR="00303D10" w:rsidRPr="00976376" w:rsidRDefault="00303D10" w:rsidP="00303D10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54"/>
        <w:gridCol w:w="4953"/>
        <w:gridCol w:w="2835"/>
      </w:tblGrid>
      <w:tr w:rsidR="00976376" w:rsidRPr="00976376" w14:paraId="0A66AFC5" w14:textId="77777777" w:rsidTr="003133CE"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A8590E" w14:textId="77777777" w:rsidR="00303D10" w:rsidRPr="00976376" w:rsidRDefault="00303D10" w:rsidP="003133CE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Specyfikacja elementów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6D4993" w14:textId="77777777" w:rsidR="00303D10" w:rsidRPr="00976376" w:rsidRDefault="00303D10" w:rsidP="003133CE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8AC5DEC" w14:textId="77777777" w:rsidR="00303D10" w:rsidRPr="00976376" w:rsidRDefault="00303D10" w:rsidP="003133C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Parametry  oferowane</w:t>
            </w:r>
          </w:p>
          <w:p w14:paraId="079C188E" w14:textId="77777777" w:rsidR="00303D10" w:rsidRPr="00976376" w:rsidRDefault="00303D10" w:rsidP="003133CE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(wymagane podanie parametrów oferowanych)</w:t>
            </w:r>
          </w:p>
        </w:tc>
      </w:tr>
      <w:tr w:rsidR="00976376" w:rsidRPr="00976376" w14:paraId="41167E03" w14:textId="77777777" w:rsidTr="003133CE">
        <w:trPr>
          <w:trHeight w:val="157"/>
        </w:trPr>
        <w:tc>
          <w:tcPr>
            <w:tcW w:w="11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71C42D" w14:textId="77777777" w:rsidR="00303D10" w:rsidRPr="00976376" w:rsidRDefault="00303D10" w:rsidP="00E86029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4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7FC13F" w14:textId="77777777" w:rsidR="00303D10" w:rsidRPr="00976376" w:rsidRDefault="00303D10" w:rsidP="003133C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76376">
              <w:rPr>
                <w:b/>
                <w:sz w:val="18"/>
                <w:szCs w:val="18"/>
                <w:lang w:eastAsia="pl-PL"/>
              </w:rPr>
              <w:t>8151</w:t>
            </w:r>
            <w:r w:rsidRPr="00976376">
              <w:rPr>
                <w:sz w:val="18"/>
                <w:szCs w:val="18"/>
                <w:lang w:eastAsia="pl-PL"/>
              </w:rPr>
              <w:t xml:space="preserve"> punktów wg testu PassMark dostępnego na stronie http://cpubenchmark.net/high_end_cpus.html z dnia  5.05.2019</w:t>
            </w:r>
          </w:p>
          <w:p w14:paraId="0B2571FF" w14:textId="77777777" w:rsidR="00303D10" w:rsidRPr="00976376" w:rsidRDefault="00303D10" w:rsidP="003133CE">
            <w:pPr>
              <w:ind w:left="-17" w:firstLine="17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Min 4 rdzenie (8 wątków)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2EA87" w14:textId="77777777" w:rsidR="00303D10" w:rsidRPr="00976376" w:rsidRDefault="00303D10" w:rsidP="003133C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Liczba punktów:</w:t>
            </w:r>
          </w:p>
          <w:p w14:paraId="3D3BFAEF" w14:textId="77777777" w:rsidR="00303D10" w:rsidRPr="00976376" w:rsidRDefault="00303D10" w:rsidP="003133C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Liczba rdzeni:</w:t>
            </w:r>
          </w:p>
        </w:tc>
      </w:tr>
      <w:tr w:rsidR="00976376" w:rsidRPr="00976376" w14:paraId="2167A022" w14:textId="77777777" w:rsidTr="003133CE">
        <w:trPr>
          <w:trHeight w:val="157"/>
        </w:trPr>
        <w:tc>
          <w:tcPr>
            <w:tcW w:w="119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ED151B" w14:textId="77777777" w:rsidR="00303D10" w:rsidRPr="00976376" w:rsidRDefault="00303D10" w:rsidP="00E8602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4F6262" w14:textId="77777777" w:rsidR="00303D10" w:rsidRPr="00976376" w:rsidRDefault="00303D10" w:rsidP="003133CE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E1E93" w14:textId="77777777" w:rsidR="00303D10" w:rsidRPr="00976376" w:rsidRDefault="00303D10" w:rsidP="003133C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76376" w:rsidRPr="00976376" w14:paraId="7A00C3B2" w14:textId="77777777" w:rsidTr="003133CE">
        <w:trPr>
          <w:trHeight w:val="133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76EAB5" w14:textId="77777777" w:rsidR="00303D10" w:rsidRPr="00976376" w:rsidRDefault="00303D10" w:rsidP="00E86029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16D7A1" w14:textId="77777777" w:rsidR="00303D10" w:rsidRPr="00976376" w:rsidRDefault="00303D10" w:rsidP="003133CE">
            <w:pPr>
              <w:ind w:left="-17" w:firstLine="17"/>
              <w:rPr>
                <w:sz w:val="18"/>
                <w:szCs w:val="18"/>
                <w:lang w:val="de-DE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 xml:space="preserve">Minimum 8 GB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B05F7" w14:textId="77777777" w:rsidR="00303D10" w:rsidRPr="00976376" w:rsidRDefault="00303D10" w:rsidP="003133CE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76376" w:rsidRPr="00976376" w14:paraId="0B1F8A0C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608452" w14:textId="77777777" w:rsidR="00303D10" w:rsidRPr="00976376" w:rsidRDefault="00303D10" w:rsidP="00E86029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C0EC9F" w14:textId="77777777" w:rsidR="00303D10" w:rsidRPr="00976376" w:rsidRDefault="00303D10" w:rsidP="003133CE">
            <w:pPr>
              <w:ind w:left="-17" w:firstLine="17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Minimum 512  GB SSD M.2 PCIe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25766" w14:textId="77777777" w:rsidR="00303D10" w:rsidRPr="00976376" w:rsidRDefault="00303D10" w:rsidP="003133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6FF4E50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FFA55B" w14:textId="77777777" w:rsidR="00303D10" w:rsidRPr="00976376" w:rsidRDefault="00303D10" w:rsidP="00E86029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777A57" w14:textId="31B5E718" w:rsidR="00303D10" w:rsidRPr="00976376" w:rsidRDefault="00E86029" w:rsidP="003133CE">
            <w:pPr>
              <w:ind w:left="-17" w:firstLine="17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</w:t>
            </w:r>
            <w:r w:rsidR="00303D10" w:rsidRPr="00976376">
              <w:rPr>
                <w:sz w:val="18"/>
                <w:szCs w:val="18"/>
                <w:lang w:eastAsia="pl-PL"/>
              </w:rPr>
              <w:t>atowy, LED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D0CC2" w14:textId="77777777" w:rsidR="00303D10" w:rsidRPr="00976376" w:rsidRDefault="00303D10" w:rsidP="003133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9BD1D4B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6C12C0" w14:textId="77777777" w:rsidR="00303D10" w:rsidRPr="00976376" w:rsidRDefault="00303D10" w:rsidP="00E86029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1838B9" w14:textId="77777777" w:rsidR="00303D10" w:rsidRPr="00976376" w:rsidRDefault="00303D10" w:rsidP="003133CE">
            <w:pPr>
              <w:ind w:left="-17" w:firstLine="17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14”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4FD7A" w14:textId="77777777" w:rsidR="00303D10" w:rsidRPr="00976376" w:rsidRDefault="00303D10" w:rsidP="003133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8D3819E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199646" w14:textId="77777777" w:rsidR="00303D10" w:rsidRPr="00976376" w:rsidRDefault="00303D10" w:rsidP="00E8602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A6AE9A" w14:textId="77777777" w:rsidR="00303D10" w:rsidRPr="00976376" w:rsidRDefault="00303D10" w:rsidP="003133CE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Minimum 1920 x 1080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54C78" w14:textId="77777777" w:rsidR="00303D10" w:rsidRPr="00976376" w:rsidRDefault="00303D10" w:rsidP="003133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D6D3A64" w14:textId="77777777" w:rsidTr="003133CE">
        <w:trPr>
          <w:trHeight w:val="20"/>
        </w:trPr>
        <w:tc>
          <w:tcPr>
            <w:tcW w:w="11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20650F" w14:textId="77777777" w:rsidR="00303D10" w:rsidRPr="00976376" w:rsidRDefault="00303D10" w:rsidP="00E8602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4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D1E868" w14:textId="0D93068E" w:rsidR="00303D10" w:rsidRPr="00976376" w:rsidRDefault="00E86029" w:rsidP="003133C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Z</w:t>
            </w:r>
            <w:r w:rsidR="00303D10" w:rsidRPr="00976376">
              <w:rPr>
                <w:sz w:val="18"/>
                <w:szCs w:val="18"/>
                <w:lang w:eastAsia="pl-PL"/>
              </w:rPr>
              <w:t xml:space="preserve">apewniająca minimum </w:t>
            </w:r>
            <w:r w:rsidR="00303D10" w:rsidRPr="00976376">
              <w:rPr>
                <w:b/>
                <w:sz w:val="18"/>
                <w:szCs w:val="18"/>
                <w:lang w:eastAsia="pl-PL"/>
              </w:rPr>
              <w:t>2183</w:t>
            </w:r>
            <w:r w:rsidR="00303D10" w:rsidRPr="00976376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14:paraId="6DCDD6A3" w14:textId="77777777" w:rsidR="00303D10" w:rsidRPr="00976376" w:rsidRDefault="00303D10" w:rsidP="003133CE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https://www.videocardbenchmark.net/high_end_gpus.html z dnia 05.05.2019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02AF9" w14:textId="77777777" w:rsidR="00303D10" w:rsidRPr="00976376" w:rsidRDefault="00303D10" w:rsidP="003133C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976376" w:rsidRPr="00976376" w14:paraId="7E4C00FD" w14:textId="77777777" w:rsidTr="003133CE">
        <w:trPr>
          <w:trHeight w:val="20"/>
        </w:trPr>
        <w:tc>
          <w:tcPr>
            <w:tcW w:w="11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66076A" w14:textId="77777777" w:rsidR="00303D10" w:rsidRPr="00976376" w:rsidRDefault="00303D10" w:rsidP="00E8602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37355D" w14:textId="77777777" w:rsidR="00303D10" w:rsidRPr="00976376" w:rsidRDefault="00303D10" w:rsidP="003133CE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7120A" w14:textId="77777777" w:rsidR="00303D10" w:rsidRPr="00976376" w:rsidRDefault="00303D10" w:rsidP="003133C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76376" w:rsidRPr="00976376" w14:paraId="7BFA2ADD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CEF7AD" w14:textId="77777777" w:rsidR="00303D10" w:rsidRPr="00976376" w:rsidRDefault="00303D10" w:rsidP="00E8602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0074CC" w14:textId="77777777" w:rsidR="00303D10" w:rsidRPr="00976376" w:rsidRDefault="00303D10" w:rsidP="003133C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Dedykowana, min. 2048 MB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DA4DA" w14:textId="77777777" w:rsidR="00303D10" w:rsidRPr="00976376" w:rsidRDefault="00303D10" w:rsidP="003133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68E6EE3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4B6129" w14:textId="77777777" w:rsidR="00303D10" w:rsidRPr="00976376" w:rsidRDefault="00303D10" w:rsidP="00E8602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DB4BEB" w14:textId="77777777" w:rsidR="00303D10" w:rsidRPr="00976376" w:rsidRDefault="00303D10" w:rsidP="003133C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Wbudowane głośniki stereo</w:t>
            </w:r>
          </w:p>
          <w:p w14:paraId="44FC5109" w14:textId="77777777" w:rsidR="00303D10" w:rsidRPr="00976376" w:rsidRDefault="00303D10" w:rsidP="003133C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Wbudowane mikrofon</w:t>
            </w:r>
          </w:p>
          <w:p w14:paraId="1EBD97DE" w14:textId="77777777" w:rsidR="00303D10" w:rsidRPr="00976376" w:rsidRDefault="00303D10" w:rsidP="003133C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7F211" w14:textId="77777777" w:rsidR="00303D10" w:rsidRPr="00976376" w:rsidRDefault="00303D10" w:rsidP="003133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A12B9DC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40C5D7" w14:textId="77777777" w:rsidR="00303D10" w:rsidRPr="00976376" w:rsidRDefault="00303D10" w:rsidP="00E8602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F2BEF7" w14:textId="77777777" w:rsidR="00303D10" w:rsidRPr="00976376" w:rsidRDefault="00303D10" w:rsidP="003133C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Minimum 1 Mpix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4FF4A" w14:textId="77777777" w:rsidR="00303D10" w:rsidRPr="00976376" w:rsidRDefault="00303D10" w:rsidP="003133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C5A8E8C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71100E" w14:textId="77777777" w:rsidR="00303D10" w:rsidRPr="00976376" w:rsidRDefault="00303D10" w:rsidP="00E8602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81A879" w14:textId="77777777" w:rsidR="00303D10" w:rsidRPr="00976376" w:rsidRDefault="00303D10" w:rsidP="003133CE">
            <w:pPr>
              <w:rPr>
                <w:sz w:val="18"/>
                <w:szCs w:val="18"/>
                <w:lang w:val="en-US" w:eastAsia="pl-PL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Bluetooth</w:t>
            </w:r>
            <w:r w:rsidRPr="00976376">
              <w:rPr>
                <w:sz w:val="18"/>
                <w:szCs w:val="18"/>
                <w:lang w:val="en-US" w:eastAsia="pl-PL"/>
              </w:rPr>
              <w:br/>
              <w:t>Wi-Fi 802.11 b/g/n/ac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91D6D" w14:textId="77777777" w:rsidR="00303D10" w:rsidRPr="00976376" w:rsidRDefault="00303D10" w:rsidP="003133CE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976376" w:rsidRPr="00976376" w14:paraId="03A59859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1B9AA7" w14:textId="77777777" w:rsidR="00303D10" w:rsidRPr="00976376" w:rsidRDefault="00303D10" w:rsidP="00E8602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08D401" w14:textId="77777777" w:rsidR="00303D10" w:rsidRPr="00976376" w:rsidRDefault="00303D10" w:rsidP="003133CE">
            <w:pPr>
              <w:rPr>
                <w:sz w:val="18"/>
                <w:szCs w:val="18"/>
                <w:lang w:val="en-US" w:eastAsia="pl-PL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USB 3.1 Gen. 1 (USB 3.0) – min. 1 szt.</w:t>
            </w:r>
          </w:p>
          <w:p w14:paraId="34BA1450" w14:textId="77777777" w:rsidR="00303D10" w:rsidRPr="00976376" w:rsidRDefault="00303D10" w:rsidP="003133C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USB Typu-C – min. 1 szt.</w:t>
            </w:r>
          </w:p>
          <w:p w14:paraId="61AA14E8" w14:textId="77777777" w:rsidR="00303D10" w:rsidRPr="00976376" w:rsidRDefault="00303D10" w:rsidP="003133C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HDMI - 1 szt.</w:t>
            </w:r>
          </w:p>
          <w:p w14:paraId="54F0EBEF" w14:textId="77777777" w:rsidR="00303D10" w:rsidRPr="00976376" w:rsidRDefault="00303D10" w:rsidP="003133C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39981FFE" w14:textId="77777777" w:rsidR="00303D10" w:rsidRPr="00976376" w:rsidRDefault="00303D10" w:rsidP="003133C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USB 2.0 – min. 1 szt.</w:t>
            </w:r>
          </w:p>
          <w:p w14:paraId="1C1029E5" w14:textId="77777777" w:rsidR="00303D10" w:rsidRPr="00976376" w:rsidRDefault="00303D10" w:rsidP="003133C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3E8C5" w14:textId="77777777" w:rsidR="00303D10" w:rsidRPr="00976376" w:rsidRDefault="00303D10" w:rsidP="003133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332FECB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CBA181" w14:textId="77777777" w:rsidR="00303D10" w:rsidRPr="00976376" w:rsidRDefault="00303D10" w:rsidP="00E8602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FFC7E1" w14:textId="77777777" w:rsidR="00303D10" w:rsidRPr="00976376" w:rsidRDefault="00303D10" w:rsidP="003133C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Układ US międzynarodowy</w:t>
            </w:r>
          </w:p>
          <w:p w14:paraId="6DA3D070" w14:textId="77777777" w:rsidR="00303D10" w:rsidRPr="00976376" w:rsidRDefault="00303D10" w:rsidP="003133C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Podświetlana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04063" w14:textId="77777777" w:rsidR="00303D10" w:rsidRPr="00976376" w:rsidRDefault="00303D10" w:rsidP="003133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9CE39AE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6569A5" w14:textId="77777777" w:rsidR="00303D10" w:rsidRPr="00976376" w:rsidRDefault="00303D10" w:rsidP="00E86029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92A5C0" w14:textId="77777777" w:rsidR="00303D10" w:rsidRPr="00976376" w:rsidRDefault="00303D10" w:rsidP="003133C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16  mm +- 1 mm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D832D" w14:textId="77777777" w:rsidR="00303D10" w:rsidRPr="00976376" w:rsidRDefault="00303D10" w:rsidP="003133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49AEC8B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878400" w14:textId="77777777" w:rsidR="00303D10" w:rsidRPr="00976376" w:rsidRDefault="00303D10" w:rsidP="00E86029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DFF241" w14:textId="77777777" w:rsidR="00303D10" w:rsidRPr="00976376" w:rsidRDefault="00303D10" w:rsidP="003133C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319  mm +- 3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D83ED" w14:textId="77777777" w:rsidR="00303D10" w:rsidRPr="00976376" w:rsidRDefault="00303D10" w:rsidP="003133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B049D4F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717B58" w14:textId="77777777" w:rsidR="00303D10" w:rsidRPr="00976376" w:rsidRDefault="00303D10" w:rsidP="00E86029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95B98E" w14:textId="77777777" w:rsidR="00303D10" w:rsidRPr="00976376" w:rsidRDefault="00303D10" w:rsidP="003133C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199 mm +- 3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C6D94" w14:textId="77777777" w:rsidR="00303D10" w:rsidRPr="00976376" w:rsidRDefault="00303D10" w:rsidP="003133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0F4C601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13B1AC" w14:textId="77777777" w:rsidR="00303D10" w:rsidRPr="00976376" w:rsidRDefault="00303D10" w:rsidP="00E86029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93E261" w14:textId="77777777" w:rsidR="00303D10" w:rsidRPr="00976376" w:rsidRDefault="00303D10" w:rsidP="003133C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Maximum 1,15 kg (z baterią)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0ADB5" w14:textId="77777777" w:rsidR="00303D10" w:rsidRPr="00976376" w:rsidRDefault="00303D10" w:rsidP="003133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0C54291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5CF89D" w14:textId="77777777" w:rsidR="00303D10" w:rsidRPr="00976376" w:rsidRDefault="00303D10" w:rsidP="00E86029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BAA0BC" w14:textId="77777777" w:rsidR="00303D10" w:rsidRPr="00976376" w:rsidRDefault="00303D10" w:rsidP="003133C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Aluminiowa obudowa</w:t>
            </w:r>
          </w:p>
          <w:p w14:paraId="58B53652" w14:textId="77777777" w:rsidR="00303D10" w:rsidRPr="00976376" w:rsidRDefault="00303D10" w:rsidP="003133C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Aluminiowe wnętrze laptopa</w:t>
            </w:r>
          </w:p>
          <w:p w14:paraId="3AF1C287" w14:textId="77777777" w:rsidR="00303D10" w:rsidRPr="00976376" w:rsidRDefault="00303D10" w:rsidP="003133C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Podświetlana klawiatura</w:t>
            </w:r>
          </w:p>
          <w:p w14:paraId="67C08D9B" w14:textId="77777777" w:rsidR="00303D10" w:rsidRPr="00976376" w:rsidRDefault="00303D10" w:rsidP="003133C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Białe podświetlenie klawiatury</w:t>
            </w:r>
          </w:p>
          <w:p w14:paraId="610567F8" w14:textId="77777777" w:rsidR="00303D10" w:rsidRPr="00976376" w:rsidRDefault="00303D10" w:rsidP="003133C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Wielodotykowy touchpad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28E2E" w14:textId="77777777" w:rsidR="00303D10" w:rsidRPr="00976376" w:rsidRDefault="00303D10" w:rsidP="003133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6D963AE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9795EE" w14:textId="77777777" w:rsidR="00303D10" w:rsidRPr="00976376" w:rsidRDefault="00303D10" w:rsidP="00E86029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5FC2FA" w14:textId="77777777" w:rsidR="00303D10" w:rsidRPr="00976376" w:rsidRDefault="00303D10" w:rsidP="003133C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Zasilacz</w:t>
            </w:r>
          </w:p>
          <w:p w14:paraId="68C7996E" w14:textId="77777777" w:rsidR="00303D10" w:rsidRPr="00976376" w:rsidRDefault="00303D10" w:rsidP="003133C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Firmowe etui na laptopa</w:t>
            </w:r>
          </w:p>
          <w:p w14:paraId="4C55FC08" w14:textId="77777777" w:rsidR="00303D10" w:rsidRPr="00976376" w:rsidRDefault="00303D10" w:rsidP="003133C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Przejściówka USB -&gt; RJ-45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2AE67" w14:textId="77777777" w:rsidR="00303D10" w:rsidRPr="00976376" w:rsidRDefault="00303D10" w:rsidP="003133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8AFFDB9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D2083E" w14:textId="1366268D" w:rsidR="00303D10" w:rsidRPr="00976376" w:rsidRDefault="00303D10" w:rsidP="00E86029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E86029" w:rsidRPr="00976376">
              <w:rPr>
                <w:b/>
                <w:bCs/>
                <w:sz w:val="18"/>
                <w:szCs w:val="18"/>
                <w:lang w:eastAsia="pl-PL"/>
              </w:rPr>
              <w:t>K</w:t>
            </w:r>
            <w:r w:rsidRPr="00976376">
              <w:rPr>
                <w:b/>
                <w:bCs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92FA14" w14:textId="77777777" w:rsidR="00303D10" w:rsidRPr="00976376" w:rsidRDefault="00303D10" w:rsidP="003133C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Granatowy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0BD03" w14:textId="77777777" w:rsidR="00303D10" w:rsidRPr="00976376" w:rsidRDefault="00303D10" w:rsidP="003133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0A20BEE" w14:textId="77777777" w:rsidTr="003133CE">
        <w:trPr>
          <w:trHeight w:val="20"/>
        </w:trPr>
        <w:tc>
          <w:tcPr>
            <w:tcW w:w="11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A56FAF" w14:textId="77777777" w:rsidR="00303D10" w:rsidRPr="00976376" w:rsidRDefault="00303D10" w:rsidP="00E86029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4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BA5F5F" w14:textId="77777777" w:rsidR="00303D10" w:rsidRPr="00976376" w:rsidRDefault="00303D10" w:rsidP="003133C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1BE98E57" w14:textId="77777777" w:rsidR="00303D10" w:rsidRPr="00976376" w:rsidRDefault="00303D10" w:rsidP="003133C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6A065660" w14:textId="77777777" w:rsidR="00303D10" w:rsidRPr="00976376" w:rsidRDefault="00303D10" w:rsidP="003133C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102C989D" w14:textId="77777777" w:rsidR="00303D10" w:rsidRPr="00976376" w:rsidRDefault="00303D10" w:rsidP="003133C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77C8E" w14:textId="77777777" w:rsidR="00303D10" w:rsidRPr="00976376" w:rsidRDefault="00303D10" w:rsidP="003133C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976376" w:rsidRPr="00976376" w14:paraId="4E4A31BF" w14:textId="77777777" w:rsidTr="003133CE">
        <w:trPr>
          <w:trHeight w:val="20"/>
        </w:trPr>
        <w:tc>
          <w:tcPr>
            <w:tcW w:w="11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B09A14" w14:textId="77777777" w:rsidR="00303D10" w:rsidRPr="00976376" w:rsidRDefault="00303D10" w:rsidP="00E86029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13CB54" w14:textId="77777777" w:rsidR="00303D10" w:rsidRPr="00976376" w:rsidRDefault="00303D10" w:rsidP="003133CE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C3C18" w14:textId="77777777" w:rsidR="00303D10" w:rsidRPr="00976376" w:rsidRDefault="00303D10" w:rsidP="003133C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Producent i nazwa:</w:t>
            </w:r>
          </w:p>
        </w:tc>
      </w:tr>
      <w:tr w:rsidR="00976376" w:rsidRPr="00976376" w14:paraId="7E0D0E6B" w14:textId="77777777" w:rsidTr="003133CE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633BBD" w14:textId="77777777" w:rsidR="00303D10" w:rsidRPr="00976376" w:rsidRDefault="00303D10" w:rsidP="00E86029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F782D8" w14:textId="77777777" w:rsidR="00303D10" w:rsidRPr="00976376" w:rsidRDefault="00303D10" w:rsidP="003133C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399B8" w14:textId="77777777" w:rsidR="00303D10" w:rsidRPr="00976376" w:rsidRDefault="00303D10" w:rsidP="003133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55EF1256" w14:textId="77777777" w:rsidR="00303D10" w:rsidRPr="00976376" w:rsidRDefault="00303D10" w:rsidP="00303D10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76376">
        <w:rPr>
          <w:sz w:val="18"/>
          <w:szCs w:val="18"/>
          <w:lang w:eastAsia="zh-CN"/>
        </w:rPr>
        <w:t>Przykładowy sprzęt spełniający wymagania: ASUS ZenBook UX433FN i5</w:t>
      </w:r>
      <w:r w:rsidRPr="00976376">
        <w:rPr>
          <w:rFonts w:ascii="MS Mincho" w:hAnsi="MS Mincho" w:cs="MS Mincho"/>
          <w:sz w:val="18"/>
          <w:szCs w:val="18"/>
          <w:lang w:eastAsia="zh-CN"/>
        </w:rPr>
        <w:t>‑</w:t>
      </w:r>
      <w:r w:rsidRPr="00976376">
        <w:rPr>
          <w:sz w:val="18"/>
          <w:szCs w:val="18"/>
          <w:lang w:eastAsia="zh-CN"/>
        </w:rPr>
        <w:t>8265U/8GB/512PCIe/Win10</w:t>
      </w:r>
    </w:p>
    <w:p w14:paraId="4F9F43A2" w14:textId="77777777" w:rsidR="00303D10" w:rsidRPr="00976376" w:rsidRDefault="00303D10" w:rsidP="00B974B1">
      <w:pPr>
        <w:pStyle w:val="Akapitzlist"/>
        <w:keepNext/>
        <w:numPr>
          <w:ilvl w:val="7"/>
          <w:numId w:val="42"/>
        </w:numPr>
        <w:ind w:left="284" w:hanging="284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Mysz bezprzewodowa – 1 sztuka</w:t>
      </w:r>
    </w:p>
    <w:p w14:paraId="2BF28840" w14:textId="77777777" w:rsidR="00303D10" w:rsidRPr="00976376" w:rsidRDefault="00303D10" w:rsidP="00303D10">
      <w:pPr>
        <w:suppressAutoHyphens w:val="0"/>
        <w:autoSpaceDE w:val="0"/>
        <w:rPr>
          <w:sz w:val="22"/>
          <w:szCs w:val="22"/>
        </w:rPr>
      </w:pPr>
      <w:r w:rsidRPr="00976376">
        <w:rPr>
          <w:sz w:val="22"/>
          <w:szCs w:val="22"/>
        </w:rPr>
        <w:t>(Kod CPV: 30237410-6 Myszka komputerowa)</w:t>
      </w:r>
    </w:p>
    <w:p w14:paraId="1261D665" w14:textId="77777777" w:rsidR="00303D10" w:rsidRPr="00976376" w:rsidRDefault="00303D10" w:rsidP="00303D10">
      <w:pPr>
        <w:spacing w:after="200"/>
        <w:ind w:right="-142"/>
        <w:rPr>
          <w:sz w:val="22"/>
          <w:szCs w:val="22"/>
        </w:rPr>
      </w:pPr>
      <w:r w:rsidRPr="00976376">
        <w:rPr>
          <w:bCs/>
          <w:sz w:val="22"/>
          <w:szCs w:val="22"/>
        </w:rPr>
        <w:t xml:space="preserve">Producent ………….......................................... </w:t>
      </w:r>
      <w:r w:rsidRPr="00976376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4E6A9DAF" w14:textId="77777777" w:rsidR="00303D10" w:rsidRPr="00976376" w:rsidRDefault="00303D10" w:rsidP="00303D10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976376" w:rsidRPr="00976376" w14:paraId="45CBE5EE" w14:textId="77777777" w:rsidTr="003133CE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3016DE" w14:textId="77777777" w:rsidR="00303D10" w:rsidRPr="00976376" w:rsidRDefault="00303D10" w:rsidP="003133CE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EA29C0" w14:textId="77777777" w:rsidR="00303D10" w:rsidRPr="00976376" w:rsidRDefault="00303D10" w:rsidP="003133CE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8508230" w14:textId="77777777" w:rsidR="00303D10" w:rsidRPr="00976376" w:rsidRDefault="00303D10" w:rsidP="003133C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Parametry  oferowane</w:t>
            </w:r>
          </w:p>
          <w:p w14:paraId="739F6AAA" w14:textId="77777777" w:rsidR="00303D10" w:rsidRPr="00976376" w:rsidRDefault="00303D10" w:rsidP="003133CE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(wymagane podanie parametrów oferowanych)</w:t>
            </w:r>
          </w:p>
        </w:tc>
      </w:tr>
      <w:tr w:rsidR="00976376" w:rsidRPr="00976376" w14:paraId="1E91F641" w14:textId="77777777" w:rsidTr="003133CE">
        <w:trPr>
          <w:trHeight w:val="18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40C423" w14:textId="77777777" w:rsidR="00303D10" w:rsidRPr="00976376" w:rsidRDefault="00303D10" w:rsidP="003133C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Komunikacja: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B14309" w14:textId="77777777" w:rsidR="00303D10" w:rsidRPr="00976376" w:rsidRDefault="00303D10" w:rsidP="00E86029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Bezprzewodowa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5A5AE" w14:textId="77777777" w:rsidR="00303D10" w:rsidRPr="00976376" w:rsidRDefault="00303D10" w:rsidP="003133C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22D18E80" w14:textId="77777777" w:rsidTr="003133CE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A0E09F" w14:textId="77777777" w:rsidR="00303D10" w:rsidRPr="00976376" w:rsidRDefault="00303D10" w:rsidP="003133C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Kolor: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D618C5" w14:textId="77777777" w:rsidR="00303D10" w:rsidRPr="00976376" w:rsidRDefault="00303D10" w:rsidP="00E86029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Dowolny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0EB59" w14:textId="77777777" w:rsidR="00303D10" w:rsidRPr="00976376" w:rsidRDefault="00303D10" w:rsidP="003133CE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76376" w:rsidRPr="00976376" w14:paraId="3DDD534D" w14:textId="77777777" w:rsidTr="003133CE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547DD2" w14:textId="77777777" w:rsidR="00303D10" w:rsidRPr="00976376" w:rsidRDefault="00303D10" w:rsidP="003133C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Zasięg działania: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6BB968" w14:textId="77777777" w:rsidR="00303D10" w:rsidRPr="00976376" w:rsidRDefault="00303D10" w:rsidP="00E86029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10 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495A3" w14:textId="77777777" w:rsidR="00303D10" w:rsidRPr="00976376" w:rsidRDefault="00303D10" w:rsidP="003133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3AADAFD" w14:textId="77777777" w:rsidTr="003133CE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D17694" w14:textId="77777777" w:rsidR="00303D10" w:rsidRPr="00976376" w:rsidRDefault="00303D10" w:rsidP="003133C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BF0226" w14:textId="77777777" w:rsidR="00303D10" w:rsidRPr="00976376" w:rsidRDefault="00303D10" w:rsidP="00E86029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USB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26BB5" w14:textId="77777777" w:rsidR="00303D10" w:rsidRPr="00976376" w:rsidRDefault="00303D10" w:rsidP="003133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F0F369A" w14:textId="77777777" w:rsidTr="003133CE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A00CC1" w14:textId="77777777" w:rsidR="00303D10" w:rsidRPr="00976376" w:rsidRDefault="00303D10" w:rsidP="003133C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Zasilanie: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1610B9" w14:textId="77777777" w:rsidR="00303D10" w:rsidRPr="00976376" w:rsidRDefault="00303D10" w:rsidP="00E86029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</w:rPr>
              <w:t>bateria AA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C3D0F" w14:textId="77777777" w:rsidR="00303D10" w:rsidRPr="00976376" w:rsidRDefault="00303D10" w:rsidP="003133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3B4D56C" w14:textId="77777777" w:rsidTr="003133CE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AE76BA" w14:textId="77777777" w:rsidR="00303D10" w:rsidRPr="00976376" w:rsidRDefault="00303D10" w:rsidP="003133C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</w:rPr>
              <w:t>Żywotność baterii: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10DB408" w14:textId="77777777" w:rsidR="00303D10" w:rsidRPr="00976376" w:rsidRDefault="00303D10" w:rsidP="00E86029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</w:rPr>
              <w:t>min.12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0777D" w14:textId="77777777" w:rsidR="00303D10" w:rsidRPr="00976376" w:rsidRDefault="00303D10" w:rsidP="003133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8161F68" w14:textId="77777777" w:rsidTr="003133CE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6C4FFF" w14:textId="77777777" w:rsidR="00303D10" w:rsidRPr="00976376" w:rsidRDefault="00303D10" w:rsidP="003133C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Typ myszy: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45D995" w14:textId="77777777" w:rsidR="00303D10" w:rsidRPr="00976376" w:rsidRDefault="00303D10" w:rsidP="00E86029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optyczna lub laserowa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8EAD8" w14:textId="77777777" w:rsidR="00303D10" w:rsidRPr="00976376" w:rsidRDefault="00303D10" w:rsidP="003133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9C1ACBA" w14:textId="77777777" w:rsidTr="003133CE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BFC8CC" w14:textId="77777777" w:rsidR="00303D10" w:rsidRPr="00976376" w:rsidRDefault="00303D10" w:rsidP="003133C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Czułość myszy: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872927" w14:textId="77777777" w:rsidR="00303D10" w:rsidRPr="00976376" w:rsidRDefault="00303D10" w:rsidP="00E86029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min.1000 dpi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29E5A" w14:textId="77777777" w:rsidR="00303D10" w:rsidRPr="00976376" w:rsidRDefault="00303D10" w:rsidP="003133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168D6C3" w14:textId="77777777" w:rsidTr="003133CE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0C20BA" w14:textId="77777777" w:rsidR="00303D10" w:rsidRPr="00976376" w:rsidRDefault="00303D10" w:rsidP="003133C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Ilość przycisków myszy: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507282" w14:textId="77777777" w:rsidR="00303D10" w:rsidRPr="00976376" w:rsidRDefault="00303D10" w:rsidP="00E86029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3 w tym scroll (kółko przewijania)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5D77D" w14:textId="77777777" w:rsidR="00303D10" w:rsidRPr="00976376" w:rsidRDefault="00303D10" w:rsidP="003133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FF2AED1" w14:textId="77777777" w:rsidTr="003133CE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03D685" w14:textId="77777777" w:rsidR="00303D10" w:rsidRPr="00976376" w:rsidRDefault="00303D10" w:rsidP="003133C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49AACC" w14:textId="77777777" w:rsidR="00303D10" w:rsidRPr="00976376" w:rsidRDefault="00303D10" w:rsidP="00E86029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max. 75.2g (+/- 2g)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A1EF7" w14:textId="77777777" w:rsidR="00303D10" w:rsidRPr="00976376" w:rsidRDefault="00303D10" w:rsidP="003133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16CADAF" w14:textId="77777777" w:rsidTr="003133CE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294D89" w14:textId="1C5D083F" w:rsidR="00303D10" w:rsidRPr="00976376" w:rsidRDefault="00303D10" w:rsidP="00E86029">
            <w:pPr>
              <w:suppressAutoHyphens w:val="0"/>
              <w:ind w:left="-62" w:right="-241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rStyle w:val="StrongEmphasis"/>
                <w:sz w:val="18"/>
                <w:szCs w:val="18"/>
                <w:lang w:eastAsia="pl-PL"/>
              </w:rPr>
              <w:t xml:space="preserve">Wymiary </w:t>
            </w:r>
            <w:r w:rsidRPr="00976376">
              <w:rPr>
                <w:b/>
                <w:bCs/>
                <w:sz w:val="18"/>
                <w:szCs w:val="18"/>
                <w:lang w:eastAsia="pl-PL"/>
              </w:rPr>
              <w:t>(wys</w:t>
            </w:r>
            <w:r w:rsidR="00E86029" w:rsidRPr="00976376">
              <w:rPr>
                <w:b/>
                <w:bCs/>
                <w:sz w:val="18"/>
                <w:szCs w:val="18"/>
                <w:lang w:eastAsia="pl-PL"/>
              </w:rPr>
              <w:t>.</w:t>
            </w:r>
            <w:r w:rsidRPr="00976376">
              <w:rPr>
                <w:b/>
                <w:bCs/>
                <w:sz w:val="18"/>
                <w:szCs w:val="18"/>
                <w:lang w:eastAsia="pl-PL"/>
              </w:rPr>
              <w:t xml:space="preserve"> x szer</w:t>
            </w:r>
            <w:r w:rsidR="00E86029" w:rsidRPr="00976376">
              <w:rPr>
                <w:b/>
                <w:bCs/>
                <w:sz w:val="18"/>
                <w:szCs w:val="18"/>
                <w:lang w:eastAsia="pl-PL"/>
              </w:rPr>
              <w:t xml:space="preserve">. </w:t>
            </w:r>
            <w:r w:rsidRPr="00976376">
              <w:rPr>
                <w:b/>
                <w:bCs/>
                <w:sz w:val="18"/>
                <w:szCs w:val="18"/>
                <w:lang w:eastAsia="pl-PL"/>
              </w:rPr>
              <w:t>x grub</w:t>
            </w:r>
            <w:r w:rsidR="00E86029" w:rsidRPr="00976376">
              <w:rPr>
                <w:b/>
                <w:bCs/>
                <w:sz w:val="18"/>
                <w:szCs w:val="18"/>
                <w:lang w:eastAsia="pl-PL"/>
              </w:rPr>
              <w:t>.</w:t>
            </w:r>
            <w:r w:rsidRPr="00976376">
              <w:rPr>
                <w:b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9050CC" w14:textId="77777777" w:rsidR="00303D10" w:rsidRPr="00976376" w:rsidRDefault="00303D10" w:rsidP="00E86029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6 cm x 9,9cm x 3,9 cm (+/- 0.2 cm)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8554A" w14:textId="77777777" w:rsidR="00303D10" w:rsidRPr="00976376" w:rsidRDefault="00303D10" w:rsidP="003133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9F84D3F" w14:textId="77777777" w:rsidTr="003133CE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4FD615" w14:textId="77777777" w:rsidR="00303D10" w:rsidRPr="00976376" w:rsidRDefault="00303D10" w:rsidP="003133C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Profil myszy: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D4D6B8" w14:textId="77777777" w:rsidR="00303D10" w:rsidRPr="00976376" w:rsidRDefault="00303D10" w:rsidP="00E86029">
            <w:pPr>
              <w:ind w:right="-24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Uniwersalna </w:t>
            </w:r>
            <w:r w:rsidRPr="00976376">
              <w:rPr>
                <w:b/>
                <w:bCs/>
                <w:sz w:val="18"/>
                <w:szCs w:val="18"/>
                <w:lang w:eastAsia="pl-PL"/>
              </w:rPr>
              <w:t>(</w:t>
            </w:r>
            <w:r w:rsidRPr="00976376">
              <w:rPr>
                <w:sz w:val="18"/>
                <w:szCs w:val="18"/>
                <w:lang w:eastAsia="pl-PL"/>
              </w:rPr>
              <w:t>dla prawo i lewo ręcznych użytkowników)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E2AAF" w14:textId="77777777" w:rsidR="00303D10" w:rsidRPr="00976376" w:rsidRDefault="00303D10" w:rsidP="003133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C933F25" w14:textId="77777777" w:rsidTr="00E8602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03E99E" w14:textId="60B26AAE" w:rsidR="00E86029" w:rsidRPr="00976376" w:rsidRDefault="00DD4DE9" w:rsidP="00E8602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sz w:val="18"/>
                <w:szCs w:val="18"/>
                <w:lang w:val="en-GB" w:eastAsia="pl-PL"/>
              </w:rPr>
              <w:t>K</w:t>
            </w:r>
            <w:r w:rsidR="00E86029" w:rsidRPr="00976376">
              <w:rPr>
                <w:b/>
                <w:sz w:val="18"/>
                <w:szCs w:val="18"/>
                <w:lang w:val="en-GB" w:eastAsia="pl-PL"/>
              </w:rPr>
              <w:t>olor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262E0A" w14:textId="7D4CC2E5" w:rsidR="00E86029" w:rsidRPr="00976376" w:rsidRDefault="00E86029" w:rsidP="00E86029">
            <w:pPr>
              <w:ind w:right="-24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val="en-GB" w:eastAsia="pl-PL"/>
              </w:rPr>
              <w:t>niebieski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0EEBB" w14:textId="77777777" w:rsidR="00E86029" w:rsidRPr="00976376" w:rsidRDefault="00E86029" w:rsidP="00E8602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E33FD17" w14:textId="77777777" w:rsidTr="003133CE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B84347" w14:textId="77777777" w:rsidR="00E86029" w:rsidRPr="00976376" w:rsidRDefault="00E86029" w:rsidP="00E8602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F9C904" w14:textId="77777777" w:rsidR="00E86029" w:rsidRPr="00976376" w:rsidRDefault="00E86029" w:rsidP="00E86029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Min. 3 lata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19092" w14:textId="77777777" w:rsidR="00E86029" w:rsidRPr="00976376" w:rsidRDefault="00E86029" w:rsidP="00E8602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77F52C84" w14:textId="77777777" w:rsidR="00303D10" w:rsidRPr="00976376" w:rsidRDefault="00303D10" w:rsidP="00303D10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76376">
        <w:rPr>
          <w:sz w:val="18"/>
          <w:szCs w:val="18"/>
          <w:lang w:eastAsia="zh-CN"/>
        </w:rPr>
        <w:t>Przykładowy sprzęt spełniający wymagania:  Logitech M185 (910-002239)</w:t>
      </w:r>
    </w:p>
    <w:p w14:paraId="13B9CBCD" w14:textId="77777777" w:rsidR="00303D10" w:rsidRPr="00976376" w:rsidRDefault="00303D10" w:rsidP="00303D10">
      <w:pPr>
        <w:jc w:val="both"/>
        <w:rPr>
          <w:bCs/>
          <w:sz w:val="22"/>
          <w:szCs w:val="22"/>
          <w:u w:val="single"/>
        </w:rPr>
      </w:pPr>
      <w:r w:rsidRPr="00976376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59CC3716" w14:textId="77777777" w:rsidR="00303D10" w:rsidRPr="00976376" w:rsidRDefault="00303D10" w:rsidP="00303D10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A6A2901" w14:textId="77777777" w:rsidR="00303D10" w:rsidRPr="00976376" w:rsidRDefault="00303D10" w:rsidP="00303D10">
      <w:pPr>
        <w:jc w:val="both"/>
        <w:rPr>
          <w:b/>
          <w:bCs/>
          <w:sz w:val="22"/>
          <w:szCs w:val="22"/>
          <w:u w:val="single"/>
        </w:rPr>
      </w:pPr>
      <w:r w:rsidRPr="00976376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operacyjnego. </w:t>
      </w:r>
    </w:p>
    <w:p w14:paraId="1E45C35D" w14:textId="77777777" w:rsidR="009363FE" w:rsidRPr="00976376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DA120B3" w14:textId="77777777" w:rsidR="009363FE" w:rsidRPr="00976376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Niespełnienie któregokolwiek z wymaganych parametrów powoduje odrzucenie oferty.</w:t>
      </w:r>
    </w:p>
    <w:p w14:paraId="29707076" w14:textId="77777777" w:rsidR="009363FE" w:rsidRPr="00976376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997150A" w14:textId="77777777" w:rsidR="009363FE" w:rsidRPr="00976376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40F06FD" w14:textId="77777777" w:rsidR="009363FE" w:rsidRPr="00976376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</w:p>
    <w:p w14:paraId="1F8BD009" w14:textId="77777777" w:rsidR="009363FE" w:rsidRPr="00976376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51B89E9E" w14:textId="77777777" w:rsidR="009363FE" w:rsidRPr="00976376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32A9F9D4" w14:textId="77777777" w:rsidR="009363FE" w:rsidRPr="00976376" w:rsidRDefault="009363FE" w:rsidP="009363FE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3DE1F91B" w14:textId="77777777" w:rsidR="009363FE" w:rsidRPr="00976376" w:rsidRDefault="009363FE" w:rsidP="009363FE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Serwis dostępny będzie jak niżej:</w:t>
      </w:r>
    </w:p>
    <w:p w14:paraId="211E5867" w14:textId="6554E7C8" w:rsidR="009363FE" w:rsidRPr="00976376" w:rsidRDefault="009363FE" w:rsidP="009363FE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 -w następujące dni tygodnia….................................</w:t>
      </w:r>
    </w:p>
    <w:p w14:paraId="243227DC" w14:textId="4437F623" w:rsidR="009363FE" w:rsidRPr="00976376" w:rsidRDefault="009363FE" w:rsidP="009363FE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- w następujących godzinach …................................</w:t>
      </w:r>
    </w:p>
    <w:p w14:paraId="6D63788F" w14:textId="77777777" w:rsidR="007B771A" w:rsidRPr="00976376" w:rsidRDefault="007B771A" w:rsidP="009363FE">
      <w:pPr>
        <w:jc w:val="both"/>
        <w:rPr>
          <w:sz w:val="10"/>
          <w:szCs w:val="10"/>
        </w:rPr>
      </w:pPr>
    </w:p>
    <w:p w14:paraId="0E5AFD8F" w14:textId="77777777" w:rsidR="00A77344" w:rsidRPr="00976376" w:rsidRDefault="00A77344" w:rsidP="009363FE">
      <w:pPr>
        <w:jc w:val="both"/>
        <w:rPr>
          <w:sz w:val="10"/>
          <w:szCs w:val="10"/>
        </w:rPr>
      </w:pPr>
    </w:p>
    <w:p w14:paraId="53BE0CBF" w14:textId="77777777" w:rsidR="00A77344" w:rsidRPr="00976376" w:rsidRDefault="00A77344" w:rsidP="009363FE">
      <w:pPr>
        <w:jc w:val="both"/>
        <w:rPr>
          <w:sz w:val="10"/>
          <w:szCs w:val="10"/>
        </w:rPr>
      </w:pPr>
    </w:p>
    <w:p w14:paraId="3CFBE543" w14:textId="77777777" w:rsidR="00A77344" w:rsidRPr="00976376" w:rsidRDefault="00A77344" w:rsidP="009363FE">
      <w:pPr>
        <w:jc w:val="both"/>
        <w:rPr>
          <w:sz w:val="10"/>
          <w:szCs w:val="10"/>
        </w:rPr>
      </w:pPr>
    </w:p>
    <w:p w14:paraId="0C909355" w14:textId="3B7407FE" w:rsidR="009363FE" w:rsidRPr="00976376" w:rsidRDefault="009363FE" w:rsidP="007B771A">
      <w:pPr>
        <w:pStyle w:val="Tekstpodstawowywcity"/>
        <w:ind w:left="0"/>
        <w:rPr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       </w:t>
      </w:r>
      <w:r w:rsidR="007B771A" w:rsidRPr="00976376">
        <w:rPr>
          <w:sz w:val="22"/>
          <w:szCs w:val="22"/>
        </w:rPr>
        <w:tab/>
      </w:r>
      <w:r w:rsidR="007B771A"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>….........................................................................................</w:t>
      </w:r>
    </w:p>
    <w:p w14:paraId="2170E8E4" w14:textId="6CB53B4E" w:rsidR="009363FE" w:rsidRPr="00976376" w:rsidRDefault="009363FE" w:rsidP="009363FE">
      <w:pPr>
        <w:jc w:val="both"/>
        <w:rPr>
          <w:b/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   </w:t>
      </w:r>
      <w:r w:rsidR="004B12E0" w:rsidRPr="00976376">
        <w:rPr>
          <w:sz w:val="22"/>
          <w:szCs w:val="22"/>
        </w:rPr>
        <w:tab/>
      </w:r>
      <w:r w:rsidR="004B12E0"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>podpis i pieczątka Wykonawcy lub osoby upoważnionej</w:t>
      </w:r>
    </w:p>
    <w:p w14:paraId="19F7E1CC" w14:textId="59069335" w:rsidR="00182E76" w:rsidRPr="00976376" w:rsidRDefault="00182E76" w:rsidP="00182E76">
      <w:pPr>
        <w:pageBreakBefore/>
        <w:jc w:val="right"/>
        <w:rPr>
          <w:b/>
          <w:bCs/>
          <w:sz w:val="22"/>
          <w:szCs w:val="22"/>
        </w:rPr>
      </w:pPr>
      <w:r w:rsidRPr="00976376">
        <w:rPr>
          <w:b/>
          <w:bCs/>
          <w:sz w:val="22"/>
          <w:szCs w:val="22"/>
        </w:rPr>
        <w:t>Załącznik nr 4.16.</w:t>
      </w:r>
    </w:p>
    <w:p w14:paraId="559E0C1A" w14:textId="77777777" w:rsidR="00182E76" w:rsidRPr="00976376" w:rsidRDefault="00182E76" w:rsidP="00182E76">
      <w:pPr>
        <w:rPr>
          <w:sz w:val="22"/>
          <w:szCs w:val="22"/>
        </w:rPr>
      </w:pPr>
    </w:p>
    <w:p w14:paraId="2B4315BE" w14:textId="77777777" w:rsidR="00182E76" w:rsidRPr="00976376" w:rsidRDefault="00182E76" w:rsidP="00182E76">
      <w:pPr>
        <w:ind w:right="-142"/>
        <w:rPr>
          <w:sz w:val="22"/>
          <w:szCs w:val="22"/>
        </w:rPr>
      </w:pPr>
      <w:r w:rsidRPr="00976376">
        <w:rPr>
          <w:sz w:val="22"/>
          <w:szCs w:val="22"/>
        </w:rPr>
        <w:t>….....................................</w:t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  <w:t>….....................................................</w:t>
      </w:r>
    </w:p>
    <w:p w14:paraId="47A5DAC3" w14:textId="77777777" w:rsidR="00182E76" w:rsidRPr="00976376" w:rsidRDefault="00182E76" w:rsidP="00182E7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76376">
        <w:rPr>
          <w:b w:val="0"/>
          <w:sz w:val="22"/>
          <w:szCs w:val="22"/>
        </w:rPr>
        <w:t xml:space="preserve"> pieczątka Wykonawcy  </w:t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  <w:t>miejscowość i data</w:t>
      </w:r>
    </w:p>
    <w:p w14:paraId="40C64248" w14:textId="77777777" w:rsidR="00182E76" w:rsidRPr="00976376" w:rsidRDefault="00182E76" w:rsidP="00182E76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0E99D06" w14:textId="77777777" w:rsidR="00182E76" w:rsidRPr="00976376" w:rsidRDefault="00182E76" w:rsidP="00182E76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WYMAGANYCH  PARAMETRÓW  TECHNICZNYCH I GWARANCJI</w:t>
      </w:r>
    </w:p>
    <w:p w14:paraId="6D39B2FD" w14:textId="7534371B" w:rsidR="00182E76" w:rsidRPr="00976376" w:rsidRDefault="00182E76" w:rsidP="00182E76">
      <w:pPr>
        <w:tabs>
          <w:tab w:val="left" w:pos="5387"/>
        </w:tabs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DLA PAKIETU XVI</w:t>
      </w:r>
    </w:p>
    <w:p w14:paraId="59947C82" w14:textId="77777777" w:rsidR="00182E76" w:rsidRPr="00976376" w:rsidRDefault="00182E76" w:rsidP="00182E76">
      <w:pPr>
        <w:rPr>
          <w:sz w:val="22"/>
          <w:szCs w:val="22"/>
        </w:rPr>
      </w:pPr>
    </w:p>
    <w:p w14:paraId="331FD22A" w14:textId="6E2DE77F" w:rsidR="00B6686F" w:rsidRPr="00976376" w:rsidRDefault="0050535F" w:rsidP="00C97623">
      <w:pPr>
        <w:pStyle w:val="Akapitzlist"/>
        <w:keepNext/>
        <w:numPr>
          <w:ilvl w:val="7"/>
          <w:numId w:val="51"/>
        </w:numPr>
        <w:ind w:left="284" w:hanging="284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Mysz bezprzewodowa</w:t>
      </w:r>
      <w:r w:rsidR="00B6686F" w:rsidRPr="00976376">
        <w:rPr>
          <w:b/>
          <w:sz w:val="22"/>
          <w:szCs w:val="22"/>
        </w:rPr>
        <w:t xml:space="preserve"> </w:t>
      </w:r>
      <w:r w:rsidR="0094629E" w:rsidRPr="00976376">
        <w:rPr>
          <w:b/>
          <w:sz w:val="22"/>
          <w:szCs w:val="22"/>
        </w:rPr>
        <w:t xml:space="preserve">wertykalna </w:t>
      </w:r>
      <w:r w:rsidR="00B6686F" w:rsidRPr="00976376">
        <w:rPr>
          <w:b/>
          <w:sz w:val="22"/>
          <w:szCs w:val="22"/>
        </w:rPr>
        <w:t>– 1 sztuka</w:t>
      </w:r>
    </w:p>
    <w:p w14:paraId="33B6203F" w14:textId="77777777" w:rsidR="00D66695" w:rsidRPr="00976376" w:rsidRDefault="00D66695" w:rsidP="00D66695">
      <w:pPr>
        <w:suppressAutoHyphens w:val="0"/>
        <w:autoSpaceDE w:val="0"/>
        <w:rPr>
          <w:sz w:val="22"/>
          <w:szCs w:val="22"/>
        </w:rPr>
      </w:pPr>
      <w:r w:rsidRPr="00976376">
        <w:rPr>
          <w:sz w:val="22"/>
          <w:szCs w:val="22"/>
        </w:rPr>
        <w:t>(Kod CPV: 30237410-6 Myszka komputerowa)</w:t>
      </w:r>
    </w:p>
    <w:p w14:paraId="18F33EF9" w14:textId="77777777" w:rsidR="00B6686F" w:rsidRPr="00976376" w:rsidRDefault="00B6686F" w:rsidP="00B6686F">
      <w:pPr>
        <w:spacing w:after="200"/>
        <w:ind w:right="-142"/>
        <w:rPr>
          <w:sz w:val="22"/>
          <w:szCs w:val="22"/>
        </w:rPr>
      </w:pPr>
      <w:r w:rsidRPr="00976376">
        <w:rPr>
          <w:bCs/>
          <w:sz w:val="22"/>
          <w:szCs w:val="22"/>
        </w:rPr>
        <w:t xml:space="preserve">Producent ………….......................................... </w:t>
      </w:r>
      <w:r w:rsidRPr="00976376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46C38A75" w14:textId="77777777" w:rsidR="00B6686F" w:rsidRPr="00976376" w:rsidRDefault="00B6686F" w:rsidP="00B6686F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8"/>
        <w:gridCol w:w="4255"/>
        <w:gridCol w:w="3259"/>
      </w:tblGrid>
      <w:tr w:rsidR="00976376" w:rsidRPr="00976376" w14:paraId="63EBFFC2" w14:textId="77777777" w:rsidTr="00884094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A38697" w14:textId="77777777" w:rsidR="00B6686F" w:rsidRPr="00976376" w:rsidRDefault="00B6686F" w:rsidP="00884094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Specyfikacja elementów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6F31C2" w14:textId="77777777" w:rsidR="00B6686F" w:rsidRPr="00976376" w:rsidRDefault="00B6686F" w:rsidP="00884094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Wymagane parametry techniczne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6D4D6AF" w14:textId="77777777" w:rsidR="00B6686F" w:rsidRPr="00976376" w:rsidRDefault="00B6686F" w:rsidP="0088409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Parametry  oferowane</w:t>
            </w:r>
          </w:p>
          <w:p w14:paraId="5E3CF766" w14:textId="77777777" w:rsidR="00B6686F" w:rsidRPr="00976376" w:rsidRDefault="00B6686F" w:rsidP="00884094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(wymagane podanie parametrów oferowanych)</w:t>
            </w:r>
          </w:p>
        </w:tc>
      </w:tr>
      <w:tr w:rsidR="00976376" w:rsidRPr="00976376" w14:paraId="754ABC4F" w14:textId="77777777" w:rsidTr="00884094">
        <w:trPr>
          <w:trHeight w:val="274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BFB168" w14:textId="39CDEFB3" w:rsidR="0094629E" w:rsidRPr="00976376" w:rsidRDefault="0094629E" w:rsidP="0094629E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05CD42" w14:textId="2C716891" w:rsidR="0094629E" w:rsidRPr="00976376" w:rsidRDefault="0094629E" w:rsidP="0094629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Bezprzewodowa (Bluetooth oraz USB 2,4Ghz) możliwość używania jako  przewodowej (USB)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14CD" w14:textId="77777777" w:rsidR="0094629E" w:rsidRPr="00976376" w:rsidRDefault="0094629E" w:rsidP="0094629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3945A606" w14:textId="77777777" w:rsidTr="008840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27199C" w14:textId="15C5418B" w:rsidR="0094629E" w:rsidRPr="00976376" w:rsidRDefault="0094629E" w:rsidP="0094629E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Rozdzielczość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0E653E" w14:textId="4B70342F" w:rsidR="0094629E" w:rsidRPr="00976376" w:rsidRDefault="0094629E" w:rsidP="0094629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4000 dpi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EC0C3" w14:textId="77777777" w:rsidR="0094629E" w:rsidRPr="00976376" w:rsidRDefault="0094629E" w:rsidP="0094629E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76376" w:rsidRPr="00976376" w14:paraId="0863E8D6" w14:textId="77777777" w:rsidTr="008840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FEFBF6" w14:textId="2A8EBBE1" w:rsidR="0094629E" w:rsidRPr="00976376" w:rsidRDefault="0094629E" w:rsidP="0094629E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Liczba przycisków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14E6A8" w14:textId="40CA612F" w:rsidR="0094629E" w:rsidRPr="00976376" w:rsidRDefault="0094629E" w:rsidP="0094629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Min. 4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19027" w14:textId="77777777" w:rsidR="0094629E" w:rsidRPr="00976376" w:rsidRDefault="0094629E" w:rsidP="0094629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4F0F437" w14:textId="77777777" w:rsidTr="008840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E803D9" w14:textId="2EFF15A0" w:rsidR="0094629E" w:rsidRPr="00976376" w:rsidRDefault="0094629E" w:rsidP="0094629E">
            <w:pPr>
              <w:suppressAutoHyphens w:val="0"/>
              <w:ind w:left="-62" w:right="-100"/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Rolka przewijania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E89F2F" w14:textId="0AED74E5" w:rsidR="0094629E" w:rsidRPr="00976376" w:rsidRDefault="0094629E" w:rsidP="0094629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F9197" w14:textId="77777777" w:rsidR="0094629E" w:rsidRPr="00976376" w:rsidRDefault="0094629E" w:rsidP="0094629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412C869" w14:textId="77777777" w:rsidTr="008840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D5E22E" w14:textId="52AA1988" w:rsidR="0094629E" w:rsidRPr="00976376" w:rsidRDefault="0094629E" w:rsidP="0094629E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52F6D2" w14:textId="62A253EA" w:rsidR="0094629E" w:rsidRPr="00976376" w:rsidRDefault="0094629E" w:rsidP="0094629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Wbudowany akumulator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3B6A6" w14:textId="77777777" w:rsidR="0094629E" w:rsidRPr="00976376" w:rsidRDefault="0094629E" w:rsidP="0094629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7DCFC6A" w14:textId="77777777" w:rsidTr="00884094">
        <w:trPr>
          <w:trHeight w:val="14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9F3046" w14:textId="087A2C3A" w:rsidR="0094629E" w:rsidRPr="00976376" w:rsidRDefault="0094629E" w:rsidP="0094629E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Rodzaj odbiornika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0BB5E3" w14:textId="51FF55FB" w:rsidR="0094629E" w:rsidRPr="00976376" w:rsidRDefault="0094629E" w:rsidP="0094629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Typu „Unifying” umożliwiający podłączenie wielu rządzeń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D91BF" w14:textId="77777777" w:rsidR="0094629E" w:rsidRPr="00976376" w:rsidRDefault="0094629E" w:rsidP="0094629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7EC6A4D" w14:textId="77777777" w:rsidTr="00884094">
        <w:trPr>
          <w:trHeight w:val="5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CC58E8" w14:textId="4B925EC4" w:rsidR="0094629E" w:rsidRPr="00976376" w:rsidRDefault="0094629E" w:rsidP="0094629E">
            <w:pPr>
              <w:suppressAutoHyphens w:val="0"/>
              <w:ind w:left="-62" w:right="-100"/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7B936C" w14:textId="494A6436" w:rsidR="0094629E" w:rsidRPr="00976376" w:rsidRDefault="0094629E" w:rsidP="0094629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78,5 mm +- 3 mm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37997" w14:textId="77777777" w:rsidR="0094629E" w:rsidRPr="00976376" w:rsidRDefault="0094629E" w:rsidP="0094629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B4F8A74" w14:textId="77777777" w:rsidTr="00884094">
        <w:trPr>
          <w:trHeight w:val="21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B6DAA6" w14:textId="45F351BF" w:rsidR="0094629E" w:rsidRPr="00976376" w:rsidRDefault="0094629E" w:rsidP="0094629E">
            <w:pPr>
              <w:suppressAutoHyphens w:val="0"/>
              <w:ind w:left="-62" w:right="-241"/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EEE181" w14:textId="2293D5F8" w:rsidR="0094629E" w:rsidRPr="00976376" w:rsidRDefault="0094629E" w:rsidP="0094629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79 mm +- 3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DEB7A" w14:textId="77777777" w:rsidR="0094629E" w:rsidRPr="00976376" w:rsidRDefault="0094629E" w:rsidP="0094629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408E221" w14:textId="77777777" w:rsidTr="00884094">
        <w:trPr>
          <w:trHeight w:val="6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7F439B" w14:textId="1C844CCF" w:rsidR="0094629E" w:rsidRPr="00976376" w:rsidRDefault="0094629E" w:rsidP="0094629E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516562" w14:textId="1A836024" w:rsidR="0094629E" w:rsidRPr="00976376" w:rsidRDefault="0094629E" w:rsidP="0094629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120 mm +- 5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B0C6F" w14:textId="77777777" w:rsidR="0094629E" w:rsidRPr="00976376" w:rsidRDefault="0094629E" w:rsidP="0094629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6559311" w14:textId="77777777" w:rsidTr="008840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D7E3BA" w14:textId="3D0C0EBC" w:rsidR="0094629E" w:rsidRPr="00976376" w:rsidRDefault="0094629E" w:rsidP="0094629E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484B50" w14:textId="129E0AFB" w:rsidR="0094629E" w:rsidRPr="00976376" w:rsidRDefault="0094629E" w:rsidP="0094629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Maximum 135 g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DEF64" w14:textId="77777777" w:rsidR="0094629E" w:rsidRPr="00976376" w:rsidRDefault="0094629E" w:rsidP="0094629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2DB89F4" w14:textId="77777777" w:rsidTr="008840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F7AE72" w14:textId="6E98020C" w:rsidR="0094629E" w:rsidRPr="00976376" w:rsidRDefault="00DD4DE9" w:rsidP="0094629E">
            <w:pPr>
              <w:suppressAutoHyphens w:val="0"/>
              <w:ind w:left="-62" w:right="-100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</w:t>
            </w:r>
            <w:r w:rsidR="0094629E" w:rsidRPr="00976376">
              <w:rPr>
                <w:b/>
                <w:bCs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EC18E4" w14:textId="36DEC265" w:rsidR="0094629E" w:rsidRPr="00976376" w:rsidRDefault="0094629E" w:rsidP="0094629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Szary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3B5A0" w14:textId="77777777" w:rsidR="0094629E" w:rsidRPr="00976376" w:rsidRDefault="0094629E" w:rsidP="0094629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5FF1A68" w14:textId="77777777" w:rsidTr="008840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480C6A" w14:textId="1AD461DA" w:rsidR="0094629E" w:rsidRPr="00976376" w:rsidRDefault="0094629E" w:rsidP="0094629E">
            <w:pPr>
              <w:suppressAutoHyphens w:val="0"/>
              <w:ind w:left="-62" w:right="-100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110FE2" w14:textId="60BAB4C5" w:rsidR="0094629E" w:rsidRPr="00976376" w:rsidRDefault="0094629E" w:rsidP="0094629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Dla praworęcznych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B259E" w14:textId="77777777" w:rsidR="0094629E" w:rsidRPr="00976376" w:rsidRDefault="0094629E" w:rsidP="0094629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7FD23C4" w14:textId="77777777" w:rsidTr="00884094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A4D2DB" w14:textId="75B5DBD4" w:rsidR="0094629E" w:rsidRPr="00976376" w:rsidRDefault="0094629E" w:rsidP="0094629E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3A1BE9" w14:textId="5CBF544B" w:rsidR="0094629E" w:rsidRPr="00976376" w:rsidRDefault="0094629E" w:rsidP="0094629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D9941" w14:textId="77777777" w:rsidR="0094629E" w:rsidRPr="00976376" w:rsidRDefault="0094629E" w:rsidP="0094629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040D6AFA" w14:textId="607D619D" w:rsidR="00B6686F" w:rsidRPr="00976376" w:rsidRDefault="00B6686F" w:rsidP="00B6686F">
      <w:pPr>
        <w:pStyle w:val="Tekstpodstawowywcity"/>
        <w:spacing w:after="360"/>
        <w:ind w:left="0"/>
        <w:jc w:val="both"/>
        <w:rPr>
          <w:sz w:val="18"/>
          <w:szCs w:val="18"/>
          <w:lang w:eastAsia="zh-CN"/>
        </w:rPr>
      </w:pPr>
      <w:r w:rsidRPr="00976376">
        <w:rPr>
          <w:sz w:val="18"/>
          <w:szCs w:val="18"/>
          <w:lang w:eastAsia="zh-CN"/>
        </w:rPr>
        <w:t>Przykładowy sprzęt spełniający wymagania:</w:t>
      </w:r>
      <w:r w:rsidR="0094629E" w:rsidRPr="00976376">
        <w:rPr>
          <w:sz w:val="18"/>
          <w:szCs w:val="18"/>
          <w:lang w:eastAsia="zh-CN"/>
        </w:rPr>
        <w:t xml:space="preserve"> Logitech MX Vertical Advanced Ergonomic Mouse (910-005447)</w:t>
      </w:r>
    </w:p>
    <w:p w14:paraId="6658DB7F" w14:textId="77777777" w:rsidR="00182E76" w:rsidRPr="00976376" w:rsidRDefault="00182E76" w:rsidP="00182E76">
      <w:pPr>
        <w:jc w:val="both"/>
        <w:rPr>
          <w:bCs/>
          <w:sz w:val="22"/>
          <w:szCs w:val="22"/>
          <w:u w:val="single"/>
        </w:rPr>
      </w:pPr>
      <w:r w:rsidRPr="00976376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7EC51674" w14:textId="77777777" w:rsidR="00A53E6A" w:rsidRPr="00976376" w:rsidRDefault="00A53E6A" w:rsidP="00182E76">
      <w:pPr>
        <w:jc w:val="both"/>
        <w:rPr>
          <w:bCs/>
          <w:sz w:val="22"/>
          <w:szCs w:val="22"/>
          <w:u w:val="single"/>
        </w:rPr>
      </w:pPr>
    </w:p>
    <w:p w14:paraId="79E98042" w14:textId="77777777" w:rsidR="00182E76" w:rsidRPr="00976376" w:rsidRDefault="00182E76" w:rsidP="00182E7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EE36998" w14:textId="77777777" w:rsidR="00182E76" w:rsidRPr="00976376" w:rsidRDefault="00182E76" w:rsidP="00182E7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Niespełnienie któregokolwiek z wymaganych parametrów powoduje odrzucenie oferty.</w:t>
      </w:r>
    </w:p>
    <w:p w14:paraId="45569401" w14:textId="77777777" w:rsidR="00182E76" w:rsidRPr="00976376" w:rsidRDefault="00182E76" w:rsidP="00182E7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578D583" w14:textId="77777777" w:rsidR="00182E76" w:rsidRPr="00976376" w:rsidRDefault="00182E76" w:rsidP="00182E7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7A3D2B1" w14:textId="77777777" w:rsidR="00182E76" w:rsidRPr="00976376" w:rsidRDefault="00182E76" w:rsidP="00182E76">
      <w:pPr>
        <w:tabs>
          <w:tab w:val="left" w:pos="360"/>
        </w:tabs>
        <w:jc w:val="both"/>
        <w:rPr>
          <w:sz w:val="22"/>
          <w:szCs w:val="22"/>
        </w:rPr>
      </w:pPr>
    </w:p>
    <w:p w14:paraId="52D68A72" w14:textId="77777777" w:rsidR="00182E76" w:rsidRPr="00976376" w:rsidRDefault="00182E76" w:rsidP="00182E76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0B8A0F75" w14:textId="77777777" w:rsidR="00182E76" w:rsidRPr="00976376" w:rsidRDefault="00182E76" w:rsidP="00182E76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4A7FBF63" w14:textId="77777777" w:rsidR="00182E76" w:rsidRPr="00976376" w:rsidRDefault="00182E76" w:rsidP="00182E76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21DE2889" w14:textId="77777777" w:rsidR="00182E76" w:rsidRPr="00976376" w:rsidRDefault="00182E76" w:rsidP="00182E76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Serwis dostępny będzie jak niżej:</w:t>
      </w:r>
    </w:p>
    <w:p w14:paraId="62C5D500" w14:textId="77777777" w:rsidR="00182E76" w:rsidRPr="00976376" w:rsidRDefault="00182E76" w:rsidP="00182E76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5A895AE8" w14:textId="77777777" w:rsidR="00182E76" w:rsidRPr="00976376" w:rsidRDefault="00182E76" w:rsidP="00182E76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6271646D" w14:textId="77777777" w:rsidR="00182E76" w:rsidRPr="00976376" w:rsidRDefault="00182E76" w:rsidP="00182E76">
      <w:pPr>
        <w:pStyle w:val="Tekstpodstawowywcity"/>
        <w:ind w:left="0"/>
        <w:rPr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       </w:t>
      </w:r>
    </w:p>
    <w:p w14:paraId="332683E3" w14:textId="77777777" w:rsidR="00182E76" w:rsidRPr="00976376" w:rsidRDefault="00182E76" w:rsidP="00182E76">
      <w:pPr>
        <w:pStyle w:val="Tekstpodstawowywcity"/>
        <w:jc w:val="right"/>
        <w:rPr>
          <w:sz w:val="22"/>
          <w:szCs w:val="22"/>
        </w:rPr>
      </w:pPr>
    </w:p>
    <w:p w14:paraId="4451EB28" w14:textId="77777777" w:rsidR="00182E76" w:rsidRPr="00976376" w:rsidRDefault="00182E76" w:rsidP="00182E76">
      <w:pPr>
        <w:pStyle w:val="Tekstpodstawowywcity"/>
        <w:jc w:val="right"/>
        <w:rPr>
          <w:sz w:val="22"/>
          <w:szCs w:val="22"/>
        </w:rPr>
      </w:pPr>
    </w:p>
    <w:p w14:paraId="15B72E02" w14:textId="77777777" w:rsidR="00182E76" w:rsidRPr="00976376" w:rsidRDefault="00182E76" w:rsidP="00182E76">
      <w:pPr>
        <w:pStyle w:val="Tekstpodstawowywcity"/>
        <w:jc w:val="right"/>
        <w:rPr>
          <w:sz w:val="22"/>
          <w:szCs w:val="22"/>
        </w:rPr>
      </w:pPr>
    </w:p>
    <w:p w14:paraId="2F6CB95A" w14:textId="77777777" w:rsidR="00182E76" w:rsidRPr="00976376" w:rsidRDefault="00182E76" w:rsidP="00182E76">
      <w:pPr>
        <w:pStyle w:val="Tekstpodstawowywcity"/>
        <w:ind w:left="3980"/>
        <w:rPr>
          <w:sz w:val="22"/>
          <w:szCs w:val="22"/>
        </w:rPr>
      </w:pPr>
      <w:r w:rsidRPr="00976376">
        <w:rPr>
          <w:sz w:val="22"/>
          <w:szCs w:val="22"/>
        </w:rPr>
        <w:t>….........................................................................................</w:t>
      </w:r>
    </w:p>
    <w:p w14:paraId="790F7521" w14:textId="77777777" w:rsidR="00182E76" w:rsidRPr="00976376" w:rsidRDefault="00182E76" w:rsidP="00182E76">
      <w:pPr>
        <w:jc w:val="both"/>
        <w:rPr>
          <w:b/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787F22A5" w14:textId="77777777" w:rsidR="00182E76" w:rsidRPr="00976376" w:rsidRDefault="00182E76">
      <w:pPr>
        <w:suppressAutoHyphens w:val="0"/>
        <w:rPr>
          <w:b/>
          <w:bCs/>
          <w:sz w:val="22"/>
          <w:szCs w:val="22"/>
        </w:rPr>
      </w:pPr>
      <w:r w:rsidRPr="00976376">
        <w:rPr>
          <w:b/>
          <w:bCs/>
          <w:sz w:val="22"/>
          <w:szCs w:val="22"/>
        </w:rPr>
        <w:br w:type="page"/>
      </w:r>
    </w:p>
    <w:p w14:paraId="5F68E623" w14:textId="5A67BEFC" w:rsidR="009772CF" w:rsidRPr="00976376" w:rsidRDefault="009772CF" w:rsidP="009772CF">
      <w:pPr>
        <w:pageBreakBefore/>
        <w:jc w:val="right"/>
        <w:rPr>
          <w:b/>
          <w:bCs/>
          <w:sz w:val="22"/>
          <w:szCs w:val="22"/>
        </w:rPr>
      </w:pPr>
      <w:r w:rsidRPr="00976376">
        <w:rPr>
          <w:b/>
          <w:bCs/>
          <w:sz w:val="22"/>
          <w:szCs w:val="22"/>
        </w:rPr>
        <w:t>Załącznik nr 4.17.</w:t>
      </w:r>
    </w:p>
    <w:p w14:paraId="5651A6B4" w14:textId="77777777" w:rsidR="009772CF" w:rsidRPr="00976376" w:rsidRDefault="009772CF" w:rsidP="009772CF">
      <w:pPr>
        <w:rPr>
          <w:sz w:val="22"/>
          <w:szCs w:val="22"/>
        </w:rPr>
      </w:pPr>
    </w:p>
    <w:p w14:paraId="15752701" w14:textId="77777777" w:rsidR="009772CF" w:rsidRPr="00976376" w:rsidRDefault="009772CF" w:rsidP="009772CF">
      <w:pPr>
        <w:ind w:right="-142"/>
        <w:rPr>
          <w:sz w:val="22"/>
          <w:szCs w:val="22"/>
        </w:rPr>
      </w:pPr>
      <w:r w:rsidRPr="00976376">
        <w:rPr>
          <w:sz w:val="22"/>
          <w:szCs w:val="22"/>
        </w:rPr>
        <w:t>….....................................</w:t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  <w:t>….....................................................</w:t>
      </w:r>
    </w:p>
    <w:p w14:paraId="4A65FC26" w14:textId="77777777" w:rsidR="009772CF" w:rsidRPr="00976376" w:rsidRDefault="009772CF" w:rsidP="009772C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76376">
        <w:rPr>
          <w:b w:val="0"/>
          <w:sz w:val="22"/>
          <w:szCs w:val="22"/>
        </w:rPr>
        <w:t xml:space="preserve"> pieczątka Wykonawcy  </w:t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  <w:t>miejscowość i data</w:t>
      </w:r>
    </w:p>
    <w:p w14:paraId="45870CC7" w14:textId="77777777" w:rsidR="009772CF" w:rsidRPr="00976376" w:rsidRDefault="009772CF" w:rsidP="009772CF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902195D" w14:textId="77777777" w:rsidR="009772CF" w:rsidRPr="00976376" w:rsidRDefault="009772CF" w:rsidP="009772CF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WYMAGANYCH  PARAMETRÓW  TECHNICZNYCH I GWARANCJI</w:t>
      </w:r>
    </w:p>
    <w:p w14:paraId="1093F448" w14:textId="414C04E8" w:rsidR="009772CF" w:rsidRPr="00976376" w:rsidRDefault="009772CF" w:rsidP="009772CF">
      <w:pPr>
        <w:tabs>
          <w:tab w:val="left" w:pos="5387"/>
        </w:tabs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DLA PAKIETU XVII</w:t>
      </w:r>
    </w:p>
    <w:p w14:paraId="170F2C6D" w14:textId="77777777" w:rsidR="009772CF" w:rsidRPr="00976376" w:rsidRDefault="009772CF" w:rsidP="009772CF">
      <w:pPr>
        <w:rPr>
          <w:sz w:val="22"/>
          <w:szCs w:val="22"/>
        </w:rPr>
      </w:pPr>
    </w:p>
    <w:p w14:paraId="3C2802E7" w14:textId="02E2CC00" w:rsidR="009772CF" w:rsidRPr="00976376" w:rsidRDefault="0050535F" w:rsidP="00C97623">
      <w:pPr>
        <w:pStyle w:val="Akapitzlist"/>
        <w:keepNext/>
        <w:numPr>
          <w:ilvl w:val="7"/>
          <w:numId w:val="53"/>
        </w:numPr>
        <w:tabs>
          <w:tab w:val="clear" w:pos="3240"/>
        </w:tabs>
        <w:ind w:left="284" w:hanging="284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Klawiatura bezprzewodowa</w:t>
      </w:r>
      <w:r w:rsidR="00195ABF" w:rsidRPr="00976376">
        <w:rPr>
          <w:b/>
          <w:sz w:val="22"/>
          <w:szCs w:val="22"/>
        </w:rPr>
        <w:t xml:space="preserve"> </w:t>
      </w:r>
      <w:r w:rsidR="009772CF" w:rsidRPr="00976376">
        <w:rPr>
          <w:b/>
          <w:sz w:val="22"/>
          <w:szCs w:val="22"/>
        </w:rPr>
        <w:t xml:space="preserve">– </w:t>
      </w:r>
      <w:r w:rsidRPr="00976376">
        <w:rPr>
          <w:b/>
          <w:sz w:val="22"/>
          <w:szCs w:val="22"/>
        </w:rPr>
        <w:t>2</w:t>
      </w:r>
      <w:r w:rsidR="009772CF" w:rsidRPr="00976376">
        <w:rPr>
          <w:b/>
          <w:sz w:val="22"/>
          <w:szCs w:val="22"/>
        </w:rPr>
        <w:t xml:space="preserve"> sztuk</w:t>
      </w:r>
      <w:r w:rsidRPr="00976376">
        <w:rPr>
          <w:b/>
          <w:sz w:val="22"/>
          <w:szCs w:val="22"/>
        </w:rPr>
        <w:t>i</w:t>
      </w:r>
    </w:p>
    <w:p w14:paraId="66041F53" w14:textId="05356C11" w:rsidR="009772CF" w:rsidRPr="00976376" w:rsidRDefault="009772CF" w:rsidP="009772CF">
      <w:pPr>
        <w:suppressAutoHyphens w:val="0"/>
        <w:autoSpaceDE w:val="0"/>
        <w:rPr>
          <w:sz w:val="22"/>
          <w:szCs w:val="22"/>
        </w:rPr>
      </w:pPr>
      <w:r w:rsidRPr="00976376">
        <w:rPr>
          <w:sz w:val="22"/>
          <w:szCs w:val="22"/>
        </w:rPr>
        <w:t>(</w:t>
      </w:r>
      <w:r w:rsidR="00D66695" w:rsidRPr="00976376">
        <w:rPr>
          <w:sz w:val="22"/>
          <w:szCs w:val="22"/>
        </w:rPr>
        <w:t>Kod CPV: 30237460-1 Klawiatury komputerowe</w:t>
      </w:r>
      <w:r w:rsidRPr="00976376">
        <w:rPr>
          <w:sz w:val="22"/>
          <w:szCs w:val="22"/>
        </w:rPr>
        <w:t>)</w:t>
      </w:r>
    </w:p>
    <w:p w14:paraId="473290F6" w14:textId="77777777" w:rsidR="009772CF" w:rsidRPr="00976376" w:rsidRDefault="009772CF" w:rsidP="009772CF">
      <w:pPr>
        <w:spacing w:after="200"/>
        <w:ind w:right="-142"/>
        <w:rPr>
          <w:sz w:val="22"/>
          <w:szCs w:val="22"/>
        </w:rPr>
      </w:pPr>
      <w:r w:rsidRPr="00976376">
        <w:rPr>
          <w:bCs/>
          <w:sz w:val="22"/>
          <w:szCs w:val="22"/>
        </w:rPr>
        <w:t xml:space="preserve">Producent ………….......................................... </w:t>
      </w:r>
      <w:r w:rsidRPr="00976376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79F01716" w14:textId="77777777" w:rsidR="009772CF" w:rsidRPr="00976376" w:rsidRDefault="009772CF" w:rsidP="009772CF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61"/>
        <w:gridCol w:w="4822"/>
        <w:gridCol w:w="3259"/>
      </w:tblGrid>
      <w:tr w:rsidR="00976376" w:rsidRPr="00976376" w14:paraId="5C2B95A4" w14:textId="77777777" w:rsidTr="00960B1D"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B2B283" w14:textId="77777777" w:rsidR="009772CF" w:rsidRPr="00976376" w:rsidRDefault="009772CF" w:rsidP="00535BD5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Specyfikacja elementów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770776" w14:textId="77777777" w:rsidR="009772CF" w:rsidRPr="00976376" w:rsidRDefault="009772CF" w:rsidP="00535BD5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Wymagane parametry techniczne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565F25C" w14:textId="77777777" w:rsidR="009772CF" w:rsidRPr="00976376" w:rsidRDefault="009772CF" w:rsidP="00535BD5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Parametry  oferowane</w:t>
            </w:r>
          </w:p>
          <w:p w14:paraId="130FB1FB" w14:textId="77777777" w:rsidR="009772CF" w:rsidRPr="00976376" w:rsidRDefault="009772CF" w:rsidP="00535BD5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(wymagane podanie parametrów oferowanych)</w:t>
            </w:r>
          </w:p>
        </w:tc>
      </w:tr>
      <w:tr w:rsidR="00976376" w:rsidRPr="00976376" w14:paraId="08C50031" w14:textId="77777777" w:rsidTr="00960B1D">
        <w:trPr>
          <w:trHeight w:val="189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189BE8" w14:textId="018ADFD1" w:rsidR="00B974B1" w:rsidRPr="00976376" w:rsidRDefault="00B974B1" w:rsidP="00B974B1">
            <w:pPr>
              <w:ind w:left="-62"/>
              <w:rPr>
                <w:rFonts w:eastAsia="Calibri"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lang w:eastAsia="pl-PL"/>
              </w:rPr>
              <w:tab/>
              <w:t>Technologia: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E21D944" w14:textId="5BB2ED1D" w:rsidR="00B974B1" w:rsidRPr="00976376" w:rsidRDefault="00B974B1" w:rsidP="00960B1D">
            <w:pPr>
              <w:ind w:left="-17" w:right="-97" w:firstLine="17"/>
              <w:rPr>
                <w:sz w:val="18"/>
                <w:szCs w:val="18"/>
              </w:rPr>
            </w:pPr>
            <w:r w:rsidRPr="00976376">
              <w:rPr>
                <w:sz w:val="18"/>
                <w:lang w:eastAsia="pl-PL"/>
              </w:rPr>
              <w:t>Bezprzewodowa:  USB 2,4GHz oraz Bluetooth LE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8D235" w14:textId="77777777" w:rsidR="00B974B1" w:rsidRPr="00976376" w:rsidRDefault="00B974B1" w:rsidP="00B974B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4A6C7757" w14:textId="77777777" w:rsidTr="00960B1D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8A50F7A" w14:textId="7A3F5DBB" w:rsidR="00B974B1" w:rsidRPr="00976376" w:rsidRDefault="00B974B1" w:rsidP="00B974B1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lang w:eastAsia="pl-PL"/>
              </w:rPr>
              <w:t>Klawiatura: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BFBC17F" w14:textId="77777777" w:rsidR="00B974B1" w:rsidRPr="00976376" w:rsidRDefault="00B974B1" w:rsidP="00960B1D">
            <w:pPr>
              <w:ind w:left="-17" w:right="-97" w:firstLine="17"/>
              <w:textAlignment w:val="baseline"/>
              <w:rPr>
                <w:sz w:val="18"/>
                <w:lang w:eastAsia="pl-PL"/>
              </w:rPr>
            </w:pPr>
            <w:r w:rsidRPr="00976376">
              <w:rPr>
                <w:b/>
                <w:sz w:val="18"/>
                <w:lang w:eastAsia="pl-PL"/>
              </w:rPr>
              <w:t>Układ klawiatury:</w:t>
            </w:r>
            <w:r w:rsidRPr="00976376">
              <w:rPr>
                <w:sz w:val="18"/>
                <w:lang w:eastAsia="pl-PL"/>
              </w:rPr>
              <w:t xml:space="preserve"> QWERTY, US międzynarodowy</w:t>
            </w:r>
          </w:p>
          <w:p w14:paraId="343B1B00" w14:textId="77777777" w:rsidR="00B974B1" w:rsidRPr="00976376" w:rsidRDefault="00B974B1" w:rsidP="00960B1D">
            <w:pPr>
              <w:ind w:left="-17" w:right="-97" w:firstLine="17"/>
              <w:textAlignment w:val="baseline"/>
              <w:rPr>
                <w:sz w:val="18"/>
                <w:lang w:eastAsia="pl-PL"/>
              </w:rPr>
            </w:pPr>
            <w:r w:rsidRPr="00976376">
              <w:rPr>
                <w:b/>
                <w:sz w:val="18"/>
                <w:lang w:eastAsia="pl-PL"/>
              </w:rPr>
              <w:t>Klawiatura numeryczna:</w:t>
            </w:r>
            <w:r w:rsidRPr="00976376">
              <w:rPr>
                <w:sz w:val="18"/>
                <w:lang w:eastAsia="pl-PL"/>
              </w:rPr>
              <w:t xml:space="preserve"> tak, wydzielona</w:t>
            </w:r>
          </w:p>
          <w:p w14:paraId="5A879E33" w14:textId="77777777" w:rsidR="00B974B1" w:rsidRPr="00976376" w:rsidRDefault="00B974B1" w:rsidP="00960B1D">
            <w:pPr>
              <w:ind w:left="-17" w:right="-97" w:firstLine="17"/>
              <w:textAlignment w:val="baseline"/>
              <w:rPr>
                <w:sz w:val="18"/>
                <w:lang w:eastAsia="pl-PL"/>
              </w:rPr>
            </w:pPr>
            <w:r w:rsidRPr="00976376">
              <w:rPr>
                <w:sz w:val="18"/>
                <w:lang w:eastAsia="pl-PL"/>
              </w:rPr>
              <w:t>Moduł nawigacyjny: tak, 10 przycisków</w:t>
            </w:r>
          </w:p>
          <w:p w14:paraId="1FCCE425" w14:textId="1E87ED6A" w:rsidR="00B974B1" w:rsidRPr="00976376" w:rsidRDefault="00B974B1" w:rsidP="00960B1D">
            <w:pPr>
              <w:ind w:left="-17" w:right="-97" w:firstLine="17"/>
              <w:textAlignment w:val="baseline"/>
              <w:rPr>
                <w:sz w:val="18"/>
                <w:lang w:eastAsia="pl-PL"/>
              </w:rPr>
            </w:pPr>
            <w:r w:rsidRPr="00976376">
              <w:rPr>
                <w:b/>
                <w:sz w:val="18"/>
                <w:lang w:eastAsia="pl-PL"/>
              </w:rPr>
              <w:t>Wymiary (wys</w:t>
            </w:r>
            <w:r w:rsidR="00420223" w:rsidRPr="00976376">
              <w:rPr>
                <w:b/>
                <w:sz w:val="18"/>
                <w:lang w:eastAsia="pl-PL"/>
              </w:rPr>
              <w:t>.</w:t>
            </w:r>
            <w:r w:rsidRPr="00976376">
              <w:rPr>
                <w:b/>
                <w:sz w:val="18"/>
                <w:lang w:eastAsia="pl-PL"/>
              </w:rPr>
              <w:t xml:space="preserve"> x szer</w:t>
            </w:r>
            <w:r w:rsidR="00420223" w:rsidRPr="00976376">
              <w:rPr>
                <w:b/>
                <w:sz w:val="18"/>
                <w:lang w:eastAsia="pl-PL"/>
              </w:rPr>
              <w:t>.</w:t>
            </w:r>
            <w:r w:rsidRPr="00976376">
              <w:rPr>
                <w:b/>
                <w:sz w:val="18"/>
                <w:lang w:eastAsia="pl-PL"/>
              </w:rPr>
              <w:t xml:space="preserve"> x głęb</w:t>
            </w:r>
            <w:r w:rsidR="00420223" w:rsidRPr="00976376">
              <w:rPr>
                <w:b/>
                <w:sz w:val="18"/>
                <w:lang w:eastAsia="pl-PL"/>
              </w:rPr>
              <w:t>.</w:t>
            </w:r>
            <w:r w:rsidRPr="00976376">
              <w:rPr>
                <w:b/>
                <w:sz w:val="18"/>
                <w:lang w:eastAsia="pl-PL"/>
              </w:rPr>
              <w:t>):</w:t>
            </w:r>
            <w:r w:rsidRPr="00976376">
              <w:rPr>
                <w:sz w:val="18"/>
                <w:lang w:eastAsia="pl-PL"/>
              </w:rPr>
              <w:t xml:space="preserve"> 32 x 430 x 149 mm +/- 2 mm</w:t>
            </w:r>
          </w:p>
          <w:p w14:paraId="12591C36" w14:textId="77777777" w:rsidR="00B974B1" w:rsidRPr="00976376" w:rsidRDefault="00B974B1" w:rsidP="00960B1D">
            <w:pPr>
              <w:ind w:left="-17" w:right="-97" w:firstLine="17"/>
              <w:textAlignment w:val="baseline"/>
              <w:rPr>
                <w:sz w:val="18"/>
                <w:lang w:eastAsia="pl-PL"/>
              </w:rPr>
            </w:pPr>
            <w:r w:rsidRPr="00976376">
              <w:rPr>
                <w:sz w:val="18"/>
                <w:lang w:eastAsia="pl-PL"/>
              </w:rPr>
              <w:t>Dodatkowe działania przyporządkowane klawiszom funkcyjnym</w:t>
            </w:r>
          </w:p>
          <w:p w14:paraId="7F9C0301" w14:textId="77777777" w:rsidR="00B974B1" w:rsidRPr="00976376" w:rsidRDefault="00B974B1" w:rsidP="00960B1D">
            <w:pPr>
              <w:ind w:left="-17" w:right="-97" w:firstLine="17"/>
              <w:textAlignment w:val="baseline"/>
              <w:rPr>
                <w:sz w:val="18"/>
                <w:lang w:eastAsia="pl-PL"/>
              </w:rPr>
            </w:pPr>
            <w:r w:rsidRPr="00976376">
              <w:rPr>
                <w:sz w:val="18"/>
                <w:lang w:eastAsia="pl-PL"/>
              </w:rPr>
              <w:t>Dodatkowe nóżki zmieniające kąt pochylenia klawiatury</w:t>
            </w:r>
          </w:p>
          <w:p w14:paraId="1F2C30D5" w14:textId="77777777" w:rsidR="00B974B1" w:rsidRPr="00976376" w:rsidRDefault="00B974B1" w:rsidP="00960B1D">
            <w:pPr>
              <w:ind w:left="-17" w:right="-97" w:firstLine="17"/>
              <w:textAlignment w:val="baseline"/>
              <w:rPr>
                <w:sz w:val="18"/>
                <w:lang w:eastAsia="pl-PL"/>
              </w:rPr>
            </w:pPr>
            <w:r w:rsidRPr="00976376">
              <w:rPr>
                <w:b/>
                <w:sz w:val="18"/>
                <w:lang w:eastAsia="pl-PL"/>
              </w:rPr>
              <w:t>Zasilanie:</w:t>
            </w:r>
            <w:r w:rsidRPr="00976376">
              <w:rPr>
                <w:sz w:val="18"/>
                <w:lang w:eastAsia="pl-PL"/>
              </w:rPr>
              <w:t xml:space="preserve"> wbudowany akumulator – ładowanie przez USB</w:t>
            </w:r>
          </w:p>
          <w:p w14:paraId="7D5A0B68" w14:textId="77777777" w:rsidR="00B974B1" w:rsidRPr="00976376" w:rsidRDefault="00B974B1" w:rsidP="00960B1D">
            <w:pPr>
              <w:ind w:left="-17" w:right="-97" w:firstLine="17"/>
              <w:textAlignment w:val="baseline"/>
              <w:rPr>
                <w:sz w:val="18"/>
                <w:lang w:eastAsia="pl-PL"/>
              </w:rPr>
            </w:pPr>
            <w:r w:rsidRPr="00976376">
              <w:rPr>
                <w:sz w:val="18"/>
                <w:lang w:eastAsia="pl-PL"/>
              </w:rPr>
              <w:t>Niskoprofilowa, typu  wyspowego, wklęsłe klawisze</w:t>
            </w:r>
          </w:p>
          <w:p w14:paraId="3F4F6D39" w14:textId="02747F2F" w:rsidR="00B974B1" w:rsidRPr="00976376" w:rsidRDefault="00B974B1" w:rsidP="00960B1D">
            <w:pPr>
              <w:ind w:left="-17" w:right="-97" w:firstLine="17"/>
              <w:rPr>
                <w:sz w:val="18"/>
                <w:szCs w:val="18"/>
                <w:lang w:val="de-DE"/>
              </w:rPr>
            </w:pPr>
            <w:r w:rsidRPr="00976376">
              <w:rPr>
                <w:sz w:val="18"/>
                <w:lang w:eastAsia="pl-PL"/>
              </w:rPr>
              <w:t>Automatyczne adaptacyjne podświetlenie klawiszy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DFC7F" w14:textId="77777777" w:rsidR="00B974B1" w:rsidRPr="00976376" w:rsidRDefault="00B974B1" w:rsidP="00B974B1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76376" w:rsidRPr="00976376" w14:paraId="6BE2D6EC" w14:textId="77777777" w:rsidTr="00960B1D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E2B3154" w14:textId="4A3FDEDA" w:rsidR="00B974B1" w:rsidRPr="00976376" w:rsidRDefault="00B974B1" w:rsidP="00B974B1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lang w:eastAsia="pl-PL"/>
              </w:rPr>
              <w:t>Odbiornik: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55348E" w14:textId="77777777" w:rsidR="00B974B1" w:rsidRPr="00976376" w:rsidRDefault="00B974B1" w:rsidP="00960B1D">
            <w:pPr>
              <w:ind w:left="-17" w:right="-97" w:firstLine="17"/>
              <w:textAlignment w:val="baseline"/>
              <w:rPr>
                <w:sz w:val="18"/>
                <w:lang w:eastAsia="pl-PL"/>
              </w:rPr>
            </w:pPr>
            <w:r w:rsidRPr="00976376">
              <w:rPr>
                <w:b/>
                <w:sz w:val="18"/>
                <w:lang w:eastAsia="pl-PL"/>
              </w:rPr>
              <w:t>Typ odpiornika</w:t>
            </w:r>
            <w:r w:rsidRPr="00976376">
              <w:rPr>
                <w:sz w:val="18"/>
                <w:lang w:eastAsia="pl-PL"/>
              </w:rPr>
              <w:t>: „nano”</w:t>
            </w:r>
          </w:p>
          <w:p w14:paraId="52CDF085" w14:textId="77777777" w:rsidR="00B974B1" w:rsidRPr="00976376" w:rsidRDefault="00B974B1" w:rsidP="00960B1D">
            <w:pPr>
              <w:ind w:left="-17" w:right="-97" w:firstLine="17"/>
              <w:textAlignment w:val="baseline"/>
              <w:rPr>
                <w:sz w:val="18"/>
                <w:lang w:eastAsia="pl-PL"/>
              </w:rPr>
            </w:pPr>
            <w:r w:rsidRPr="00976376">
              <w:rPr>
                <w:b/>
                <w:sz w:val="18"/>
                <w:lang w:eastAsia="pl-PL"/>
              </w:rPr>
              <w:t>Wymiary (wysokość x szerokość x głębokość):</w:t>
            </w:r>
            <w:r w:rsidRPr="00976376">
              <w:rPr>
                <w:sz w:val="18"/>
                <w:lang w:eastAsia="pl-PL"/>
              </w:rPr>
              <w:t xml:space="preserve"> 6,1 x 14,4 x 18,7 mm +/- 0,5mm</w:t>
            </w:r>
          </w:p>
          <w:p w14:paraId="1A102C80" w14:textId="249004E9" w:rsidR="00B974B1" w:rsidRPr="00976376" w:rsidRDefault="00930659" w:rsidP="00960B1D">
            <w:pPr>
              <w:ind w:left="-17" w:right="-97" w:firstLine="17"/>
              <w:rPr>
                <w:sz w:val="18"/>
                <w:szCs w:val="18"/>
              </w:rPr>
            </w:pPr>
            <w:r w:rsidRPr="00976376">
              <w:rPr>
                <w:sz w:val="18"/>
                <w:lang w:eastAsia="pl-PL"/>
              </w:rPr>
              <w:t>U</w:t>
            </w:r>
            <w:r w:rsidR="00B974B1" w:rsidRPr="00976376">
              <w:rPr>
                <w:sz w:val="18"/>
                <w:lang w:eastAsia="pl-PL"/>
              </w:rPr>
              <w:t>możliwiający obsługę innych urządzeń producenta („unifying”)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7DAD3" w14:textId="77777777" w:rsidR="00B974B1" w:rsidRPr="00976376" w:rsidRDefault="00B974B1" w:rsidP="00B974B1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E965D38" w14:textId="77777777" w:rsidTr="00960B1D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85C08C0" w14:textId="722DE0F5" w:rsidR="00B974B1" w:rsidRPr="00976376" w:rsidRDefault="00B974B1" w:rsidP="00B974B1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lang w:eastAsia="pl-PL"/>
              </w:rPr>
              <w:t>Gwarancja</w:t>
            </w:r>
          </w:p>
        </w:tc>
        <w:tc>
          <w:tcPr>
            <w:tcW w:w="2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C8B90A" w14:textId="1EA41EB1" w:rsidR="00B974B1" w:rsidRPr="00976376" w:rsidRDefault="00B974B1" w:rsidP="00960B1D">
            <w:pPr>
              <w:ind w:left="-17" w:right="-97" w:firstLine="17"/>
              <w:rPr>
                <w:sz w:val="18"/>
                <w:szCs w:val="18"/>
              </w:rPr>
            </w:pPr>
            <w:r w:rsidRPr="00976376">
              <w:rPr>
                <w:sz w:val="18"/>
                <w:lang w:eastAsia="pl-PL"/>
              </w:rPr>
              <w:t>Minimum 24 miesiące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FA840" w14:textId="77777777" w:rsidR="00B974B1" w:rsidRPr="00976376" w:rsidRDefault="00B974B1" w:rsidP="00B974B1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349712A6" w14:textId="2C52C1F0" w:rsidR="009772CF" w:rsidRPr="00976376" w:rsidRDefault="009772CF" w:rsidP="00726A59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76376">
        <w:rPr>
          <w:sz w:val="18"/>
          <w:szCs w:val="18"/>
          <w:lang w:eastAsia="zh-CN"/>
        </w:rPr>
        <w:t xml:space="preserve">Przykładowy sprzęt spełniający wymagania: </w:t>
      </w:r>
      <w:r w:rsidR="00B974B1" w:rsidRPr="00976376">
        <w:rPr>
          <w:sz w:val="18"/>
          <w:szCs w:val="18"/>
          <w:lang w:eastAsia="zh-CN"/>
        </w:rPr>
        <w:t>Logitech Craft (920-008504)</w:t>
      </w:r>
    </w:p>
    <w:p w14:paraId="41C06A71" w14:textId="6E1EFD51" w:rsidR="00B6686F" w:rsidRPr="00976376" w:rsidRDefault="00B6686F" w:rsidP="00C97623">
      <w:pPr>
        <w:pStyle w:val="Akapitzlist"/>
        <w:keepNext/>
        <w:numPr>
          <w:ilvl w:val="7"/>
          <w:numId w:val="53"/>
        </w:numPr>
        <w:tabs>
          <w:tab w:val="clear" w:pos="3240"/>
        </w:tabs>
        <w:ind w:left="284" w:hanging="284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 xml:space="preserve">Mysz </w:t>
      </w:r>
      <w:r w:rsidR="0050535F" w:rsidRPr="00976376">
        <w:rPr>
          <w:b/>
          <w:sz w:val="22"/>
          <w:szCs w:val="22"/>
        </w:rPr>
        <w:t>bezprzewodowa</w:t>
      </w:r>
      <w:r w:rsidRPr="00976376">
        <w:rPr>
          <w:b/>
          <w:sz w:val="22"/>
          <w:szCs w:val="22"/>
        </w:rPr>
        <w:t xml:space="preserve"> </w:t>
      </w:r>
      <w:r w:rsidR="00B974B1" w:rsidRPr="00976376">
        <w:rPr>
          <w:b/>
          <w:sz w:val="22"/>
          <w:szCs w:val="22"/>
        </w:rPr>
        <w:t xml:space="preserve">wertykalna </w:t>
      </w:r>
      <w:r w:rsidRPr="00976376">
        <w:rPr>
          <w:b/>
          <w:sz w:val="22"/>
          <w:szCs w:val="22"/>
        </w:rPr>
        <w:t>– 1 sztuka</w:t>
      </w:r>
    </w:p>
    <w:p w14:paraId="032537C9" w14:textId="77777777" w:rsidR="00E833A3" w:rsidRPr="00976376" w:rsidRDefault="00E833A3" w:rsidP="00E833A3">
      <w:pPr>
        <w:rPr>
          <w:sz w:val="22"/>
          <w:szCs w:val="22"/>
        </w:rPr>
      </w:pPr>
      <w:r w:rsidRPr="00976376">
        <w:rPr>
          <w:sz w:val="22"/>
          <w:szCs w:val="22"/>
        </w:rPr>
        <w:t>(Kod CPV: 30237410-6 Myszka komputerowa)</w:t>
      </w:r>
    </w:p>
    <w:p w14:paraId="26DD494B" w14:textId="77777777" w:rsidR="00B6686F" w:rsidRPr="00976376" w:rsidRDefault="00B6686F" w:rsidP="00B6686F">
      <w:pPr>
        <w:spacing w:after="200"/>
        <w:ind w:right="-142"/>
        <w:rPr>
          <w:sz w:val="22"/>
          <w:szCs w:val="22"/>
        </w:rPr>
      </w:pPr>
      <w:r w:rsidRPr="00976376">
        <w:rPr>
          <w:bCs/>
          <w:sz w:val="22"/>
          <w:szCs w:val="22"/>
        </w:rPr>
        <w:t xml:space="preserve">Producent ………….......................................... </w:t>
      </w:r>
      <w:r w:rsidRPr="00976376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125183F6" w14:textId="77777777" w:rsidR="00B6686F" w:rsidRPr="00976376" w:rsidRDefault="00B6686F" w:rsidP="00B6686F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4679"/>
        <w:gridCol w:w="3259"/>
      </w:tblGrid>
      <w:tr w:rsidR="00976376" w:rsidRPr="00976376" w14:paraId="5DDD7592" w14:textId="77777777" w:rsidTr="00960B1D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40334E" w14:textId="77777777" w:rsidR="00B6686F" w:rsidRPr="00976376" w:rsidRDefault="00B6686F" w:rsidP="00884094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Specyfikacja elementów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FD275B" w14:textId="77777777" w:rsidR="00B6686F" w:rsidRPr="00976376" w:rsidRDefault="00B6686F" w:rsidP="00884094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Wymagane parametry techniczne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BDB96BC" w14:textId="77777777" w:rsidR="00B6686F" w:rsidRPr="00976376" w:rsidRDefault="00B6686F" w:rsidP="0088409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Parametry  oferowane</w:t>
            </w:r>
          </w:p>
          <w:p w14:paraId="3232B1D8" w14:textId="77777777" w:rsidR="00B6686F" w:rsidRPr="00976376" w:rsidRDefault="00B6686F" w:rsidP="00884094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(wymagane podanie parametrów oferowanych)</w:t>
            </w:r>
          </w:p>
        </w:tc>
      </w:tr>
      <w:tr w:rsidR="00976376" w:rsidRPr="00976376" w14:paraId="2C4041B5" w14:textId="77777777" w:rsidTr="00960B1D">
        <w:trPr>
          <w:trHeight w:val="189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F45488" w14:textId="5BE9776A" w:rsidR="00B974B1" w:rsidRPr="00976376" w:rsidRDefault="00B974B1" w:rsidP="00B974B1">
            <w:pPr>
              <w:rPr>
                <w:rFonts w:eastAsia="Calibri"/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5BADDD" w14:textId="26970F67" w:rsidR="00B974B1" w:rsidRPr="00976376" w:rsidRDefault="00B974B1" w:rsidP="00420223">
            <w:pPr>
              <w:ind w:left="-17" w:right="-97" w:firstLine="17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Bezprzewodowa (Bluetooth oraz USB 2,4Ghz) możliwość używania jako  przewodowej (USB)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9C391" w14:textId="77777777" w:rsidR="00B974B1" w:rsidRPr="00976376" w:rsidRDefault="00B974B1" w:rsidP="00B974B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4C18C190" w14:textId="77777777" w:rsidTr="00960B1D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2580CA" w14:textId="0C36997E" w:rsidR="00B974B1" w:rsidRPr="00976376" w:rsidRDefault="00B974B1" w:rsidP="00B974B1">
            <w:pPr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Rozdzielczość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CA9C87" w14:textId="25AB3DA8" w:rsidR="00B974B1" w:rsidRPr="00976376" w:rsidRDefault="00B974B1" w:rsidP="00420223">
            <w:pPr>
              <w:ind w:right="-97"/>
              <w:textAlignment w:val="baseline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Min. 4000 dpi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3A409" w14:textId="77777777" w:rsidR="00B974B1" w:rsidRPr="00976376" w:rsidRDefault="00B974B1" w:rsidP="00B974B1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76376" w:rsidRPr="00976376" w14:paraId="5FAFBF1F" w14:textId="77777777" w:rsidTr="00960B1D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C69869" w14:textId="3569296D" w:rsidR="00B974B1" w:rsidRPr="00976376" w:rsidRDefault="00B974B1" w:rsidP="00B974B1">
            <w:pPr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Liczba przycisków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D1F1F4" w14:textId="1E671ACF" w:rsidR="00B974B1" w:rsidRPr="00976376" w:rsidRDefault="00B974B1" w:rsidP="00420223">
            <w:pPr>
              <w:ind w:right="-97"/>
              <w:textAlignment w:val="baseline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Min. 4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BD038" w14:textId="77777777" w:rsidR="00B974B1" w:rsidRPr="00976376" w:rsidRDefault="00B974B1" w:rsidP="00B974B1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BE772FB" w14:textId="77777777" w:rsidTr="00960B1D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43ECBD" w14:textId="747C335D" w:rsidR="00B974B1" w:rsidRPr="00976376" w:rsidRDefault="00B974B1" w:rsidP="00B974B1">
            <w:pPr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Rolka przewijania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DDFEC0" w14:textId="5BCB7184" w:rsidR="00B974B1" w:rsidRPr="00976376" w:rsidRDefault="00B974B1" w:rsidP="00420223">
            <w:pPr>
              <w:ind w:right="-97"/>
              <w:textAlignment w:val="baseline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301C4" w14:textId="77777777" w:rsidR="00B974B1" w:rsidRPr="00976376" w:rsidRDefault="00B974B1" w:rsidP="00B974B1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69A81FD" w14:textId="77777777" w:rsidTr="00960B1D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32B231" w14:textId="26CEC32D" w:rsidR="00B974B1" w:rsidRPr="00976376" w:rsidRDefault="00B974B1" w:rsidP="00B974B1">
            <w:pPr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EAE5AE" w14:textId="6522503D" w:rsidR="00B974B1" w:rsidRPr="00976376" w:rsidRDefault="00B974B1" w:rsidP="00420223">
            <w:pPr>
              <w:ind w:right="-97"/>
              <w:textAlignment w:val="baseline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Wbudowany akumulator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A22EC" w14:textId="77777777" w:rsidR="00B974B1" w:rsidRPr="00976376" w:rsidRDefault="00B974B1" w:rsidP="00B974B1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6484FF5" w14:textId="77777777" w:rsidTr="00960B1D">
        <w:trPr>
          <w:trHeight w:val="14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79A0F9" w14:textId="706D2B85" w:rsidR="00B974B1" w:rsidRPr="00976376" w:rsidRDefault="00B974B1" w:rsidP="00B974B1">
            <w:pPr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Rodzaj odbiornika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215709" w14:textId="272B74B8" w:rsidR="00B974B1" w:rsidRPr="00976376" w:rsidRDefault="00B974B1" w:rsidP="00420223">
            <w:pPr>
              <w:ind w:right="-97"/>
              <w:textAlignment w:val="baseline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Typu „Unifying” umożliwiający podłączenie wielu rządzeń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4C14B" w14:textId="77777777" w:rsidR="00B974B1" w:rsidRPr="00976376" w:rsidRDefault="00B974B1" w:rsidP="00B974B1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DB4A3ED" w14:textId="77777777" w:rsidTr="00960B1D">
        <w:trPr>
          <w:trHeight w:val="55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30518E" w14:textId="492983CB" w:rsidR="00B974B1" w:rsidRPr="00976376" w:rsidRDefault="00B974B1" w:rsidP="00B974B1">
            <w:pPr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B58F79" w14:textId="58B1F17D" w:rsidR="00B974B1" w:rsidRPr="00976376" w:rsidRDefault="00B974B1" w:rsidP="00420223">
            <w:pPr>
              <w:ind w:right="-97"/>
              <w:textAlignment w:val="baseline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78,5 mm +- 3 mm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DFB75" w14:textId="77777777" w:rsidR="00B974B1" w:rsidRPr="00976376" w:rsidRDefault="00B974B1" w:rsidP="00B974B1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A0A030E" w14:textId="77777777" w:rsidTr="00960B1D">
        <w:trPr>
          <w:trHeight w:val="21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018E92" w14:textId="3D8A3415" w:rsidR="00B974B1" w:rsidRPr="00976376" w:rsidRDefault="00B974B1" w:rsidP="00B974B1">
            <w:pPr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C737DB" w14:textId="79FCE424" w:rsidR="00B974B1" w:rsidRPr="00976376" w:rsidRDefault="00B974B1" w:rsidP="00420223">
            <w:pPr>
              <w:ind w:right="-97"/>
              <w:textAlignment w:val="baseline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79 mm +- 3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6849C" w14:textId="77777777" w:rsidR="00B974B1" w:rsidRPr="00976376" w:rsidRDefault="00B974B1" w:rsidP="00B974B1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0D30AA0" w14:textId="77777777" w:rsidTr="00960B1D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23F446" w14:textId="75C92319" w:rsidR="00B974B1" w:rsidRPr="00976376" w:rsidRDefault="00B974B1" w:rsidP="00B974B1">
            <w:pPr>
              <w:textAlignment w:val="baseline"/>
              <w:rPr>
                <w:b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5EE025" w14:textId="4054772F" w:rsidR="00B974B1" w:rsidRPr="00976376" w:rsidRDefault="00B974B1" w:rsidP="00420223">
            <w:pPr>
              <w:ind w:right="-97"/>
              <w:textAlignment w:val="baseline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120 mm +- 5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9C68D" w14:textId="77777777" w:rsidR="00B974B1" w:rsidRPr="00976376" w:rsidRDefault="00B974B1" w:rsidP="00B974B1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D588409" w14:textId="77777777" w:rsidTr="00960B1D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4BA29E" w14:textId="036D1EB8" w:rsidR="00B974B1" w:rsidRPr="00976376" w:rsidRDefault="00B974B1" w:rsidP="00B974B1">
            <w:pPr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AA8966" w14:textId="0C4027C1" w:rsidR="00B974B1" w:rsidRPr="00976376" w:rsidRDefault="00B974B1" w:rsidP="00420223">
            <w:pPr>
              <w:ind w:right="-97"/>
              <w:textAlignment w:val="baseline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Maximum 135 g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5ED96" w14:textId="77777777" w:rsidR="00B974B1" w:rsidRPr="00976376" w:rsidRDefault="00B974B1" w:rsidP="00B974B1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F01ACE5" w14:textId="77777777" w:rsidTr="00960B1D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CE205D" w14:textId="4F08514A" w:rsidR="00B974B1" w:rsidRPr="00976376" w:rsidRDefault="00DD4DE9" w:rsidP="00B974B1">
            <w:pPr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</w:t>
            </w:r>
            <w:r w:rsidR="00B974B1" w:rsidRPr="00976376">
              <w:rPr>
                <w:b/>
                <w:bCs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BC7A7C" w14:textId="3956A7ED" w:rsidR="00B974B1" w:rsidRPr="00976376" w:rsidRDefault="00B974B1" w:rsidP="00420223">
            <w:pPr>
              <w:ind w:right="-97"/>
              <w:textAlignment w:val="baseline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Szary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3B3B2" w14:textId="77777777" w:rsidR="00B974B1" w:rsidRPr="00976376" w:rsidRDefault="00B974B1" w:rsidP="00B974B1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74A25CA" w14:textId="77777777" w:rsidTr="00960B1D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52C97E" w14:textId="4C750CD5" w:rsidR="00B974B1" w:rsidRPr="00976376" w:rsidRDefault="00B974B1" w:rsidP="00B974B1">
            <w:pPr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08F42A" w14:textId="417A2A22" w:rsidR="00B974B1" w:rsidRPr="00976376" w:rsidRDefault="00B974B1" w:rsidP="00420223">
            <w:pPr>
              <w:ind w:right="-97"/>
              <w:textAlignment w:val="baseline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Dla praworęcznych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BBFCD" w14:textId="77777777" w:rsidR="00B974B1" w:rsidRPr="00976376" w:rsidRDefault="00B974B1" w:rsidP="00B974B1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E81CC29" w14:textId="77777777" w:rsidTr="00960B1D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989C37" w14:textId="06AF43A1" w:rsidR="00B974B1" w:rsidRPr="00976376" w:rsidRDefault="00B974B1" w:rsidP="00B974B1">
            <w:pPr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AD97B0" w14:textId="0CC232D6" w:rsidR="00B974B1" w:rsidRPr="00976376" w:rsidRDefault="00B974B1" w:rsidP="00420223">
            <w:pPr>
              <w:ind w:right="-97"/>
              <w:textAlignment w:val="baseline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10D23" w14:textId="77777777" w:rsidR="00B974B1" w:rsidRPr="00976376" w:rsidRDefault="00B974B1" w:rsidP="00B974B1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375A93E7" w14:textId="7873D532" w:rsidR="00B6686F" w:rsidRPr="00976376" w:rsidRDefault="00B6686F" w:rsidP="00B6686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76376">
        <w:rPr>
          <w:sz w:val="18"/>
          <w:szCs w:val="18"/>
          <w:lang w:eastAsia="zh-CN"/>
        </w:rPr>
        <w:t xml:space="preserve">Przykładowy sprzęt spełniający wymagania: </w:t>
      </w:r>
      <w:r w:rsidR="00B974B1" w:rsidRPr="00976376">
        <w:rPr>
          <w:sz w:val="18"/>
          <w:szCs w:val="18"/>
          <w:lang w:eastAsia="zh-CN"/>
        </w:rPr>
        <w:t>Logitech MX Vertical Advanced Ergonomic Mouse (910-005447)</w:t>
      </w:r>
    </w:p>
    <w:p w14:paraId="62777EEC" w14:textId="77777777" w:rsidR="009772CF" w:rsidRPr="00976376" w:rsidRDefault="009772CF" w:rsidP="009772CF">
      <w:pPr>
        <w:jc w:val="both"/>
        <w:rPr>
          <w:bCs/>
          <w:sz w:val="22"/>
          <w:szCs w:val="22"/>
          <w:u w:val="single"/>
        </w:rPr>
      </w:pPr>
      <w:r w:rsidRPr="00976376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D4D1973" w14:textId="77777777" w:rsidR="009772CF" w:rsidRPr="00976376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1D611F7" w14:textId="77777777" w:rsidR="009772CF" w:rsidRPr="00976376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Niespełnienie któregokolwiek z wymaganych parametrów powoduje odrzucenie oferty.</w:t>
      </w:r>
    </w:p>
    <w:p w14:paraId="7C7C0B9D" w14:textId="77777777" w:rsidR="009772CF" w:rsidRPr="00976376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DD692E7" w14:textId="77777777" w:rsidR="009772CF" w:rsidRPr="00976376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6BCE6DF9" w14:textId="77777777" w:rsidR="009772CF" w:rsidRPr="00976376" w:rsidRDefault="009772CF" w:rsidP="009772CF">
      <w:pPr>
        <w:tabs>
          <w:tab w:val="left" w:pos="360"/>
        </w:tabs>
        <w:jc w:val="both"/>
        <w:rPr>
          <w:sz w:val="22"/>
          <w:szCs w:val="22"/>
        </w:rPr>
      </w:pPr>
    </w:p>
    <w:p w14:paraId="695DE34A" w14:textId="77777777" w:rsidR="009772CF" w:rsidRPr="00976376" w:rsidRDefault="009772CF" w:rsidP="009772CF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51E57535" w14:textId="77777777" w:rsidR="009772CF" w:rsidRPr="00976376" w:rsidRDefault="009772CF" w:rsidP="009772CF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6ACE5E99" w14:textId="77777777" w:rsidR="009772CF" w:rsidRPr="00976376" w:rsidRDefault="009772CF" w:rsidP="009772CF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0A100673" w14:textId="77777777" w:rsidR="009772CF" w:rsidRPr="00976376" w:rsidRDefault="009772CF" w:rsidP="009772CF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Serwis dostępny będzie jak niżej:</w:t>
      </w:r>
    </w:p>
    <w:p w14:paraId="23D42ECA" w14:textId="77777777" w:rsidR="009772CF" w:rsidRPr="00976376" w:rsidRDefault="009772CF" w:rsidP="009772CF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1E13BA06" w14:textId="77777777" w:rsidR="009772CF" w:rsidRPr="00976376" w:rsidRDefault="009772CF" w:rsidP="009772CF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75D44C52" w14:textId="77777777" w:rsidR="009772CF" w:rsidRPr="00976376" w:rsidRDefault="009772CF" w:rsidP="009772CF">
      <w:pPr>
        <w:pStyle w:val="Tekstpodstawowywcity"/>
        <w:ind w:left="0"/>
        <w:rPr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       </w:t>
      </w:r>
    </w:p>
    <w:p w14:paraId="6C80E551" w14:textId="77777777" w:rsidR="009772CF" w:rsidRPr="00976376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27EA3443" w14:textId="77777777" w:rsidR="009772CF" w:rsidRPr="00976376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5EE3AE1A" w14:textId="77777777" w:rsidR="009772CF" w:rsidRPr="00976376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5F9B0B63" w14:textId="77777777" w:rsidR="009772CF" w:rsidRPr="00976376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5A10BD0A" w14:textId="77777777" w:rsidR="009772CF" w:rsidRPr="00976376" w:rsidRDefault="009772CF" w:rsidP="009772CF">
      <w:pPr>
        <w:pStyle w:val="Tekstpodstawowywcity"/>
        <w:ind w:left="3980"/>
        <w:rPr>
          <w:sz w:val="22"/>
          <w:szCs w:val="22"/>
        </w:rPr>
      </w:pPr>
      <w:r w:rsidRPr="00976376">
        <w:rPr>
          <w:sz w:val="22"/>
          <w:szCs w:val="22"/>
        </w:rPr>
        <w:t>….........................................................................................</w:t>
      </w:r>
    </w:p>
    <w:p w14:paraId="4F310DEF" w14:textId="77777777" w:rsidR="009772CF" w:rsidRPr="00976376" w:rsidRDefault="009772CF" w:rsidP="009772CF">
      <w:pPr>
        <w:jc w:val="both"/>
        <w:rPr>
          <w:b/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27F079D8" w14:textId="77777777" w:rsidR="009772CF" w:rsidRPr="00976376" w:rsidRDefault="009772CF" w:rsidP="009772CF">
      <w:pPr>
        <w:suppressAutoHyphens w:val="0"/>
        <w:rPr>
          <w:b/>
          <w:bCs/>
          <w:sz w:val="22"/>
          <w:szCs w:val="22"/>
        </w:rPr>
      </w:pPr>
      <w:r w:rsidRPr="00976376">
        <w:rPr>
          <w:b/>
          <w:bCs/>
          <w:sz w:val="22"/>
          <w:szCs w:val="22"/>
        </w:rPr>
        <w:br w:type="page"/>
      </w:r>
    </w:p>
    <w:p w14:paraId="1C6515B8" w14:textId="4CABA9A5" w:rsidR="009772CF" w:rsidRPr="00976376" w:rsidRDefault="009772CF" w:rsidP="009772CF">
      <w:pPr>
        <w:pageBreakBefore/>
        <w:jc w:val="right"/>
        <w:rPr>
          <w:b/>
          <w:bCs/>
          <w:sz w:val="22"/>
          <w:szCs w:val="22"/>
        </w:rPr>
      </w:pPr>
      <w:r w:rsidRPr="00976376">
        <w:rPr>
          <w:b/>
          <w:bCs/>
          <w:sz w:val="22"/>
          <w:szCs w:val="22"/>
        </w:rPr>
        <w:t>Załącznik nr 4.18.</w:t>
      </w:r>
    </w:p>
    <w:p w14:paraId="6CFEFAB9" w14:textId="77777777" w:rsidR="009772CF" w:rsidRPr="00976376" w:rsidRDefault="009772CF" w:rsidP="009772CF">
      <w:pPr>
        <w:rPr>
          <w:sz w:val="22"/>
          <w:szCs w:val="22"/>
        </w:rPr>
      </w:pPr>
    </w:p>
    <w:p w14:paraId="0CE584F8" w14:textId="77777777" w:rsidR="009772CF" w:rsidRPr="00976376" w:rsidRDefault="009772CF" w:rsidP="009772CF">
      <w:pPr>
        <w:ind w:right="-142"/>
        <w:rPr>
          <w:sz w:val="22"/>
          <w:szCs w:val="22"/>
        </w:rPr>
      </w:pPr>
      <w:r w:rsidRPr="00976376">
        <w:rPr>
          <w:sz w:val="22"/>
          <w:szCs w:val="22"/>
        </w:rPr>
        <w:t>….....................................</w:t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  <w:t>….....................................................</w:t>
      </w:r>
    </w:p>
    <w:p w14:paraId="5C2AD803" w14:textId="77777777" w:rsidR="009772CF" w:rsidRPr="00976376" w:rsidRDefault="009772CF" w:rsidP="009772C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76376">
        <w:rPr>
          <w:b w:val="0"/>
          <w:sz w:val="22"/>
          <w:szCs w:val="22"/>
        </w:rPr>
        <w:t xml:space="preserve"> pieczątka Wykonawcy  </w:t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  <w:t>miejscowość i data</w:t>
      </w:r>
    </w:p>
    <w:p w14:paraId="72ADD496" w14:textId="77777777" w:rsidR="009772CF" w:rsidRPr="00976376" w:rsidRDefault="009772CF" w:rsidP="009772CF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1C1751B" w14:textId="77777777" w:rsidR="009772CF" w:rsidRPr="00976376" w:rsidRDefault="009772CF" w:rsidP="009772CF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WYMAGANYCH  PARAMETRÓW  TECHNICZNYCH I GWARANCJI</w:t>
      </w:r>
    </w:p>
    <w:p w14:paraId="45B654F7" w14:textId="7097FCF9" w:rsidR="009772CF" w:rsidRPr="00976376" w:rsidRDefault="009772CF" w:rsidP="009772CF">
      <w:pPr>
        <w:tabs>
          <w:tab w:val="left" w:pos="5387"/>
        </w:tabs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DLA PAKIETU XVIII</w:t>
      </w:r>
    </w:p>
    <w:p w14:paraId="7EE65E7E" w14:textId="77777777" w:rsidR="009772CF" w:rsidRPr="00976376" w:rsidRDefault="009772CF" w:rsidP="009772CF">
      <w:pPr>
        <w:rPr>
          <w:sz w:val="22"/>
          <w:szCs w:val="22"/>
        </w:rPr>
      </w:pPr>
    </w:p>
    <w:p w14:paraId="66C41503" w14:textId="1C284DAB" w:rsidR="009772CF" w:rsidRPr="00976376" w:rsidRDefault="00BD0ACB" w:rsidP="00C97623">
      <w:pPr>
        <w:pStyle w:val="Akapitzlist"/>
        <w:keepNext/>
        <w:numPr>
          <w:ilvl w:val="7"/>
          <w:numId w:val="54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Laptop</w:t>
      </w:r>
      <w:r w:rsidR="009772CF" w:rsidRPr="00976376">
        <w:rPr>
          <w:b/>
          <w:sz w:val="22"/>
          <w:szCs w:val="22"/>
        </w:rPr>
        <w:t xml:space="preserve"> – </w:t>
      </w:r>
      <w:r w:rsidRPr="00976376">
        <w:rPr>
          <w:b/>
          <w:sz w:val="22"/>
          <w:szCs w:val="22"/>
        </w:rPr>
        <w:t>1</w:t>
      </w:r>
      <w:r w:rsidR="009772CF" w:rsidRPr="00976376">
        <w:rPr>
          <w:b/>
          <w:sz w:val="22"/>
          <w:szCs w:val="22"/>
        </w:rPr>
        <w:t xml:space="preserve"> sztuk</w:t>
      </w:r>
      <w:r w:rsidRPr="00976376">
        <w:rPr>
          <w:b/>
          <w:sz w:val="22"/>
          <w:szCs w:val="22"/>
        </w:rPr>
        <w:t>a</w:t>
      </w:r>
    </w:p>
    <w:p w14:paraId="5BEB3896" w14:textId="77777777" w:rsidR="00D66695" w:rsidRPr="00976376" w:rsidRDefault="00D66695" w:rsidP="00D66695">
      <w:pPr>
        <w:suppressAutoHyphens w:val="0"/>
        <w:autoSpaceDE w:val="0"/>
        <w:rPr>
          <w:sz w:val="22"/>
          <w:szCs w:val="22"/>
        </w:rPr>
      </w:pPr>
      <w:r w:rsidRPr="00976376">
        <w:rPr>
          <w:sz w:val="22"/>
          <w:szCs w:val="22"/>
        </w:rPr>
        <w:t>(Kod CPV: 30213100-6 Komputery przenośne)</w:t>
      </w:r>
    </w:p>
    <w:p w14:paraId="09073B03" w14:textId="77777777" w:rsidR="009772CF" w:rsidRPr="00976376" w:rsidRDefault="009772CF" w:rsidP="009772CF">
      <w:pPr>
        <w:spacing w:after="200"/>
        <w:ind w:right="-142"/>
        <w:rPr>
          <w:sz w:val="22"/>
          <w:szCs w:val="22"/>
        </w:rPr>
      </w:pPr>
      <w:r w:rsidRPr="00976376">
        <w:rPr>
          <w:bCs/>
          <w:sz w:val="22"/>
          <w:szCs w:val="22"/>
        </w:rPr>
        <w:t xml:space="preserve">Producent ………….......................................... </w:t>
      </w:r>
      <w:r w:rsidRPr="00976376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756FA0A7" w14:textId="77777777" w:rsidR="009772CF" w:rsidRPr="00976376" w:rsidRDefault="009772CF" w:rsidP="009772CF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4461"/>
        <w:gridCol w:w="3476"/>
      </w:tblGrid>
      <w:tr w:rsidR="00976376" w:rsidRPr="00976376" w14:paraId="62C536CD" w14:textId="77777777" w:rsidTr="00420223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731A35" w14:textId="77777777" w:rsidR="009772CF" w:rsidRPr="00976376" w:rsidRDefault="009772CF" w:rsidP="00535BD5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Specyfikacja elementów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C140B1" w14:textId="77777777" w:rsidR="009772CF" w:rsidRPr="00976376" w:rsidRDefault="009772CF" w:rsidP="00535BD5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Wymagane parametry techniczne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8DB8D2F" w14:textId="77777777" w:rsidR="009772CF" w:rsidRPr="00976376" w:rsidRDefault="009772CF" w:rsidP="00535BD5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Parametry  oferowane</w:t>
            </w:r>
          </w:p>
          <w:p w14:paraId="29C41779" w14:textId="77777777" w:rsidR="009772CF" w:rsidRPr="00976376" w:rsidRDefault="009772CF" w:rsidP="00535BD5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(wymagane podanie parametrów oferowanych)</w:t>
            </w:r>
          </w:p>
        </w:tc>
      </w:tr>
      <w:tr w:rsidR="00976376" w:rsidRPr="00976376" w14:paraId="7A9504AE" w14:textId="77777777" w:rsidTr="00420223">
        <w:trPr>
          <w:trHeight w:val="189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D43901" w14:textId="5B2CF9E8" w:rsidR="00BD0ACB" w:rsidRPr="00976376" w:rsidRDefault="00BD0ACB" w:rsidP="00BD0ACB">
            <w:pPr>
              <w:rPr>
                <w:rFonts w:eastAsia="Calibri"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17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7C1C8F" w14:textId="75F624CF" w:rsidR="00BD0ACB" w:rsidRPr="00976376" w:rsidRDefault="00BD0ACB" w:rsidP="00BD0ACB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Zapewniający minimum  </w:t>
            </w:r>
            <w:r w:rsidRPr="00976376">
              <w:rPr>
                <w:b/>
                <w:sz w:val="18"/>
                <w:szCs w:val="18"/>
                <w:lang w:eastAsia="pl-PL"/>
              </w:rPr>
              <w:t>8151</w:t>
            </w:r>
            <w:r w:rsidRPr="00976376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="00483D47" w:rsidRPr="00976376">
              <w:rPr>
                <w:sz w:val="18"/>
                <w:szCs w:val="18"/>
                <w:lang w:eastAsia="pl-PL"/>
              </w:rPr>
              <w:t xml:space="preserve">http://www.cpubenchmark.net/high_end_cpus.html </w:t>
            </w:r>
            <w:r w:rsidRPr="00976376">
              <w:rPr>
                <w:sz w:val="18"/>
                <w:szCs w:val="18"/>
                <w:lang w:eastAsia="pl-PL"/>
              </w:rPr>
              <w:t>z dnia  5.05.2019</w:t>
            </w:r>
          </w:p>
          <w:p w14:paraId="629BAFBB" w14:textId="1F608DA4" w:rsidR="00BD0ACB" w:rsidRPr="00976376" w:rsidRDefault="00BD0ACB" w:rsidP="00BD0ACB">
            <w:pPr>
              <w:ind w:left="-17" w:firstLine="17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Min 4 rdzenie (8 wątków) 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D1184" w14:textId="77777777" w:rsidR="00BD0ACB" w:rsidRPr="00976376" w:rsidRDefault="00BD0ACB" w:rsidP="00BD0ACB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Liczba punktów:</w:t>
            </w:r>
          </w:p>
          <w:p w14:paraId="09B18702" w14:textId="1D218574" w:rsidR="00BD0ACB" w:rsidRPr="00976376" w:rsidRDefault="00BD0ACB" w:rsidP="00BD0ACB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Liczba rdzeni:</w:t>
            </w:r>
          </w:p>
        </w:tc>
      </w:tr>
      <w:tr w:rsidR="00976376" w:rsidRPr="00976376" w14:paraId="12415439" w14:textId="77777777" w:rsidTr="00420223">
        <w:trPr>
          <w:trHeight w:val="189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DAF6C1" w14:textId="6955D6E2" w:rsidR="00BD0ACB" w:rsidRPr="00976376" w:rsidRDefault="00BD0ACB" w:rsidP="00BD0ACB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7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38F9FD" w14:textId="77777777" w:rsidR="00BD0ACB" w:rsidRPr="00976376" w:rsidRDefault="00BD0ACB" w:rsidP="00BD0ACB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B61BD" w14:textId="2A097574" w:rsidR="00BD0ACB" w:rsidRPr="00976376" w:rsidRDefault="00BD0ACB" w:rsidP="00BD0ACB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76376" w:rsidRPr="00976376" w14:paraId="39A198F1" w14:textId="77777777" w:rsidTr="0042022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E186D0" w14:textId="56269170" w:rsidR="00BD0ACB" w:rsidRPr="00976376" w:rsidRDefault="00BD0ACB" w:rsidP="00BD0ACB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FDC04B" w14:textId="20A64CC2" w:rsidR="00BD0ACB" w:rsidRPr="00976376" w:rsidRDefault="00BD0ACB" w:rsidP="00BD0ACB">
            <w:pPr>
              <w:ind w:left="-17" w:firstLine="17"/>
              <w:rPr>
                <w:sz w:val="18"/>
                <w:szCs w:val="18"/>
                <w:lang w:val="de-DE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Minimum 16 GB LPDDR3-2133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6B1D9" w14:textId="77777777" w:rsidR="00BD0ACB" w:rsidRPr="00976376" w:rsidRDefault="00BD0ACB" w:rsidP="00BD0ACB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76376" w:rsidRPr="00976376" w14:paraId="2BD157DF" w14:textId="77777777" w:rsidTr="0042022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75177E" w14:textId="26DB6480" w:rsidR="00BD0ACB" w:rsidRPr="00976376" w:rsidRDefault="00BD0ACB" w:rsidP="00BD0ACB">
            <w:pPr>
              <w:ind w:right="-100"/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12EA42" w14:textId="49AB5AEA" w:rsidR="00BD0ACB" w:rsidRPr="00976376" w:rsidRDefault="00BD0ACB" w:rsidP="00BD0ACB">
            <w:pPr>
              <w:ind w:left="-17" w:firstLine="17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 xml:space="preserve">Minimum  1 TB SSD PCIe 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1A345" w14:textId="77777777" w:rsidR="00BD0ACB" w:rsidRPr="00976376" w:rsidRDefault="00BD0ACB" w:rsidP="00BD0AC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DA47223" w14:textId="77777777" w:rsidTr="0042022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24DCA2" w14:textId="4DCBA9BC" w:rsidR="00BD0ACB" w:rsidRPr="00976376" w:rsidRDefault="00BD0ACB" w:rsidP="00BD0ACB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30E56E" w14:textId="193B6C43" w:rsidR="00BD0ACB" w:rsidRPr="00976376" w:rsidRDefault="00BD0ACB" w:rsidP="00BD0ACB">
            <w:pPr>
              <w:ind w:left="-17" w:firstLine="17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Matowy IPS LED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E77BE" w14:textId="77777777" w:rsidR="00BD0ACB" w:rsidRPr="00976376" w:rsidRDefault="00BD0ACB" w:rsidP="00BD0AC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668C499" w14:textId="77777777" w:rsidTr="0042022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BB98CF" w14:textId="17B50D73" w:rsidR="00BD0ACB" w:rsidRPr="00976376" w:rsidRDefault="00BD0ACB" w:rsidP="00BD0ACB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E20CDA" w14:textId="17D1B6B8" w:rsidR="00BD0ACB" w:rsidRPr="00976376" w:rsidRDefault="00BD0ACB" w:rsidP="00BD0ACB">
            <w:pPr>
              <w:ind w:left="-17" w:firstLine="17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14”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3BDE4" w14:textId="77777777" w:rsidR="00BD0ACB" w:rsidRPr="00976376" w:rsidRDefault="00BD0ACB" w:rsidP="00BD0AC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C17A36A" w14:textId="77777777" w:rsidTr="00420223">
        <w:trPr>
          <w:trHeight w:val="14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4AE34A" w14:textId="635B5E53" w:rsidR="00BD0ACB" w:rsidRPr="00976376" w:rsidRDefault="00BD0ACB" w:rsidP="00420223">
            <w:pPr>
              <w:ind w:right="-97"/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FE998C" w14:textId="433E79CF" w:rsidR="00BD0ACB" w:rsidRPr="00976376" w:rsidRDefault="00BD0ACB" w:rsidP="00BD0ACB">
            <w:pPr>
              <w:ind w:left="-17" w:firstLine="17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Minimum  2560x1440 (WQHD)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57FE1" w14:textId="77777777" w:rsidR="00BD0ACB" w:rsidRPr="00976376" w:rsidRDefault="00BD0ACB" w:rsidP="00BD0AC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63C09EB" w14:textId="77777777" w:rsidTr="00420223">
        <w:trPr>
          <w:trHeight w:val="55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E5210E" w14:textId="4ED3C401" w:rsidR="00BD0ACB" w:rsidRPr="00976376" w:rsidRDefault="00BD0ACB" w:rsidP="00BD0ACB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17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1330FB" w14:textId="23D770F7" w:rsidR="00BD0ACB" w:rsidRPr="00976376" w:rsidRDefault="00DD4DE9" w:rsidP="00BD0ACB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Z</w:t>
            </w:r>
            <w:r w:rsidR="00BD0ACB" w:rsidRPr="00976376">
              <w:rPr>
                <w:sz w:val="18"/>
                <w:szCs w:val="18"/>
                <w:lang w:eastAsia="pl-PL"/>
              </w:rPr>
              <w:t xml:space="preserve">apewniająca minimum </w:t>
            </w:r>
            <w:r w:rsidR="00BD0ACB" w:rsidRPr="00976376">
              <w:rPr>
                <w:b/>
                <w:sz w:val="18"/>
                <w:szCs w:val="18"/>
                <w:lang w:eastAsia="pl-PL"/>
              </w:rPr>
              <w:t>1048</w:t>
            </w:r>
            <w:r w:rsidR="00BD0ACB" w:rsidRPr="00976376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14:paraId="3E31E031" w14:textId="544AE61F" w:rsidR="00BD0ACB" w:rsidRPr="00976376" w:rsidRDefault="00BD0ACB" w:rsidP="00BD0ACB">
            <w:pPr>
              <w:ind w:left="-17" w:firstLine="17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https://www.videocardbenchmark.net/mid_range_gpus.html z dnia 5.05.2019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283EE" w14:textId="20FFD773" w:rsidR="00BD0ACB" w:rsidRPr="00976376" w:rsidRDefault="00BD0ACB" w:rsidP="00BD0ACB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976376" w:rsidRPr="00976376" w14:paraId="5E801924" w14:textId="77777777" w:rsidTr="00420223">
        <w:trPr>
          <w:trHeight w:val="55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713AC0" w14:textId="77777777" w:rsidR="00BD0ACB" w:rsidRPr="00976376" w:rsidRDefault="00BD0ACB" w:rsidP="00BD0ACB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7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E7BCC2" w14:textId="77777777" w:rsidR="00BD0ACB" w:rsidRPr="00976376" w:rsidRDefault="00BD0ACB" w:rsidP="00BD0ACB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10C42" w14:textId="11F92382" w:rsidR="00BD0ACB" w:rsidRPr="00976376" w:rsidRDefault="00BD0ACB" w:rsidP="00BD0ACB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76376" w:rsidRPr="00976376" w14:paraId="5CBF65F4" w14:textId="77777777" w:rsidTr="00420223">
        <w:trPr>
          <w:trHeight w:val="21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5548A6" w14:textId="586B2467" w:rsidR="00BD0ACB" w:rsidRPr="00976376" w:rsidRDefault="00BD0ACB" w:rsidP="00420223">
            <w:pPr>
              <w:ind w:right="-97"/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D0DEB3" w14:textId="1F0E2EF6" w:rsidR="00BD0ACB" w:rsidRPr="00976376" w:rsidRDefault="00DD4DE9" w:rsidP="00BD0ACB">
            <w:pPr>
              <w:ind w:left="-17" w:firstLine="17"/>
              <w:rPr>
                <w:b/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W</w:t>
            </w:r>
            <w:r w:rsidR="00D66695" w:rsidRPr="00976376">
              <w:rPr>
                <w:sz w:val="18"/>
                <w:szCs w:val="18"/>
                <w:lang w:eastAsia="pl-PL"/>
              </w:rPr>
              <w:t>spółdzielona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C3D0F" w14:textId="77777777" w:rsidR="00BD0ACB" w:rsidRPr="00976376" w:rsidRDefault="00BD0ACB" w:rsidP="00BD0AC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0C1F6F6" w14:textId="77777777" w:rsidTr="00420223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B72512" w14:textId="0A7EAC4A" w:rsidR="00BD0ACB" w:rsidRPr="00976376" w:rsidRDefault="00BD0ACB" w:rsidP="00BD0ACB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A43C2B" w14:textId="77777777" w:rsidR="00BD0ACB" w:rsidRPr="00976376" w:rsidRDefault="00BD0ACB" w:rsidP="00BD0ACB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Wbudowane głośniki stereo</w:t>
            </w:r>
          </w:p>
          <w:p w14:paraId="0FA51AAF" w14:textId="77777777" w:rsidR="00BD0ACB" w:rsidRPr="00976376" w:rsidRDefault="00BD0ACB" w:rsidP="00BD0ACB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Wbudowane mikrofon</w:t>
            </w:r>
          </w:p>
          <w:p w14:paraId="4E15FECD" w14:textId="4BFD75FA" w:rsidR="00BD0ACB" w:rsidRPr="00976376" w:rsidRDefault="00BD0ACB" w:rsidP="00BD0ACB">
            <w:pPr>
              <w:ind w:left="-17" w:firstLine="17"/>
              <w:rPr>
                <w:b/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CE174" w14:textId="77777777" w:rsidR="00BD0ACB" w:rsidRPr="00976376" w:rsidRDefault="00BD0ACB" w:rsidP="00BD0AC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D8015CD" w14:textId="77777777" w:rsidTr="0042022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2BEA59" w14:textId="55A3DFD2" w:rsidR="00BD0ACB" w:rsidRPr="00976376" w:rsidRDefault="00BD0ACB" w:rsidP="00DD4DE9">
            <w:pPr>
              <w:ind w:right="-169"/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CA2DE7" w14:textId="0ACE59A1" w:rsidR="00BD0ACB" w:rsidRPr="00976376" w:rsidRDefault="00BD0ACB" w:rsidP="00BD0ACB">
            <w:pPr>
              <w:ind w:left="-17" w:firstLine="17"/>
              <w:rPr>
                <w:b/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Minimum 1 Mpix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FC688" w14:textId="77777777" w:rsidR="00BD0ACB" w:rsidRPr="00976376" w:rsidRDefault="00BD0ACB" w:rsidP="00BD0AC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A4EDF7F" w14:textId="77777777" w:rsidTr="0042022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5A8FC7" w14:textId="1EE1020D" w:rsidR="00BD0ACB" w:rsidRPr="00976376" w:rsidRDefault="00BD0ACB" w:rsidP="00BD0AC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186A51" w14:textId="77777777" w:rsidR="00BD0ACB" w:rsidRPr="00976376" w:rsidRDefault="00BD0ACB" w:rsidP="00BD0ACB">
            <w:pPr>
              <w:rPr>
                <w:sz w:val="18"/>
                <w:szCs w:val="18"/>
                <w:lang w:val="en-US" w:eastAsia="pl-PL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Wi-Fi 802.11 a/b/g/n/ac</w:t>
            </w:r>
          </w:p>
          <w:p w14:paraId="1A4AAEF2" w14:textId="78B364BD" w:rsidR="00BD0ACB" w:rsidRPr="00976376" w:rsidRDefault="00BD0ACB" w:rsidP="00BD0ACB">
            <w:pPr>
              <w:ind w:left="-17" w:firstLine="17"/>
              <w:rPr>
                <w:sz w:val="18"/>
                <w:szCs w:val="18"/>
                <w:lang w:val="en-US" w:eastAsia="pl-PL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Moduł Bluetooth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631BC" w14:textId="77777777" w:rsidR="00BD0ACB" w:rsidRPr="00976376" w:rsidRDefault="00BD0ACB" w:rsidP="00BD0ACB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976376" w:rsidRPr="00976376" w14:paraId="4D88E518" w14:textId="77777777" w:rsidTr="0042022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29C097" w14:textId="17C9B9F7" w:rsidR="00BD0ACB" w:rsidRPr="00976376" w:rsidRDefault="00BD0ACB" w:rsidP="00BD0AC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EFEFF4" w14:textId="77777777" w:rsidR="00BD0ACB" w:rsidRPr="00976376" w:rsidRDefault="00BD0ACB" w:rsidP="00BD0ACB">
            <w:pPr>
              <w:rPr>
                <w:sz w:val="18"/>
                <w:szCs w:val="18"/>
                <w:lang w:val="en-US" w:eastAsia="pl-PL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USB 3.1 Gen. 1 (USB 3.0) – min. 2 szt.</w:t>
            </w:r>
          </w:p>
          <w:p w14:paraId="7FD53875" w14:textId="77777777" w:rsidR="00BD0ACB" w:rsidRPr="00976376" w:rsidRDefault="00BD0ACB" w:rsidP="00BD0ACB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HDMI – min. 1 szt.</w:t>
            </w:r>
          </w:p>
          <w:p w14:paraId="31E3D205" w14:textId="77777777" w:rsidR="00BD0ACB" w:rsidRPr="00976376" w:rsidRDefault="00BD0ACB" w:rsidP="00BD0ACB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Czytnik kart pamięci microSD - 1 szt.</w:t>
            </w:r>
          </w:p>
          <w:p w14:paraId="0BFCEADA" w14:textId="77777777" w:rsidR="00BD0ACB" w:rsidRPr="00976376" w:rsidRDefault="00BD0ACB" w:rsidP="00BD0ACB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Thunderbolt 3 – min. 2 szt.</w:t>
            </w:r>
          </w:p>
          <w:p w14:paraId="00CA694B" w14:textId="77777777" w:rsidR="00BD0ACB" w:rsidRPr="00976376" w:rsidRDefault="00BD0ACB" w:rsidP="00BD0ACB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  <w:p w14:paraId="13CE3228" w14:textId="70360948" w:rsidR="00BD0ACB" w:rsidRPr="00976376" w:rsidRDefault="00BD0ACB" w:rsidP="00BD0ACB">
            <w:pPr>
              <w:rPr>
                <w:sz w:val="18"/>
                <w:szCs w:val="18"/>
                <w:lang w:val="en-US"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Złącze stacji dokującej - 1 szt.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6DF14" w14:textId="77777777" w:rsidR="00BD0ACB" w:rsidRPr="00976376" w:rsidRDefault="00BD0ACB" w:rsidP="00BD0AC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DF3EAAF" w14:textId="77777777" w:rsidTr="0042022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E985A4" w14:textId="6DA59764" w:rsidR="00BD0ACB" w:rsidRPr="00976376" w:rsidRDefault="00BD0ACB" w:rsidP="00BD0ACB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B8CA08" w14:textId="04ADD716" w:rsidR="00BD0ACB" w:rsidRPr="00976376" w:rsidRDefault="00BD0ACB" w:rsidP="00BD0ACB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Układ US międzynarodowy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B6CA5" w14:textId="77777777" w:rsidR="00BD0ACB" w:rsidRPr="00976376" w:rsidRDefault="00BD0ACB" w:rsidP="00BD0AC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66C862E" w14:textId="77777777" w:rsidTr="0042022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8040B8" w14:textId="2C645B18" w:rsidR="00BD0ACB" w:rsidRPr="00976376" w:rsidRDefault="00BD0ACB" w:rsidP="00D6669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3FA3D8" w14:textId="21076D08" w:rsidR="00BD0ACB" w:rsidRPr="00976376" w:rsidRDefault="00BD0ACB" w:rsidP="00BD0ACB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15,95  mm +- 1 mm 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D5682" w14:textId="77777777" w:rsidR="00BD0ACB" w:rsidRPr="00976376" w:rsidRDefault="00BD0ACB" w:rsidP="00BD0AC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841DA35" w14:textId="77777777" w:rsidTr="0042022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CF1A56" w14:textId="515CF2C1" w:rsidR="00BD0ACB" w:rsidRPr="00976376" w:rsidRDefault="00BD0ACB" w:rsidP="00D6669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324E07" w14:textId="75D9A53C" w:rsidR="00BD0ACB" w:rsidRPr="00976376" w:rsidRDefault="00BD0ACB" w:rsidP="00BD0ACB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323,5  mm +- 3 mm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834E5" w14:textId="77777777" w:rsidR="00BD0ACB" w:rsidRPr="00976376" w:rsidRDefault="00BD0ACB" w:rsidP="00BD0AC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ABC9367" w14:textId="77777777" w:rsidTr="0042022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C63D06" w14:textId="4F6F8FD0" w:rsidR="00BD0ACB" w:rsidRPr="00976376" w:rsidRDefault="00BD0ACB" w:rsidP="00D6669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1FFA79" w14:textId="05ECFDA6" w:rsidR="00BD0ACB" w:rsidRPr="00976376" w:rsidRDefault="00BD0ACB" w:rsidP="00BD0ACB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217,1 mm +- 3 mm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8F85B" w14:textId="77777777" w:rsidR="00BD0ACB" w:rsidRPr="00976376" w:rsidRDefault="00BD0ACB" w:rsidP="00BD0AC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9BEC70B" w14:textId="77777777" w:rsidTr="0042022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1A4F91" w14:textId="66E6D553" w:rsidR="00BD0ACB" w:rsidRPr="00976376" w:rsidRDefault="00BD0ACB" w:rsidP="00D6669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6B2593" w14:textId="4092B34F" w:rsidR="00BD0ACB" w:rsidRPr="00976376" w:rsidRDefault="00BD0ACB" w:rsidP="00BD0ACB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1,2 kg (z baterią) +- 0.2 kg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D3F37" w14:textId="77777777" w:rsidR="00BD0ACB" w:rsidRPr="00976376" w:rsidRDefault="00BD0ACB" w:rsidP="00BD0AC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E1564A2" w14:textId="77777777" w:rsidTr="0042022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5B7C05" w14:textId="15C2A1E0" w:rsidR="00BD0ACB" w:rsidRPr="00976376" w:rsidRDefault="00BD0ACB" w:rsidP="00D6669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C8CE23" w14:textId="77777777" w:rsidR="00BD0ACB" w:rsidRPr="00976376" w:rsidRDefault="00BD0ACB" w:rsidP="00BD0ACB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Kamera z osłoną </w:t>
            </w:r>
          </w:p>
          <w:p w14:paraId="409904A8" w14:textId="77777777" w:rsidR="00BD0ACB" w:rsidRPr="00976376" w:rsidRDefault="00BD0ACB" w:rsidP="00BD0ACB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Podświetlana klawiatura</w:t>
            </w:r>
          </w:p>
          <w:p w14:paraId="4954891B" w14:textId="77777777" w:rsidR="00BD0ACB" w:rsidRPr="00976376" w:rsidRDefault="00BD0ACB" w:rsidP="00BD0ACB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Wielodotykowy touchpad + trackpoint</w:t>
            </w:r>
          </w:p>
          <w:p w14:paraId="4B1CB61C" w14:textId="77777777" w:rsidR="00BD0ACB" w:rsidRPr="00976376" w:rsidRDefault="00BD0ACB" w:rsidP="00BD0ACB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Możliwość zabezpieczenia linką</w:t>
            </w:r>
          </w:p>
          <w:p w14:paraId="75B1CCEA" w14:textId="27834031" w:rsidR="00BD0ACB" w:rsidRPr="00976376" w:rsidRDefault="00BD0ACB" w:rsidP="00BD0ACB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Wbudowany czytnik linii papilarnych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F2BF0" w14:textId="77777777" w:rsidR="00BD0ACB" w:rsidRPr="00976376" w:rsidRDefault="00BD0ACB" w:rsidP="00BD0AC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EEA5542" w14:textId="77777777" w:rsidTr="0042022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2CB53D" w14:textId="5ED5AF60" w:rsidR="00BD0ACB" w:rsidRPr="00976376" w:rsidRDefault="00BD0ACB" w:rsidP="00D6669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31D3FB" w14:textId="46B5CD04" w:rsidR="00BD0ACB" w:rsidRPr="00976376" w:rsidRDefault="00BD0ACB" w:rsidP="00BD0ACB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E1076" w14:textId="77777777" w:rsidR="00BD0ACB" w:rsidRPr="00976376" w:rsidRDefault="00BD0ACB" w:rsidP="00BD0AC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E3F5F2F" w14:textId="77777777" w:rsidTr="0042022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173AD2" w14:textId="4B5F47F0" w:rsidR="00BD0ACB" w:rsidRPr="00976376" w:rsidRDefault="00DD4DE9" w:rsidP="00D6669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</w:t>
            </w:r>
            <w:r w:rsidR="00BD0ACB" w:rsidRPr="00976376">
              <w:rPr>
                <w:b/>
                <w:bCs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383CCA" w14:textId="126DA7EB" w:rsidR="00BD0ACB" w:rsidRPr="00976376" w:rsidRDefault="00BD0ACB" w:rsidP="00BD0ACB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0FB8F" w14:textId="77777777" w:rsidR="00BD0ACB" w:rsidRPr="00976376" w:rsidRDefault="00BD0ACB" w:rsidP="00BD0AC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E5CAB8D" w14:textId="77777777" w:rsidTr="00420223">
        <w:trPr>
          <w:trHeight w:val="509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F35152" w14:textId="742E3CC0" w:rsidR="00BD0ACB" w:rsidRPr="00976376" w:rsidRDefault="00BD0ACB" w:rsidP="00D6669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17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DD8DC2" w14:textId="77777777" w:rsidR="00BD0ACB" w:rsidRPr="00976376" w:rsidRDefault="00BD0ACB" w:rsidP="00BD0ACB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4A9416A1" w14:textId="77777777" w:rsidR="00BD0ACB" w:rsidRPr="00976376" w:rsidRDefault="00BD0ACB" w:rsidP="00BD0ACB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2E34FF72" w14:textId="77777777" w:rsidR="00BD0ACB" w:rsidRPr="00976376" w:rsidRDefault="00BD0ACB" w:rsidP="00BD0ACB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423893E7" w14:textId="77777777" w:rsidR="00BD0ACB" w:rsidRPr="00976376" w:rsidRDefault="00BD0ACB" w:rsidP="00BD0ACB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  <w:p w14:paraId="0D837B34" w14:textId="0F8ED671" w:rsidR="00BD0ACB" w:rsidRPr="00976376" w:rsidRDefault="00BD0ACB" w:rsidP="00BD0ACB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Posiadający pełne wsparcie do pracy w środowisku Active Directory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A2727" w14:textId="767EE3D1" w:rsidR="00BD0ACB" w:rsidRPr="00976376" w:rsidRDefault="00BD0ACB" w:rsidP="00BD0ACB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976376" w:rsidRPr="00976376" w14:paraId="06AAB6D4" w14:textId="77777777" w:rsidTr="00420223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21581E" w14:textId="77777777" w:rsidR="00BD0ACB" w:rsidRPr="00976376" w:rsidRDefault="00BD0ACB" w:rsidP="00D66695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7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3E42A7" w14:textId="77777777" w:rsidR="00BD0ACB" w:rsidRPr="00976376" w:rsidRDefault="00BD0ACB" w:rsidP="00BD0ACB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FCCA5" w14:textId="7CF6B6EB" w:rsidR="00BD0ACB" w:rsidRPr="00976376" w:rsidRDefault="00BD0ACB" w:rsidP="00BD0ACB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Producent i nazwa:</w:t>
            </w:r>
          </w:p>
        </w:tc>
      </w:tr>
      <w:tr w:rsidR="00976376" w:rsidRPr="00976376" w14:paraId="2BDC0598" w14:textId="77777777" w:rsidTr="00420223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2096DD" w14:textId="32CF6EB0" w:rsidR="00BD0ACB" w:rsidRPr="00976376" w:rsidRDefault="00BD0ACB" w:rsidP="00D66695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4877C6" w14:textId="5AD620F0" w:rsidR="00BD0ACB" w:rsidRPr="00976376" w:rsidRDefault="00BD0ACB" w:rsidP="00BD0ACB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7B874" w14:textId="77777777" w:rsidR="00BD0ACB" w:rsidRPr="00976376" w:rsidRDefault="00BD0ACB" w:rsidP="00BD0AC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033F14EE" w14:textId="2ADEAAB7" w:rsidR="009772CF" w:rsidRPr="00976376" w:rsidRDefault="009772CF" w:rsidP="009772C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76376">
        <w:rPr>
          <w:sz w:val="18"/>
          <w:szCs w:val="18"/>
          <w:lang w:eastAsia="zh-CN"/>
        </w:rPr>
        <w:t xml:space="preserve">Przykładowy sprzęt spełniający wymagania: </w:t>
      </w:r>
      <w:r w:rsidR="00BD0ACB" w:rsidRPr="00976376">
        <w:rPr>
          <w:sz w:val="18"/>
          <w:szCs w:val="18"/>
          <w:lang w:eastAsia="zh-CN"/>
        </w:rPr>
        <w:t>Lenovo ThinkPad X280 20KFTV63PB - Intel Core i7 8550U / 12,5" Full HD / 16 GB / 2000 GB / SSD / Intel HD Graphics 620 / Windows 10 Pro</w:t>
      </w:r>
    </w:p>
    <w:p w14:paraId="1C738FDD" w14:textId="77777777" w:rsidR="009772CF" w:rsidRPr="00976376" w:rsidRDefault="009772CF" w:rsidP="009772CF">
      <w:pPr>
        <w:jc w:val="both"/>
        <w:rPr>
          <w:bCs/>
          <w:sz w:val="22"/>
          <w:szCs w:val="22"/>
          <w:u w:val="single"/>
        </w:rPr>
      </w:pPr>
      <w:r w:rsidRPr="00976376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862C80F" w14:textId="77777777" w:rsidR="009772CF" w:rsidRPr="00976376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931327F" w14:textId="6819CFBC" w:rsidR="00BD0ACB" w:rsidRPr="00976376" w:rsidRDefault="00BD0ACB" w:rsidP="00BD0ACB">
      <w:pPr>
        <w:jc w:val="both"/>
        <w:rPr>
          <w:b/>
          <w:bCs/>
          <w:sz w:val="22"/>
          <w:szCs w:val="22"/>
          <w:u w:val="single"/>
        </w:rPr>
      </w:pPr>
      <w:r w:rsidRPr="00976376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</w:t>
      </w:r>
      <w:r w:rsidR="009F6427" w:rsidRPr="00976376">
        <w:rPr>
          <w:b/>
          <w:bCs/>
          <w:sz w:val="22"/>
          <w:szCs w:val="22"/>
          <w:u w:val="single"/>
        </w:rPr>
        <w:t>laptopa</w:t>
      </w:r>
      <w:r w:rsidRPr="00976376">
        <w:rPr>
          <w:b/>
          <w:bCs/>
          <w:sz w:val="22"/>
          <w:szCs w:val="22"/>
          <w:u w:val="single"/>
        </w:rPr>
        <w:t xml:space="preserve">, a także producenta i nazwę oferowanego systemu operacyjnego. </w:t>
      </w:r>
    </w:p>
    <w:p w14:paraId="44E6AFD8" w14:textId="77777777" w:rsidR="00BD0ACB" w:rsidRPr="00976376" w:rsidRDefault="00BD0ACB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0F4C4DD" w14:textId="77777777" w:rsidR="00BD0ACB" w:rsidRPr="00976376" w:rsidRDefault="00BD0ACB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0A1B8D3" w14:textId="77777777" w:rsidR="009772CF" w:rsidRPr="00976376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Niespełnienie któregokolwiek z wymaganych parametrów powoduje odrzucenie oferty.</w:t>
      </w:r>
    </w:p>
    <w:p w14:paraId="773C342A" w14:textId="77777777" w:rsidR="009772CF" w:rsidRPr="00976376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BAA3454" w14:textId="77777777" w:rsidR="009772CF" w:rsidRPr="00976376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BA66B22" w14:textId="77777777" w:rsidR="009772CF" w:rsidRPr="00976376" w:rsidRDefault="009772CF" w:rsidP="009772CF">
      <w:pPr>
        <w:tabs>
          <w:tab w:val="left" w:pos="360"/>
        </w:tabs>
        <w:jc w:val="both"/>
        <w:rPr>
          <w:sz w:val="22"/>
          <w:szCs w:val="22"/>
        </w:rPr>
      </w:pPr>
    </w:p>
    <w:p w14:paraId="2A68D16B" w14:textId="77777777" w:rsidR="009772CF" w:rsidRPr="00976376" w:rsidRDefault="009772CF" w:rsidP="009772CF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1236B616" w14:textId="77777777" w:rsidR="009772CF" w:rsidRPr="00976376" w:rsidRDefault="009772CF" w:rsidP="009772CF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57F43704" w14:textId="77777777" w:rsidR="009772CF" w:rsidRPr="00976376" w:rsidRDefault="009772CF" w:rsidP="009772CF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4EEF8A2A" w14:textId="77777777" w:rsidR="009772CF" w:rsidRPr="00976376" w:rsidRDefault="009772CF" w:rsidP="009772CF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Serwis dostępny będzie jak niżej:</w:t>
      </w:r>
    </w:p>
    <w:p w14:paraId="569454CF" w14:textId="1DD6F5A2" w:rsidR="009772CF" w:rsidRPr="00976376" w:rsidRDefault="009772CF" w:rsidP="009772CF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 -w następujące dni tygodnia…....................................</w:t>
      </w:r>
      <w:r w:rsidR="00D26AEF" w:rsidRPr="00976376">
        <w:rPr>
          <w:sz w:val="22"/>
          <w:szCs w:val="22"/>
        </w:rPr>
        <w:t>.............................................................</w:t>
      </w:r>
    </w:p>
    <w:p w14:paraId="13866417" w14:textId="5A99FE66" w:rsidR="009772CF" w:rsidRPr="00976376" w:rsidRDefault="009772CF" w:rsidP="009772CF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- w następujących godzinach …...................................</w:t>
      </w:r>
      <w:r w:rsidR="00D26AEF" w:rsidRPr="00976376">
        <w:rPr>
          <w:sz w:val="22"/>
          <w:szCs w:val="22"/>
        </w:rPr>
        <w:t>.............................................................</w:t>
      </w:r>
    </w:p>
    <w:p w14:paraId="25BA867F" w14:textId="77777777" w:rsidR="009772CF" w:rsidRPr="00976376" w:rsidRDefault="009772CF" w:rsidP="009772CF">
      <w:pPr>
        <w:pStyle w:val="Tekstpodstawowywcity"/>
        <w:ind w:left="0"/>
        <w:rPr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       </w:t>
      </w:r>
    </w:p>
    <w:p w14:paraId="60C171E2" w14:textId="77777777" w:rsidR="00D26AEF" w:rsidRPr="00976376" w:rsidRDefault="00D26AEF" w:rsidP="009772CF">
      <w:pPr>
        <w:pStyle w:val="Tekstpodstawowywcity"/>
        <w:ind w:left="0"/>
        <w:rPr>
          <w:sz w:val="22"/>
          <w:szCs w:val="22"/>
        </w:rPr>
      </w:pPr>
    </w:p>
    <w:p w14:paraId="7C975DA1" w14:textId="77777777" w:rsidR="009772CF" w:rsidRPr="00976376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55EFF72D" w14:textId="77777777" w:rsidR="009772CF" w:rsidRPr="00976376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71EA65C4" w14:textId="77777777" w:rsidR="009772CF" w:rsidRPr="00976376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484F0A09" w14:textId="77777777" w:rsidR="009772CF" w:rsidRPr="00976376" w:rsidRDefault="009772CF" w:rsidP="000C0157">
      <w:pPr>
        <w:pStyle w:val="Tekstpodstawowywcity"/>
        <w:ind w:left="4689" w:firstLine="274"/>
        <w:rPr>
          <w:sz w:val="22"/>
          <w:szCs w:val="22"/>
        </w:rPr>
      </w:pPr>
      <w:r w:rsidRPr="00976376">
        <w:rPr>
          <w:sz w:val="22"/>
          <w:szCs w:val="22"/>
        </w:rPr>
        <w:t>….........................................................................................</w:t>
      </w:r>
    </w:p>
    <w:p w14:paraId="2341CD91" w14:textId="2DBF609D" w:rsidR="009772CF" w:rsidRPr="00976376" w:rsidRDefault="009772CF" w:rsidP="0000649A">
      <w:pPr>
        <w:jc w:val="both"/>
        <w:rPr>
          <w:b/>
          <w:bCs/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</w:t>
      </w:r>
      <w:r w:rsidR="000C0157" w:rsidRPr="00976376">
        <w:rPr>
          <w:sz w:val="22"/>
          <w:szCs w:val="22"/>
        </w:rPr>
        <w:tab/>
      </w:r>
      <w:r w:rsidR="000C0157"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 xml:space="preserve">   podpis i pieczątka Wykonawcy lub osoby upoważnionej</w:t>
      </w:r>
      <w:r w:rsidRPr="00976376">
        <w:rPr>
          <w:b/>
          <w:bCs/>
          <w:sz w:val="22"/>
          <w:szCs w:val="22"/>
        </w:rPr>
        <w:br w:type="page"/>
      </w:r>
    </w:p>
    <w:p w14:paraId="78E56545" w14:textId="19069A84" w:rsidR="009772CF" w:rsidRPr="00976376" w:rsidRDefault="009772CF" w:rsidP="009772CF">
      <w:pPr>
        <w:pageBreakBefore/>
        <w:jc w:val="right"/>
        <w:rPr>
          <w:b/>
          <w:bCs/>
          <w:sz w:val="22"/>
          <w:szCs w:val="22"/>
        </w:rPr>
      </w:pPr>
      <w:r w:rsidRPr="00976376">
        <w:rPr>
          <w:b/>
          <w:bCs/>
          <w:sz w:val="22"/>
          <w:szCs w:val="22"/>
        </w:rPr>
        <w:t>Załącznik nr 4.19.</w:t>
      </w:r>
    </w:p>
    <w:p w14:paraId="136B0A98" w14:textId="77777777" w:rsidR="009772CF" w:rsidRPr="00976376" w:rsidRDefault="009772CF" w:rsidP="009772CF">
      <w:pPr>
        <w:rPr>
          <w:sz w:val="22"/>
          <w:szCs w:val="22"/>
        </w:rPr>
      </w:pPr>
    </w:p>
    <w:p w14:paraId="0C822CE2" w14:textId="77777777" w:rsidR="009772CF" w:rsidRPr="00976376" w:rsidRDefault="009772CF" w:rsidP="009772CF">
      <w:pPr>
        <w:ind w:right="-142"/>
        <w:rPr>
          <w:sz w:val="22"/>
          <w:szCs w:val="22"/>
        </w:rPr>
      </w:pPr>
      <w:r w:rsidRPr="00976376">
        <w:rPr>
          <w:sz w:val="22"/>
          <w:szCs w:val="22"/>
        </w:rPr>
        <w:t>….....................................</w:t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  <w:t>….....................................................</w:t>
      </w:r>
    </w:p>
    <w:p w14:paraId="79008E66" w14:textId="77777777" w:rsidR="009772CF" w:rsidRPr="00976376" w:rsidRDefault="009772CF" w:rsidP="009772C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76376">
        <w:rPr>
          <w:b w:val="0"/>
          <w:sz w:val="22"/>
          <w:szCs w:val="22"/>
        </w:rPr>
        <w:t xml:space="preserve"> pieczątka Wykonawcy  </w:t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  <w:t>miejscowość i data</w:t>
      </w:r>
    </w:p>
    <w:p w14:paraId="2563D704" w14:textId="77777777" w:rsidR="009772CF" w:rsidRPr="00976376" w:rsidRDefault="009772CF" w:rsidP="009772CF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023C86F4" w14:textId="77777777" w:rsidR="009772CF" w:rsidRPr="00976376" w:rsidRDefault="009772CF" w:rsidP="009772CF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WYMAGANYCH  PARAMETRÓW  TECHNICZNYCH I GWARANCJI</w:t>
      </w:r>
    </w:p>
    <w:p w14:paraId="6711F197" w14:textId="527E6999" w:rsidR="009772CF" w:rsidRPr="00976376" w:rsidRDefault="009772CF" w:rsidP="009772CF">
      <w:pPr>
        <w:tabs>
          <w:tab w:val="left" w:pos="5387"/>
        </w:tabs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DLA PAKIETU XIX</w:t>
      </w:r>
    </w:p>
    <w:p w14:paraId="366E1B7B" w14:textId="77777777" w:rsidR="009772CF" w:rsidRPr="00976376" w:rsidRDefault="009772CF" w:rsidP="009772CF">
      <w:pPr>
        <w:rPr>
          <w:sz w:val="22"/>
          <w:szCs w:val="22"/>
        </w:rPr>
      </w:pPr>
    </w:p>
    <w:p w14:paraId="3920FE33" w14:textId="3FD4B7A2" w:rsidR="009772CF" w:rsidRPr="00976376" w:rsidRDefault="00BF196E" w:rsidP="00C97623">
      <w:pPr>
        <w:pStyle w:val="Akapitzlist"/>
        <w:keepNext/>
        <w:numPr>
          <w:ilvl w:val="7"/>
          <w:numId w:val="55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Komputer przenośny typu 2w1</w:t>
      </w:r>
      <w:r w:rsidR="009772CF" w:rsidRPr="00976376">
        <w:rPr>
          <w:b/>
          <w:sz w:val="22"/>
          <w:szCs w:val="22"/>
        </w:rPr>
        <w:t>– 1 sztuka</w:t>
      </w:r>
    </w:p>
    <w:p w14:paraId="41C4AD10" w14:textId="6EF9EBF5" w:rsidR="009772CF" w:rsidRPr="00976376" w:rsidRDefault="009772CF" w:rsidP="009772CF">
      <w:pPr>
        <w:suppressAutoHyphens w:val="0"/>
        <w:autoSpaceDE w:val="0"/>
        <w:rPr>
          <w:sz w:val="22"/>
          <w:szCs w:val="22"/>
        </w:rPr>
      </w:pPr>
      <w:r w:rsidRPr="00976376">
        <w:rPr>
          <w:sz w:val="22"/>
          <w:szCs w:val="22"/>
        </w:rPr>
        <w:t xml:space="preserve">(Kod CPV: </w:t>
      </w:r>
      <w:r w:rsidR="00BF196E" w:rsidRPr="00976376">
        <w:rPr>
          <w:sz w:val="22"/>
          <w:szCs w:val="22"/>
        </w:rPr>
        <w:t xml:space="preserve">30213100-6 Komputery przenośne, </w:t>
      </w:r>
      <w:r w:rsidR="005F2592" w:rsidRPr="00976376">
        <w:rPr>
          <w:sz w:val="22"/>
          <w:szCs w:val="22"/>
        </w:rPr>
        <w:t>30213200-7 Komputer tablet</w:t>
      </w:r>
      <w:r w:rsidRPr="00976376">
        <w:rPr>
          <w:sz w:val="22"/>
          <w:szCs w:val="22"/>
        </w:rPr>
        <w:t>)</w:t>
      </w:r>
    </w:p>
    <w:p w14:paraId="3130240B" w14:textId="77777777" w:rsidR="009772CF" w:rsidRPr="00976376" w:rsidRDefault="009772CF" w:rsidP="009772CF">
      <w:pPr>
        <w:spacing w:after="200"/>
        <w:ind w:right="-142"/>
        <w:rPr>
          <w:sz w:val="22"/>
          <w:szCs w:val="22"/>
        </w:rPr>
      </w:pPr>
      <w:r w:rsidRPr="00976376">
        <w:rPr>
          <w:bCs/>
          <w:sz w:val="22"/>
          <w:szCs w:val="22"/>
        </w:rPr>
        <w:t xml:space="preserve">Producent ………….......................................... </w:t>
      </w:r>
      <w:r w:rsidRPr="00976376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1EE37CAF" w14:textId="77777777" w:rsidR="009772CF" w:rsidRPr="00976376" w:rsidRDefault="009772CF" w:rsidP="009772CF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46"/>
        <w:gridCol w:w="5031"/>
        <w:gridCol w:w="2765"/>
      </w:tblGrid>
      <w:tr w:rsidR="00976376" w:rsidRPr="00976376" w14:paraId="04A517E8" w14:textId="77777777" w:rsidTr="00607DBC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331261" w14:textId="77777777" w:rsidR="009772CF" w:rsidRPr="00976376" w:rsidRDefault="009772CF" w:rsidP="00607DBC">
            <w:pPr>
              <w:suppressAutoHyphens w:val="0"/>
              <w:ind w:left="-62" w:right="-98"/>
              <w:jc w:val="center"/>
              <w:rPr>
                <w:b/>
              </w:rPr>
            </w:pPr>
            <w:r w:rsidRPr="00976376">
              <w:rPr>
                <w:b/>
              </w:rPr>
              <w:t>Specyfikacja elementów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54CDAE" w14:textId="77777777" w:rsidR="009772CF" w:rsidRPr="00976376" w:rsidRDefault="009772CF" w:rsidP="00535BD5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Wymagane parametry techniczne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2638021" w14:textId="77777777" w:rsidR="009772CF" w:rsidRPr="00976376" w:rsidRDefault="009772CF" w:rsidP="00535BD5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Parametry  oferowane</w:t>
            </w:r>
          </w:p>
          <w:p w14:paraId="5E372576" w14:textId="77777777" w:rsidR="009772CF" w:rsidRPr="00976376" w:rsidRDefault="009772CF" w:rsidP="00535BD5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(wymagane podanie parametrów oferowanych)</w:t>
            </w:r>
          </w:p>
        </w:tc>
      </w:tr>
      <w:tr w:rsidR="00976376" w:rsidRPr="00976376" w14:paraId="43CF082C" w14:textId="77777777" w:rsidTr="00CF2B0C">
        <w:trPr>
          <w:trHeight w:val="485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92D24F" w14:textId="1BCDBE05" w:rsidR="00BF196E" w:rsidRPr="00976376" w:rsidRDefault="00BF196E" w:rsidP="00BF196E">
            <w:pPr>
              <w:rPr>
                <w:rFonts w:ascii="Calibri" w:eastAsia="Calibri" w:hAnsi="Calibri"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4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FF88BA" w14:textId="77777777" w:rsidR="00BF196E" w:rsidRPr="00976376" w:rsidRDefault="00BF196E" w:rsidP="00BF196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Zapewniający minimum  </w:t>
            </w:r>
            <w:r w:rsidRPr="00976376">
              <w:rPr>
                <w:b/>
                <w:sz w:val="18"/>
                <w:szCs w:val="18"/>
                <w:lang w:eastAsia="pl-PL"/>
              </w:rPr>
              <w:t>1837</w:t>
            </w:r>
            <w:r w:rsidRPr="00976376">
              <w:rPr>
                <w:sz w:val="18"/>
                <w:szCs w:val="18"/>
                <w:lang w:eastAsia="pl-PL"/>
              </w:rPr>
              <w:t xml:space="preserve"> punktów wg testu PassMark dostępnego na stronie https://www.cpubenchmark.net/midlow_range_cpus.html z dnia  9.05.2019</w:t>
            </w:r>
          </w:p>
          <w:p w14:paraId="379AEEED" w14:textId="6C2D2946" w:rsidR="00BF196E" w:rsidRPr="00976376" w:rsidRDefault="00BF196E" w:rsidP="00BF196E">
            <w:pPr>
              <w:ind w:left="-17" w:firstLine="17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Minimum 4 rdzenie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1C518" w14:textId="77777777" w:rsidR="00BF196E" w:rsidRPr="00976376" w:rsidRDefault="00BF196E" w:rsidP="00BF196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Liczba punktów:</w:t>
            </w:r>
          </w:p>
          <w:p w14:paraId="4DCCC5DA" w14:textId="3D47F6D7" w:rsidR="00BF196E" w:rsidRPr="00976376" w:rsidRDefault="00BF196E" w:rsidP="00BF196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Liczba rdzeni:</w:t>
            </w:r>
          </w:p>
        </w:tc>
      </w:tr>
      <w:tr w:rsidR="00976376" w:rsidRPr="00976376" w14:paraId="1271B01D" w14:textId="77777777" w:rsidTr="00E86029">
        <w:trPr>
          <w:trHeight w:val="485"/>
        </w:trPr>
        <w:tc>
          <w:tcPr>
            <w:tcW w:w="119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87D268" w14:textId="77777777" w:rsidR="00BF196E" w:rsidRPr="00976376" w:rsidRDefault="00BF196E" w:rsidP="00BF196E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5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9FA4CB" w14:textId="77777777" w:rsidR="00BF196E" w:rsidRPr="00976376" w:rsidRDefault="00BF196E" w:rsidP="00BF196E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1BE63" w14:textId="379BAFE7" w:rsidR="00BF196E" w:rsidRPr="00976376" w:rsidRDefault="00BF196E" w:rsidP="00BF196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76376" w:rsidRPr="00976376" w14:paraId="21A747C9" w14:textId="77777777" w:rsidTr="00607DBC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7960DD" w14:textId="1B955D3D" w:rsidR="00BF196E" w:rsidRPr="00976376" w:rsidRDefault="00BF196E" w:rsidP="00BF196E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85F92A" w14:textId="4C26BBE9" w:rsidR="00BF196E" w:rsidRPr="00976376" w:rsidRDefault="00BF196E" w:rsidP="00BF196E">
            <w:pPr>
              <w:ind w:left="708" w:hanging="708"/>
              <w:rPr>
                <w:sz w:val="18"/>
                <w:szCs w:val="18"/>
                <w:lang w:val="de-DE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Minimum 4 GB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4BC44" w14:textId="77777777" w:rsidR="00BF196E" w:rsidRPr="00976376" w:rsidRDefault="00BF196E" w:rsidP="00BF196E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76376" w:rsidRPr="00976376" w14:paraId="72DE277C" w14:textId="77777777" w:rsidTr="00607DBC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799DA6" w14:textId="0503AFD1" w:rsidR="00BF196E" w:rsidRPr="00976376" w:rsidRDefault="00BF196E" w:rsidP="00BF196E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A1A28D" w14:textId="797C940D" w:rsidR="00BF196E" w:rsidRPr="00976376" w:rsidRDefault="00BF196E" w:rsidP="00BF196E">
            <w:pPr>
              <w:ind w:left="708" w:hanging="708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Minimum 128 GB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5CC60" w14:textId="77777777" w:rsidR="00BF196E" w:rsidRPr="00976376" w:rsidRDefault="00BF196E" w:rsidP="00BF196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36A0D8F" w14:textId="77777777" w:rsidTr="00607DBC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9DAB1E" w14:textId="3B48C097" w:rsidR="00BF196E" w:rsidRPr="00976376" w:rsidRDefault="00BF196E" w:rsidP="00BF196E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BA8D77" w14:textId="71114315" w:rsidR="00BF196E" w:rsidRPr="00976376" w:rsidRDefault="00BF196E" w:rsidP="00BF196E">
            <w:pPr>
              <w:ind w:left="708" w:hanging="708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Błyszczący, LED, IPS, dotykowy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1F9D5" w14:textId="77777777" w:rsidR="00BF196E" w:rsidRPr="00976376" w:rsidRDefault="00BF196E" w:rsidP="00BF196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C07D65E" w14:textId="77777777" w:rsidTr="00607DBC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971517" w14:textId="3E4781DA" w:rsidR="00BF196E" w:rsidRPr="00976376" w:rsidRDefault="00BF196E" w:rsidP="00BF196E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111403" w14:textId="584D6089" w:rsidR="00BF196E" w:rsidRPr="00976376" w:rsidRDefault="00BF196E" w:rsidP="00BF196E">
            <w:pPr>
              <w:ind w:left="708" w:hanging="708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10,1”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965EC" w14:textId="77777777" w:rsidR="00BF196E" w:rsidRPr="00976376" w:rsidRDefault="00BF196E" w:rsidP="00BF196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A8FE50C" w14:textId="77777777" w:rsidTr="00607DBC">
        <w:trPr>
          <w:trHeight w:val="14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B7A081" w14:textId="2B7D4788" w:rsidR="00BF196E" w:rsidRPr="00976376" w:rsidRDefault="00BF196E" w:rsidP="00BF196E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952BDD" w14:textId="002DE522" w:rsidR="00BF196E" w:rsidRPr="00976376" w:rsidRDefault="00BF196E" w:rsidP="00BF196E">
            <w:pPr>
              <w:ind w:left="708" w:hanging="708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Minimum 1920x1200 (WUXGA)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07D33" w14:textId="77777777" w:rsidR="00BF196E" w:rsidRPr="00976376" w:rsidRDefault="00BF196E" w:rsidP="00BF196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332AFBE" w14:textId="77777777" w:rsidTr="00420223">
        <w:trPr>
          <w:trHeight w:val="14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52B6D4" w14:textId="7BBBE9B8" w:rsidR="00BF196E" w:rsidRPr="00976376" w:rsidRDefault="00BF196E" w:rsidP="00BF196E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3CC912" w14:textId="4AFEC051" w:rsidR="00BF196E" w:rsidRPr="00976376" w:rsidRDefault="00DD4DE9" w:rsidP="00BF196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Z</w:t>
            </w:r>
            <w:r w:rsidR="00BF196E" w:rsidRPr="00976376">
              <w:rPr>
                <w:sz w:val="18"/>
                <w:szCs w:val="18"/>
                <w:lang w:eastAsia="pl-PL"/>
              </w:rPr>
              <w:t>integrowana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A7A4D" w14:textId="33B9B7B7" w:rsidR="00BF196E" w:rsidRPr="00976376" w:rsidRDefault="00BF196E" w:rsidP="00BF196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0CFD48B3" w14:textId="77777777" w:rsidTr="000C5C37">
        <w:trPr>
          <w:trHeight w:val="11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8CE8B6" w14:textId="341F27AC" w:rsidR="00BF196E" w:rsidRPr="00976376" w:rsidRDefault="00BF196E" w:rsidP="00BF196E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C85C0A" w14:textId="5FB41D68" w:rsidR="00BF196E" w:rsidRPr="00976376" w:rsidRDefault="00DD4DE9" w:rsidP="00BF196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</w:t>
            </w:r>
            <w:r w:rsidR="00BF196E" w:rsidRPr="00976376">
              <w:rPr>
                <w:sz w:val="18"/>
                <w:szCs w:val="18"/>
                <w:lang w:eastAsia="pl-PL"/>
              </w:rPr>
              <w:t>spółdzielona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FE83C" w14:textId="694B2E21" w:rsidR="00BF196E" w:rsidRPr="00976376" w:rsidRDefault="00BF196E" w:rsidP="00BF196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5434CDED" w14:textId="77777777" w:rsidTr="00607DBC">
        <w:trPr>
          <w:trHeight w:val="6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DABB17" w14:textId="34E93174" w:rsidR="00BF196E" w:rsidRPr="00976376" w:rsidRDefault="00BF196E" w:rsidP="00BF196E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1AF126" w14:textId="77777777" w:rsidR="00BF196E" w:rsidRPr="00976376" w:rsidRDefault="00BF196E" w:rsidP="00BF196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Wbudowane głośniki stereo</w:t>
            </w:r>
          </w:p>
          <w:p w14:paraId="31A23FFB" w14:textId="77777777" w:rsidR="00BF196E" w:rsidRPr="00976376" w:rsidRDefault="00BF196E" w:rsidP="00BF196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Wbudowane mikrofon</w:t>
            </w:r>
          </w:p>
          <w:p w14:paraId="414846CF" w14:textId="387D5FB8" w:rsidR="00BF196E" w:rsidRPr="00976376" w:rsidRDefault="00BF196E" w:rsidP="00BF196E">
            <w:pPr>
              <w:ind w:left="-18" w:firstLine="18"/>
              <w:rPr>
                <w:b/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14AF2" w14:textId="77777777" w:rsidR="00BF196E" w:rsidRPr="00976376" w:rsidRDefault="00BF196E" w:rsidP="00BF196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B504DE1" w14:textId="77777777" w:rsidTr="00607DBC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CCD6CA" w14:textId="3CCDE006" w:rsidR="00BF196E" w:rsidRPr="00976376" w:rsidRDefault="00BF196E" w:rsidP="00BF196E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58C71E" w14:textId="41181947" w:rsidR="00BF196E" w:rsidRPr="00976376" w:rsidRDefault="00BF196E" w:rsidP="00BF196E">
            <w:pPr>
              <w:ind w:left="708" w:hanging="708"/>
              <w:rPr>
                <w:b/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Minimum 2 Mpix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BAB88" w14:textId="77777777" w:rsidR="00BF196E" w:rsidRPr="00976376" w:rsidRDefault="00BF196E" w:rsidP="00BF196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9390625" w14:textId="77777777" w:rsidTr="00607DBC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C8A9E7" w14:textId="548E7D20" w:rsidR="00BF196E" w:rsidRPr="00976376" w:rsidRDefault="00BF196E" w:rsidP="00BF196E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6327A3" w14:textId="77777777" w:rsidR="00BF196E" w:rsidRPr="00976376" w:rsidRDefault="00BF196E" w:rsidP="00BF196E">
            <w:pPr>
              <w:rPr>
                <w:sz w:val="18"/>
                <w:szCs w:val="18"/>
                <w:lang w:val="en-US" w:eastAsia="pl-PL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Wi-Fi 802.11 a/b/g/n/ac</w:t>
            </w:r>
          </w:p>
          <w:p w14:paraId="6BF49172" w14:textId="77777777" w:rsidR="00BF196E" w:rsidRPr="00976376" w:rsidRDefault="00BF196E" w:rsidP="00BF196E">
            <w:pPr>
              <w:rPr>
                <w:sz w:val="18"/>
                <w:szCs w:val="18"/>
                <w:lang w:val="en-US" w:eastAsia="pl-PL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Moduł Bluetooth</w:t>
            </w:r>
          </w:p>
          <w:p w14:paraId="207CBEB9" w14:textId="77777777" w:rsidR="00BF196E" w:rsidRPr="00976376" w:rsidRDefault="00BF196E" w:rsidP="00BF196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Wbudowany modem 4G</w:t>
            </w:r>
          </w:p>
          <w:p w14:paraId="672AAB74" w14:textId="6CAD7FDE" w:rsidR="00BF196E" w:rsidRPr="00976376" w:rsidRDefault="00BF196E" w:rsidP="00BF196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Moduł GPS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0653F" w14:textId="77777777" w:rsidR="00BF196E" w:rsidRPr="00976376" w:rsidRDefault="00BF196E" w:rsidP="00BF196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954F80F" w14:textId="77777777" w:rsidTr="00607DBC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AD6E6A" w14:textId="570F5E7C" w:rsidR="00BF196E" w:rsidRPr="00976376" w:rsidRDefault="00BF196E" w:rsidP="00BF196E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A89830" w14:textId="77777777" w:rsidR="00BF196E" w:rsidRPr="00976376" w:rsidRDefault="00BF196E" w:rsidP="00BF196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Micro HDMI - 1 szt.</w:t>
            </w:r>
          </w:p>
          <w:p w14:paraId="75E31472" w14:textId="77777777" w:rsidR="00BF196E" w:rsidRPr="00976376" w:rsidRDefault="00BF196E" w:rsidP="00BF196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23943D4C" w14:textId="77777777" w:rsidR="00BF196E" w:rsidRPr="00976376" w:rsidRDefault="00BF196E" w:rsidP="00BF196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micro USB 2.0 - 1 szt.</w:t>
            </w:r>
          </w:p>
          <w:p w14:paraId="09004509" w14:textId="77777777" w:rsidR="00BF196E" w:rsidRPr="00976376" w:rsidRDefault="00BF196E" w:rsidP="00BF196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Wyjście słuchawkowe/głośnikowe - 1 szt.</w:t>
            </w:r>
          </w:p>
          <w:p w14:paraId="7771C274" w14:textId="6A651520" w:rsidR="00BF196E" w:rsidRPr="00976376" w:rsidRDefault="00BF196E" w:rsidP="00BF196E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Gniazdo kart SIM - 1 szt.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DD659" w14:textId="77777777" w:rsidR="00BF196E" w:rsidRPr="00976376" w:rsidRDefault="00BF196E" w:rsidP="00BF196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D7A551C" w14:textId="77777777" w:rsidTr="00DD4DE9">
        <w:trPr>
          <w:trHeight w:val="111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BD4E96" w14:textId="690E5969" w:rsidR="00BF196E" w:rsidRPr="00976376" w:rsidRDefault="00BF196E" w:rsidP="00BF196E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7CA324" w14:textId="3F5D3EBA" w:rsidR="00BF196E" w:rsidRPr="00976376" w:rsidRDefault="00BF196E" w:rsidP="00DD4DE9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Układ US międzynarodowy QWERTY</w:t>
            </w:r>
            <w:r w:rsidR="00DD4DE9" w:rsidRPr="00976376">
              <w:rPr>
                <w:sz w:val="18"/>
                <w:szCs w:val="18"/>
                <w:lang w:eastAsia="pl-PL"/>
              </w:rPr>
              <w:t xml:space="preserve">, </w:t>
            </w:r>
            <w:r w:rsidRPr="00976376">
              <w:rPr>
                <w:sz w:val="18"/>
                <w:szCs w:val="18"/>
                <w:lang w:eastAsia="pl-PL"/>
              </w:rPr>
              <w:t>Podświetlana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B5CF8" w14:textId="77777777" w:rsidR="00BF196E" w:rsidRPr="00976376" w:rsidRDefault="00BF196E" w:rsidP="00BF196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CC88B98" w14:textId="77777777" w:rsidTr="00607DBC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1FE3CB" w14:textId="4FB2B496" w:rsidR="00BF196E" w:rsidRPr="00976376" w:rsidRDefault="00BF196E" w:rsidP="00BF196E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72CDAB" w14:textId="15C6CE23" w:rsidR="00BF196E" w:rsidRPr="00976376" w:rsidRDefault="00BF196E" w:rsidP="00BF196E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9,6  mm +- 1 mm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8FAC0" w14:textId="77777777" w:rsidR="00BF196E" w:rsidRPr="00976376" w:rsidRDefault="00BF196E" w:rsidP="00BF196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810B904" w14:textId="77777777" w:rsidTr="00607DBC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9FF2A8" w14:textId="06DEE0EC" w:rsidR="00BF196E" w:rsidRPr="00976376" w:rsidRDefault="00BF196E" w:rsidP="00BF196E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2CBF7F" w14:textId="2F6766CC" w:rsidR="00BF196E" w:rsidRPr="00976376" w:rsidRDefault="00BF196E" w:rsidP="00BF196E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257 mm +- 3 mm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B21E8" w14:textId="77777777" w:rsidR="00BF196E" w:rsidRPr="00976376" w:rsidRDefault="00BF196E" w:rsidP="00BF196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45C184F" w14:textId="77777777" w:rsidTr="00607DBC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96B256" w14:textId="2CDF6844" w:rsidR="00BF196E" w:rsidRPr="00976376" w:rsidRDefault="00BF196E" w:rsidP="00BF196E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444596" w14:textId="11AFCF79" w:rsidR="00BF196E" w:rsidRPr="00976376" w:rsidRDefault="00BF196E" w:rsidP="00BF196E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171 mm +- 3 mm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E7C1B" w14:textId="77777777" w:rsidR="00BF196E" w:rsidRPr="00976376" w:rsidRDefault="00BF196E" w:rsidP="00BF196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4DCCBD4" w14:textId="77777777" w:rsidTr="00607DBC">
        <w:trPr>
          <w:trHeight w:val="17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1D7C52" w14:textId="20B71579" w:rsidR="00BF196E" w:rsidRPr="00976376" w:rsidRDefault="00BF196E" w:rsidP="00BF196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3725A9" w14:textId="2ABF857F" w:rsidR="00BF196E" w:rsidRPr="00976376" w:rsidRDefault="00BF196E" w:rsidP="00BF196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0,69 kg  (z baterią) +- 0,1 kg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CB65D" w14:textId="77777777" w:rsidR="00BF196E" w:rsidRPr="00976376" w:rsidRDefault="00BF196E" w:rsidP="00BF196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22C6AA6D" w14:textId="77777777" w:rsidTr="00607DBC">
        <w:trPr>
          <w:trHeight w:val="434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8446C7" w14:textId="10711801" w:rsidR="00BF196E" w:rsidRPr="00976376" w:rsidRDefault="00BF196E" w:rsidP="00BF196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B2A10C" w14:textId="77777777" w:rsidR="00BF196E" w:rsidRPr="00976376" w:rsidRDefault="00BF196E" w:rsidP="00BF196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Aluminiowa obudowa</w:t>
            </w:r>
          </w:p>
          <w:p w14:paraId="5E9C1410" w14:textId="28D93C87" w:rsidR="00BF196E" w:rsidRPr="00976376" w:rsidRDefault="00BF196E" w:rsidP="00BF196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Kąt otwarcia ekranu min. 360 stopni (konwersja do tabletu)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A8680" w14:textId="77777777" w:rsidR="00BF196E" w:rsidRPr="00976376" w:rsidRDefault="00BF196E" w:rsidP="00BF196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7692CB48" w14:textId="77777777" w:rsidTr="00607DBC">
        <w:trPr>
          <w:trHeight w:val="128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C7FBAF" w14:textId="30F3C17D" w:rsidR="00BF196E" w:rsidRPr="00976376" w:rsidRDefault="00BF196E" w:rsidP="00BF196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52A5F7" w14:textId="77777777" w:rsidR="00BF196E" w:rsidRPr="00976376" w:rsidRDefault="00BF196E" w:rsidP="00BF196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Zasilacz</w:t>
            </w:r>
          </w:p>
          <w:p w14:paraId="160F5D04" w14:textId="07B5A823" w:rsidR="00BF196E" w:rsidRPr="00976376" w:rsidRDefault="00BF196E" w:rsidP="00BF196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Rysik do obsługi ekranu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02044" w14:textId="77777777" w:rsidR="00BF196E" w:rsidRPr="00976376" w:rsidRDefault="00BF196E" w:rsidP="00BF196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1F06C6FF" w14:textId="77777777" w:rsidTr="00420223">
        <w:trPr>
          <w:trHeight w:val="742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D429FC" w14:textId="60CF9958" w:rsidR="00BF196E" w:rsidRPr="00976376" w:rsidRDefault="00BF196E" w:rsidP="00BF196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4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E95599" w14:textId="77777777" w:rsidR="00BF196E" w:rsidRPr="00976376" w:rsidRDefault="00BF196E" w:rsidP="00BF196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04859C70" w14:textId="77777777" w:rsidR="00BF196E" w:rsidRPr="00976376" w:rsidRDefault="00BF196E" w:rsidP="00BF196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14CF1D9A" w14:textId="77777777" w:rsidR="00BF196E" w:rsidRPr="00976376" w:rsidRDefault="00BF196E" w:rsidP="00BF196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68AF572A" w14:textId="77777777" w:rsidR="00BF196E" w:rsidRPr="00976376" w:rsidRDefault="00BF196E" w:rsidP="00BF196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  <w:p w14:paraId="235BA0F5" w14:textId="29AFC545" w:rsidR="00BF196E" w:rsidRPr="00976376" w:rsidRDefault="00BF196E" w:rsidP="00BF196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Umożliwiający pracę grupową w środowisku Active Directory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AACE0" w14:textId="149E7B81" w:rsidR="00BF196E" w:rsidRPr="00976376" w:rsidRDefault="00BF196E" w:rsidP="00BF196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976376" w:rsidRPr="00976376" w14:paraId="3DE090DB" w14:textId="77777777" w:rsidTr="00420223">
        <w:trPr>
          <w:trHeight w:val="20"/>
        </w:trPr>
        <w:tc>
          <w:tcPr>
            <w:tcW w:w="119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3A7B0C" w14:textId="77777777" w:rsidR="00BF196E" w:rsidRPr="00976376" w:rsidRDefault="00BF196E" w:rsidP="00BF196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5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8F3B33" w14:textId="77777777" w:rsidR="00BF196E" w:rsidRPr="00976376" w:rsidRDefault="00BF196E" w:rsidP="00BF196E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EE413" w14:textId="31F86066" w:rsidR="00BF196E" w:rsidRPr="00976376" w:rsidRDefault="00BF196E" w:rsidP="00BF196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Producent i nazwa:</w:t>
            </w:r>
          </w:p>
        </w:tc>
      </w:tr>
      <w:tr w:rsidR="00976376" w:rsidRPr="00976376" w14:paraId="50D24579" w14:textId="77777777" w:rsidTr="00607DBC">
        <w:trPr>
          <w:trHeight w:val="1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176A13" w14:textId="572FA7D4" w:rsidR="00BF196E" w:rsidRPr="00976376" w:rsidRDefault="00BF196E" w:rsidP="00BF196E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4D12E0" w14:textId="5A465FF5" w:rsidR="00BF196E" w:rsidRPr="00976376" w:rsidRDefault="00BF196E" w:rsidP="00BF196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9E926" w14:textId="3CDA8AF5" w:rsidR="00BF196E" w:rsidRPr="00976376" w:rsidRDefault="00BF196E" w:rsidP="00BF196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3A84EDD7" w14:textId="5C7DC51E" w:rsidR="009772CF" w:rsidRPr="00976376" w:rsidRDefault="009772CF" w:rsidP="009772C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76376">
        <w:rPr>
          <w:sz w:val="18"/>
          <w:szCs w:val="18"/>
          <w:lang w:eastAsia="zh-CN"/>
        </w:rPr>
        <w:t xml:space="preserve">Przykładowy sprzęt spełniający wymagania: </w:t>
      </w:r>
      <w:r w:rsidR="00BF196E" w:rsidRPr="00976376">
        <w:rPr>
          <w:sz w:val="18"/>
          <w:szCs w:val="18"/>
          <w:lang w:eastAsia="zh-CN"/>
        </w:rPr>
        <w:t>Lenovo YOGA Book x5-Z8550/4GB/128GB/Win10Pro LTE Czerwony</w:t>
      </w:r>
    </w:p>
    <w:p w14:paraId="38697D19" w14:textId="77777777" w:rsidR="009772CF" w:rsidRPr="00976376" w:rsidRDefault="009772CF" w:rsidP="009772CF">
      <w:pPr>
        <w:jc w:val="both"/>
        <w:rPr>
          <w:bCs/>
          <w:sz w:val="22"/>
          <w:szCs w:val="22"/>
          <w:u w:val="single"/>
        </w:rPr>
      </w:pPr>
      <w:r w:rsidRPr="00976376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41F0FF00" w14:textId="77777777" w:rsidR="009772CF" w:rsidRPr="00976376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7E65843" w14:textId="4B1D5013" w:rsidR="00A53E6A" w:rsidRPr="00976376" w:rsidRDefault="00A53E6A" w:rsidP="00A53E6A">
      <w:pPr>
        <w:jc w:val="both"/>
        <w:rPr>
          <w:b/>
          <w:bCs/>
          <w:sz w:val="22"/>
          <w:szCs w:val="22"/>
          <w:u w:val="single"/>
        </w:rPr>
      </w:pPr>
      <w:r w:rsidRPr="00976376">
        <w:rPr>
          <w:b/>
          <w:bCs/>
          <w:sz w:val="22"/>
          <w:szCs w:val="22"/>
          <w:u w:val="single"/>
        </w:rPr>
        <w:t>Wykonawca zobowiązany jest wskazać również (oprócz wskazania rzeczywistych parametrów) producenta i model procesora</w:t>
      </w:r>
      <w:r w:rsidR="00420223" w:rsidRPr="00976376">
        <w:rPr>
          <w:b/>
          <w:bCs/>
          <w:sz w:val="22"/>
          <w:szCs w:val="22"/>
          <w:u w:val="single"/>
        </w:rPr>
        <w:t xml:space="preserve"> oferowanego komputera</w:t>
      </w:r>
      <w:r w:rsidRPr="00976376">
        <w:rPr>
          <w:b/>
          <w:bCs/>
          <w:sz w:val="22"/>
          <w:szCs w:val="22"/>
          <w:u w:val="single"/>
        </w:rPr>
        <w:t>, a także producenta i nazwę o</w:t>
      </w:r>
      <w:r w:rsidR="00CF2B0C" w:rsidRPr="00976376">
        <w:rPr>
          <w:b/>
          <w:bCs/>
          <w:sz w:val="22"/>
          <w:szCs w:val="22"/>
          <w:u w:val="single"/>
        </w:rPr>
        <w:t>ferowanego systemu operacyjnego</w:t>
      </w:r>
      <w:r w:rsidRPr="00976376">
        <w:rPr>
          <w:b/>
          <w:bCs/>
          <w:sz w:val="22"/>
          <w:szCs w:val="22"/>
          <w:u w:val="single"/>
        </w:rPr>
        <w:t xml:space="preserve">. </w:t>
      </w:r>
    </w:p>
    <w:p w14:paraId="78852B98" w14:textId="77777777" w:rsidR="00A53E6A" w:rsidRPr="00976376" w:rsidRDefault="00A53E6A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5737173" w14:textId="77777777" w:rsidR="009772CF" w:rsidRPr="00976376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Niespełnienie któregokolwiek z wymaganych parametrów powoduje odrzucenie oferty.</w:t>
      </w:r>
    </w:p>
    <w:p w14:paraId="48D4296F" w14:textId="77777777" w:rsidR="009772CF" w:rsidRPr="00976376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E466D4E" w14:textId="77777777" w:rsidR="009772CF" w:rsidRPr="00976376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3EDC04FB" w14:textId="77777777" w:rsidR="009772CF" w:rsidRPr="00976376" w:rsidRDefault="009772CF" w:rsidP="009772CF">
      <w:pPr>
        <w:tabs>
          <w:tab w:val="left" w:pos="360"/>
        </w:tabs>
        <w:jc w:val="both"/>
        <w:rPr>
          <w:sz w:val="22"/>
          <w:szCs w:val="22"/>
        </w:rPr>
      </w:pPr>
    </w:p>
    <w:p w14:paraId="19B7DB24" w14:textId="77777777" w:rsidR="009772CF" w:rsidRPr="00976376" w:rsidRDefault="009772CF" w:rsidP="009772CF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3D5EB245" w14:textId="77777777" w:rsidR="009772CF" w:rsidRPr="00976376" w:rsidRDefault="009772CF" w:rsidP="009772CF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74E9D1C3" w14:textId="77777777" w:rsidR="009772CF" w:rsidRPr="00976376" w:rsidRDefault="009772CF" w:rsidP="009772CF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492117BB" w14:textId="77777777" w:rsidR="009772CF" w:rsidRPr="00976376" w:rsidRDefault="009772CF" w:rsidP="009772CF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Serwis dostępny będzie jak niżej:</w:t>
      </w:r>
    </w:p>
    <w:p w14:paraId="15983E5F" w14:textId="77777777" w:rsidR="009772CF" w:rsidRPr="00976376" w:rsidRDefault="009772CF" w:rsidP="009772CF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0C9D8966" w14:textId="77777777" w:rsidR="009772CF" w:rsidRPr="00976376" w:rsidRDefault="009772CF" w:rsidP="009772CF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12ACBB17" w14:textId="77777777" w:rsidR="009772CF" w:rsidRPr="00976376" w:rsidRDefault="009772CF" w:rsidP="009772CF">
      <w:pPr>
        <w:pStyle w:val="Tekstpodstawowywcity"/>
        <w:ind w:left="0"/>
        <w:rPr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       </w:t>
      </w:r>
    </w:p>
    <w:p w14:paraId="07921B34" w14:textId="77777777" w:rsidR="009772CF" w:rsidRPr="00976376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0B2A5610" w14:textId="77777777" w:rsidR="009772CF" w:rsidRPr="00976376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723451D1" w14:textId="77777777" w:rsidR="009772CF" w:rsidRPr="00976376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5C33ACFE" w14:textId="77777777" w:rsidR="009772CF" w:rsidRPr="00976376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45808608" w14:textId="77777777" w:rsidR="009772CF" w:rsidRPr="00976376" w:rsidRDefault="009772CF" w:rsidP="009772CF">
      <w:pPr>
        <w:pStyle w:val="Tekstpodstawowywcity"/>
        <w:ind w:left="3980"/>
        <w:rPr>
          <w:sz w:val="22"/>
          <w:szCs w:val="22"/>
        </w:rPr>
      </w:pPr>
      <w:r w:rsidRPr="00976376">
        <w:rPr>
          <w:sz w:val="22"/>
          <w:szCs w:val="22"/>
        </w:rPr>
        <w:t>….........................................................................................</w:t>
      </w:r>
    </w:p>
    <w:p w14:paraId="6EA2C11D" w14:textId="77777777" w:rsidR="009772CF" w:rsidRPr="00976376" w:rsidRDefault="009772CF" w:rsidP="009772CF">
      <w:pPr>
        <w:jc w:val="both"/>
        <w:rPr>
          <w:b/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74D75810" w14:textId="77777777" w:rsidR="009772CF" w:rsidRPr="00976376" w:rsidRDefault="009772CF" w:rsidP="009772CF">
      <w:pPr>
        <w:suppressAutoHyphens w:val="0"/>
        <w:rPr>
          <w:b/>
          <w:bCs/>
          <w:sz w:val="22"/>
          <w:szCs w:val="22"/>
        </w:rPr>
      </w:pPr>
      <w:r w:rsidRPr="00976376">
        <w:rPr>
          <w:b/>
          <w:bCs/>
          <w:sz w:val="22"/>
          <w:szCs w:val="22"/>
        </w:rPr>
        <w:br w:type="page"/>
      </w:r>
    </w:p>
    <w:p w14:paraId="45CBB695" w14:textId="303BA4D8" w:rsidR="009772CF" w:rsidRPr="00976376" w:rsidRDefault="009772CF" w:rsidP="009772CF">
      <w:pPr>
        <w:pageBreakBefore/>
        <w:jc w:val="right"/>
        <w:rPr>
          <w:b/>
          <w:bCs/>
          <w:sz w:val="22"/>
          <w:szCs w:val="22"/>
        </w:rPr>
      </w:pPr>
      <w:r w:rsidRPr="00976376">
        <w:rPr>
          <w:b/>
          <w:bCs/>
          <w:sz w:val="22"/>
          <w:szCs w:val="22"/>
        </w:rPr>
        <w:t>Załącznik nr 4.20.</w:t>
      </w:r>
    </w:p>
    <w:p w14:paraId="33285A0E" w14:textId="77777777" w:rsidR="009772CF" w:rsidRPr="00976376" w:rsidRDefault="009772CF" w:rsidP="009772CF">
      <w:pPr>
        <w:rPr>
          <w:sz w:val="22"/>
          <w:szCs w:val="22"/>
        </w:rPr>
      </w:pPr>
    </w:p>
    <w:p w14:paraId="2E13A274" w14:textId="77777777" w:rsidR="009772CF" w:rsidRPr="00976376" w:rsidRDefault="009772CF" w:rsidP="009772CF">
      <w:pPr>
        <w:ind w:right="-142"/>
        <w:rPr>
          <w:sz w:val="22"/>
          <w:szCs w:val="22"/>
        </w:rPr>
      </w:pPr>
      <w:r w:rsidRPr="00976376">
        <w:rPr>
          <w:sz w:val="22"/>
          <w:szCs w:val="22"/>
        </w:rPr>
        <w:t>….....................................</w:t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  <w:t>….....................................................</w:t>
      </w:r>
    </w:p>
    <w:p w14:paraId="424C0E0A" w14:textId="77777777" w:rsidR="009772CF" w:rsidRPr="00976376" w:rsidRDefault="009772CF" w:rsidP="009772C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76376">
        <w:rPr>
          <w:b w:val="0"/>
          <w:sz w:val="22"/>
          <w:szCs w:val="22"/>
        </w:rPr>
        <w:t xml:space="preserve"> pieczątka Wykonawcy  </w:t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  <w:t>miejscowość i data</w:t>
      </w:r>
    </w:p>
    <w:p w14:paraId="7AC35D90" w14:textId="77777777" w:rsidR="009772CF" w:rsidRPr="00976376" w:rsidRDefault="009772CF" w:rsidP="009772CF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33E9458A" w14:textId="77777777" w:rsidR="009772CF" w:rsidRPr="00976376" w:rsidRDefault="009772CF" w:rsidP="009772CF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WYMAGANYCH  PARAMETRÓW  TECHNICZNYCH I GWARANCJI</w:t>
      </w:r>
    </w:p>
    <w:p w14:paraId="171D8C16" w14:textId="6F2EB8E0" w:rsidR="009772CF" w:rsidRPr="00976376" w:rsidRDefault="009772CF" w:rsidP="009772CF">
      <w:pPr>
        <w:tabs>
          <w:tab w:val="left" w:pos="5387"/>
        </w:tabs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DLA PAKIETU XX</w:t>
      </w:r>
    </w:p>
    <w:p w14:paraId="6393F05F" w14:textId="77777777" w:rsidR="009772CF" w:rsidRPr="00976376" w:rsidRDefault="009772CF" w:rsidP="009772CF">
      <w:pPr>
        <w:rPr>
          <w:sz w:val="22"/>
          <w:szCs w:val="22"/>
        </w:rPr>
      </w:pPr>
    </w:p>
    <w:p w14:paraId="3D79582F" w14:textId="45927228" w:rsidR="009772CF" w:rsidRPr="00976376" w:rsidRDefault="00D66695" w:rsidP="00C97623">
      <w:pPr>
        <w:pStyle w:val="Akapitzlist"/>
        <w:keepNext/>
        <w:numPr>
          <w:ilvl w:val="7"/>
          <w:numId w:val="56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Pamięć flash (pendrive)</w:t>
      </w:r>
      <w:r w:rsidR="003F4816" w:rsidRPr="00976376">
        <w:rPr>
          <w:b/>
          <w:sz w:val="22"/>
          <w:szCs w:val="22"/>
        </w:rPr>
        <w:t xml:space="preserve"> </w:t>
      </w:r>
      <w:r w:rsidR="009772CF" w:rsidRPr="00976376">
        <w:rPr>
          <w:b/>
          <w:sz w:val="22"/>
          <w:szCs w:val="22"/>
        </w:rPr>
        <w:t xml:space="preserve"> – </w:t>
      </w:r>
      <w:r w:rsidR="00F129B9" w:rsidRPr="00976376">
        <w:rPr>
          <w:b/>
          <w:sz w:val="22"/>
          <w:szCs w:val="22"/>
        </w:rPr>
        <w:t>1</w:t>
      </w:r>
      <w:r w:rsidR="009772CF" w:rsidRPr="00976376">
        <w:rPr>
          <w:b/>
          <w:sz w:val="22"/>
          <w:szCs w:val="22"/>
        </w:rPr>
        <w:t xml:space="preserve"> sztuk</w:t>
      </w:r>
      <w:r w:rsidR="00F129B9" w:rsidRPr="00976376">
        <w:rPr>
          <w:b/>
          <w:sz w:val="22"/>
          <w:szCs w:val="22"/>
        </w:rPr>
        <w:t>a</w:t>
      </w:r>
    </w:p>
    <w:p w14:paraId="609381F7" w14:textId="77777777" w:rsidR="00D66695" w:rsidRPr="00976376" w:rsidRDefault="00D66695" w:rsidP="00D66695">
      <w:pPr>
        <w:rPr>
          <w:sz w:val="22"/>
          <w:szCs w:val="22"/>
        </w:rPr>
      </w:pPr>
      <w:r w:rsidRPr="00976376">
        <w:rPr>
          <w:sz w:val="22"/>
          <w:szCs w:val="22"/>
        </w:rPr>
        <w:t>(Kod CPV: 30234600-4 Pamięć flash)</w:t>
      </w:r>
    </w:p>
    <w:p w14:paraId="6799AD83" w14:textId="77777777" w:rsidR="009772CF" w:rsidRPr="00976376" w:rsidRDefault="009772CF" w:rsidP="009772CF">
      <w:pPr>
        <w:spacing w:after="200"/>
        <w:ind w:right="-142"/>
        <w:rPr>
          <w:sz w:val="22"/>
          <w:szCs w:val="22"/>
        </w:rPr>
      </w:pPr>
      <w:r w:rsidRPr="00976376">
        <w:rPr>
          <w:bCs/>
          <w:sz w:val="22"/>
          <w:szCs w:val="22"/>
        </w:rPr>
        <w:t xml:space="preserve">Producent ………….......................................... </w:t>
      </w:r>
      <w:r w:rsidRPr="00976376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0DA27BB2" w14:textId="77777777" w:rsidR="009772CF" w:rsidRPr="00976376" w:rsidRDefault="009772CF" w:rsidP="009772CF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5"/>
        <w:gridCol w:w="3828"/>
        <w:gridCol w:w="3259"/>
      </w:tblGrid>
      <w:tr w:rsidR="00976376" w:rsidRPr="00976376" w14:paraId="34B9D9E4" w14:textId="77777777" w:rsidTr="00535BD5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700DDE" w14:textId="77777777" w:rsidR="009772CF" w:rsidRPr="00976376" w:rsidRDefault="009772CF" w:rsidP="00535BD5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Specyfikacja elementów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D0CBF3" w14:textId="77777777" w:rsidR="009772CF" w:rsidRPr="00976376" w:rsidRDefault="009772CF" w:rsidP="00535BD5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Wymagane parametry techniczne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B2CFBFF" w14:textId="77777777" w:rsidR="009772CF" w:rsidRPr="00976376" w:rsidRDefault="009772CF" w:rsidP="00535BD5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Parametry  oferowane</w:t>
            </w:r>
          </w:p>
          <w:p w14:paraId="37CC53DB" w14:textId="77777777" w:rsidR="009772CF" w:rsidRPr="00976376" w:rsidRDefault="009772CF" w:rsidP="00535BD5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(wymagane podanie parametrów oferowanych)</w:t>
            </w:r>
          </w:p>
        </w:tc>
      </w:tr>
      <w:tr w:rsidR="00976376" w:rsidRPr="00976376" w14:paraId="16443EE0" w14:textId="77777777" w:rsidTr="003133CE">
        <w:trPr>
          <w:trHeight w:val="18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E8D7CB" w14:textId="027602A0" w:rsidR="003F4816" w:rsidRPr="00976376" w:rsidRDefault="003F4816" w:rsidP="003F4816">
            <w:pPr>
              <w:rPr>
                <w:rFonts w:eastAsia="Calibri"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AB6A06" w14:textId="044F729F" w:rsidR="003F4816" w:rsidRPr="00976376" w:rsidRDefault="003F4816" w:rsidP="003F4816">
            <w:pPr>
              <w:ind w:left="-17" w:firstLine="17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Pamięć USB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F5BDF" w14:textId="77777777" w:rsidR="003F4816" w:rsidRPr="00976376" w:rsidRDefault="003F4816" w:rsidP="003F481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642DEA5B" w14:textId="77777777" w:rsidTr="003133CE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2CC814" w14:textId="76ECDD9B" w:rsidR="003F4816" w:rsidRPr="00976376" w:rsidRDefault="003F4816" w:rsidP="003F4816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80483A6" w14:textId="77FE7BB5" w:rsidR="003F4816" w:rsidRPr="00976376" w:rsidRDefault="003F4816" w:rsidP="003F4816">
            <w:pPr>
              <w:ind w:left="708" w:hanging="708"/>
              <w:rPr>
                <w:sz w:val="18"/>
                <w:szCs w:val="18"/>
                <w:lang w:val="de-DE"/>
              </w:rPr>
            </w:pPr>
            <w:r w:rsidRPr="00976376">
              <w:rPr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B7615" w14:textId="77777777" w:rsidR="003F4816" w:rsidRPr="00976376" w:rsidRDefault="003F4816" w:rsidP="003F4816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76376" w:rsidRPr="00976376" w14:paraId="7CF21921" w14:textId="77777777" w:rsidTr="003133CE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848005" w14:textId="78DCBBC5" w:rsidR="003F4816" w:rsidRPr="00976376" w:rsidRDefault="003F4816" w:rsidP="003F4816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302D4A" w14:textId="471C7FDC" w:rsidR="003F4816" w:rsidRPr="00976376" w:rsidRDefault="003F4816" w:rsidP="003F4816">
            <w:pPr>
              <w:ind w:left="708" w:hanging="708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512GB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631D3" w14:textId="77777777" w:rsidR="003F4816" w:rsidRPr="00976376" w:rsidRDefault="003F4816" w:rsidP="003F481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D414527" w14:textId="77777777" w:rsidTr="00420223">
        <w:trPr>
          <w:trHeight w:val="25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BB1101" w14:textId="2B61E82D" w:rsidR="003F4816" w:rsidRPr="00976376" w:rsidRDefault="003F4816" w:rsidP="003F4816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Maksymalna prędkość transferu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14C43D" w14:textId="77777777" w:rsidR="003F4816" w:rsidRPr="00976376" w:rsidRDefault="003F4816" w:rsidP="00420223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Zapis: min. 300 MB/s</w:t>
            </w:r>
          </w:p>
          <w:p w14:paraId="19884F13" w14:textId="45B93359" w:rsidR="003F4816" w:rsidRPr="00976376" w:rsidRDefault="003F4816" w:rsidP="00420223">
            <w:pPr>
              <w:ind w:left="708" w:hanging="708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Odczyt: min. 400 MB/S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E3B2F" w14:textId="77777777" w:rsidR="003F4816" w:rsidRPr="00976376" w:rsidRDefault="003F4816" w:rsidP="003F481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3E73B0B" w14:textId="77777777" w:rsidTr="003133CE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06C329" w14:textId="6CF3B957" w:rsidR="003F4816" w:rsidRPr="00976376" w:rsidRDefault="003F4816" w:rsidP="003F4816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79B524" w14:textId="5D1A40E8" w:rsidR="003F4816" w:rsidRPr="00976376" w:rsidRDefault="003F4816" w:rsidP="003F4816">
            <w:pPr>
              <w:ind w:left="708" w:hanging="708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6F73A" w14:textId="77777777" w:rsidR="003F4816" w:rsidRPr="00976376" w:rsidRDefault="003F4816" w:rsidP="003F481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61BACDCC" w14:textId="1AE4CAB4" w:rsidR="009772CF" w:rsidRPr="00976376" w:rsidRDefault="009772CF" w:rsidP="009772C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76376">
        <w:rPr>
          <w:sz w:val="18"/>
          <w:szCs w:val="18"/>
          <w:lang w:eastAsia="zh-CN"/>
        </w:rPr>
        <w:t xml:space="preserve">Przykładowy sprzęt spełniający wymagania: </w:t>
      </w:r>
      <w:r w:rsidR="003F4816" w:rsidRPr="00976376">
        <w:rPr>
          <w:sz w:val="18"/>
          <w:szCs w:val="18"/>
          <w:lang w:eastAsia="zh-CN"/>
        </w:rPr>
        <w:t>Patriot Supersonic RAGE 2 XT 512GB (PEF512GSR2USB)</w:t>
      </w:r>
    </w:p>
    <w:p w14:paraId="5A18A432" w14:textId="77777777" w:rsidR="009772CF" w:rsidRPr="00976376" w:rsidRDefault="009772CF" w:rsidP="009772CF">
      <w:pPr>
        <w:jc w:val="both"/>
        <w:rPr>
          <w:bCs/>
          <w:sz w:val="22"/>
          <w:szCs w:val="22"/>
          <w:u w:val="single"/>
        </w:rPr>
      </w:pPr>
      <w:r w:rsidRPr="00976376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7E60064D" w14:textId="77777777" w:rsidR="009772CF" w:rsidRPr="00976376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4DEA6A4" w14:textId="77777777" w:rsidR="009772CF" w:rsidRPr="00976376" w:rsidRDefault="009772CF" w:rsidP="007732FC">
      <w:pPr>
        <w:keepNext/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Niespełnienie któregokolwiek z wymaganych parametrów powoduje odrzucenie oferty.</w:t>
      </w:r>
    </w:p>
    <w:p w14:paraId="2CABC65C" w14:textId="77777777" w:rsidR="009772CF" w:rsidRPr="00976376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4E576A9" w14:textId="77777777" w:rsidR="009772CF" w:rsidRPr="00976376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020616ED" w14:textId="77777777" w:rsidR="009772CF" w:rsidRPr="00976376" w:rsidRDefault="009772CF" w:rsidP="009772CF">
      <w:pPr>
        <w:tabs>
          <w:tab w:val="left" w:pos="360"/>
        </w:tabs>
        <w:jc w:val="both"/>
        <w:rPr>
          <w:sz w:val="22"/>
          <w:szCs w:val="22"/>
        </w:rPr>
      </w:pPr>
    </w:p>
    <w:p w14:paraId="3EAA3A4B" w14:textId="77777777" w:rsidR="009772CF" w:rsidRPr="00976376" w:rsidRDefault="009772CF" w:rsidP="009772CF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238B31EE" w14:textId="77777777" w:rsidR="009772CF" w:rsidRPr="00976376" w:rsidRDefault="009772CF" w:rsidP="009772CF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2E074A68" w14:textId="77777777" w:rsidR="009772CF" w:rsidRPr="00976376" w:rsidRDefault="009772CF" w:rsidP="009772CF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68BE548A" w14:textId="77777777" w:rsidR="009772CF" w:rsidRPr="00976376" w:rsidRDefault="009772CF" w:rsidP="009772CF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Serwis dostępny będzie jak niżej:</w:t>
      </w:r>
    </w:p>
    <w:p w14:paraId="68BE2D63" w14:textId="77777777" w:rsidR="009772CF" w:rsidRPr="00976376" w:rsidRDefault="009772CF" w:rsidP="009772CF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62E02773" w14:textId="77777777" w:rsidR="009772CF" w:rsidRPr="00976376" w:rsidRDefault="009772CF" w:rsidP="009772CF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4C56439D" w14:textId="77777777" w:rsidR="009772CF" w:rsidRPr="00976376" w:rsidRDefault="009772CF" w:rsidP="009772CF">
      <w:pPr>
        <w:pStyle w:val="Tekstpodstawowywcity"/>
        <w:ind w:left="0"/>
        <w:rPr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       </w:t>
      </w:r>
    </w:p>
    <w:p w14:paraId="246CB9E6" w14:textId="77777777" w:rsidR="009772CF" w:rsidRPr="00976376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7A247A8D" w14:textId="77777777" w:rsidR="009772CF" w:rsidRPr="00976376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631863E4" w14:textId="77777777" w:rsidR="00726A59" w:rsidRPr="00976376" w:rsidRDefault="00726A59" w:rsidP="009772CF">
      <w:pPr>
        <w:pStyle w:val="Tekstpodstawowywcity"/>
        <w:jc w:val="right"/>
        <w:rPr>
          <w:sz w:val="22"/>
          <w:szCs w:val="22"/>
        </w:rPr>
      </w:pPr>
    </w:p>
    <w:p w14:paraId="647E76CB" w14:textId="77777777" w:rsidR="009772CF" w:rsidRPr="00976376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62A04873" w14:textId="77777777" w:rsidR="009772CF" w:rsidRPr="00976376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3A084389" w14:textId="77777777" w:rsidR="009772CF" w:rsidRPr="00976376" w:rsidRDefault="009772CF" w:rsidP="009772CF">
      <w:pPr>
        <w:pStyle w:val="Tekstpodstawowywcity"/>
        <w:ind w:left="3980"/>
        <w:rPr>
          <w:sz w:val="22"/>
          <w:szCs w:val="22"/>
        </w:rPr>
      </w:pPr>
      <w:r w:rsidRPr="00976376">
        <w:rPr>
          <w:sz w:val="22"/>
          <w:szCs w:val="22"/>
        </w:rPr>
        <w:t>….........................................................................................</w:t>
      </w:r>
    </w:p>
    <w:p w14:paraId="6A13BDDA" w14:textId="77777777" w:rsidR="009772CF" w:rsidRPr="00976376" w:rsidRDefault="009772CF" w:rsidP="009772CF">
      <w:pPr>
        <w:jc w:val="both"/>
        <w:rPr>
          <w:b/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1267414B" w14:textId="77777777" w:rsidR="009772CF" w:rsidRPr="00976376" w:rsidRDefault="009772CF" w:rsidP="009772CF">
      <w:pPr>
        <w:suppressAutoHyphens w:val="0"/>
        <w:rPr>
          <w:b/>
          <w:bCs/>
          <w:sz w:val="22"/>
          <w:szCs w:val="22"/>
        </w:rPr>
      </w:pPr>
      <w:r w:rsidRPr="00976376">
        <w:rPr>
          <w:b/>
          <w:bCs/>
          <w:sz w:val="22"/>
          <w:szCs w:val="22"/>
        </w:rPr>
        <w:br w:type="page"/>
      </w:r>
    </w:p>
    <w:p w14:paraId="1C2D5CAE" w14:textId="6E2B298B" w:rsidR="00392EAF" w:rsidRPr="00976376" w:rsidRDefault="00392EAF" w:rsidP="00392EAF">
      <w:pPr>
        <w:pageBreakBefore/>
        <w:jc w:val="right"/>
        <w:rPr>
          <w:b/>
          <w:bCs/>
          <w:sz w:val="22"/>
          <w:szCs w:val="22"/>
        </w:rPr>
      </w:pPr>
      <w:r w:rsidRPr="00976376">
        <w:rPr>
          <w:b/>
          <w:bCs/>
          <w:sz w:val="22"/>
          <w:szCs w:val="22"/>
        </w:rPr>
        <w:t>Załącznik nr 4.21.</w:t>
      </w:r>
    </w:p>
    <w:p w14:paraId="13492F8B" w14:textId="77777777" w:rsidR="00392EAF" w:rsidRPr="00976376" w:rsidRDefault="00392EAF" w:rsidP="00392EAF">
      <w:pPr>
        <w:rPr>
          <w:sz w:val="22"/>
          <w:szCs w:val="22"/>
        </w:rPr>
      </w:pPr>
    </w:p>
    <w:p w14:paraId="79B1A10A" w14:textId="77777777" w:rsidR="00392EAF" w:rsidRPr="00976376" w:rsidRDefault="00392EAF" w:rsidP="00392EAF">
      <w:pPr>
        <w:ind w:right="-142"/>
        <w:rPr>
          <w:sz w:val="22"/>
          <w:szCs w:val="22"/>
        </w:rPr>
      </w:pPr>
      <w:r w:rsidRPr="00976376">
        <w:rPr>
          <w:sz w:val="22"/>
          <w:szCs w:val="22"/>
        </w:rPr>
        <w:t>….....................................</w:t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  <w:t>….....................................................</w:t>
      </w:r>
    </w:p>
    <w:p w14:paraId="2E7BE9A8" w14:textId="77777777" w:rsidR="00392EAF" w:rsidRPr="00976376" w:rsidRDefault="00392EAF" w:rsidP="00392EA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76376">
        <w:rPr>
          <w:b w:val="0"/>
          <w:sz w:val="22"/>
          <w:szCs w:val="22"/>
        </w:rPr>
        <w:t xml:space="preserve"> pieczątka Wykonawcy  </w:t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  <w:t>miejscowość i data</w:t>
      </w:r>
    </w:p>
    <w:p w14:paraId="62BF9098" w14:textId="77777777" w:rsidR="00392EAF" w:rsidRPr="00976376" w:rsidRDefault="00392EAF" w:rsidP="00392EAF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A1B0AC2" w14:textId="77777777" w:rsidR="00392EAF" w:rsidRPr="00976376" w:rsidRDefault="00392EAF" w:rsidP="00392EAF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WYMAGANYCH  PARAMETRÓW  TECHNICZNYCH I GWARANCJI</w:t>
      </w:r>
    </w:p>
    <w:p w14:paraId="2A7891C4" w14:textId="022A82BE" w:rsidR="00392EAF" w:rsidRPr="00976376" w:rsidRDefault="00392EAF" w:rsidP="00392EAF">
      <w:pPr>
        <w:tabs>
          <w:tab w:val="left" w:pos="5387"/>
        </w:tabs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DLA PAKIETU XXI</w:t>
      </w:r>
    </w:p>
    <w:p w14:paraId="6E7CC525" w14:textId="77777777" w:rsidR="00392EAF" w:rsidRPr="00976376" w:rsidRDefault="00392EAF" w:rsidP="00392EAF">
      <w:pPr>
        <w:rPr>
          <w:sz w:val="22"/>
          <w:szCs w:val="22"/>
        </w:rPr>
      </w:pPr>
    </w:p>
    <w:p w14:paraId="43A41E71" w14:textId="5AF2AA27" w:rsidR="00392EAF" w:rsidRPr="00976376" w:rsidRDefault="00303D10" w:rsidP="00C97623">
      <w:pPr>
        <w:pStyle w:val="Akapitzlist"/>
        <w:keepNext/>
        <w:numPr>
          <w:ilvl w:val="7"/>
          <w:numId w:val="59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Laptop</w:t>
      </w:r>
      <w:r w:rsidR="00FF6E46" w:rsidRPr="00976376">
        <w:rPr>
          <w:b/>
          <w:sz w:val="22"/>
          <w:szCs w:val="22"/>
        </w:rPr>
        <w:t xml:space="preserve"> </w:t>
      </w:r>
      <w:r w:rsidR="00392EAF" w:rsidRPr="00976376">
        <w:rPr>
          <w:b/>
          <w:sz w:val="22"/>
          <w:szCs w:val="22"/>
        </w:rPr>
        <w:t>– 1 sztuka</w:t>
      </w:r>
    </w:p>
    <w:p w14:paraId="3A9D6BFB" w14:textId="77777777" w:rsidR="00793E4E" w:rsidRPr="00976376" w:rsidRDefault="00793E4E" w:rsidP="00793E4E">
      <w:pPr>
        <w:suppressAutoHyphens w:val="0"/>
        <w:autoSpaceDE w:val="0"/>
        <w:rPr>
          <w:sz w:val="22"/>
          <w:szCs w:val="22"/>
        </w:rPr>
      </w:pPr>
      <w:r w:rsidRPr="00976376">
        <w:rPr>
          <w:sz w:val="22"/>
          <w:szCs w:val="22"/>
        </w:rPr>
        <w:t>(Kod CPV: 30213100-6 Komputery przenośne)</w:t>
      </w:r>
    </w:p>
    <w:p w14:paraId="098CA8AD" w14:textId="77777777" w:rsidR="00392EAF" w:rsidRPr="00976376" w:rsidRDefault="00392EAF" w:rsidP="00392EAF">
      <w:pPr>
        <w:spacing w:after="200"/>
        <w:ind w:right="-142"/>
        <w:rPr>
          <w:sz w:val="22"/>
          <w:szCs w:val="22"/>
        </w:rPr>
      </w:pPr>
      <w:r w:rsidRPr="00976376">
        <w:rPr>
          <w:bCs/>
          <w:sz w:val="22"/>
          <w:szCs w:val="22"/>
        </w:rPr>
        <w:t xml:space="preserve">Producent ………….......................................... </w:t>
      </w:r>
      <w:r w:rsidRPr="00976376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742FA194" w14:textId="77777777" w:rsidR="00392EAF" w:rsidRPr="00976376" w:rsidRDefault="00392EAF" w:rsidP="00392EAF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909"/>
        <w:gridCol w:w="4815"/>
        <w:gridCol w:w="2518"/>
      </w:tblGrid>
      <w:tr w:rsidR="00976376" w:rsidRPr="00976376" w14:paraId="748E3843" w14:textId="77777777" w:rsidTr="00303D10"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569576" w14:textId="77777777" w:rsidR="00392EAF" w:rsidRPr="00976376" w:rsidRDefault="00392EAF" w:rsidP="000A085A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Specyfikacja elementów</w:t>
            </w:r>
          </w:p>
        </w:tc>
        <w:tc>
          <w:tcPr>
            <w:tcW w:w="2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B0C2E2" w14:textId="77777777" w:rsidR="00392EAF" w:rsidRPr="00976376" w:rsidRDefault="00392EAF" w:rsidP="000A085A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Wymagane parametry techniczne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E312AF9" w14:textId="77777777" w:rsidR="00392EAF" w:rsidRPr="00976376" w:rsidRDefault="00392EAF" w:rsidP="000A085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Parametry  oferowane</w:t>
            </w:r>
          </w:p>
          <w:p w14:paraId="4F4A6840" w14:textId="77777777" w:rsidR="00392EAF" w:rsidRPr="00976376" w:rsidRDefault="00392EAF" w:rsidP="000A085A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(wymagane podanie parametrów oferowanych)</w:t>
            </w:r>
          </w:p>
        </w:tc>
      </w:tr>
      <w:tr w:rsidR="00976376" w:rsidRPr="00976376" w14:paraId="7D26544E" w14:textId="77777777" w:rsidTr="00303D10">
        <w:trPr>
          <w:trHeight w:val="201"/>
        </w:trPr>
        <w:tc>
          <w:tcPr>
            <w:tcW w:w="14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115A74" w14:textId="3630F276" w:rsidR="00303D10" w:rsidRPr="00976376" w:rsidRDefault="00303D10" w:rsidP="00303D10">
            <w:pPr>
              <w:rPr>
                <w:rFonts w:ascii="Calibri" w:eastAsia="Calibri" w:hAnsi="Calibri"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3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D278DB" w14:textId="68890FA5" w:rsidR="00303D10" w:rsidRPr="00976376" w:rsidRDefault="00303D10" w:rsidP="00DD4DE9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Zapewniający minimum  </w:t>
            </w:r>
            <w:r w:rsidRPr="00976376">
              <w:rPr>
                <w:b/>
                <w:sz w:val="18"/>
                <w:szCs w:val="18"/>
                <w:lang w:eastAsia="pl-PL"/>
              </w:rPr>
              <w:t>8151</w:t>
            </w:r>
            <w:r w:rsidRPr="00976376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="00483D47" w:rsidRPr="00976376">
              <w:rPr>
                <w:sz w:val="18"/>
                <w:szCs w:val="18"/>
                <w:lang w:eastAsia="pl-PL"/>
              </w:rPr>
              <w:t xml:space="preserve">http://www.cpubenchmark.net/high_end_cpus.html </w:t>
            </w:r>
            <w:r w:rsidRPr="00976376">
              <w:rPr>
                <w:sz w:val="18"/>
                <w:szCs w:val="18"/>
                <w:lang w:eastAsia="pl-PL"/>
              </w:rPr>
              <w:t>z dnia  5.05.2019</w:t>
            </w:r>
          </w:p>
          <w:p w14:paraId="27C7CE36" w14:textId="3B7310D2" w:rsidR="00303D10" w:rsidRPr="00976376" w:rsidRDefault="00303D10" w:rsidP="00DD4DE9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Min 4 rdzenie (8 wątków) 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CFD5B" w14:textId="77777777" w:rsidR="00303D10" w:rsidRPr="00976376" w:rsidRDefault="00303D10" w:rsidP="00303D1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Liczba punktów:</w:t>
            </w:r>
          </w:p>
          <w:p w14:paraId="373EBEB1" w14:textId="5F73843E" w:rsidR="00303D10" w:rsidRPr="00976376" w:rsidRDefault="00303D10" w:rsidP="00303D1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Liczba rdzeni:</w:t>
            </w:r>
          </w:p>
        </w:tc>
      </w:tr>
      <w:tr w:rsidR="00976376" w:rsidRPr="00976376" w14:paraId="21185B73" w14:textId="77777777" w:rsidTr="00303D10">
        <w:trPr>
          <w:trHeight w:val="201"/>
        </w:trPr>
        <w:tc>
          <w:tcPr>
            <w:tcW w:w="144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03E6F0" w14:textId="0B308539" w:rsidR="00303D10" w:rsidRPr="00976376" w:rsidRDefault="00303D10" w:rsidP="00303D10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BF4181" w14:textId="77777777" w:rsidR="00303D10" w:rsidRPr="00976376" w:rsidRDefault="00303D10" w:rsidP="00DD4DE9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0D42C" w14:textId="1061A424" w:rsidR="00303D10" w:rsidRPr="00976376" w:rsidRDefault="000A713D" w:rsidP="00303D1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Producent i mo</w:t>
            </w:r>
            <w:r w:rsidR="00303D10" w:rsidRPr="00976376">
              <w:rPr>
                <w:sz w:val="18"/>
                <w:szCs w:val="18"/>
                <w:lang w:eastAsia="pl-PL"/>
              </w:rPr>
              <w:t>d</w:t>
            </w:r>
            <w:r w:rsidRPr="00976376">
              <w:rPr>
                <w:sz w:val="18"/>
                <w:szCs w:val="18"/>
                <w:lang w:eastAsia="pl-PL"/>
              </w:rPr>
              <w:t>e</w:t>
            </w:r>
            <w:r w:rsidR="00303D10" w:rsidRPr="00976376">
              <w:rPr>
                <w:sz w:val="18"/>
                <w:szCs w:val="18"/>
                <w:lang w:eastAsia="pl-PL"/>
              </w:rPr>
              <w:t>l:</w:t>
            </w:r>
          </w:p>
        </w:tc>
      </w:tr>
      <w:tr w:rsidR="00976376" w:rsidRPr="00976376" w14:paraId="4185BD55" w14:textId="77777777" w:rsidTr="00303D10">
        <w:trPr>
          <w:trHeight w:val="20"/>
        </w:trPr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50C09A" w14:textId="48592905" w:rsidR="00303D10" w:rsidRPr="00976376" w:rsidRDefault="00303D10" w:rsidP="00303D10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F99D00" w14:textId="1F8791C4" w:rsidR="00303D10" w:rsidRPr="00976376" w:rsidRDefault="00303D10" w:rsidP="00DD4DE9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 xml:space="preserve">Minimum 16 GB 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8E6AA" w14:textId="77777777" w:rsidR="00303D10" w:rsidRPr="00976376" w:rsidRDefault="00303D10" w:rsidP="00303D10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76376" w:rsidRPr="00976376" w14:paraId="4BEEDD03" w14:textId="77777777" w:rsidTr="00303D10">
        <w:trPr>
          <w:trHeight w:val="20"/>
        </w:trPr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BD3AD9" w14:textId="2EEFC3BA" w:rsidR="00303D10" w:rsidRPr="00976376" w:rsidRDefault="00303D10" w:rsidP="00303D10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876FEB" w14:textId="3F3480E6" w:rsidR="00303D10" w:rsidRPr="00976376" w:rsidRDefault="00303D10" w:rsidP="00DD4DE9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Minimum  2 TB SSD PCIe NVME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D8974" w14:textId="77777777" w:rsidR="00303D10" w:rsidRPr="00976376" w:rsidRDefault="00303D10" w:rsidP="00303D1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F25477F" w14:textId="77777777" w:rsidTr="00303D10">
        <w:trPr>
          <w:trHeight w:val="20"/>
        </w:trPr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A1ACEF" w14:textId="5C41D896" w:rsidR="00303D10" w:rsidRPr="00976376" w:rsidRDefault="00303D10" w:rsidP="00303D10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74156E" w14:textId="651ED4F2" w:rsidR="00303D10" w:rsidRPr="00976376" w:rsidRDefault="00303D10" w:rsidP="00DD4DE9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Matowy IPS LED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6F72C" w14:textId="77777777" w:rsidR="00303D10" w:rsidRPr="00976376" w:rsidRDefault="00303D10" w:rsidP="00303D1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7D5056A" w14:textId="77777777" w:rsidTr="00303D10">
        <w:trPr>
          <w:trHeight w:val="20"/>
        </w:trPr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34BE5C" w14:textId="6ADC3BAD" w:rsidR="00303D10" w:rsidRPr="00976376" w:rsidRDefault="00303D10" w:rsidP="00303D10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77A691" w14:textId="1DEA4E0A" w:rsidR="00303D10" w:rsidRPr="00976376" w:rsidRDefault="00303D10" w:rsidP="00DD4DE9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12,5”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DC5AB" w14:textId="77777777" w:rsidR="00303D10" w:rsidRPr="00976376" w:rsidRDefault="00303D10" w:rsidP="00303D1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BECFA3B" w14:textId="77777777" w:rsidTr="00303D10">
        <w:trPr>
          <w:trHeight w:val="147"/>
        </w:trPr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3D9A9C" w14:textId="40C0A894" w:rsidR="00303D10" w:rsidRPr="00976376" w:rsidRDefault="00303D10" w:rsidP="00303D10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612A1D" w14:textId="3A101287" w:rsidR="00303D10" w:rsidRPr="00976376" w:rsidRDefault="00303D10" w:rsidP="00DD4DE9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Minimum 1920 x 1080 (Full HD)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97367" w14:textId="77777777" w:rsidR="00303D10" w:rsidRPr="00976376" w:rsidRDefault="00303D10" w:rsidP="00303D1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AF1CC3E" w14:textId="77777777" w:rsidTr="00303D10">
        <w:trPr>
          <w:trHeight w:val="173"/>
        </w:trPr>
        <w:tc>
          <w:tcPr>
            <w:tcW w:w="14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486BAC" w14:textId="15A399F1" w:rsidR="00303D10" w:rsidRPr="00976376" w:rsidRDefault="00303D10" w:rsidP="00303D10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3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555E4F" w14:textId="4B8D34BE" w:rsidR="00303D10" w:rsidRPr="00976376" w:rsidRDefault="00DD4DE9" w:rsidP="00DD4DE9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Z</w:t>
            </w:r>
            <w:r w:rsidR="00303D10" w:rsidRPr="00976376">
              <w:rPr>
                <w:sz w:val="18"/>
                <w:szCs w:val="18"/>
                <w:lang w:eastAsia="pl-PL"/>
              </w:rPr>
              <w:t xml:space="preserve">apewniająca minimum </w:t>
            </w:r>
            <w:r w:rsidR="00303D10" w:rsidRPr="00976376">
              <w:rPr>
                <w:b/>
                <w:sz w:val="18"/>
                <w:szCs w:val="18"/>
                <w:lang w:eastAsia="pl-PL"/>
              </w:rPr>
              <w:t>1048</w:t>
            </w:r>
            <w:r w:rsidR="00303D10" w:rsidRPr="00976376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14:paraId="7E576ED6" w14:textId="260FD98A" w:rsidR="00303D10" w:rsidRPr="00976376" w:rsidRDefault="00303D10" w:rsidP="00DD4DE9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https://www.videocardbenchmark.net/mid_range_gpus.html z dnia 5.05.2019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40146" w14:textId="004F9028" w:rsidR="00303D10" w:rsidRPr="00976376" w:rsidRDefault="00303D10" w:rsidP="00303D1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Liczba p</w:t>
            </w:r>
            <w:r w:rsidR="000A713D" w:rsidRPr="00976376">
              <w:rPr>
                <w:sz w:val="18"/>
                <w:szCs w:val="18"/>
                <w:lang w:eastAsia="pl-PL"/>
              </w:rPr>
              <w:t>unktów:</w:t>
            </w:r>
          </w:p>
        </w:tc>
      </w:tr>
      <w:tr w:rsidR="00976376" w:rsidRPr="00976376" w14:paraId="58ED64B8" w14:textId="77777777" w:rsidTr="003133CE">
        <w:trPr>
          <w:trHeight w:val="173"/>
        </w:trPr>
        <w:tc>
          <w:tcPr>
            <w:tcW w:w="144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6728EF" w14:textId="77777777" w:rsidR="00303D10" w:rsidRPr="00976376" w:rsidRDefault="00303D10" w:rsidP="00303D10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9A5760" w14:textId="77777777" w:rsidR="00303D10" w:rsidRPr="00976376" w:rsidRDefault="00303D10" w:rsidP="00DD4DE9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6F623" w14:textId="0CE2B85C" w:rsidR="00303D10" w:rsidRPr="00976376" w:rsidRDefault="000A713D" w:rsidP="00303D1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76376" w:rsidRPr="00976376" w14:paraId="1CF02E35" w14:textId="77777777" w:rsidTr="00303D10">
        <w:trPr>
          <w:trHeight w:val="253"/>
        </w:trPr>
        <w:tc>
          <w:tcPr>
            <w:tcW w:w="14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35636E" w14:textId="491938A2" w:rsidR="00303D10" w:rsidRPr="00976376" w:rsidRDefault="00303D10" w:rsidP="00303D10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3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344503" w14:textId="7B7E6CD9" w:rsidR="00303D10" w:rsidRPr="00976376" w:rsidRDefault="00DD4DE9" w:rsidP="00DD4DE9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</w:t>
            </w:r>
            <w:r w:rsidR="00303D10" w:rsidRPr="00976376">
              <w:rPr>
                <w:sz w:val="18"/>
                <w:szCs w:val="18"/>
                <w:lang w:eastAsia="pl-PL"/>
              </w:rPr>
              <w:t>spółdzielona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83397" w14:textId="34582153" w:rsidR="00303D10" w:rsidRPr="00976376" w:rsidRDefault="00303D10" w:rsidP="00303D1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61A9DD4C" w14:textId="77777777" w:rsidTr="00303D10">
        <w:trPr>
          <w:trHeight w:val="67"/>
        </w:trPr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51DB96" w14:textId="43C2C468" w:rsidR="00303D10" w:rsidRPr="00976376" w:rsidRDefault="00303D10" w:rsidP="00303D10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F5A220" w14:textId="77777777" w:rsidR="00303D10" w:rsidRPr="00976376" w:rsidRDefault="00303D10" w:rsidP="00DD4DE9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Wbudowane głośniki stereo</w:t>
            </w:r>
          </w:p>
          <w:p w14:paraId="67595F05" w14:textId="77777777" w:rsidR="00303D10" w:rsidRPr="00976376" w:rsidRDefault="00303D10" w:rsidP="00DD4DE9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Wbudowane mikrofon</w:t>
            </w:r>
          </w:p>
          <w:p w14:paraId="5A89A1BC" w14:textId="6A9F21E6" w:rsidR="00303D10" w:rsidRPr="00976376" w:rsidRDefault="00303D10" w:rsidP="00DD4DE9">
            <w:pPr>
              <w:rPr>
                <w:b/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E88FA" w14:textId="77777777" w:rsidR="00303D10" w:rsidRPr="00976376" w:rsidRDefault="00303D10" w:rsidP="00303D1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00B731D" w14:textId="77777777" w:rsidTr="00303D10">
        <w:trPr>
          <w:trHeight w:val="20"/>
        </w:trPr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9B9DD3" w14:textId="75E461A6" w:rsidR="00303D10" w:rsidRPr="00976376" w:rsidRDefault="00303D10" w:rsidP="00303D10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02931A" w14:textId="55830920" w:rsidR="00303D10" w:rsidRPr="00976376" w:rsidRDefault="00303D10" w:rsidP="00DD4DE9">
            <w:pPr>
              <w:rPr>
                <w:b/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Minimum 1 Mpix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2120E" w14:textId="77777777" w:rsidR="00303D10" w:rsidRPr="00976376" w:rsidRDefault="00303D10" w:rsidP="00303D1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0CA71D9" w14:textId="77777777" w:rsidTr="00303D10">
        <w:trPr>
          <w:trHeight w:val="20"/>
        </w:trPr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4BD2B7" w14:textId="1F01F927" w:rsidR="00303D10" w:rsidRPr="00976376" w:rsidRDefault="00303D10" w:rsidP="00303D10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C00F8E" w14:textId="77777777" w:rsidR="00303D10" w:rsidRPr="00976376" w:rsidRDefault="00303D10" w:rsidP="00DD4DE9">
            <w:pPr>
              <w:rPr>
                <w:sz w:val="18"/>
                <w:szCs w:val="18"/>
                <w:lang w:val="en-US" w:eastAsia="pl-PL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Wi-Fi 802.11 a/b/g/n/ac</w:t>
            </w:r>
          </w:p>
          <w:p w14:paraId="51DF6C47" w14:textId="482191E1" w:rsidR="00303D10" w:rsidRPr="00976376" w:rsidRDefault="00303D10" w:rsidP="00DD4DE9">
            <w:pPr>
              <w:rPr>
                <w:sz w:val="18"/>
                <w:szCs w:val="18"/>
                <w:lang w:val="en-US" w:eastAsia="pl-PL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Moduł Bluetooth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9C9AC" w14:textId="77777777" w:rsidR="00303D10" w:rsidRPr="00976376" w:rsidRDefault="00303D10" w:rsidP="00303D10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976376" w:rsidRPr="00976376" w14:paraId="4D929B98" w14:textId="77777777" w:rsidTr="00303D10">
        <w:trPr>
          <w:trHeight w:val="20"/>
        </w:trPr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7E6BAD" w14:textId="4AE62FAB" w:rsidR="00303D10" w:rsidRPr="00976376" w:rsidRDefault="00303D10" w:rsidP="00303D10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BF7F2C" w14:textId="77777777" w:rsidR="00303D10" w:rsidRPr="00976376" w:rsidRDefault="00303D10" w:rsidP="00DD4DE9">
            <w:pPr>
              <w:rPr>
                <w:sz w:val="18"/>
                <w:szCs w:val="18"/>
                <w:lang w:val="en-US" w:eastAsia="pl-PL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USB 3.1 Gen. 1 (USB 3.0) – min. 2 szt.</w:t>
            </w:r>
          </w:p>
          <w:p w14:paraId="7C7EA2D5" w14:textId="77777777" w:rsidR="00303D10" w:rsidRPr="00976376" w:rsidRDefault="00303D10" w:rsidP="00DD4DE9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USB Typu-C – min. 1 szt.</w:t>
            </w:r>
          </w:p>
          <w:p w14:paraId="2139BC4B" w14:textId="77777777" w:rsidR="00303D10" w:rsidRPr="00976376" w:rsidRDefault="00303D10" w:rsidP="00DD4DE9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HDMI - 1 szt.</w:t>
            </w:r>
          </w:p>
          <w:p w14:paraId="3EF946EA" w14:textId="77777777" w:rsidR="00303D10" w:rsidRPr="00976376" w:rsidRDefault="00303D10" w:rsidP="00DD4DE9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Czytnik kart pamięci microSD - 1 szt.</w:t>
            </w:r>
          </w:p>
          <w:p w14:paraId="7C22454A" w14:textId="77777777" w:rsidR="00303D10" w:rsidRPr="00976376" w:rsidRDefault="00303D10" w:rsidP="00DD4DE9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Thunderbolt 3 – min. 1 szt.</w:t>
            </w:r>
          </w:p>
          <w:p w14:paraId="49C91042" w14:textId="77777777" w:rsidR="00303D10" w:rsidRPr="00976376" w:rsidRDefault="00303D10" w:rsidP="00DD4DE9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  <w:p w14:paraId="41818EDD" w14:textId="77777777" w:rsidR="00303D10" w:rsidRPr="00976376" w:rsidRDefault="00303D10" w:rsidP="00DD4DE9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Czytnik Smart Card - 1 szt.</w:t>
            </w:r>
          </w:p>
          <w:p w14:paraId="686B85EE" w14:textId="22529ACA" w:rsidR="00303D10" w:rsidRPr="00976376" w:rsidRDefault="00303D10" w:rsidP="00DD4DE9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Złącze stacji dokującej - 1 szt.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DFAFC" w14:textId="77777777" w:rsidR="00303D10" w:rsidRPr="00976376" w:rsidRDefault="00303D10" w:rsidP="00303D1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F8EBF6F" w14:textId="77777777" w:rsidTr="00303D10">
        <w:trPr>
          <w:trHeight w:val="20"/>
        </w:trPr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67EE6A" w14:textId="31EFAB86" w:rsidR="00303D10" w:rsidRPr="00976376" w:rsidRDefault="00303D10" w:rsidP="00303D10">
            <w:pPr>
              <w:ind w:right="-240"/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3203F8" w14:textId="5293F47E" w:rsidR="00303D10" w:rsidRPr="00976376" w:rsidRDefault="00303D10" w:rsidP="00DD4DE9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Układ US międzynarodowy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F020F" w14:textId="77777777" w:rsidR="00303D10" w:rsidRPr="00976376" w:rsidRDefault="00303D10" w:rsidP="00303D1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CB2A367" w14:textId="77777777" w:rsidTr="00303D10">
        <w:trPr>
          <w:trHeight w:val="20"/>
        </w:trPr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52D1D3" w14:textId="11176430" w:rsidR="00303D10" w:rsidRPr="00976376" w:rsidRDefault="00303D10" w:rsidP="00303D10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4876F2" w14:textId="496B33D1" w:rsidR="00303D10" w:rsidRPr="00976376" w:rsidRDefault="00303D10" w:rsidP="00DD4DE9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17,8 mm +- 1 mm 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8264F" w14:textId="77777777" w:rsidR="00303D10" w:rsidRPr="00976376" w:rsidRDefault="00303D10" w:rsidP="00303D1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3E7C726" w14:textId="77777777" w:rsidTr="00303D10">
        <w:trPr>
          <w:trHeight w:val="20"/>
        </w:trPr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338641" w14:textId="30AFC37A" w:rsidR="00303D10" w:rsidRPr="00976376" w:rsidRDefault="00303D10" w:rsidP="00303D10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B22B60" w14:textId="61EADE09" w:rsidR="00303D10" w:rsidRPr="00976376" w:rsidRDefault="00303D10" w:rsidP="00DD4DE9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308  mm +- 3 mm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6F1D1" w14:textId="77777777" w:rsidR="00303D10" w:rsidRPr="00976376" w:rsidRDefault="00303D10" w:rsidP="00303D1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246D9C3" w14:textId="77777777" w:rsidTr="00303D10">
        <w:trPr>
          <w:trHeight w:val="20"/>
        </w:trPr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CFF01E" w14:textId="0A54DA63" w:rsidR="00303D10" w:rsidRPr="00976376" w:rsidRDefault="00303D10" w:rsidP="00303D10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3B9DA5" w14:textId="744AB6A4" w:rsidR="00303D10" w:rsidRPr="00976376" w:rsidRDefault="00303D10" w:rsidP="00DD4DE9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210 mm +- 3 mm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B8840" w14:textId="77777777" w:rsidR="00303D10" w:rsidRPr="00976376" w:rsidRDefault="00303D10" w:rsidP="00303D1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F8B5DDF" w14:textId="77777777" w:rsidTr="00303D10">
        <w:trPr>
          <w:trHeight w:val="175"/>
        </w:trPr>
        <w:tc>
          <w:tcPr>
            <w:tcW w:w="1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1CF7DD" w14:textId="714DB7FF" w:rsidR="00303D10" w:rsidRPr="00976376" w:rsidRDefault="00303D10" w:rsidP="00303D10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5DB3F2" w14:textId="4D98ACBE" w:rsidR="00303D10" w:rsidRPr="00976376" w:rsidRDefault="00303D10" w:rsidP="00DD4DE9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1,15 kg (z baterią) +- 0.2 kg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D42E0" w14:textId="77777777" w:rsidR="00303D10" w:rsidRPr="00976376" w:rsidRDefault="00303D10" w:rsidP="00303D1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131B4188" w14:textId="77777777" w:rsidTr="00303D10">
        <w:trPr>
          <w:trHeight w:val="20"/>
        </w:trPr>
        <w:tc>
          <w:tcPr>
            <w:tcW w:w="14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9D0D54" w14:textId="7527DFA5" w:rsidR="00303D10" w:rsidRPr="00976376" w:rsidRDefault="00303D10" w:rsidP="00303D1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3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BBA8FE" w14:textId="77777777" w:rsidR="00303D10" w:rsidRPr="00976376" w:rsidRDefault="00303D10" w:rsidP="00DD4DE9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Podświetlana klawiatura</w:t>
            </w:r>
          </w:p>
          <w:p w14:paraId="5B4EC90D" w14:textId="77777777" w:rsidR="00303D10" w:rsidRPr="00976376" w:rsidRDefault="00303D10" w:rsidP="00DD4DE9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Białe podświetlenie klawiatury</w:t>
            </w:r>
          </w:p>
          <w:p w14:paraId="7883DB13" w14:textId="77777777" w:rsidR="00303D10" w:rsidRPr="00976376" w:rsidRDefault="00303D10" w:rsidP="00DD4DE9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Klawiatura odporna na zachlapanie</w:t>
            </w:r>
          </w:p>
          <w:p w14:paraId="7578628F" w14:textId="77777777" w:rsidR="00303D10" w:rsidRPr="00976376" w:rsidRDefault="00303D10" w:rsidP="00DD4DE9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Wielodotykowy, touchpad</w:t>
            </w:r>
          </w:p>
          <w:p w14:paraId="2669EF21" w14:textId="77777777" w:rsidR="00303D10" w:rsidRPr="00976376" w:rsidRDefault="00303D10" w:rsidP="00DD4DE9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Trackpoint</w:t>
            </w:r>
          </w:p>
          <w:p w14:paraId="49077D1C" w14:textId="77777777" w:rsidR="00303D10" w:rsidRPr="00976376" w:rsidRDefault="00303D10" w:rsidP="00DD4DE9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Możliwość zabezpieczenia linką </w:t>
            </w:r>
          </w:p>
          <w:p w14:paraId="6AF97017" w14:textId="3F5776E2" w:rsidR="00303D10" w:rsidRPr="00976376" w:rsidRDefault="00303D10" w:rsidP="00DD4DE9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Wbudowany czytnik linii papilarnych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E0B7A" w14:textId="77777777" w:rsidR="00303D10" w:rsidRPr="00976376" w:rsidRDefault="00303D10" w:rsidP="00303D1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18BA6BE9" w14:textId="77777777" w:rsidTr="00303D10">
        <w:trPr>
          <w:trHeight w:val="185"/>
        </w:trPr>
        <w:tc>
          <w:tcPr>
            <w:tcW w:w="14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ADBBC6" w14:textId="1978A288" w:rsidR="00303D10" w:rsidRPr="00976376" w:rsidRDefault="00303D10" w:rsidP="00303D10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3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E662C9" w14:textId="43FFFA7F" w:rsidR="00303D10" w:rsidRPr="00976376" w:rsidRDefault="00303D10" w:rsidP="00DD4DE9">
            <w:pPr>
              <w:ind w:right="-17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884C5" w14:textId="77777777" w:rsidR="00303D10" w:rsidRPr="00976376" w:rsidRDefault="00303D10" w:rsidP="00303D1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20745858" w14:textId="77777777" w:rsidTr="00303D10">
        <w:trPr>
          <w:trHeight w:val="20"/>
        </w:trPr>
        <w:tc>
          <w:tcPr>
            <w:tcW w:w="14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CA842A" w14:textId="5DE6499E" w:rsidR="00303D10" w:rsidRPr="00976376" w:rsidRDefault="00DD4DE9" w:rsidP="00303D10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</w:t>
            </w:r>
            <w:r w:rsidR="00303D10" w:rsidRPr="00976376">
              <w:rPr>
                <w:b/>
                <w:bCs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3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3D13C6" w14:textId="16641360" w:rsidR="00303D10" w:rsidRPr="00976376" w:rsidRDefault="00303D10" w:rsidP="00DD4DE9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C8EF0" w14:textId="77777777" w:rsidR="00303D10" w:rsidRPr="00976376" w:rsidRDefault="00303D10" w:rsidP="00303D1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19CD24CC" w14:textId="77777777" w:rsidTr="00DD4DE9">
        <w:trPr>
          <w:trHeight w:val="793"/>
        </w:trPr>
        <w:tc>
          <w:tcPr>
            <w:tcW w:w="14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6DE290" w14:textId="18480572" w:rsidR="000A713D" w:rsidRPr="00976376" w:rsidRDefault="000A713D" w:rsidP="00303D10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3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05A967" w14:textId="77777777" w:rsidR="000A713D" w:rsidRPr="00976376" w:rsidRDefault="000A713D" w:rsidP="00DD4DE9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5A4096BA" w14:textId="77777777" w:rsidR="000A713D" w:rsidRPr="00976376" w:rsidRDefault="000A713D" w:rsidP="00DD4DE9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7AE35441" w14:textId="77777777" w:rsidR="000A713D" w:rsidRPr="00976376" w:rsidRDefault="000A713D" w:rsidP="00DD4DE9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7E243706" w14:textId="77777777" w:rsidR="000A713D" w:rsidRPr="00976376" w:rsidRDefault="000A713D" w:rsidP="00DD4DE9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  <w:p w14:paraId="443F40D3" w14:textId="4E5FD34C" w:rsidR="000A713D" w:rsidRPr="00976376" w:rsidRDefault="000A713D" w:rsidP="00DD4DE9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Posiadający pełne wsparcie do pracy w środowisku Active Directory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6A9CE" w14:textId="179F9621" w:rsidR="000A713D" w:rsidRPr="00976376" w:rsidRDefault="000A713D" w:rsidP="00303D1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976376" w:rsidRPr="00976376" w14:paraId="58DE4D7F" w14:textId="77777777" w:rsidTr="003133CE">
        <w:trPr>
          <w:trHeight w:val="253"/>
        </w:trPr>
        <w:tc>
          <w:tcPr>
            <w:tcW w:w="144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89210E" w14:textId="77777777" w:rsidR="000A713D" w:rsidRPr="00976376" w:rsidRDefault="000A713D" w:rsidP="00303D10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C5C511" w14:textId="77777777" w:rsidR="000A713D" w:rsidRPr="00976376" w:rsidRDefault="000A713D" w:rsidP="00DD4DE9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5F2BE" w14:textId="604F37D8" w:rsidR="000A713D" w:rsidRPr="00976376" w:rsidRDefault="000A713D" w:rsidP="00303D1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Producent i nazwa:</w:t>
            </w:r>
          </w:p>
        </w:tc>
      </w:tr>
      <w:tr w:rsidR="00976376" w:rsidRPr="00976376" w14:paraId="1CECAB0F" w14:textId="77777777" w:rsidTr="00303D10">
        <w:trPr>
          <w:trHeight w:val="253"/>
        </w:trPr>
        <w:tc>
          <w:tcPr>
            <w:tcW w:w="14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B7E489" w14:textId="3E6B1DFD" w:rsidR="00303D10" w:rsidRPr="00976376" w:rsidRDefault="00303D10" w:rsidP="00303D10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C749B0" w14:textId="2E6A4DF3" w:rsidR="00303D10" w:rsidRPr="00976376" w:rsidRDefault="00303D10" w:rsidP="00DD4DE9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2D0AF" w14:textId="77777777" w:rsidR="00303D10" w:rsidRPr="00976376" w:rsidRDefault="00303D10" w:rsidP="00303D1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3BA34EA0" w14:textId="4F949608" w:rsidR="00392EAF" w:rsidRPr="00976376" w:rsidRDefault="00392EAF" w:rsidP="00392EA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76376">
        <w:rPr>
          <w:sz w:val="18"/>
          <w:szCs w:val="18"/>
          <w:lang w:eastAsia="zh-CN"/>
        </w:rPr>
        <w:t xml:space="preserve">Przykładowy sprzęt spełniający wymagania: </w:t>
      </w:r>
      <w:r w:rsidR="00F67CCE" w:rsidRPr="00976376">
        <w:rPr>
          <w:sz w:val="18"/>
          <w:szCs w:val="18"/>
          <w:lang w:eastAsia="zh-CN"/>
        </w:rPr>
        <w:t xml:space="preserve">  </w:t>
      </w:r>
      <w:r w:rsidR="00303D10" w:rsidRPr="00976376">
        <w:rPr>
          <w:sz w:val="18"/>
          <w:szCs w:val="18"/>
          <w:lang w:eastAsia="zh-CN"/>
        </w:rPr>
        <w:t>Lenovo ThinkPad X280 20KFTV63PB - Intel Core i7 8550U / 12,5" Full HD / 16 GB / 2000 GB / SSD / Intel HD Graphics 620 / Windows 10 Pro</w:t>
      </w:r>
    </w:p>
    <w:p w14:paraId="030C2446" w14:textId="77777777" w:rsidR="00392EAF" w:rsidRPr="00976376" w:rsidRDefault="00392EAF" w:rsidP="00392EAF">
      <w:pPr>
        <w:jc w:val="both"/>
        <w:rPr>
          <w:bCs/>
          <w:sz w:val="22"/>
          <w:szCs w:val="22"/>
          <w:u w:val="single"/>
        </w:rPr>
      </w:pPr>
      <w:r w:rsidRPr="00976376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3D8443C" w14:textId="77777777" w:rsidR="00392EAF" w:rsidRPr="00976376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19C47AD" w14:textId="77777777" w:rsidR="00420223" w:rsidRPr="00976376" w:rsidRDefault="00420223" w:rsidP="00420223">
      <w:pPr>
        <w:jc w:val="both"/>
        <w:rPr>
          <w:b/>
          <w:bCs/>
          <w:sz w:val="22"/>
          <w:szCs w:val="22"/>
          <w:u w:val="single"/>
        </w:rPr>
      </w:pPr>
      <w:r w:rsidRPr="00976376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operacyjnego. </w:t>
      </w:r>
    </w:p>
    <w:p w14:paraId="664008BE" w14:textId="77777777" w:rsidR="00420223" w:rsidRPr="00976376" w:rsidRDefault="00420223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B5FD375" w14:textId="77777777" w:rsidR="00420223" w:rsidRPr="00976376" w:rsidRDefault="00420223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0371EA0" w14:textId="77777777" w:rsidR="00392EAF" w:rsidRPr="00976376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Niespełnienie któregokolwiek z wymaganych parametrów powoduje odrzucenie oferty.</w:t>
      </w:r>
    </w:p>
    <w:p w14:paraId="53597C16" w14:textId="77777777" w:rsidR="006435BD" w:rsidRPr="00976376" w:rsidRDefault="006435BD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3293721" w14:textId="77777777" w:rsidR="00392EAF" w:rsidRPr="00976376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7F34A6D4" w14:textId="77777777" w:rsidR="00392EAF" w:rsidRPr="00976376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</w:p>
    <w:p w14:paraId="21F11BE9" w14:textId="77777777" w:rsidR="00392EAF" w:rsidRPr="00976376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39C88E17" w14:textId="77777777" w:rsidR="00392EAF" w:rsidRPr="00976376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5DFFD707" w14:textId="77777777" w:rsidR="00392EAF" w:rsidRPr="00976376" w:rsidRDefault="00392EAF" w:rsidP="00392EAF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3AE91D1B" w14:textId="77777777" w:rsidR="00392EAF" w:rsidRPr="00976376" w:rsidRDefault="00392EAF" w:rsidP="00392EAF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Serwis dostępny będzie jak niżej:</w:t>
      </w:r>
    </w:p>
    <w:p w14:paraId="1C0E6E6D" w14:textId="77777777" w:rsidR="00392EAF" w:rsidRPr="00976376" w:rsidRDefault="00392EAF" w:rsidP="00392EAF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70AF085D" w14:textId="77777777" w:rsidR="00392EAF" w:rsidRPr="00976376" w:rsidRDefault="00392EAF" w:rsidP="00392EAF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05E0BD8B" w14:textId="77777777" w:rsidR="00392EAF" w:rsidRPr="00976376" w:rsidRDefault="00392EAF" w:rsidP="00392EAF">
      <w:pPr>
        <w:pStyle w:val="Tekstpodstawowywcity"/>
        <w:ind w:left="0"/>
        <w:rPr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       </w:t>
      </w:r>
    </w:p>
    <w:p w14:paraId="19D42463" w14:textId="77777777" w:rsidR="00392EAF" w:rsidRPr="00976376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7A84A7DA" w14:textId="77777777" w:rsidR="00392EAF" w:rsidRPr="00976376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4E2857BF" w14:textId="77777777" w:rsidR="00392EAF" w:rsidRPr="00976376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7CBB1678" w14:textId="77777777" w:rsidR="00392EAF" w:rsidRPr="00976376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305A02DD" w14:textId="77777777" w:rsidR="00392EAF" w:rsidRPr="00976376" w:rsidRDefault="00392EAF" w:rsidP="00392EAF">
      <w:pPr>
        <w:pStyle w:val="Tekstpodstawowywcity"/>
        <w:ind w:left="3980"/>
        <w:rPr>
          <w:sz w:val="22"/>
          <w:szCs w:val="22"/>
        </w:rPr>
      </w:pPr>
      <w:r w:rsidRPr="00976376">
        <w:rPr>
          <w:sz w:val="22"/>
          <w:szCs w:val="22"/>
        </w:rPr>
        <w:t>….........................................................................................</w:t>
      </w:r>
    </w:p>
    <w:p w14:paraId="082CA923" w14:textId="77777777" w:rsidR="00392EAF" w:rsidRPr="00976376" w:rsidRDefault="00392EAF" w:rsidP="00392EAF">
      <w:pPr>
        <w:jc w:val="both"/>
        <w:rPr>
          <w:b/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346156D1" w14:textId="77777777" w:rsidR="00392EAF" w:rsidRPr="00976376" w:rsidRDefault="00392EAF" w:rsidP="00392EAF">
      <w:pPr>
        <w:suppressAutoHyphens w:val="0"/>
        <w:rPr>
          <w:b/>
          <w:bCs/>
          <w:sz w:val="22"/>
          <w:szCs w:val="22"/>
        </w:rPr>
      </w:pPr>
      <w:r w:rsidRPr="00976376">
        <w:rPr>
          <w:b/>
          <w:bCs/>
          <w:sz w:val="22"/>
          <w:szCs w:val="22"/>
        </w:rPr>
        <w:br w:type="page"/>
      </w:r>
    </w:p>
    <w:p w14:paraId="154C651F" w14:textId="5F0BA67B" w:rsidR="00392EAF" w:rsidRPr="00976376" w:rsidRDefault="00392EAF" w:rsidP="00392EAF">
      <w:pPr>
        <w:pageBreakBefore/>
        <w:jc w:val="right"/>
        <w:rPr>
          <w:b/>
          <w:bCs/>
          <w:sz w:val="22"/>
          <w:szCs w:val="22"/>
        </w:rPr>
      </w:pPr>
      <w:r w:rsidRPr="00976376">
        <w:rPr>
          <w:b/>
          <w:bCs/>
          <w:sz w:val="22"/>
          <w:szCs w:val="22"/>
        </w:rPr>
        <w:t>Załącznik nr 4.22.</w:t>
      </w:r>
    </w:p>
    <w:p w14:paraId="2ED01DE5" w14:textId="77777777" w:rsidR="00392EAF" w:rsidRPr="00976376" w:rsidRDefault="00392EAF" w:rsidP="00392EAF">
      <w:pPr>
        <w:rPr>
          <w:sz w:val="22"/>
          <w:szCs w:val="22"/>
        </w:rPr>
      </w:pPr>
    </w:p>
    <w:p w14:paraId="0117A68C" w14:textId="77777777" w:rsidR="00392EAF" w:rsidRPr="00976376" w:rsidRDefault="00392EAF" w:rsidP="00392EAF">
      <w:pPr>
        <w:ind w:right="-142"/>
        <w:rPr>
          <w:sz w:val="22"/>
          <w:szCs w:val="22"/>
        </w:rPr>
      </w:pPr>
      <w:r w:rsidRPr="00976376">
        <w:rPr>
          <w:sz w:val="22"/>
          <w:szCs w:val="22"/>
        </w:rPr>
        <w:t>….....................................</w:t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  <w:t>….....................................................</w:t>
      </w:r>
    </w:p>
    <w:p w14:paraId="035CFFDC" w14:textId="77777777" w:rsidR="00392EAF" w:rsidRPr="00976376" w:rsidRDefault="00392EAF" w:rsidP="00392EA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76376">
        <w:rPr>
          <w:b w:val="0"/>
          <w:sz w:val="22"/>
          <w:szCs w:val="22"/>
        </w:rPr>
        <w:t xml:space="preserve"> pieczątka Wykonawcy  </w:t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  <w:t>miejscowość i data</w:t>
      </w:r>
    </w:p>
    <w:p w14:paraId="21D05AD7" w14:textId="77777777" w:rsidR="00392EAF" w:rsidRPr="00976376" w:rsidRDefault="00392EAF" w:rsidP="00392EAF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139A6C1" w14:textId="77777777" w:rsidR="00392EAF" w:rsidRPr="00976376" w:rsidRDefault="00392EAF" w:rsidP="00392EAF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WYMAGANYCH  PARAMETRÓW  TECHNICZNYCH I GWARANCJI</w:t>
      </w:r>
    </w:p>
    <w:p w14:paraId="2BBF20F4" w14:textId="011E70FE" w:rsidR="00392EAF" w:rsidRPr="00976376" w:rsidRDefault="00392EAF" w:rsidP="00392EAF">
      <w:pPr>
        <w:tabs>
          <w:tab w:val="left" w:pos="5387"/>
        </w:tabs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DLA PAKIETU XXII</w:t>
      </w:r>
    </w:p>
    <w:p w14:paraId="5E6002E9" w14:textId="77777777" w:rsidR="00392EAF" w:rsidRPr="00976376" w:rsidRDefault="00392EAF" w:rsidP="00392EAF">
      <w:pPr>
        <w:rPr>
          <w:sz w:val="22"/>
          <w:szCs w:val="22"/>
        </w:rPr>
      </w:pPr>
    </w:p>
    <w:p w14:paraId="245C8F6B" w14:textId="663FFD39" w:rsidR="00392EAF" w:rsidRPr="00976376" w:rsidRDefault="00793E4E" w:rsidP="00C97623">
      <w:pPr>
        <w:pStyle w:val="Akapitzlist"/>
        <w:keepNext/>
        <w:numPr>
          <w:ilvl w:val="7"/>
          <w:numId w:val="60"/>
        </w:numPr>
        <w:tabs>
          <w:tab w:val="clear" w:pos="3240"/>
        </w:tabs>
        <w:ind w:left="284" w:hanging="284"/>
        <w:rPr>
          <w:b/>
          <w:sz w:val="22"/>
          <w:szCs w:val="22"/>
          <w:lang w:val="en-US"/>
        </w:rPr>
      </w:pPr>
      <w:r w:rsidRPr="00976376">
        <w:rPr>
          <w:b/>
          <w:sz w:val="22"/>
          <w:szCs w:val="22"/>
        </w:rPr>
        <w:t>Pamięć flash (pendrive)</w:t>
      </w:r>
      <w:r w:rsidR="005E55B4" w:rsidRPr="00976376">
        <w:rPr>
          <w:b/>
          <w:sz w:val="22"/>
          <w:szCs w:val="22"/>
          <w:lang w:val="en-US"/>
        </w:rPr>
        <w:t xml:space="preserve"> </w:t>
      </w:r>
      <w:r w:rsidR="00392EAF" w:rsidRPr="00976376">
        <w:rPr>
          <w:b/>
          <w:sz w:val="22"/>
          <w:szCs w:val="22"/>
          <w:lang w:val="en-US"/>
        </w:rPr>
        <w:t>– 1 sztuka</w:t>
      </w:r>
    </w:p>
    <w:p w14:paraId="5C0135A2" w14:textId="77777777" w:rsidR="00793E4E" w:rsidRPr="00976376" w:rsidRDefault="00793E4E" w:rsidP="00793E4E">
      <w:pPr>
        <w:keepNext/>
        <w:suppressAutoHyphens w:val="0"/>
        <w:autoSpaceDE w:val="0"/>
        <w:rPr>
          <w:sz w:val="22"/>
          <w:szCs w:val="22"/>
        </w:rPr>
      </w:pPr>
      <w:r w:rsidRPr="00976376">
        <w:rPr>
          <w:sz w:val="22"/>
          <w:szCs w:val="22"/>
        </w:rPr>
        <w:t>(Kod CPV: 30234600-4 Pamięć flash)</w:t>
      </w:r>
    </w:p>
    <w:p w14:paraId="5082E386" w14:textId="77777777" w:rsidR="00392EAF" w:rsidRPr="00976376" w:rsidRDefault="00392EAF" w:rsidP="00392EAF">
      <w:pPr>
        <w:spacing w:after="200"/>
        <w:ind w:right="-142"/>
        <w:rPr>
          <w:sz w:val="22"/>
          <w:szCs w:val="22"/>
        </w:rPr>
      </w:pPr>
      <w:r w:rsidRPr="00976376">
        <w:rPr>
          <w:bCs/>
          <w:sz w:val="22"/>
          <w:szCs w:val="22"/>
        </w:rPr>
        <w:t xml:space="preserve">Producent ………….......................................... </w:t>
      </w:r>
      <w:r w:rsidRPr="00976376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485F61D9" w14:textId="77777777" w:rsidR="00392EAF" w:rsidRPr="00976376" w:rsidRDefault="00392EAF" w:rsidP="00392EAF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5"/>
        <w:gridCol w:w="5172"/>
        <w:gridCol w:w="2765"/>
      </w:tblGrid>
      <w:tr w:rsidR="00976376" w:rsidRPr="00976376" w14:paraId="560DCEB8" w14:textId="77777777" w:rsidTr="008311EF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399754" w14:textId="77777777" w:rsidR="00392EAF" w:rsidRPr="00976376" w:rsidRDefault="00392EAF" w:rsidP="000A085A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Specyfikacja elementów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6F2EA8" w14:textId="77777777" w:rsidR="00392EAF" w:rsidRPr="00976376" w:rsidRDefault="00392EAF" w:rsidP="000A085A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Wymagane parametry techniczne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E5DC544" w14:textId="77777777" w:rsidR="00392EAF" w:rsidRPr="00976376" w:rsidRDefault="00392EAF" w:rsidP="000A085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Parametry  oferowane</w:t>
            </w:r>
          </w:p>
          <w:p w14:paraId="3E657A33" w14:textId="77777777" w:rsidR="00392EAF" w:rsidRPr="00976376" w:rsidRDefault="00392EAF" w:rsidP="000A085A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(wymagane podanie parametrów oferowanych)</w:t>
            </w:r>
          </w:p>
        </w:tc>
      </w:tr>
      <w:tr w:rsidR="00976376" w:rsidRPr="00976376" w14:paraId="695EBB78" w14:textId="77777777" w:rsidTr="00607DBC">
        <w:trPr>
          <w:trHeight w:val="202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C03AAA" w14:textId="222DAB03" w:rsidR="000A713D" w:rsidRPr="00976376" w:rsidRDefault="000A713D" w:rsidP="000A713D">
            <w:pPr>
              <w:rPr>
                <w:rFonts w:eastAsia="Calibri"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Typ napędu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B977315" w14:textId="4D06687B" w:rsidR="000A713D" w:rsidRPr="00976376" w:rsidRDefault="000A713D" w:rsidP="00420223">
            <w:pPr>
              <w:ind w:left="-17" w:firstLine="17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Pamięć USB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6D8FA" w14:textId="2309BC2B" w:rsidR="000A713D" w:rsidRPr="00976376" w:rsidRDefault="000A713D" w:rsidP="000A713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5C881EF5" w14:textId="77777777" w:rsidTr="00607DBC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4E3FD1" w14:textId="09E32116" w:rsidR="000A713D" w:rsidRPr="00976376" w:rsidRDefault="000A713D" w:rsidP="000A713D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F325D8" w14:textId="6978F9C5" w:rsidR="000A713D" w:rsidRPr="00976376" w:rsidRDefault="000A713D" w:rsidP="00420223">
            <w:pPr>
              <w:ind w:left="708" w:hanging="708"/>
              <w:rPr>
                <w:sz w:val="18"/>
                <w:szCs w:val="18"/>
                <w:lang w:val="de-DE"/>
              </w:rPr>
            </w:pPr>
            <w:r w:rsidRPr="00976376">
              <w:rPr>
                <w:sz w:val="18"/>
                <w:szCs w:val="18"/>
                <w:lang w:eastAsia="pl-PL"/>
              </w:rPr>
              <w:t>USB 3.0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F9F1F" w14:textId="77777777" w:rsidR="000A713D" w:rsidRPr="00976376" w:rsidRDefault="000A713D" w:rsidP="000A713D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76376" w:rsidRPr="00976376" w14:paraId="19C02BDE" w14:textId="77777777" w:rsidTr="00607DBC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188DC5" w14:textId="6112DDEB" w:rsidR="000A713D" w:rsidRPr="00976376" w:rsidRDefault="000A713D" w:rsidP="000A713D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03A691" w14:textId="2BD87B08" w:rsidR="000A713D" w:rsidRPr="00976376" w:rsidRDefault="000A713D" w:rsidP="00420223">
            <w:pPr>
              <w:ind w:left="708" w:hanging="708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512GB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9E703" w14:textId="77777777" w:rsidR="000A713D" w:rsidRPr="00976376" w:rsidRDefault="000A713D" w:rsidP="000A713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65B47AC" w14:textId="77777777" w:rsidTr="00607DBC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5FABF3" w14:textId="2AF4A2A5" w:rsidR="000A713D" w:rsidRPr="00976376" w:rsidRDefault="000A713D" w:rsidP="000A713D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Maksymalna prędkość transferu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106B63" w14:textId="77777777" w:rsidR="000A713D" w:rsidRPr="00976376" w:rsidRDefault="000A713D" w:rsidP="00420223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Zapis: min. 300 MB/s</w:t>
            </w:r>
          </w:p>
          <w:p w14:paraId="7D549457" w14:textId="3EF46778" w:rsidR="000A713D" w:rsidRPr="00976376" w:rsidRDefault="000A713D" w:rsidP="00420223">
            <w:pPr>
              <w:ind w:left="708" w:hanging="708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Odczyt: min. 400 MB/S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BD29B" w14:textId="77777777" w:rsidR="000A713D" w:rsidRPr="00976376" w:rsidRDefault="000A713D" w:rsidP="000A713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7111306" w14:textId="77777777" w:rsidTr="00607DBC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D95046" w14:textId="41322A67" w:rsidR="000A713D" w:rsidRPr="00976376" w:rsidRDefault="000A713D" w:rsidP="000A713D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E96F83" w14:textId="3C919A05" w:rsidR="000A713D" w:rsidRPr="00976376" w:rsidRDefault="000A713D" w:rsidP="00420223">
            <w:pPr>
              <w:ind w:left="708" w:hanging="708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7C584" w14:textId="77777777" w:rsidR="000A713D" w:rsidRPr="00976376" w:rsidRDefault="000A713D" w:rsidP="000A713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066BA0F4" w14:textId="4EFCEC24" w:rsidR="00392EAF" w:rsidRPr="00976376" w:rsidRDefault="00392EAF" w:rsidP="00392EA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76376">
        <w:rPr>
          <w:sz w:val="18"/>
          <w:szCs w:val="18"/>
          <w:lang w:eastAsia="zh-CN"/>
        </w:rPr>
        <w:t xml:space="preserve">Przykładowy sprzęt spełniający wymagania: </w:t>
      </w:r>
      <w:r w:rsidR="000A713D" w:rsidRPr="00976376">
        <w:rPr>
          <w:sz w:val="18"/>
          <w:szCs w:val="18"/>
          <w:lang w:eastAsia="zh-CN"/>
        </w:rPr>
        <w:t>Patriot Supersonic RAGE 2 XT 512GB (PEF512GSR2USB)</w:t>
      </w:r>
    </w:p>
    <w:p w14:paraId="6A0A701A" w14:textId="77777777" w:rsidR="00392EAF" w:rsidRPr="00976376" w:rsidRDefault="00392EAF" w:rsidP="00392EAF">
      <w:pPr>
        <w:jc w:val="both"/>
        <w:rPr>
          <w:bCs/>
          <w:sz w:val="22"/>
          <w:szCs w:val="22"/>
          <w:u w:val="single"/>
        </w:rPr>
      </w:pPr>
      <w:r w:rsidRPr="00976376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D7B8FE1" w14:textId="77777777" w:rsidR="00392EAF" w:rsidRPr="00976376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304C0A2" w14:textId="77777777" w:rsidR="00392EAF" w:rsidRPr="00976376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85EB83A" w14:textId="77777777" w:rsidR="00392EAF" w:rsidRPr="00976376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Niespełnienie któregokolwiek z wymaganych parametrów powoduje odrzucenie oferty.</w:t>
      </w:r>
    </w:p>
    <w:p w14:paraId="14CE7DD0" w14:textId="77777777" w:rsidR="00392EAF" w:rsidRPr="00976376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0BD5EE4" w14:textId="77777777" w:rsidR="00392EAF" w:rsidRPr="00976376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0BEE31DD" w14:textId="77777777" w:rsidR="00392EAF" w:rsidRPr="00976376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</w:p>
    <w:p w14:paraId="4BFBA761" w14:textId="77777777" w:rsidR="00392EAF" w:rsidRPr="00976376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105101A4" w14:textId="77777777" w:rsidR="00392EAF" w:rsidRPr="00976376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0EB8BC69" w14:textId="77777777" w:rsidR="00392EAF" w:rsidRPr="00976376" w:rsidRDefault="00392EAF" w:rsidP="00392EAF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6020B4BA" w14:textId="77777777" w:rsidR="00392EAF" w:rsidRPr="00976376" w:rsidRDefault="00392EAF" w:rsidP="00392EAF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Serwis dostępny będzie jak niżej:</w:t>
      </w:r>
    </w:p>
    <w:p w14:paraId="61C22054" w14:textId="77777777" w:rsidR="00392EAF" w:rsidRPr="00976376" w:rsidRDefault="00392EAF" w:rsidP="00392EAF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6F5F31C5" w14:textId="77777777" w:rsidR="00392EAF" w:rsidRPr="00976376" w:rsidRDefault="00392EAF" w:rsidP="00392EAF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32054B0D" w14:textId="77777777" w:rsidR="00392EAF" w:rsidRPr="00976376" w:rsidRDefault="00392EAF" w:rsidP="00392EAF">
      <w:pPr>
        <w:pStyle w:val="Tekstpodstawowywcity"/>
        <w:ind w:left="0"/>
        <w:rPr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       </w:t>
      </w:r>
    </w:p>
    <w:p w14:paraId="101D0E90" w14:textId="77777777" w:rsidR="00392EAF" w:rsidRPr="00976376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45C45FD0" w14:textId="77777777" w:rsidR="00392EAF" w:rsidRPr="00976376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199C7C91" w14:textId="77777777" w:rsidR="00392EAF" w:rsidRPr="00976376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23637D86" w14:textId="77777777" w:rsidR="00392EAF" w:rsidRPr="00976376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3AD35605" w14:textId="77777777" w:rsidR="00392EAF" w:rsidRPr="00976376" w:rsidRDefault="00392EAF" w:rsidP="00392EAF">
      <w:pPr>
        <w:pStyle w:val="Tekstpodstawowywcity"/>
        <w:ind w:left="3980"/>
        <w:rPr>
          <w:sz w:val="22"/>
          <w:szCs w:val="22"/>
        </w:rPr>
      </w:pPr>
      <w:r w:rsidRPr="00976376">
        <w:rPr>
          <w:sz w:val="22"/>
          <w:szCs w:val="22"/>
        </w:rPr>
        <w:t>….........................................................................................</w:t>
      </w:r>
    </w:p>
    <w:p w14:paraId="5897DD93" w14:textId="77777777" w:rsidR="00392EAF" w:rsidRPr="00976376" w:rsidRDefault="00392EAF" w:rsidP="00392EAF">
      <w:pPr>
        <w:jc w:val="both"/>
        <w:rPr>
          <w:b/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3660E27F" w14:textId="2E1F149A" w:rsidR="000D3ED2" w:rsidRPr="00976376" w:rsidRDefault="00392EAF" w:rsidP="00E80BA7">
      <w:pPr>
        <w:suppressAutoHyphens w:val="0"/>
        <w:jc w:val="right"/>
        <w:rPr>
          <w:b/>
          <w:bCs/>
          <w:sz w:val="22"/>
          <w:szCs w:val="22"/>
        </w:rPr>
      </w:pPr>
      <w:r w:rsidRPr="00976376">
        <w:rPr>
          <w:b/>
          <w:bCs/>
          <w:sz w:val="22"/>
          <w:szCs w:val="22"/>
        </w:rPr>
        <w:br w:type="page"/>
      </w:r>
      <w:r w:rsidR="000D3ED2" w:rsidRPr="00976376">
        <w:rPr>
          <w:b/>
          <w:bCs/>
          <w:sz w:val="22"/>
          <w:szCs w:val="22"/>
        </w:rPr>
        <w:t>Załącznik nr 4.23.</w:t>
      </w:r>
    </w:p>
    <w:p w14:paraId="3DDDE4D3" w14:textId="77777777" w:rsidR="000D3ED2" w:rsidRPr="00976376" w:rsidRDefault="000D3ED2" w:rsidP="000D3ED2">
      <w:pPr>
        <w:rPr>
          <w:sz w:val="22"/>
          <w:szCs w:val="22"/>
        </w:rPr>
      </w:pPr>
    </w:p>
    <w:p w14:paraId="04A03F75" w14:textId="77777777" w:rsidR="000D3ED2" w:rsidRPr="00976376" w:rsidRDefault="000D3ED2" w:rsidP="000D3ED2">
      <w:pPr>
        <w:ind w:right="-142"/>
        <w:rPr>
          <w:sz w:val="22"/>
          <w:szCs w:val="22"/>
        </w:rPr>
      </w:pPr>
      <w:r w:rsidRPr="00976376">
        <w:rPr>
          <w:sz w:val="22"/>
          <w:szCs w:val="22"/>
        </w:rPr>
        <w:t>….....................................</w:t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  <w:t>….....................................................</w:t>
      </w:r>
    </w:p>
    <w:p w14:paraId="12AF25F3" w14:textId="77777777" w:rsidR="000D3ED2" w:rsidRPr="00976376" w:rsidRDefault="000D3ED2" w:rsidP="000D3ED2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76376">
        <w:rPr>
          <w:b w:val="0"/>
          <w:sz w:val="22"/>
          <w:szCs w:val="22"/>
        </w:rPr>
        <w:t xml:space="preserve"> pieczątka Wykonawcy  </w:t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  <w:t>miejscowość i data</w:t>
      </w:r>
    </w:p>
    <w:p w14:paraId="644FA8D4" w14:textId="77777777" w:rsidR="000D3ED2" w:rsidRPr="00976376" w:rsidRDefault="000D3ED2" w:rsidP="000D3ED2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F0CA6C7" w14:textId="77777777" w:rsidR="000D3ED2" w:rsidRPr="00976376" w:rsidRDefault="000D3ED2" w:rsidP="000D3ED2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WYMAGANYCH  PARAMETRÓW  TECHNICZNYCH I GWARANCJI</w:t>
      </w:r>
    </w:p>
    <w:p w14:paraId="0367115D" w14:textId="7F59ED56" w:rsidR="000D3ED2" w:rsidRPr="00976376" w:rsidRDefault="000D3ED2" w:rsidP="000D3ED2">
      <w:pPr>
        <w:tabs>
          <w:tab w:val="left" w:pos="5387"/>
        </w:tabs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DLA PAKIETU XXIII</w:t>
      </w:r>
    </w:p>
    <w:p w14:paraId="2411D3EF" w14:textId="77777777" w:rsidR="000D3ED2" w:rsidRPr="00976376" w:rsidRDefault="000D3ED2" w:rsidP="000D3ED2">
      <w:pPr>
        <w:rPr>
          <w:sz w:val="22"/>
          <w:szCs w:val="22"/>
        </w:rPr>
      </w:pPr>
    </w:p>
    <w:p w14:paraId="112BBD9C" w14:textId="210F83A1" w:rsidR="000D3ED2" w:rsidRPr="00976376" w:rsidRDefault="0031705E" w:rsidP="00C97623">
      <w:pPr>
        <w:pStyle w:val="Akapitzlist"/>
        <w:keepNext/>
        <w:numPr>
          <w:ilvl w:val="7"/>
          <w:numId w:val="62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Taśmy</w:t>
      </w:r>
      <w:r w:rsidR="00CD4AE3" w:rsidRPr="00976376">
        <w:rPr>
          <w:b/>
          <w:sz w:val="22"/>
          <w:szCs w:val="22"/>
        </w:rPr>
        <w:t xml:space="preserve"> </w:t>
      </w:r>
      <w:r w:rsidRPr="00976376">
        <w:rPr>
          <w:b/>
          <w:sz w:val="22"/>
          <w:szCs w:val="22"/>
        </w:rPr>
        <w:t xml:space="preserve">do archiwizacji danych </w:t>
      </w:r>
      <w:r w:rsidR="000D3ED2" w:rsidRPr="00976376">
        <w:rPr>
          <w:b/>
          <w:sz w:val="22"/>
          <w:szCs w:val="22"/>
        </w:rPr>
        <w:t xml:space="preserve">– </w:t>
      </w:r>
      <w:r w:rsidRPr="00976376">
        <w:rPr>
          <w:b/>
          <w:sz w:val="22"/>
          <w:szCs w:val="22"/>
        </w:rPr>
        <w:t>100</w:t>
      </w:r>
      <w:r w:rsidR="00E80BA7" w:rsidRPr="00976376">
        <w:rPr>
          <w:b/>
          <w:sz w:val="22"/>
          <w:szCs w:val="22"/>
        </w:rPr>
        <w:t xml:space="preserve"> sztuk</w:t>
      </w:r>
    </w:p>
    <w:p w14:paraId="5615C53D" w14:textId="3101F2BA" w:rsidR="000D3ED2" w:rsidRPr="00976376" w:rsidRDefault="00793E4E" w:rsidP="000D3ED2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976376">
        <w:rPr>
          <w:sz w:val="22"/>
          <w:szCs w:val="22"/>
        </w:rPr>
        <w:t>(Kod CPV: 30234700-5 Taśmy magnetyczne)</w:t>
      </w:r>
      <w:r w:rsidR="000D3ED2" w:rsidRPr="00976376">
        <w:rPr>
          <w:sz w:val="22"/>
          <w:szCs w:val="22"/>
        </w:rPr>
        <w:t xml:space="preserve"> </w:t>
      </w:r>
    </w:p>
    <w:p w14:paraId="1C3C9E83" w14:textId="77777777" w:rsidR="000D3ED2" w:rsidRPr="00976376" w:rsidRDefault="000D3ED2" w:rsidP="000D3ED2">
      <w:pPr>
        <w:spacing w:after="200"/>
        <w:ind w:right="-142"/>
        <w:rPr>
          <w:sz w:val="22"/>
          <w:szCs w:val="22"/>
        </w:rPr>
      </w:pPr>
      <w:r w:rsidRPr="00976376">
        <w:rPr>
          <w:bCs/>
          <w:sz w:val="22"/>
          <w:szCs w:val="22"/>
        </w:rPr>
        <w:t xml:space="preserve">Producent ………….......................................... </w:t>
      </w:r>
      <w:r w:rsidRPr="00976376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5C99C9E6" w14:textId="77777777" w:rsidR="000D3ED2" w:rsidRPr="00976376" w:rsidRDefault="000D3ED2" w:rsidP="000D3ED2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61"/>
        <w:gridCol w:w="4816"/>
        <w:gridCol w:w="2765"/>
      </w:tblGrid>
      <w:tr w:rsidR="00976376" w:rsidRPr="00976376" w14:paraId="72B45F37" w14:textId="77777777" w:rsidTr="00DE2204"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E3733F" w14:textId="77777777" w:rsidR="000D3ED2" w:rsidRPr="00976376" w:rsidRDefault="000D3ED2" w:rsidP="00DE2204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Specyfikacja elementów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C8E093" w14:textId="77777777" w:rsidR="000D3ED2" w:rsidRPr="00976376" w:rsidRDefault="000D3ED2" w:rsidP="00DE2204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Wymagane parametry techniczne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75C3314" w14:textId="77777777" w:rsidR="000D3ED2" w:rsidRPr="00976376" w:rsidRDefault="000D3ED2" w:rsidP="00DE220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Parametry  oferowane</w:t>
            </w:r>
          </w:p>
          <w:p w14:paraId="372071A4" w14:textId="77777777" w:rsidR="000D3ED2" w:rsidRPr="00976376" w:rsidRDefault="000D3ED2" w:rsidP="00DE2204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(wymagane podanie parametrów oferowanych)</w:t>
            </w:r>
          </w:p>
        </w:tc>
      </w:tr>
      <w:tr w:rsidR="00976376" w:rsidRPr="00976376" w14:paraId="760253FF" w14:textId="77777777" w:rsidTr="007E5F8C">
        <w:trPr>
          <w:trHeight w:val="189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B5BB7E" w14:textId="66B04680" w:rsidR="0031705E" w:rsidRPr="00976376" w:rsidRDefault="0031705E" w:rsidP="0031705E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</w:rPr>
              <w:t xml:space="preserve">Typ taśmy 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E683A7" w14:textId="7444D5A4" w:rsidR="0031705E" w:rsidRPr="00976376" w:rsidRDefault="0031705E" w:rsidP="0031705E">
            <w:pPr>
              <w:pStyle w:val="Akapitzlist"/>
              <w:ind w:left="0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</w:rPr>
              <w:t>LTO-6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55DF5" w14:textId="77777777" w:rsidR="0031705E" w:rsidRPr="00976376" w:rsidRDefault="0031705E" w:rsidP="0031705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4C63F142" w14:textId="77777777" w:rsidTr="007E5F8C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5D4F3A" w14:textId="36EA634B" w:rsidR="0031705E" w:rsidRPr="00976376" w:rsidRDefault="0031705E" w:rsidP="0031705E">
            <w:pPr>
              <w:rPr>
                <w:b/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</w:rPr>
              <w:t>Pojemność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0B54BFF" w14:textId="58F00398" w:rsidR="0031705E" w:rsidRPr="00976376" w:rsidRDefault="0031705E" w:rsidP="0031705E">
            <w:pPr>
              <w:ind w:left="-17" w:firstLine="17"/>
              <w:rPr>
                <w:sz w:val="18"/>
                <w:szCs w:val="18"/>
                <w:lang w:val="de-DE"/>
              </w:rPr>
            </w:pPr>
            <w:r w:rsidRPr="00976376">
              <w:rPr>
                <w:sz w:val="18"/>
                <w:szCs w:val="18"/>
              </w:rPr>
              <w:t>2,5 TB bez kompresji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14D01" w14:textId="77777777" w:rsidR="0031705E" w:rsidRPr="00976376" w:rsidRDefault="0031705E" w:rsidP="0031705E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76376" w:rsidRPr="00976376" w14:paraId="191D810A" w14:textId="77777777" w:rsidTr="007E5F8C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2B5F46" w14:textId="0AC6C5C6" w:rsidR="0031705E" w:rsidRPr="00976376" w:rsidRDefault="0031705E" w:rsidP="0031705E">
            <w:pPr>
              <w:rPr>
                <w:b/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</w:rPr>
              <w:t>Dodatkowe wymagania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F2C24A" w14:textId="069DF175" w:rsidR="0031705E" w:rsidRPr="00976376" w:rsidRDefault="0031705E" w:rsidP="0031705E">
            <w:pPr>
              <w:ind w:left="-17" w:firstLine="17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</w:rPr>
              <w:t>Etykiety z kodami kreskowymi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4841F" w14:textId="77777777" w:rsidR="0031705E" w:rsidRPr="00976376" w:rsidRDefault="0031705E" w:rsidP="0031705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168399B4" w14:textId="45B6DAA2" w:rsidR="000D3ED2" w:rsidRPr="00976376" w:rsidRDefault="000D3ED2" w:rsidP="000D3ED2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76376">
        <w:rPr>
          <w:sz w:val="18"/>
          <w:szCs w:val="18"/>
          <w:lang w:eastAsia="zh-CN"/>
        </w:rPr>
        <w:t xml:space="preserve">Przykładowy sprzęt spełniający wymagania: </w:t>
      </w:r>
      <w:r w:rsidR="0031705E" w:rsidRPr="00976376">
        <w:rPr>
          <w:sz w:val="18"/>
          <w:szCs w:val="18"/>
          <w:lang w:eastAsia="zh-CN"/>
        </w:rPr>
        <w:t>LTO Ultrium 6 Data Cartridge 3589-650 (p/n 00V7590)</w:t>
      </w:r>
    </w:p>
    <w:p w14:paraId="51AC4ED4" w14:textId="77777777" w:rsidR="000D3ED2" w:rsidRPr="00976376" w:rsidRDefault="000D3ED2" w:rsidP="000D3ED2">
      <w:pPr>
        <w:jc w:val="both"/>
        <w:rPr>
          <w:bCs/>
          <w:sz w:val="22"/>
          <w:szCs w:val="22"/>
          <w:u w:val="single"/>
        </w:rPr>
      </w:pPr>
      <w:r w:rsidRPr="00976376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5A58FCF2" w14:textId="77777777" w:rsidR="000D3ED2" w:rsidRPr="00976376" w:rsidRDefault="000D3ED2" w:rsidP="000D3ED2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E8C2803" w14:textId="77777777" w:rsidR="000D3ED2" w:rsidRPr="00976376" w:rsidRDefault="000D3ED2" w:rsidP="000D3ED2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1E7F1C8" w14:textId="77777777" w:rsidR="000D3ED2" w:rsidRPr="00976376" w:rsidRDefault="000D3ED2" w:rsidP="000D3ED2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Niespełnienie któregokolwiek z wymaganych parametrów powoduje odrzucenie oferty.</w:t>
      </w:r>
    </w:p>
    <w:p w14:paraId="6885B1A5" w14:textId="77777777" w:rsidR="000D3ED2" w:rsidRPr="00976376" w:rsidRDefault="000D3ED2" w:rsidP="000D3ED2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6BFCF250" w14:textId="77777777" w:rsidR="000D3ED2" w:rsidRPr="00976376" w:rsidRDefault="000D3ED2" w:rsidP="000D3ED2">
      <w:pPr>
        <w:tabs>
          <w:tab w:val="left" w:pos="360"/>
        </w:tabs>
        <w:jc w:val="both"/>
        <w:rPr>
          <w:sz w:val="22"/>
          <w:szCs w:val="22"/>
        </w:rPr>
      </w:pPr>
    </w:p>
    <w:p w14:paraId="61E8CC10" w14:textId="77777777" w:rsidR="000D3ED2" w:rsidRPr="00976376" w:rsidRDefault="000D3ED2" w:rsidP="000D3ED2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3AE97C52" w14:textId="77777777" w:rsidR="000D3ED2" w:rsidRPr="00976376" w:rsidRDefault="000D3ED2" w:rsidP="000D3ED2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2A532EF5" w14:textId="77777777" w:rsidR="000D3ED2" w:rsidRPr="00976376" w:rsidRDefault="000D3ED2" w:rsidP="000D3ED2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543D2653" w14:textId="77777777" w:rsidR="000D3ED2" w:rsidRPr="00976376" w:rsidRDefault="000D3ED2" w:rsidP="000D3ED2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Serwis dostępny będzie jak niżej:</w:t>
      </w:r>
    </w:p>
    <w:p w14:paraId="48F41645" w14:textId="076AEB35" w:rsidR="000D3ED2" w:rsidRPr="00976376" w:rsidRDefault="000D3ED2" w:rsidP="000D3ED2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 -w następujące dni tygodnia…..............................</w:t>
      </w:r>
      <w:r w:rsidR="00F644EE" w:rsidRPr="00976376">
        <w:rPr>
          <w:sz w:val="22"/>
          <w:szCs w:val="22"/>
        </w:rPr>
        <w:t>....................................................................</w:t>
      </w:r>
    </w:p>
    <w:p w14:paraId="57071FEB" w14:textId="1B6EB7B8" w:rsidR="000D3ED2" w:rsidRPr="00976376" w:rsidRDefault="000D3ED2" w:rsidP="000D3ED2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- w następujących godzinach ….............................</w:t>
      </w:r>
      <w:r w:rsidR="00F644EE" w:rsidRPr="00976376">
        <w:rPr>
          <w:sz w:val="22"/>
          <w:szCs w:val="22"/>
        </w:rPr>
        <w:t>....................................................................</w:t>
      </w:r>
    </w:p>
    <w:p w14:paraId="2BCE10FE" w14:textId="77777777" w:rsidR="00F644EE" w:rsidRPr="00976376" w:rsidRDefault="00F644EE" w:rsidP="000D3ED2">
      <w:pPr>
        <w:jc w:val="both"/>
        <w:rPr>
          <w:sz w:val="22"/>
          <w:szCs w:val="22"/>
        </w:rPr>
      </w:pPr>
    </w:p>
    <w:p w14:paraId="018AC059" w14:textId="77777777" w:rsidR="00F644EE" w:rsidRPr="00976376" w:rsidRDefault="00F644EE" w:rsidP="000D3ED2">
      <w:pPr>
        <w:jc w:val="both"/>
        <w:rPr>
          <w:sz w:val="22"/>
          <w:szCs w:val="22"/>
        </w:rPr>
      </w:pPr>
    </w:p>
    <w:p w14:paraId="2376691E" w14:textId="77777777" w:rsidR="00F644EE" w:rsidRPr="00976376" w:rsidRDefault="00F644EE" w:rsidP="00E41CCE">
      <w:pPr>
        <w:pStyle w:val="Tekstpodstawowywcity"/>
        <w:ind w:left="0"/>
        <w:rPr>
          <w:sz w:val="22"/>
          <w:szCs w:val="22"/>
        </w:rPr>
      </w:pPr>
    </w:p>
    <w:p w14:paraId="10AB7B0B" w14:textId="77777777" w:rsidR="00F644EE" w:rsidRPr="00976376" w:rsidRDefault="00F644EE" w:rsidP="00E41CCE">
      <w:pPr>
        <w:pStyle w:val="Tekstpodstawowywcity"/>
        <w:ind w:left="0"/>
        <w:rPr>
          <w:sz w:val="22"/>
          <w:szCs w:val="22"/>
        </w:rPr>
      </w:pPr>
    </w:p>
    <w:p w14:paraId="1D9C11FD" w14:textId="77777777" w:rsidR="00F644EE" w:rsidRPr="00976376" w:rsidRDefault="00F644EE" w:rsidP="00E41CCE">
      <w:pPr>
        <w:pStyle w:val="Tekstpodstawowywcity"/>
        <w:ind w:left="0"/>
        <w:rPr>
          <w:sz w:val="22"/>
          <w:szCs w:val="22"/>
        </w:rPr>
      </w:pPr>
    </w:p>
    <w:p w14:paraId="17F4FE2A" w14:textId="6F06139D" w:rsidR="000D3ED2" w:rsidRPr="00976376" w:rsidRDefault="000D3ED2" w:rsidP="00E41CCE">
      <w:pPr>
        <w:pStyle w:val="Tekstpodstawowywcity"/>
        <w:ind w:left="0"/>
        <w:rPr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    </w:t>
      </w:r>
      <w:r w:rsidR="00E41CCE" w:rsidRPr="00976376">
        <w:rPr>
          <w:sz w:val="22"/>
          <w:szCs w:val="22"/>
        </w:rPr>
        <w:tab/>
      </w:r>
      <w:r w:rsidR="00E41CCE"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>….........................................................................................</w:t>
      </w:r>
    </w:p>
    <w:p w14:paraId="73C7306A" w14:textId="405D705D" w:rsidR="000D3ED2" w:rsidRPr="00976376" w:rsidRDefault="000D3ED2" w:rsidP="00E41CCE">
      <w:pPr>
        <w:jc w:val="both"/>
        <w:rPr>
          <w:b/>
          <w:bCs/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</w:t>
      </w:r>
      <w:r w:rsidR="00E41CCE" w:rsidRPr="00976376">
        <w:rPr>
          <w:sz w:val="22"/>
          <w:szCs w:val="22"/>
        </w:rPr>
        <w:tab/>
      </w:r>
      <w:r w:rsidR="00E41CCE"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 xml:space="preserve">     podpis i pieczątka Wykonawcy lub osoby upoważnionej</w:t>
      </w:r>
      <w:r w:rsidRPr="00976376">
        <w:rPr>
          <w:b/>
          <w:bCs/>
          <w:sz w:val="22"/>
          <w:szCs w:val="22"/>
        </w:rPr>
        <w:br w:type="page"/>
      </w:r>
    </w:p>
    <w:p w14:paraId="7C1E2B79" w14:textId="0596357E" w:rsidR="0000002B" w:rsidRPr="00976376" w:rsidRDefault="0000002B" w:rsidP="0000002B">
      <w:pPr>
        <w:pageBreakBefore/>
        <w:jc w:val="right"/>
        <w:rPr>
          <w:b/>
          <w:bCs/>
          <w:sz w:val="22"/>
          <w:szCs w:val="22"/>
        </w:rPr>
      </w:pPr>
      <w:r w:rsidRPr="00976376">
        <w:rPr>
          <w:b/>
          <w:bCs/>
          <w:sz w:val="22"/>
          <w:szCs w:val="22"/>
        </w:rPr>
        <w:t>Załącznik nr 4.24.</w:t>
      </w:r>
    </w:p>
    <w:p w14:paraId="2C76C25C" w14:textId="77777777" w:rsidR="0000002B" w:rsidRPr="00976376" w:rsidRDefault="0000002B" w:rsidP="0000002B">
      <w:pPr>
        <w:rPr>
          <w:sz w:val="22"/>
          <w:szCs w:val="22"/>
        </w:rPr>
      </w:pPr>
    </w:p>
    <w:p w14:paraId="630B1192" w14:textId="77777777" w:rsidR="0000002B" w:rsidRPr="00976376" w:rsidRDefault="0000002B" w:rsidP="0000002B">
      <w:pPr>
        <w:ind w:right="-142"/>
        <w:rPr>
          <w:sz w:val="22"/>
          <w:szCs w:val="22"/>
        </w:rPr>
      </w:pPr>
      <w:r w:rsidRPr="00976376">
        <w:rPr>
          <w:sz w:val="22"/>
          <w:szCs w:val="22"/>
        </w:rPr>
        <w:t>….....................................</w:t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  <w:t>….....................................................</w:t>
      </w:r>
    </w:p>
    <w:p w14:paraId="3AADF930" w14:textId="77777777" w:rsidR="0000002B" w:rsidRPr="00976376" w:rsidRDefault="0000002B" w:rsidP="0000002B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76376">
        <w:rPr>
          <w:b w:val="0"/>
          <w:sz w:val="22"/>
          <w:szCs w:val="22"/>
        </w:rPr>
        <w:t xml:space="preserve"> pieczątka Wykonawcy  </w:t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  <w:t>miejscowość i data</w:t>
      </w:r>
    </w:p>
    <w:p w14:paraId="3F3D7689" w14:textId="77777777" w:rsidR="0000002B" w:rsidRPr="00976376" w:rsidRDefault="0000002B" w:rsidP="0000002B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33F94647" w14:textId="77777777" w:rsidR="0000002B" w:rsidRPr="00976376" w:rsidRDefault="0000002B" w:rsidP="0000002B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WYMAGANYCH  PARAMETRÓW  TECHNICZNYCH I GWARANCJI</w:t>
      </w:r>
    </w:p>
    <w:p w14:paraId="7D09E9D5" w14:textId="6E8EDF63" w:rsidR="0000002B" w:rsidRPr="00976376" w:rsidRDefault="0000002B" w:rsidP="0000002B">
      <w:pPr>
        <w:tabs>
          <w:tab w:val="left" w:pos="5387"/>
        </w:tabs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DLA PAKIETU XXIV</w:t>
      </w:r>
    </w:p>
    <w:p w14:paraId="005C7AA2" w14:textId="77777777" w:rsidR="0000002B" w:rsidRPr="00976376" w:rsidRDefault="0000002B" w:rsidP="0000002B">
      <w:pPr>
        <w:rPr>
          <w:sz w:val="22"/>
          <w:szCs w:val="22"/>
        </w:rPr>
      </w:pPr>
    </w:p>
    <w:p w14:paraId="76D93BD7" w14:textId="5629A715" w:rsidR="0000002B" w:rsidRPr="00976376" w:rsidRDefault="003133CE" w:rsidP="00C97623">
      <w:pPr>
        <w:pStyle w:val="Akapitzlist"/>
        <w:keepNext/>
        <w:numPr>
          <w:ilvl w:val="7"/>
          <w:numId w:val="61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Dysk SSD</w:t>
      </w:r>
      <w:r w:rsidR="0000002B" w:rsidRPr="00976376">
        <w:rPr>
          <w:b/>
          <w:sz w:val="22"/>
          <w:szCs w:val="22"/>
        </w:rPr>
        <w:t xml:space="preserve"> – 1 sztuka</w:t>
      </w:r>
    </w:p>
    <w:p w14:paraId="4BAA61B6" w14:textId="77777777" w:rsidR="00793E4E" w:rsidRPr="00976376" w:rsidRDefault="00793E4E" w:rsidP="00793E4E">
      <w:pPr>
        <w:suppressAutoHyphens w:val="0"/>
        <w:autoSpaceDE w:val="0"/>
        <w:rPr>
          <w:b/>
          <w:sz w:val="22"/>
          <w:szCs w:val="22"/>
        </w:rPr>
      </w:pPr>
      <w:r w:rsidRPr="00976376">
        <w:rPr>
          <w:sz w:val="22"/>
          <w:szCs w:val="22"/>
        </w:rPr>
        <w:t>(Kod CPV: 30237230-0 Pamięci)</w:t>
      </w:r>
    </w:p>
    <w:p w14:paraId="65F48D44" w14:textId="77777777" w:rsidR="0000002B" w:rsidRPr="00976376" w:rsidRDefault="0000002B" w:rsidP="0000002B">
      <w:pPr>
        <w:spacing w:after="200"/>
        <w:ind w:right="-142"/>
        <w:rPr>
          <w:sz w:val="22"/>
          <w:szCs w:val="22"/>
        </w:rPr>
      </w:pPr>
      <w:r w:rsidRPr="00976376">
        <w:rPr>
          <w:bCs/>
          <w:sz w:val="22"/>
          <w:szCs w:val="22"/>
        </w:rPr>
        <w:t xml:space="preserve">Producent ………….......................................... </w:t>
      </w:r>
      <w:r w:rsidRPr="00976376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71DC53CD" w14:textId="77777777" w:rsidR="0000002B" w:rsidRPr="00976376" w:rsidRDefault="0000002B" w:rsidP="0000002B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976376" w:rsidRPr="00976376" w14:paraId="1D5B5755" w14:textId="77777777" w:rsidTr="003133CE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87C11B" w14:textId="77777777" w:rsidR="0000002B" w:rsidRPr="00976376" w:rsidRDefault="0000002B" w:rsidP="00776BCD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07F65B" w14:textId="77777777" w:rsidR="0000002B" w:rsidRPr="00976376" w:rsidRDefault="0000002B" w:rsidP="00776BCD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F830130" w14:textId="77777777" w:rsidR="0000002B" w:rsidRPr="00976376" w:rsidRDefault="0000002B" w:rsidP="00776BCD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Parametry  oferowane</w:t>
            </w:r>
          </w:p>
          <w:p w14:paraId="7FD1594A" w14:textId="77777777" w:rsidR="0000002B" w:rsidRPr="00976376" w:rsidRDefault="0000002B" w:rsidP="00776BCD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(wymagane podanie parametrów oferowanych)</w:t>
            </w:r>
          </w:p>
        </w:tc>
      </w:tr>
      <w:tr w:rsidR="00976376" w:rsidRPr="00976376" w14:paraId="58C3FDDA" w14:textId="77777777" w:rsidTr="003133CE">
        <w:trPr>
          <w:trHeight w:val="18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321DA3" w14:textId="19F102BE" w:rsidR="0031705E" w:rsidRPr="00976376" w:rsidRDefault="003133CE" w:rsidP="003133CE">
            <w:pPr>
              <w:ind w:left="-62"/>
              <w:rPr>
                <w:rFonts w:eastAsia="Calibri"/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Format wielkość: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A7D42D" w14:textId="0D7D3CAE" w:rsidR="0031705E" w:rsidRPr="00976376" w:rsidRDefault="003133CE" w:rsidP="003133C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2,5 cala, 7 mm grubości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393A5" w14:textId="26889095" w:rsidR="0031705E" w:rsidRPr="00976376" w:rsidRDefault="0031705E" w:rsidP="0031705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7F02C1D9" w14:textId="77777777" w:rsidTr="003133CE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EE7706" w14:textId="5FB5FA7E" w:rsidR="0031705E" w:rsidRPr="00976376" w:rsidRDefault="003133CE" w:rsidP="003133CE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Pojemność: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59116C" w14:textId="188DA7D2" w:rsidR="0031705E" w:rsidRPr="00976376" w:rsidRDefault="003133CE" w:rsidP="003133C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250GB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E39F8" w14:textId="77777777" w:rsidR="0031705E" w:rsidRPr="00976376" w:rsidRDefault="0031705E" w:rsidP="0031705E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76376" w:rsidRPr="00976376" w14:paraId="6A5FF99E" w14:textId="77777777" w:rsidTr="003133CE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D38B1C" w14:textId="3300753B" w:rsidR="0031705E" w:rsidRPr="00976376" w:rsidRDefault="003133CE" w:rsidP="003133CE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Interfejs: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8C6C96" w14:textId="0D6BE4CC" w:rsidR="0031705E" w:rsidRPr="00976376" w:rsidRDefault="003133CE" w:rsidP="003133C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SATA 3 (6Gb/s)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EB845" w14:textId="77777777" w:rsidR="0031705E" w:rsidRPr="00976376" w:rsidRDefault="0031705E" w:rsidP="0031705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5282CB4" w14:textId="77777777" w:rsidTr="003133CE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F81855" w14:textId="2AF1B7CD" w:rsidR="0031705E" w:rsidRPr="00976376" w:rsidRDefault="003133CE" w:rsidP="003133CE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Rodzaj modułów NAND Flash: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ECA7157" w14:textId="7F352EA8" w:rsidR="0031705E" w:rsidRPr="00976376" w:rsidRDefault="003133CE" w:rsidP="003133C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MLC, SLC lub 3D TLC NAND (teoretyczna wytrzymałość min. ~1500 cykli zapisu)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ABED9" w14:textId="77777777" w:rsidR="0031705E" w:rsidRPr="00976376" w:rsidRDefault="0031705E" w:rsidP="0031705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AFB427A" w14:textId="77777777" w:rsidTr="003133CE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47ACC4" w14:textId="335FEA39" w:rsidR="0031705E" w:rsidRPr="00976376" w:rsidRDefault="003133CE" w:rsidP="003133CE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Obsługiwane technologie: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BB9799" w14:textId="44191F02" w:rsidR="0031705E" w:rsidRPr="00976376" w:rsidRDefault="003133CE" w:rsidP="00930659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TRIM; NCQ; S.M.A.R.T; DevSLP; odporność na utratę zasilania; wsparcie sprzętowego szyfrowania AES 256-bit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38B7F" w14:textId="77777777" w:rsidR="0031705E" w:rsidRPr="00976376" w:rsidRDefault="0031705E" w:rsidP="0031705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C631383" w14:textId="77777777" w:rsidTr="003133CE">
        <w:trPr>
          <w:trHeight w:val="14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323D21" w14:textId="55BFA90A" w:rsidR="0031705E" w:rsidRPr="00976376" w:rsidRDefault="003133CE" w:rsidP="003133CE">
            <w:pPr>
              <w:ind w:left="-62" w:right="-241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Odczyt sekwencyjny: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5FE9BD" w14:textId="364BD4CB" w:rsidR="0031705E" w:rsidRPr="00976376" w:rsidRDefault="003133CE" w:rsidP="003133C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560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6CDD4" w14:textId="77777777" w:rsidR="0031705E" w:rsidRPr="00976376" w:rsidRDefault="0031705E" w:rsidP="0031705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4AB1114" w14:textId="77777777" w:rsidTr="003133CE">
        <w:trPr>
          <w:trHeight w:val="14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5EB1B0" w14:textId="40500441" w:rsidR="003133CE" w:rsidRPr="00976376" w:rsidRDefault="003133CE" w:rsidP="003133CE">
            <w:pPr>
              <w:ind w:left="-62" w:right="-241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Zapis sekwencyjny: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3D38E59" w14:textId="162F3775" w:rsidR="003133CE" w:rsidRPr="00976376" w:rsidRDefault="003133CE" w:rsidP="003133C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510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8A4E8" w14:textId="77777777" w:rsidR="003133CE" w:rsidRPr="00976376" w:rsidRDefault="003133CE" w:rsidP="0031705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A82F7E8" w14:textId="77777777" w:rsidTr="003133CE">
        <w:trPr>
          <w:trHeight w:val="14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92A89E" w14:textId="35C502BF" w:rsidR="003133CE" w:rsidRPr="00976376" w:rsidRDefault="003133CE" w:rsidP="003133CE">
            <w:pPr>
              <w:ind w:left="-62" w:right="-241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Pamięć podręczna (cache SLC):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5B746B" w14:textId="2C6F3076" w:rsidR="003133CE" w:rsidRPr="00976376" w:rsidRDefault="003133CE" w:rsidP="003133C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250 MB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DD722" w14:textId="77777777" w:rsidR="003133CE" w:rsidRPr="00976376" w:rsidRDefault="003133CE" w:rsidP="0031705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184D71F" w14:textId="77777777" w:rsidTr="003133CE">
        <w:trPr>
          <w:trHeight w:val="14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CB36BD" w14:textId="2F7576E8" w:rsidR="003133CE" w:rsidRPr="00976376" w:rsidRDefault="003133CE" w:rsidP="003133CE">
            <w:pPr>
              <w:ind w:left="-62" w:right="-241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Odczyt losowy 4K (QD32):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FFA869" w14:textId="40A2F81B" w:rsidR="003133CE" w:rsidRPr="00976376" w:rsidRDefault="003133CE" w:rsidP="003133C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95 000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C7D03" w14:textId="77777777" w:rsidR="003133CE" w:rsidRPr="00976376" w:rsidRDefault="003133CE" w:rsidP="0031705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6C2D41A" w14:textId="77777777" w:rsidTr="003133CE">
        <w:trPr>
          <w:trHeight w:val="14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8E0815" w14:textId="5EEBD185" w:rsidR="003133CE" w:rsidRPr="00976376" w:rsidRDefault="003133CE" w:rsidP="003133CE">
            <w:pPr>
              <w:ind w:left="-62" w:right="-241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Zapis losowy 4K (QD32):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D8F110" w14:textId="47150A76" w:rsidR="003133CE" w:rsidRPr="00976376" w:rsidRDefault="003133CE" w:rsidP="003133C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90 000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4A7B7" w14:textId="77777777" w:rsidR="003133CE" w:rsidRPr="00976376" w:rsidRDefault="003133CE" w:rsidP="0031705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4F904E5" w14:textId="77777777" w:rsidTr="003133CE">
        <w:trPr>
          <w:trHeight w:val="14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4EEC2F" w14:textId="062839F6" w:rsidR="003133CE" w:rsidRPr="00976376" w:rsidRDefault="003133CE" w:rsidP="003133CE">
            <w:pPr>
              <w:ind w:left="-62" w:right="-241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TBW: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C795C0" w14:textId="0D3F24DD" w:rsidR="003133CE" w:rsidRPr="00976376" w:rsidRDefault="003133CE" w:rsidP="003133C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</w:rPr>
              <w:t>min. 100 TB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8B5F3" w14:textId="77777777" w:rsidR="003133CE" w:rsidRPr="00976376" w:rsidRDefault="003133CE" w:rsidP="0031705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E529C71" w14:textId="77777777" w:rsidTr="003133CE">
        <w:trPr>
          <w:trHeight w:val="14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D80A35" w14:textId="5A78C3C8" w:rsidR="003133CE" w:rsidRPr="00976376" w:rsidRDefault="003133CE" w:rsidP="003133CE">
            <w:pPr>
              <w:ind w:left="-62" w:right="-241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MTTF:</w:t>
            </w:r>
            <w:r w:rsidRPr="00976376">
              <w:rPr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0C7F26" w14:textId="4A75FD83" w:rsidR="003133CE" w:rsidRPr="00976376" w:rsidRDefault="003133CE" w:rsidP="003133C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1 800 000 godz.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6C439" w14:textId="77777777" w:rsidR="003133CE" w:rsidRPr="00976376" w:rsidRDefault="003133CE" w:rsidP="0031705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3E8C870" w14:textId="77777777" w:rsidTr="003133CE">
        <w:trPr>
          <w:trHeight w:val="14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129CE1" w14:textId="11587B3A" w:rsidR="003133CE" w:rsidRPr="00976376" w:rsidRDefault="003133CE" w:rsidP="003133CE">
            <w:pPr>
              <w:ind w:left="-62" w:right="-241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Odporność na temperaturę podczas pracy: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191DCF" w14:textId="2B8B7284" w:rsidR="003133CE" w:rsidRPr="00976376" w:rsidRDefault="003133CE" w:rsidP="003133CE">
            <w:pPr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0°C ~ 70°C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95F46" w14:textId="77777777" w:rsidR="003133CE" w:rsidRPr="00976376" w:rsidRDefault="003133CE" w:rsidP="0031705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F67E780" w14:textId="77777777" w:rsidTr="003133CE">
        <w:trPr>
          <w:trHeight w:val="14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2749CA" w14:textId="3E8CF36E" w:rsidR="003133CE" w:rsidRPr="00976376" w:rsidRDefault="003133CE" w:rsidP="003133CE">
            <w:pPr>
              <w:ind w:left="-62" w:right="-241"/>
              <w:rPr>
                <w:sz w:val="18"/>
                <w:szCs w:val="18"/>
              </w:rPr>
            </w:pPr>
            <w:r w:rsidRPr="00976376">
              <w:rPr>
                <w:b/>
                <w:sz w:val="18"/>
                <w:szCs w:val="18"/>
                <w:lang w:eastAsia="pl-PL"/>
              </w:rPr>
              <w:t>Waga: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46BAED" w14:textId="18D1AAAA" w:rsidR="003133CE" w:rsidRPr="00976376" w:rsidRDefault="003133CE" w:rsidP="003133CE">
            <w:pPr>
              <w:rPr>
                <w:b/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56g +- 5g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DE931" w14:textId="77777777" w:rsidR="003133CE" w:rsidRPr="00976376" w:rsidRDefault="003133CE" w:rsidP="0031705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2A61279" w14:textId="77777777" w:rsidTr="003133CE">
        <w:trPr>
          <w:trHeight w:val="14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7C8E7D" w14:textId="37DDEF8E" w:rsidR="003133CE" w:rsidRPr="00976376" w:rsidRDefault="003133CE" w:rsidP="003133CE">
            <w:pPr>
              <w:ind w:left="-62" w:right="-241"/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Gwarancja producenta za pośrednictwem dostawcy: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731931" w14:textId="583BDD6C" w:rsidR="003133CE" w:rsidRPr="00976376" w:rsidRDefault="003133CE" w:rsidP="003133CE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val="en-GB" w:eastAsia="pl-PL"/>
              </w:rPr>
              <w:t>Min. 5 lat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A4718" w14:textId="77777777" w:rsidR="003133CE" w:rsidRPr="00976376" w:rsidRDefault="003133CE" w:rsidP="003133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6A1ED63E" w14:textId="47B5C004" w:rsidR="0000002B" w:rsidRPr="00976376" w:rsidRDefault="0000002B" w:rsidP="0000002B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76376">
        <w:rPr>
          <w:sz w:val="18"/>
          <w:szCs w:val="18"/>
          <w:lang w:eastAsia="zh-CN"/>
        </w:rPr>
        <w:t xml:space="preserve">Przykładowy sprzęt spełniający wymagania: </w:t>
      </w:r>
      <w:r w:rsidR="003133CE" w:rsidRPr="00976376">
        <w:rPr>
          <w:sz w:val="18"/>
          <w:szCs w:val="18"/>
          <w:lang w:eastAsia="zh-CN"/>
        </w:rPr>
        <w:t>Dysk SSD Crucial MX500 250GB SATA3 (CT250MX500SSD1)</w:t>
      </w:r>
    </w:p>
    <w:p w14:paraId="3C0DFA7D" w14:textId="77777777" w:rsidR="0000002B" w:rsidRPr="00976376" w:rsidRDefault="0000002B" w:rsidP="0000002B">
      <w:pPr>
        <w:jc w:val="both"/>
        <w:rPr>
          <w:bCs/>
          <w:sz w:val="22"/>
          <w:szCs w:val="22"/>
          <w:u w:val="single"/>
        </w:rPr>
      </w:pPr>
      <w:r w:rsidRPr="00976376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FEF30C8" w14:textId="77777777" w:rsidR="0000002B" w:rsidRPr="00976376" w:rsidRDefault="0000002B" w:rsidP="0000002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62F4C50" w14:textId="77777777" w:rsidR="0000002B" w:rsidRPr="00976376" w:rsidRDefault="0000002B" w:rsidP="0000002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Niespełnienie któregokolwiek z wymaganych parametrów powoduje odrzucenie oferty.</w:t>
      </w:r>
    </w:p>
    <w:p w14:paraId="5AD67501" w14:textId="77777777" w:rsidR="0000002B" w:rsidRPr="00976376" w:rsidRDefault="0000002B" w:rsidP="0000002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70539E6C" w14:textId="77777777" w:rsidR="0000002B" w:rsidRPr="00976376" w:rsidRDefault="0000002B" w:rsidP="0000002B">
      <w:pPr>
        <w:tabs>
          <w:tab w:val="left" w:pos="360"/>
        </w:tabs>
        <w:jc w:val="both"/>
        <w:rPr>
          <w:sz w:val="22"/>
          <w:szCs w:val="22"/>
        </w:rPr>
      </w:pPr>
    </w:p>
    <w:p w14:paraId="52F18720" w14:textId="77777777" w:rsidR="0000002B" w:rsidRPr="00976376" w:rsidRDefault="0000002B" w:rsidP="0000002B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16D9B410" w14:textId="77777777" w:rsidR="0000002B" w:rsidRPr="00976376" w:rsidRDefault="0000002B" w:rsidP="0000002B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38DD90B2" w14:textId="77777777" w:rsidR="0000002B" w:rsidRPr="00976376" w:rsidRDefault="0000002B" w:rsidP="0000002B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2704D010" w14:textId="77777777" w:rsidR="0000002B" w:rsidRPr="00976376" w:rsidRDefault="0000002B" w:rsidP="0000002B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Serwis dostępny będzie jak niżej:</w:t>
      </w:r>
    </w:p>
    <w:p w14:paraId="7EAEAFA7" w14:textId="555530F8" w:rsidR="0000002B" w:rsidRPr="00976376" w:rsidRDefault="0000002B" w:rsidP="0000002B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 -w następujące dni tygodnia….........................................</w:t>
      </w:r>
    </w:p>
    <w:p w14:paraId="0E95A291" w14:textId="22943ED5" w:rsidR="0000002B" w:rsidRPr="00976376" w:rsidRDefault="0000002B" w:rsidP="0000002B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- w następujących godzinach …........................................</w:t>
      </w:r>
    </w:p>
    <w:p w14:paraId="1D8A42C2" w14:textId="77777777" w:rsidR="0000002B" w:rsidRPr="00976376" w:rsidRDefault="0000002B" w:rsidP="0000002B">
      <w:pPr>
        <w:pStyle w:val="Tekstpodstawowywcity"/>
        <w:ind w:left="0"/>
        <w:rPr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       </w:t>
      </w:r>
    </w:p>
    <w:p w14:paraId="446454F8" w14:textId="77777777" w:rsidR="0000002B" w:rsidRPr="00976376" w:rsidRDefault="0000002B" w:rsidP="0000002B">
      <w:pPr>
        <w:pStyle w:val="Tekstpodstawowywcity"/>
        <w:jc w:val="right"/>
        <w:rPr>
          <w:sz w:val="22"/>
          <w:szCs w:val="22"/>
        </w:rPr>
      </w:pPr>
    </w:p>
    <w:p w14:paraId="581C93D8" w14:textId="77777777" w:rsidR="0000002B" w:rsidRPr="00976376" w:rsidRDefault="0000002B" w:rsidP="0000002B">
      <w:pPr>
        <w:pStyle w:val="Tekstpodstawowywcity"/>
        <w:ind w:left="3980"/>
        <w:rPr>
          <w:sz w:val="22"/>
          <w:szCs w:val="22"/>
        </w:rPr>
      </w:pPr>
      <w:r w:rsidRPr="00976376">
        <w:rPr>
          <w:sz w:val="22"/>
          <w:szCs w:val="22"/>
        </w:rPr>
        <w:t>….........................................................................................</w:t>
      </w:r>
    </w:p>
    <w:p w14:paraId="28A37F25" w14:textId="404470A3" w:rsidR="0000002B" w:rsidRPr="00976376" w:rsidRDefault="0000002B" w:rsidP="003133CE">
      <w:pPr>
        <w:jc w:val="both"/>
        <w:rPr>
          <w:b/>
          <w:bCs/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   podpis i pieczątka Wykonawcy lub osoby upoważnionej</w:t>
      </w:r>
      <w:r w:rsidRPr="00976376">
        <w:rPr>
          <w:b/>
          <w:bCs/>
          <w:sz w:val="22"/>
          <w:szCs w:val="22"/>
        </w:rPr>
        <w:br w:type="page"/>
      </w:r>
    </w:p>
    <w:p w14:paraId="35569525" w14:textId="0049D79F" w:rsidR="00392EAF" w:rsidRPr="00976376" w:rsidRDefault="00392EAF" w:rsidP="00392EAF">
      <w:pPr>
        <w:pageBreakBefore/>
        <w:jc w:val="right"/>
        <w:rPr>
          <w:b/>
          <w:bCs/>
          <w:sz w:val="22"/>
          <w:szCs w:val="22"/>
        </w:rPr>
      </w:pPr>
      <w:r w:rsidRPr="00976376">
        <w:rPr>
          <w:b/>
          <w:bCs/>
          <w:sz w:val="22"/>
          <w:szCs w:val="22"/>
        </w:rPr>
        <w:t>Załącznik nr 4.2</w:t>
      </w:r>
      <w:r w:rsidR="00776BCD" w:rsidRPr="00976376">
        <w:rPr>
          <w:b/>
          <w:bCs/>
          <w:sz w:val="22"/>
          <w:szCs w:val="22"/>
        </w:rPr>
        <w:t>5</w:t>
      </w:r>
      <w:r w:rsidRPr="00976376">
        <w:rPr>
          <w:b/>
          <w:bCs/>
          <w:sz w:val="22"/>
          <w:szCs w:val="22"/>
        </w:rPr>
        <w:t>.</w:t>
      </w:r>
    </w:p>
    <w:p w14:paraId="55A471E6" w14:textId="77777777" w:rsidR="00392EAF" w:rsidRPr="00976376" w:rsidRDefault="00392EAF" w:rsidP="00392EAF">
      <w:pPr>
        <w:rPr>
          <w:sz w:val="22"/>
          <w:szCs w:val="22"/>
        </w:rPr>
      </w:pPr>
    </w:p>
    <w:p w14:paraId="20B26D02" w14:textId="77777777" w:rsidR="00392EAF" w:rsidRPr="00976376" w:rsidRDefault="00392EAF" w:rsidP="00392EAF">
      <w:pPr>
        <w:ind w:right="-142"/>
        <w:rPr>
          <w:sz w:val="22"/>
          <w:szCs w:val="22"/>
        </w:rPr>
      </w:pPr>
      <w:r w:rsidRPr="00976376">
        <w:rPr>
          <w:sz w:val="22"/>
          <w:szCs w:val="22"/>
        </w:rPr>
        <w:t>….....................................</w:t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  <w:t>….....................................................</w:t>
      </w:r>
    </w:p>
    <w:p w14:paraId="780CA124" w14:textId="77777777" w:rsidR="00392EAF" w:rsidRPr="00976376" w:rsidRDefault="00392EAF" w:rsidP="00392EA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76376">
        <w:rPr>
          <w:b w:val="0"/>
          <w:sz w:val="22"/>
          <w:szCs w:val="22"/>
        </w:rPr>
        <w:t xml:space="preserve"> pieczątka Wykonawcy  </w:t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  <w:t>miejscowość i data</w:t>
      </w:r>
    </w:p>
    <w:p w14:paraId="178EE3DB" w14:textId="77777777" w:rsidR="00392EAF" w:rsidRPr="00976376" w:rsidRDefault="00392EAF" w:rsidP="00392EAF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FC8131C" w14:textId="77777777" w:rsidR="00392EAF" w:rsidRPr="00976376" w:rsidRDefault="00392EAF" w:rsidP="00392EAF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WYMAGANYCH  PARAMETRÓW  TECHNICZNYCH I GWARANCJI</w:t>
      </w:r>
    </w:p>
    <w:p w14:paraId="19920F1D" w14:textId="2BE1A097" w:rsidR="00392EAF" w:rsidRPr="00976376" w:rsidRDefault="00392EAF" w:rsidP="00392EAF">
      <w:pPr>
        <w:tabs>
          <w:tab w:val="left" w:pos="5387"/>
        </w:tabs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 xml:space="preserve">DLA PAKIETU </w:t>
      </w:r>
      <w:r w:rsidR="006B33F5" w:rsidRPr="00976376">
        <w:rPr>
          <w:b/>
          <w:sz w:val="22"/>
          <w:szCs w:val="22"/>
        </w:rPr>
        <w:t>XXV</w:t>
      </w:r>
    </w:p>
    <w:p w14:paraId="135A7B44" w14:textId="77777777" w:rsidR="00392EAF" w:rsidRPr="00976376" w:rsidRDefault="00392EAF" w:rsidP="00392EAF">
      <w:pPr>
        <w:rPr>
          <w:sz w:val="22"/>
          <w:szCs w:val="16"/>
        </w:rPr>
      </w:pPr>
    </w:p>
    <w:p w14:paraId="4CDB4AAF" w14:textId="77777777" w:rsidR="003133CE" w:rsidRPr="00976376" w:rsidRDefault="003133CE" w:rsidP="00C97623">
      <w:pPr>
        <w:pStyle w:val="Akapitzlist"/>
        <w:keepNext/>
        <w:numPr>
          <w:ilvl w:val="7"/>
          <w:numId w:val="78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Zasilacz do laptopa – 1 sztuka</w:t>
      </w:r>
    </w:p>
    <w:p w14:paraId="3F5E93D6" w14:textId="77777777" w:rsidR="00793E4E" w:rsidRPr="00976376" w:rsidRDefault="00793E4E" w:rsidP="00793E4E">
      <w:pPr>
        <w:rPr>
          <w:sz w:val="22"/>
          <w:szCs w:val="22"/>
        </w:rPr>
      </w:pPr>
      <w:r w:rsidRPr="00976376">
        <w:rPr>
          <w:sz w:val="22"/>
          <w:szCs w:val="22"/>
        </w:rPr>
        <w:t xml:space="preserve">(Kod CPV: 30237100-0 Części komputerów) </w:t>
      </w:r>
    </w:p>
    <w:p w14:paraId="391233A1" w14:textId="77777777" w:rsidR="003133CE" w:rsidRPr="00976376" w:rsidRDefault="003133CE" w:rsidP="003133CE">
      <w:pPr>
        <w:spacing w:after="200"/>
        <w:ind w:right="-142"/>
        <w:rPr>
          <w:sz w:val="22"/>
          <w:szCs w:val="22"/>
        </w:rPr>
      </w:pPr>
      <w:r w:rsidRPr="00976376">
        <w:rPr>
          <w:bCs/>
          <w:sz w:val="22"/>
          <w:szCs w:val="22"/>
        </w:rPr>
        <w:t xml:space="preserve">Producent ………….......................................... </w:t>
      </w:r>
      <w:r w:rsidRPr="00976376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0A5375CB" w14:textId="77777777" w:rsidR="003133CE" w:rsidRPr="00976376" w:rsidRDefault="003133CE" w:rsidP="003133CE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61"/>
        <w:gridCol w:w="4963"/>
        <w:gridCol w:w="3118"/>
      </w:tblGrid>
      <w:tr w:rsidR="00976376" w:rsidRPr="00976376" w14:paraId="6D38202D" w14:textId="77777777" w:rsidTr="003133CE"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DA991B" w14:textId="77777777" w:rsidR="003133CE" w:rsidRPr="00976376" w:rsidRDefault="003133CE" w:rsidP="003133CE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Specyfikacja elementów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3068AA" w14:textId="77777777" w:rsidR="003133CE" w:rsidRPr="00976376" w:rsidRDefault="003133CE" w:rsidP="003133CE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32C2304" w14:textId="77777777" w:rsidR="003133CE" w:rsidRPr="00976376" w:rsidRDefault="003133CE" w:rsidP="003133CE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Parametry  oferowane</w:t>
            </w:r>
          </w:p>
          <w:p w14:paraId="5F482173" w14:textId="77777777" w:rsidR="003133CE" w:rsidRPr="00976376" w:rsidRDefault="003133CE" w:rsidP="003133CE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(wymagane podanie parametrów oferowanych)</w:t>
            </w:r>
          </w:p>
        </w:tc>
      </w:tr>
      <w:tr w:rsidR="00976376" w:rsidRPr="00976376" w14:paraId="6B57C384" w14:textId="77777777" w:rsidTr="003133CE">
        <w:trPr>
          <w:trHeight w:val="189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3751AA" w14:textId="77777777" w:rsidR="003133CE" w:rsidRPr="00976376" w:rsidRDefault="003133CE" w:rsidP="003133CE">
            <w:pPr>
              <w:ind w:left="-62"/>
              <w:rPr>
                <w:rFonts w:eastAsia="Calibri"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Napięcie zasilania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44AF36" w14:textId="77777777" w:rsidR="003133CE" w:rsidRPr="00976376" w:rsidRDefault="003133CE" w:rsidP="003133CE">
            <w:pPr>
              <w:ind w:left="-97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100-240 V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29D42" w14:textId="77777777" w:rsidR="003133CE" w:rsidRPr="00976376" w:rsidRDefault="003133CE" w:rsidP="003133C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278385E0" w14:textId="77777777" w:rsidTr="003133CE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F4974A" w14:textId="77777777" w:rsidR="003133CE" w:rsidRPr="00976376" w:rsidRDefault="003133CE" w:rsidP="003133CE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Moc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5CC0EE" w14:textId="77777777" w:rsidR="003133CE" w:rsidRPr="00976376" w:rsidRDefault="003133CE" w:rsidP="003133CE">
            <w:pPr>
              <w:ind w:left="-97"/>
              <w:rPr>
                <w:sz w:val="18"/>
                <w:szCs w:val="18"/>
                <w:lang w:val="de-DE"/>
              </w:rPr>
            </w:pPr>
            <w:r w:rsidRPr="00976376">
              <w:rPr>
                <w:sz w:val="18"/>
                <w:szCs w:val="18"/>
                <w:lang w:eastAsia="pl-PL"/>
              </w:rPr>
              <w:t>Min. 85W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25C81" w14:textId="77777777" w:rsidR="003133CE" w:rsidRPr="00976376" w:rsidRDefault="003133CE" w:rsidP="003133CE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76376" w:rsidRPr="00976376" w14:paraId="33DD06F1" w14:textId="77777777" w:rsidTr="003133CE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B3A103" w14:textId="77777777" w:rsidR="003133CE" w:rsidRPr="00976376" w:rsidRDefault="003133CE" w:rsidP="003133CE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Złącze ładowania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34EA99" w14:textId="77777777" w:rsidR="003133CE" w:rsidRPr="00976376" w:rsidRDefault="003133CE" w:rsidP="003133CE">
            <w:pPr>
              <w:ind w:left="-97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MagSafe 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8C8D2" w14:textId="77777777" w:rsidR="003133CE" w:rsidRPr="00976376" w:rsidRDefault="003133CE" w:rsidP="003133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A6FA6BD" w14:textId="77777777" w:rsidTr="003133CE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601F8C" w14:textId="77777777" w:rsidR="003133CE" w:rsidRPr="00976376" w:rsidRDefault="003133CE" w:rsidP="003133CE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A70917" w14:textId="77777777" w:rsidR="003133CE" w:rsidRPr="00976376" w:rsidRDefault="003133CE" w:rsidP="003133CE">
            <w:pPr>
              <w:ind w:left="-97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MacBook Pro Retina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478EA" w14:textId="77777777" w:rsidR="003133CE" w:rsidRPr="00976376" w:rsidRDefault="003133CE" w:rsidP="003133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9966A9C" w14:textId="77777777" w:rsidTr="003133CE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5C728E" w14:textId="160602E9" w:rsidR="003133CE" w:rsidRPr="00976376" w:rsidRDefault="00DD4DE9" w:rsidP="003133CE">
            <w:pPr>
              <w:ind w:left="-62"/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</w:t>
            </w:r>
            <w:r w:rsidR="003133CE" w:rsidRPr="00976376">
              <w:rPr>
                <w:b/>
                <w:bCs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DA39FE1" w14:textId="77777777" w:rsidR="003133CE" w:rsidRPr="00976376" w:rsidRDefault="003133CE" w:rsidP="003133CE">
            <w:pPr>
              <w:ind w:left="-97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Biały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962F7" w14:textId="77777777" w:rsidR="003133CE" w:rsidRPr="00976376" w:rsidRDefault="003133CE" w:rsidP="003133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ED6200F" w14:textId="77777777" w:rsidTr="003133CE">
        <w:trPr>
          <w:trHeight w:val="147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84A415" w14:textId="77777777" w:rsidR="003133CE" w:rsidRPr="00976376" w:rsidRDefault="003133CE" w:rsidP="003133CE">
            <w:pPr>
              <w:ind w:left="-62" w:right="-241"/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D97A96C" w14:textId="77777777" w:rsidR="003133CE" w:rsidRPr="00976376" w:rsidRDefault="003133CE" w:rsidP="003133CE">
            <w:pPr>
              <w:ind w:left="-97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B6E60" w14:textId="77777777" w:rsidR="003133CE" w:rsidRPr="00976376" w:rsidRDefault="003133CE" w:rsidP="003133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1798A85B" w14:textId="77777777" w:rsidR="003133CE" w:rsidRPr="00976376" w:rsidRDefault="003133CE" w:rsidP="003133CE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76376">
        <w:rPr>
          <w:sz w:val="18"/>
          <w:szCs w:val="18"/>
          <w:lang w:eastAsia="zh-CN"/>
        </w:rPr>
        <w:t>Przykładowy sprzęt spełniający wymagania: Apple MagSafe 2 85W MD506z/A</w:t>
      </w:r>
    </w:p>
    <w:p w14:paraId="0F807F28" w14:textId="77777777" w:rsidR="00392EAF" w:rsidRPr="00976376" w:rsidRDefault="00392EAF" w:rsidP="0047025F">
      <w:pPr>
        <w:jc w:val="both"/>
        <w:rPr>
          <w:bCs/>
          <w:sz w:val="22"/>
          <w:szCs w:val="22"/>
          <w:u w:val="single"/>
        </w:rPr>
      </w:pPr>
      <w:r w:rsidRPr="00976376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4F9AE0B2" w14:textId="77777777" w:rsidR="00392EAF" w:rsidRPr="00976376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F0ECC63" w14:textId="77777777" w:rsidR="00392EAF" w:rsidRPr="00976376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5C3D446" w14:textId="77777777" w:rsidR="00392EAF" w:rsidRPr="00976376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Niespełnienie któregokolwiek z wymaganych parametrów powoduje odrzucenie oferty.</w:t>
      </w:r>
    </w:p>
    <w:p w14:paraId="57A3971C" w14:textId="77777777" w:rsidR="0047025F" w:rsidRPr="00976376" w:rsidRDefault="0047025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9E8E9EF" w14:textId="77777777" w:rsidR="0047025F" w:rsidRPr="00976376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Wykonawca zobowiązuje się w ramach ceny oferty do dostarczenia urządzenia do siedziby Zamawiającego. </w:t>
      </w:r>
    </w:p>
    <w:p w14:paraId="2BCD6543" w14:textId="37634AB8" w:rsidR="00392EAF" w:rsidRPr="00976376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01B28D8A" w14:textId="77777777" w:rsidR="00392EAF" w:rsidRPr="00976376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</w:p>
    <w:p w14:paraId="39ECA493" w14:textId="77777777" w:rsidR="00392EAF" w:rsidRPr="00976376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46727325" w14:textId="77777777" w:rsidR="00392EAF" w:rsidRPr="00976376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2FB837D2" w14:textId="77777777" w:rsidR="00392EAF" w:rsidRPr="00976376" w:rsidRDefault="00392EAF" w:rsidP="00392EAF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494243E9" w14:textId="77777777" w:rsidR="00392EAF" w:rsidRPr="00976376" w:rsidRDefault="00392EAF" w:rsidP="001D3EAC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Serwis dostępny będzie jak niżej:</w:t>
      </w:r>
    </w:p>
    <w:p w14:paraId="0E342C92" w14:textId="77777777" w:rsidR="00392EAF" w:rsidRPr="00976376" w:rsidRDefault="00392EAF" w:rsidP="00392EAF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029E983D" w14:textId="77777777" w:rsidR="00392EAF" w:rsidRPr="00976376" w:rsidRDefault="00392EAF" w:rsidP="00392EAF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1942FC4F" w14:textId="77777777" w:rsidR="00392EAF" w:rsidRPr="00976376" w:rsidRDefault="00392EAF" w:rsidP="00392EAF">
      <w:pPr>
        <w:pStyle w:val="Tekstpodstawowywcity"/>
        <w:ind w:left="0"/>
        <w:rPr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       </w:t>
      </w:r>
    </w:p>
    <w:p w14:paraId="39D61341" w14:textId="77777777" w:rsidR="00392EAF" w:rsidRPr="00976376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64AD8A10" w14:textId="77777777" w:rsidR="00392EAF" w:rsidRPr="00976376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709685C4" w14:textId="77777777" w:rsidR="00392EAF" w:rsidRPr="00976376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59969701" w14:textId="77777777" w:rsidR="00392EAF" w:rsidRPr="00976376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012BE34C" w14:textId="77777777" w:rsidR="00392EAF" w:rsidRPr="00976376" w:rsidRDefault="00392EAF" w:rsidP="00392EAF">
      <w:pPr>
        <w:pStyle w:val="Tekstpodstawowywcity"/>
        <w:ind w:left="3980"/>
        <w:rPr>
          <w:sz w:val="22"/>
          <w:szCs w:val="22"/>
        </w:rPr>
      </w:pPr>
      <w:r w:rsidRPr="00976376">
        <w:rPr>
          <w:sz w:val="22"/>
          <w:szCs w:val="22"/>
        </w:rPr>
        <w:t>….........................................................................................</w:t>
      </w:r>
    </w:p>
    <w:p w14:paraId="0BBB9D99" w14:textId="77777777" w:rsidR="00392EAF" w:rsidRPr="00976376" w:rsidRDefault="00392EAF" w:rsidP="00392EAF">
      <w:pPr>
        <w:jc w:val="both"/>
        <w:rPr>
          <w:b/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3799B8E5" w14:textId="77777777" w:rsidR="00392EAF" w:rsidRPr="00976376" w:rsidRDefault="00392EAF" w:rsidP="00392EAF">
      <w:pPr>
        <w:suppressAutoHyphens w:val="0"/>
        <w:rPr>
          <w:b/>
          <w:bCs/>
          <w:sz w:val="22"/>
          <w:szCs w:val="22"/>
        </w:rPr>
      </w:pPr>
      <w:r w:rsidRPr="00976376">
        <w:rPr>
          <w:b/>
          <w:bCs/>
          <w:sz w:val="22"/>
          <w:szCs w:val="22"/>
        </w:rPr>
        <w:br w:type="page"/>
      </w:r>
    </w:p>
    <w:p w14:paraId="3C740FAB" w14:textId="5D6C68B9" w:rsidR="00392EAF" w:rsidRPr="00976376" w:rsidRDefault="00392EAF" w:rsidP="00392EAF">
      <w:pPr>
        <w:pageBreakBefore/>
        <w:jc w:val="right"/>
        <w:rPr>
          <w:b/>
          <w:bCs/>
          <w:sz w:val="22"/>
          <w:szCs w:val="22"/>
        </w:rPr>
      </w:pPr>
      <w:r w:rsidRPr="00976376">
        <w:rPr>
          <w:b/>
          <w:bCs/>
          <w:sz w:val="22"/>
          <w:szCs w:val="22"/>
        </w:rPr>
        <w:t>Załącznik nr 4.</w:t>
      </w:r>
      <w:r w:rsidR="006B33F5" w:rsidRPr="00976376">
        <w:rPr>
          <w:b/>
          <w:bCs/>
          <w:sz w:val="22"/>
          <w:szCs w:val="22"/>
        </w:rPr>
        <w:t>2</w:t>
      </w:r>
      <w:r w:rsidR="00DA38C2" w:rsidRPr="00976376">
        <w:rPr>
          <w:b/>
          <w:bCs/>
          <w:sz w:val="22"/>
          <w:szCs w:val="22"/>
        </w:rPr>
        <w:t>6</w:t>
      </w:r>
      <w:r w:rsidRPr="00976376">
        <w:rPr>
          <w:b/>
          <w:bCs/>
          <w:sz w:val="22"/>
          <w:szCs w:val="22"/>
        </w:rPr>
        <w:t>.</w:t>
      </w:r>
    </w:p>
    <w:p w14:paraId="4B89D522" w14:textId="77777777" w:rsidR="00392EAF" w:rsidRPr="00976376" w:rsidRDefault="00392EAF" w:rsidP="00392EAF">
      <w:pPr>
        <w:rPr>
          <w:sz w:val="22"/>
          <w:szCs w:val="22"/>
        </w:rPr>
      </w:pPr>
    </w:p>
    <w:p w14:paraId="01C2542B" w14:textId="77777777" w:rsidR="00392EAF" w:rsidRPr="00976376" w:rsidRDefault="00392EAF" w:rsidP="00392EAF">
      <w:pPr>
        <w:ind w:right="-142"/>
        <w:rPr>
          <w:sz w:val="22"/>
          <w:szCs w:val="22"/>
        </w:rPr>
      </w:pPr>
      <w:r w:rsidRPr="00976376">
        <w:rPr>
          <w:sz w:val="22"/>
          <w:szCs w:val="22"/>
        </w:rPr>
        <w:t>….....................................</w:t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  <w:t>….....................................................</w:t>
      </w:r>
    </w:p>
    <w:p w14:paraId="1723AECB" w14:textId="77777777" w:rsidR="00392EAF" w:rsidRPr="00976376" w:rsidRDefault="00392EAF" w:rsidP="00392EA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76376">
        <w:rPr>
          <w:b w:val="0"/>
          <w:sz w:val="22"/>
          <w:szCs w:val="22"/>
        </w:rPr>
        <w:t xml:space="preserve"> pieczątka Wykonawcy  </w:t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</w:r>
      <w:r w:rsidRPr="00976376">
        <w:rPr>
          <w:b w:val="0"/>
          <w:sz w:val="22"/>
          <w:szCs w:val="22"/>
        </w:rPr>
        <w:tab/>
        <w:t>miejscowość i data</w:t>
      </w:r>
    </w:p>
    <w:p w14:paraId="4EF56BED" w14:textId="77777777" w:rsidR="00392EAF" w:rsidRPr="00976376" w:rsidRDefault="00392EAF" w:rsidP="00392EAF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383A4D32" w14:textId="77777777" w:rsidR="00392EAF" w:rsidRPr="00976376" w:rsidRDefault="00392EAF" w:rsidP="00392EAF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WYMAGANYCH  PARAMETRÓW  TECHNICZNYCH I GWARANCJI</w:t>
      </w:r>
    </w:p>
    <w:p w14:paraId="2FB058CC" w14:textId="22FA6071" w:rsidR="00392EAF" w:rsidRPr="00976376" w:rsidRDefault="00392EAF" w:rsidP="00392EAF">
      <w:pPr>
        <w:tabs>
          <w:tab w:val="left" w:pos="5387"/>
        </w:tabs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DLA PAKIETU XXV</w:t>
      </w:r>
      <w:r w:rsidR="00E5177D" w:rsidRPr="00976376">
        <w:rPr>
          <w:b/>
          <w:sz w:val="22"/>
          <w:szCs w:val="22"/>
        </w:rPr>
        <w:t>I</w:t>
      </w:r>
    </w:p>
    <w:p w14:paraId="1B4B5796" w14:textId="77777777" w:rsidR="00392EAF" w:rsidRPr="00976376" w:rsidRDefault="00392EAF" w:rsidP="00392EAF">
      <w:pPr>
        <w:rPr>
          <w:sz w:val="22"/>
          <w:szCs w:val="22"/>
        </w:rPr>
      </w:pPr>
    </w:p>
    <w:p w14:paraId="4419BDBE" w14:textId="1A53722A" w:rsidR="00793E4E" w:rsidRPr="00976376" w:rsidRDefault="000706B0" w:rsidP="00C97623">
      <w:pPr>
        <w:pStyle w:val="Akapitzlist"/>
        <w:keepNext/>
        <w:numPr>
          <w:ilvl w:val="7"/>
          <w:numId w:val="79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 xml:space="preserve">Laptop </w:t>
      </w:r>
      <w:r w:rsidR="00793E4E" w:rsidRPr="00976376">
        <w:rPr>
          <w:b/>
          <w:sz w:val="22"/>
          <w:szCs w:val="22"/>
        </w:rPr>
        <w:t xml:space="preserve">– </w:t>
      </w:r>
      <w:r w:rsidRPr="00976376">
        <w:rPr>
          <w:b/>
          <w:sz w:val="22"/>
          <w:szCs w:val="22"/>
        </w:rPr>
        <w:t>4 sztuki</w:t>
      </w:r>
    </w:p>
    <w:p w14:paraId="233DC5CB" w14:textId="77777777" w:rsidR="000706B0" w:rsidRPr="00976376" w:rsidRDefault="000706B0" w:rsidP="000706B0">
      <w:pPr>
        <w:rPr>
          <w:sz w:val="22"/>
          <w:szCs w:val="22"/>
        </w:rPr>
      </w:pPr>
      <w:r w:rsidRPr="00976376">
        <w:rPr>
          <w:sz w:val="22"/>
          <w:szCs w:val="22"/>
        </w:rPr>
        <w:t>(Kod CPV: 30213100-6 Komputery przenośne)</w:t>
      </w:r>
    </w:p>
    <w:p w14:paraId="69D555E3" w14:textId="77777777" w:rsidR="00392EAF" w:rsidRPr="00976376" w:rsidRDefault="00392EAF" w:rsidP="00392EAF">
      <w:pPr>
        <w:spacing w:after="200"/>
        <w:ind w:right="-142"/>
        <w:rPr>
          <w:sz w:val="22"/>
          <w:szCs w:val="22"/>
        </w:rPr>
      </w:pPr>
      <w:r w:rsidRPr="00976376">
        <w:rPr>
          <w:bCs/>
          <w:sz w:val="22"/>
          <w:szCs w:val="22"/>
        </w:rPr>
        <w:t xml:space="preserve">Producent ………….......................................... </w:t>
      </w:r>
      <w:r w:rsidRPr="00976376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384CDD33" w14:textId="77777777" w:rsidR="00392EAF" w:rsidRPr="00976376" w:rsidRDefault="00392EAF" w:rsidP="00392EAF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5"/>
        <w:gridCol w:w="5172"/>
        <w:gridCol w:w="2765"/>
      </w:tblGrid>
      <w:tr w:rsidR="00976376" w:rsidRPr="00976376" w14:paraId="054C9FE4" w14:textId="77777777" w:rsidTr="00966CA7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CED167" w14:textId="77777777" w:rsidR="00392EAF" w:rsidRPr="00976376" w:rsidRDefault="00392EAF" w:rsidP="000A085A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Specyfikacja elementów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44617D" w14:textId="77777777" w:rsidR="00392EAF" w:rsidRPr="00976376" w:rsidRDefault="00392EAF" w:rsidP="000A085A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Wymagane parametry techniczne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E5CE907" w14:textId="77777777" w:rsidR="00392EAF" w:rsidRPr="00976376" w:rsidRDefault="00392EAF" w:rsidP="000A085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Parametry  oferowane</w:t>
            </w:r>
          </w:p>
          <w:p w14:paraId="2D648B9C" w14:textId="77777777" w:rsidR="00392EAF" w:rsidRPr="00976376" w:rsidRDefault="00392EAF" w:rsidP="000A085A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(wymagane podanie parametrów oferowanych)</w:t>
            </w:r>
          </w:p>
        </w:tc>
      </w:tr>
      <w:tr w:rsidR="00976376" w:rsidRPr="00976376" w14:paraId="319BBF74" w14:textId="77777777" w:rsidTr="000706B0">
        <w:trPr>
          <w:trHeight w:val="202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9E947D" w14:textId="00E3E29B" w:rsidR="000706B0" w:rsidRPr="00976376" w:rsidRDefault="000706B0" w:rsidP="000706B0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5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790636" w14:textId="7777777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Zapewniający minimum  </w:t>
            </w:r>
            <w:r w:rsidRPr="00976376">
              <w:rPr>
                <w:b/>
                <w:sz w:val="18"/>
                <w:szCs w:val="18"/>
                <w:lang w:eastAsia="pl-PL"/>
              </w:rPr>
              <w:t>8151</w:t>
            </w:r>
            <w:r w:rsidRPr="00976376">
              <w:rPr>
                <w:sz w:val="18"/>
                <w:szCs w:val="18"/>
                <w:lang w:eastAsia="pl-PL"/>
              </w:rPr>
              <w:t xml:space="preserve"> punktów wg testu PassMark dostępnego na stronie https://www.cpubenchmark.net/high_end_cpus.html z dnia  5.05.2019</w:t>
            </w:r>
          </w:p>
          <w:p w14:paraId="49B3751F" w14:textId="5AF01E68" w:rsidR="000706B0" w:rsidRPr="00976376" w:rsidRDefault="000706B0" w:rsidP="000706B0">
            <w:pPr>
              <w:pStyle w:val="Akapitzlist"/>
              <w:ind w:left="0"/>
              <w:contextualSpacing w:val="0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 4 rdzenie (8 wątków)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E8098" w14:textId="77777777" w:rsidR="000706B0" w:rsidRPr="00976376" w:rsidRDefault="000706B0" w:rsidP="000706B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Liczba punktów:</w:t>
            </w:r>
          </w:p>
          <w:p w14:paraId="04A10DD1" w14:textId="3FCB1471" w:rsidR="000706B0" w:rsidRPr="00976376" w:rsidRDefault="000706B0" w:rsidP="000706B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Liczba rdzeni:</w:t>
            </w:r>
          </w:p>
        </w:tc>
      </w:tr>
      <w:tr w:rsidR="00976376" w:rsidRPr="00976376" w14:paraId="00DBF9E6" w14:textId="77777777" w:rsidTr="000706B0">
        <w:trPr>
          <w:trHeight w:val="202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DE972A" w14:textId="4968427A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5A28DC" w14:textId="7777777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E4A7B" w14:textId="6CDC0FE2" w:rsidR="000706B0" w:rsidRPr="00976376" w:rsidRDefault="000706B0" w:rsidP="000706B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76376" w:rsidRPr="00976376" w14:paraId="0CD44C94" w14:textId="77777777" w:rsidTr="000706B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F88720" w14:textId="48CB6A73" w:rsidR="000706B0" w:rsidRPr="00976376" w:rsidRDefault="000706B0" w:rsidP="000706B0">
            <w:pPr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64B256" w14:textId="3EBFA27B" w:rsidR="000706B0" w:rsidRPr="00976376" w:rsidRDefault="000706B0" w:rsidP="000706B0">
            <w:pPr>
              <w:ind w:left="708" w:hanging="708"/>
              <w:rPr>
                <w:sz w:val="18"/>
                <w:szCs w:val="18"/>
                <w:lang w:val="de-DE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Minimum 16 GB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A73AC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76376" w:rsidRPr="00976376" w14:paraId="2CE2B7BB" w14:textId="77777777" w:rsidTr="000706B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8A7AFE" w14:textId="58C92751" w:rsidR="000706B0" w:rsidRPr="00976376" w:rsidRDefault="000706B0" w:rsidP="000706B0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9D4914" w14:textId="37F63813" w:rsidR="000706B0" w:rsidRPr="00976376" w:rsidRDefault="000706B0" w:rsidP="000706B0">
            <w:pPr>
              <w:ind w:left="708" w:hanging="708"/>
              <w:rPr>
                <w:b/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Minimum 480 GB SSD M.2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93FD5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B79FDC2" w14:textId="77777777" w:rsidTr="000706B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900D12" w14:textId="2208DE89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525138" w14:textId="494DE631" w:rsidR="000706B0" w:rsidRPr="00976376" w:rsidRDefault="000706B0" w:rsidP="000706B0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2977A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660AD7F" w14:textId="77777777" w:rsidTr="000706B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61127C" w14:textId="75ECD3B3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0F0028" w14:textId="19826FE4" w:rsidR="000706B0" w:rsidRPr="00976376" w:rsidRDefault="000706B0" w:rsidP="000706B0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15,6”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5C198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70AC5CC" w14:textId="77777777" w:rsidTr="000706B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800D25" w14:textId="6352D8C2" w:rsidR="000706B0" w:rsidRPr="00976376" w:rsidRDefault="000706B0" w:rsidP="00420223">
            <w:pPr>
              <w:ind w:right="-97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85380E" w14:textId="7C526669" w:rsidR="000706B0" w:rsidRPr="00976376" w:rsidRDefault="000706B0" w:rsidP="000706B0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Minimum 1920x1080 (Full HD)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45558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92D6788" w14:textId="77777777" w:rsidTr="000706B0">
        <w:trPr>
          <w:trHeight w:val="20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B93C54" w14:textId="6DE9AD10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5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A124CA" w14:textId="3E1B9C78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Zapewniająca minimum</w:t>
            </w:r>
            <w:r w:rsidRPr="00976376">
              <w:rPr>
                <w:b/>
                <w:sz w:val="18"/>
                <w:szCs w:val="18"/>
                <w:lang w:eastAsia="pl-PL"/>
              </w:rPr>
              <w:t xml:space="preserve"> 3448</w:t>
            </w:r>
            <w:r w:rsidRPr="00976376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14:paraId="2B4C2906" w14:textId="190D3B7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https://www.videocardbenchmark.net/high_end_gpus.html z dnia 5.05.2019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EA219" w14:textId="521B234E" w:rsidR="000706B0" w:rsidRPr="00976376" w:rsidRDefault="000706B0" w:rsidP="000706B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976376" w:rsidRPr="00976376" w14:paraId="713722D8" w14:textId="77777777" w:rsidTr="000706B0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590B61" w14:textId="77777777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1668BF" w14:textId="7777777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D3F6D" w14:textId="7626503C" w:rsidR="000706B0" w:rsidRPr="00976376" w:rsidRDefault="000706B0" w:rsidP="000706B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76376" w:rsidRPr="00976376" w14:paraId="6DEF4FEB" w14:textId="77777777" w:rsidTr="000706B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7399FA" w14:textId="10D9CFFA" w:rsidR="000706B0" w:rsidRPr="00976376" w:rsidRDefault="000706B0" w:rsidP="000706B0">
            <w:pPr>
              <w:ind w:right="-97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E6BC4D" w14:textId="0F0C68FD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2048 GDDR5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29D75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764BA8A4" w14:textId="77777777" w:rsidTr="000706B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794B4E" w14:textId="4F9199AF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C19D07" w14:textId="7777777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Wbudowane głośniki stereo</w:t>
            </w:r>
          </w:p>
          <w:p w14:paraId="61B1CFD6" w14:textId="7777777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Wbudowane mikrofon</w:t>
            </w:r>
          </w:p>
          <w:p w14:paraId="344AE9C5" w14:textId="7D7F2AB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6FCC3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73923A4" w14:textId="77777777" w:rsidTr="000706B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528320" w14:textId="3618EF98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7D07CA" w14:textId="75AC69B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Minimum 1  Mpix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0ADD2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9298D95" w14:textId="77777777" w:rsidTr="000706B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7FDEF7" w14:textId="3A295E21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0CD906" w14:textId="77777777" w:rsidR="000706B0" w:rsidRPr="00976376" w:rsidRDefault="000706B0" w:rsidP="000706B0">
            <w:pPr>
              <w:rPr>
                <w:sz w:val="18"/>
                <w:szCs w:val="18"/>
                <w:lang w:val="en-US" w:eastAsia="pl-PL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LAN 10/100/1000 Mbps</w:t>
            </w:r>
          </w:p>
          <w:p w14:paraId="67EEAE7E" w14:textId="77777777" w:rsidR="000706B0" w:rsidRPr="00976376" w:rsidRDefault="000706B0" w:rsidP="000706B0">
            <w:pPr>
              <w:rPr>
                <w:sz w:val="18"/>
                <w:szCs w:val="18"/>
                <w:lang w:val="en-US" w:eastAsia="pl-PL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Wi-Fi 802.11 a/b/g/n/ac</w:t>
            </w:r>
          </w:p>
          <w:p w14:paraId="0B99A3A4" w14:textId="4AA90684" w:rsidR="000706B0" w:rsidRPr="00976376" w:rsidRDefault="000706B0" w:rsidP="000706B0">
            <w:pPr>
              <w:rPr>
                <w:sz w:val="18"/>
                <w:szCs w:val="18"/>
                <w:lang w:val="en-US" w:eastAsia="pl-PL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Moduł Bluetooth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79270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976376" w:rsidRPr="00976376" w14:paraId="5DF0F355" w14:textId="77777777" w:rsidTr="000706B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E272D4" w14:textId="7FB3DDE7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54E8B2" w14:textId="77777777" w:rsidR="000706B0" w:rsidRPr="00976376" w:rsidRDefault="000706B0" w:rsidP="000706B0">
            <w:pPr>
              <w:rPr>
                <w:sz w:val="18"/>
                <w:szCs w:val="18"/>
                <w:lang w:val="en-US" w:eastAsia="pl-PL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USB 3.1 Gen. 1 (USB 3.0) – min. 2 szt.</w:t>
            </w:r>
          </w:p>
          <w:p w14:paraId="7E6FBF37" w14:textId="7777777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USB Typu-C – min. 1 szt.</w:t>
            </w:r>
          </w:p>
          <w:p w14:paraId="200796EB" w14:textId="7777777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HDMI - 1 szt.</w:t>
            </w:r>
          </w:p>
          <w:p w14:paraId="5E358B9D" w14:textId="7777777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Czytnik kart pamięci microSD - 1 szt.</w:t>
            </w:r>
          </w:p>
          <w:p w14:paraId="4739E27F" w14:textId="7777777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USB 2.0 – min. 1 szt.</w:t>
            </w:r>
          </w:p>
          <w:p w14:paraId="12B30186" w14:textId="7777777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RJ-45 (LAN) - 1 szt.</w:t>
            </w:r>
          </w:p>
          <w:p w14:paraId="0A5BDA41" w14:textId="784E2DEB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09BAD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860DC98" w14:textId="77777777" w:rsidTr="000706B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DC946B" w14:textId="5F9259C0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369F4B" w14:textId="2FCB4918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Układ US międzynarodowy QWERTY, wydzielona klawiatura numeryczna, Podświetlana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9D297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FA16B4A" w14:textId="77777777" w:rsidTr="000706B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8101E2" w14:textId="0E9DB02E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31DB3E" w14:textId="527C9453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20  mm +- 1 mm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4D6CD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41996E3" w14:textId="77777777" w:rsidTr="000706B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9317A9" w14:textId="74BE55DB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FFA049" w14:textId="44F0B921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369 mm +- 3 mm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4EDF4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4D9BF12" w14:textId="77777777" w:rsidTr="000706B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0A3755" w14:textId="4083E8BF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F9BE74" w14:textId="1F84C965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252 mm +- 3 mm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C2450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4218DEF" w14:textId="77777777" w:rsidTr="000706B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301845" w14:textId="564ED19B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1FEC80" w14:textId="28CC0199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Maksimum 2,0 kg  (z baterią)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0D7BF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2650D11" w14:textId="77777777" w:rsidTr="000706B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DC94EF" w14:textId="49B2F01C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B23F15" w14:textId="7777777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Wydzielona klawiatura numeryczna</w:t>
            </w:r>
          </w:p>
          <w:p w14:paraId="012AEB77" w14:textId="7777777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Wielodotykowy  touchpad</w:t>
            </w:r>
          </w:p>
          <w:p w14:paraId="6697D7D2" w14:textId="7777777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Możliwość zabezpieczenia linką (port Kensington Lock)</w:t>
            </w:r>
          </w:p>
          <w:p w14:paraId="6A3F77D7" w14:textId="7777777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Wbudowany czytnik linii papilarnych</w:t>
            </w:r>
          </w:p>
          <w:p w14:paraId="134A7EA0" w14:textId="1FE575A2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Kąt otwarcia ekranu min. 180 stopni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885E3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BBDF481" w14:textId="77777777" w:rsidTr="000706B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E64FA2" w14:textId="3159C4EB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89D33E" w14:textId="5BE42CDB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9BFBF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B1EFCD4" w14:textId="77777777" w:rsidTr="000706B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181EDC" w14:textId="6960D678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64BF67" w14:textId="77739988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FB852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48994F5" w14:textId="77777777" w:rsidTr="000706B0">
        <w:trPr>
          <w:trHeight w:val="651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D02788" w14:textId="25BB056B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5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1FBC6C" w14:textId="7777777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2D8C2977" w14:textId="7777777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751F96D7" w14:textId="7777777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57EAA36D" w14:textId="7777777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  <w:p w14:paraId="678976F4" w14:textId="5F8C6709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Umożliwiający pracę grupową w środowisku Active Directory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553B9" w14:textId="591AF42D" w:rsidR="000706B0" w:rsidRPr="00976376" w:rsidRDefault="000706B0" w:rsidP="000706B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976376" w:rsidRPr="00976376" w14:paraId="0627DC00" w14:textId="77777777" w:rsidTr="000706B0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452D4E" w14:textId="77777777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E7F682" w14:textId="7777777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8A5A7" w14:textId="7A16501D" w:rsidR="000706B0" w:rsidRPr="00976376" w:rsidRDefault="000706B0" w:rsidP="000706B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Producent i nazwa:</w:t>
            </w:r>
          </w:p>
        </w:tc>
      </w:tr>
      <w:tr w:rsidR="00976376" w:rsidRPr="00976376" w14:paraId="048E8BFB" w14:textId="77777777" w:rsidTr="000706B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31BB16" w14:textId="6B9CDF3E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E321F2" w14:textId="7C2D3D2A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A0A6B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1A559617" w14:textId="7FB147E9" w:rsidR="00392EAF" w:rsidRPr="00976376" w:rsidRDefault="00392EAF" w:rsidP="00392EA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76376">
        <w:rPr>
          <w:sz w:val="18"/>
          <w:szCs w:val="18"/>
          <w:lang w:eastAsia="zh-CN"/>
        </w:rPr>
        <w:t xml:space="preserve">Przykładowy sprzęt spełniający wymagania: </w:t>
      </w:r>
      <w:r w:rsidR="000706B0" w:rsidRPr="00976376">
        <w:rPr>
          <w:sz w:val="18"/>
          <w:szCs w:val="18"/>
          <w:lang w:eastAsia="zh-CN"/>
        </w:rPr>
        <w:t>Lenovo ThinkPad E580 i7-8550U/16GB/</w:t>
      </w:r>
      <w:r w:rsidR="00483D47" w:rsidRPr="00976376">
        <w:rPr>
          <w:sz w:val="18"/>
          <w:szCs w:val="18"/>
          <w:lang w:eastAsia="zh-CN"/>
        </w:rPr>
        <w:t>480SSD</w:t>
      </w:r>
      <w:r w:rsidR="000706B0" w:rsidRPr="00976376">
        <w:rPr>
          <w:sz w:val="18"/>
          <w:szCs w:val="18"/>
          <w:lang w:eastAsia="zh-CN"/>
        </w:rPr>
        <w:t>/Win10P RX550</w:t>
      </w:r>
    </w:p>
    <w:p w14:paraId="6227BF4A" w14:textId="7E4D9159" w:rsidR="000706B0" w:rsidRPr="00976376" w:rsidRDefault="000706B0" w:rsidP="000706B0">
      <w:pPr>
        <w:pStyle w:val="Akapitzlist"/>
        <w:keepNext/>
        <w:numPr>
          <w:ilvl w:val="7"/>
          <w:numId w:val="79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Komputer przenośny</w:t>
      </w:r>
      <w:r w:rsidR="00E9000E" w:rsidRPr="00976376">
        <w:rPr>
          <w:b/>
          <w:sz w:val="22"/>
          <w:szCs w:val="22"/>
        </w:rPr>
        <w:t xml:space="preserve"> typu</w:t>
      </w:r>
      <w:r w:rsidRPr="00976376">
        <w:rPr>
          <w:b/>
          <w:sz w:val="22"/>
          <w:szCs w:val="22"/>
        </w:rPr>
        <w:t xml:space="preserve"> 2w1 – 1 sztuka</w:t>
      </w:r>
    </w:p>
    <w:p w14:paraId="29E2616F" w14:textId="6AA87B45" w:rsidR="000706B0" w:rsidRPr="00976376" w:rsidRDefault="00E9000E" w:rsidP="000706B0">
      <w:pPr>
        <w:suppressAutoHyphens w:val="0"/>
        <w:autoSpaceDE w:val="0"/>
        <w:rPr>
          <w:b/>
          <w:sz w:val="22"/>
          <w:szCs w:val="22"/>
        </w:rPr>
      </w:pPr>
      <w:r w:rsidRPr="00976376">
        <w:rPr>
          <w:sz w:val="22"/>
          <w:szCs w:val="22"/>
        </w:rPr>
        <w:t>(Kod CPV: 30213100-6 Komputery przenośne, 30213200-7 Komputer tablet)</w:t>
      </w:r>
    </w:p>
    <w:p w14:paraId="6CC0BA36" w14:textId="77777777" w:rsidR="000706B0" w:rsidRPr="00976376" w:rsidRDefault="000706B0" w:rsidP="000706B0">
      <w:pPr>
        <w:spacing w:after="200"/>
        <w:ind w:right="-142"/>
        <w:rPr>
          <w:sz w:val="22"/>
          <w:szCs w:val="22"/>
        </w:rPr>
      </w:pPr>
      <w:r w:rsidRPr="00976376">
        <w:rPr>
          <w:bCs/>
          <w:sz w:val="22"/>
          <w:szCs w:val="22"/>
        </w:rPr>
        <w:t xml:space="preserve">Producent ………….......................................... </w:t>
      </w:r>
      <w:r w:rsidRPr="00976376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38B4901F" w14:textId="77777777" w:rsidR="000706B0" w:rsidRPr="00976376" w:rsidRDefault="000706B0" w:rsidP="000706B0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5"/>
        <w:gridCol w:w="5172"/>
        <w:gridCol w:w="2765"/>
      </w:tblGrid>
      <w:tr w:rsidR="00976376" w:rsidRPr="00976376" w14:paraId="4A7E37E2" w14:textId="77777777" w:rsidTr="000706B0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09BB53" w14:textId="77777777" w:rsidR="000706B0" w:rsidRPr="00976376" w:rsidRDefault="000706B0" w:rsidP="000706B0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Specyfikacja elementów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640C42" w14:textId="77777777" w:rsidR="000706B0" w:rsidRPr="00976376" w:rsidRDefault="000706B0" w:rsidP="000706B0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Wymagane parametry techniczne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B372727" w14:textId="77777777" w:rsidR="000706B0" w:rsidRPr="00976376" w:rsidRDefault="000706B0" w:rsidP="000706B0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Parametry  oferowane</w:t>
            </w:r>
          </w:p>
          <w:p w14:paraId="0DE5F896" w14:textId="77777777" w:rsidR="000706B0" w:rsidRPr="00976376" w:rsidRDefault="000706B0" w:rsidP="000706B0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(wymagane podanie parametrów oferowanych)</w:t>
            </w:r>
          </w:p>
        </w:tc>
      </w:tr>
      <w:tr w:rsidR="00976376" w:rsidRPr="00976376" w14:paraId="5C740CCB" w14:textId="77777777" w:rsidTr="000706B0">
        <w:trPr>
          <w:trHeight w:val="202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32A514" w14:textId="6CF19D7A" w:rsidR="000706B0" w:rsidRPr="00976376" w:rsidRDefault="000706B0" w:rsidP="000706B0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5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3340AB" w14:textId="7777777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Zapewniający minimum  </w:t>
            </w:r>
            <w:r w:rsidRPr="00976376">
              <w:rPr>
                <w:b/>
                <w:sz w:val="18"/>
                <w:szCs w:val="18"/>
                <w:lang w:eastAsia="pl-PL"/>
              </w:rPr>
              <w:t>8151</w:t>
            </w:r>
            <w:r w:rsidRPr="00976376">
              <w:rPr>
                <w:sz w:val="18"/>
                <w:szCs w:val="18"/>
                <w:lang w:eastAsia="pl-PL"/>
              </w:rPr>
              <w:t xml:space="preserve"> punktów wg testu PassMark dostępnego na stronie https://www.cpubenchmark.net/high_end_cpus.html z dnia  5.05.2019</w:t>
            </w:r>
          </w:p>
          <w:p w14:paraId="1CF3D126" w14:textId="2544909A" w:rsidR="000706B0" w:rsidRPr="00976376" w:rsidRDefault="000706B0" w:rsidP="000706B0">
            <w:pPr>
              <w:pStyle w:val="Akapitzlist"/>
              <w:ind w:left="0"/>
              <w:contextualSpacing w:val="0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 4 rdzenie (8 wątków)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829A1" w14:textId="77777777" w:rsidR="000706B0" w:rsidRPr="00976376" w:rsidRDefault="000706B0" w:rsidP="000706B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Liczba punktów:</w:t>
            </w:r>
          </w:p>
          <w:p w14:paraId="50AB7353" w14:textId="5F43EFC9" w:rsidR="000706B0" w:rsidRPr="00976376" w:rsidRDefault="000706B0" w:rsidP="000706B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Liczba rdzeni:</w:t>
            </w:r>
          </w:p>
        </w:tc>
      </w:tr>
      <w:tr w:rsidR="00976376" w:rsidRPr="00976376" w14:paraId="0E92D1F8" w14:textId="77777777" w:rsidTr="000706B0">
        <w:trPr>
          <w:trHeight w:val="202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E369A6" w14:textId="64D1CA1F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58D2C9" w14:textId="7777777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B1574" w14:textId="4C52DAC5" w:rsidR="000706B0" w:rsidRPr="00976376" w:rsidRDefault="000706B0" w:rsidP="000706B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76376" w:rsidRPr="00976376" w14:paraId="49802346" w14:textId="77777777" w:rsidTr="000706B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1BB92F" w14:textId="526C2B6D" w:rsidR="000706B0" w:rsidRPr="00976376" w:rsidRDefault="000706B0" w:rsidP="000706B0">
            <w:pPr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9C406E" w14:textId="1ACAD961" w:rsidR="000706B0" w:rsidRPr="00976376" w:rsidRDefault="000706B0" w:rsidP="000706B0">
            <w:pPr>
              <w:ind w:left="708" w:hanging="708"/>
              <w:rPr>
                <w:sz w:val="18"/>
                <w:szCs w:val="18"/>
                <w:lang w:val="de-DE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Minimum 16 GB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07549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76376" w:rsidRPr="00976376" w14:paraId="5E32BED4" w14:textId="77777777" w:rsidTr="000706B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D5FF49" w14:textId="73021D7A" w:rsidR="000706B0" w:rsidRPr="00976376" w:rsidRDefault="000706B0" w:rsidP="000706B0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AF6F9B" w14:textId="3331B6D9" w:rsidR="000706B0" w:rsidRPr="00976376" w:rsidRDefault="000706B0" w:rsidP="000706B0">
            <w:pPr>
              <w:ind w:left="708" w:hanging="708"/>
              <w:rPr>
                <w:b/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Minimum 512 GB SSD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97038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EF6FEEE" w14:textId="77777777" w:rsidTr="000706B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AE17F0" w14:textId="249EB699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D922BD" w14:textId="77CFBFA7" w:rsidR="000706B0" w:rsidRPr="00976376" w:rsidRDefault="000706B0" w:rsidP="000706B0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Błyszczący, LED, IPS, dotykowy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66A40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85B3F34" w14:textId="77777777" w:rsidTr="000706B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C4C18C" w14:textId="4F948675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41FB71" w14:textId="0FF704CF" w:rsidR="000706B0" w:rsidRPr="00976376" w:rsidRDefault="000706B0" w:rsidP="000706B0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13,9”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7E0E3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3D1A68C" w14:textId="77777777" w:rsidTr="000706B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DA7FB8" w14:textId="1CEEEEC7" w:rsidR="000706B0" w:rsidRPr="00976376" w:rsidRDefault="000706B0" w:rsidP="000706B0">
            <w:pPr>
              <w:ind w:right="-97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6276E1" w14:textId="154AF853" w:rsidR="000706B0" w:rsidRPr="00976376" w:rsidRDefault="000706B0" w:rsidP="000706B0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Minimum 1920x1080 (Full HD)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7890E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2A53842" w14:textId="77777777" w:rsidTr="000706B0">
        <w:trPr>
          <w:trHeight w:val="310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144A6D" w14:textId="676BEBEE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5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46ECE4" w14:textId="464272C8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Zapewniająca minimum </w:t>
            </w:r>
            <w:r w:rsidRPr="00976376">
              <w:rPr>
                <w:b/>
                <w:sz w:val="18"/>
                <w:szCs w:val="18"/>
                <w:lang w:eastAsia="pl-PL"/>
              </w:rPr>
              <w:t>1048</w:t>
            </w:r>
            <w:r w:rsidRPr="00976376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14:paraId="35781ABB" w14:textId="65FAC21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https://www.videocardbenchmark.net/mid_range_gpus.html z dnia 5.05.2019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63752" w14:textId="2B72F13C" w:rsidR="000706B0" w:rsidRPr="00976376" w:rsidRDefault="000706B0" w:rsidP="000706B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976376" w:rsidRPr="00976376" w14:paraId="72899CA1" w14:textId="77777777" w:rsidTr="000706B0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807CCF" w14:textId="77777777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40EBCA" w14:textId="7777777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26F04" w14:textId="739D49BC" w:rsidR="000706B0" w:rsidRPr="00976376" w:rsidRDefault="000706B0" w:rsidP="000706B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76376" w:rsidRPr="00976376" w14:paraId="63A095F8" w14:textId="77777777" w:rsidTr="000706B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606351" w14:textId="22A64621" w:rsidR="000706B0" w:rsidRPr="00976376" w:rsidRDefault="000706B0" w:rsidP="000706B0">
            <w:pPr>
              <w:ind w:right="-97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CEDE8A" w14:textId="59FFCC5C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Współdzielona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C0BE1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88A4F2B" w14:textId="77777777" w:rsidTr="000706B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B371D3" w14:textId="4D0C1BFB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9A5395" w14:textId="7777777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Wbudowane głośniki stereo</w:t>
            </w:r>
          </w:p>
          <w:p w14:paraId="0F856E72" w14:textId="7777777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Wbudowane mikrofon</w:t>
            </w:r>
          </w:p>
          <w:p w14:paraId="2D225803" w14:textId="0CEAD3CC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732F3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E2FA7A8" w14:textId="77777777" w:rsidTr="000706B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929ACB" w14:textId="253FA369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4908FB" w14:textId="156CC2A5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Minimum 1  Mpix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A579B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2AB8AB1" w14:textId="77777777" w:rsidTr="000706B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6CF384" w14:textId="59F46ECF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4BD21F" w14:textId="77777777" w:rsidR="000706B0" w:rsidRPr="00976376" w:rsidRDefault="000706B0" w:rsidP="000706B0">
            <w:pPr>
              <w:rPr>
                <w:sz w:val="18"/>
                <w:szCs w:val="18"/>
                <w:lang w:val="en-US" w:eastAsia="pl-PL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Wi-Fi 802.11 a/b/g/n/ac</w:t>
            </w:r>
          </w:p>
          <w:p w14:paraId="61C6B936" w14:textId="24C8975A" w:rsidR="000706B0" w:rsidRPr="00976376" w:rsidRDefault="000706B0" w:rsidP="000706B0">
            <w:pPr>
              <w:rPr>
                <w:sz w:val="18"/>
                <w:szCs w:val="18"/>
                <w:lang w:val="en-US" w:eastAsia="pl-PL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Moduł Bluetooth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C378B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976376" w:rsidRPr="00976376" w14:paraId="5ACF2D99" w14:textId="77777777" w:rsidTr="000706B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3B55E9" w14:textId="59152404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139AB3" w14:textId="77777777" w:rsidR="000706B0" w:rsidRPr="00976376" w:rsidRDefault="000706B0" w:rsidP="000706B0">
            <w:pPr>
              <w:rPr>
                <w:sz w:val="18"/>
                <w:szCs w:val="18"/>
                <w:lang w:val="en-US" w:eastAsia="pl-PL"/>
              </w:rPr>
            </w:pPr>
            <w:r w:rsidRPr="00976376">
              <w:rPr>
                <w:sz w:val="18"/>
                <w:szCs w:val="18"/>
                <w:lang w:val="en-US" w:eastAsia="pl-PL"/>
              </w:rPr>
              <w:t>USB 3.1 Gen. 1 (USB 3.0) – min. 1 szt.</w:t>
            </w:r>
          </w:p>
          <w:p w14:paraId="5A22986C" w14:textId="7777777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Thunderbolt 3 – min. 2 szt.</w:t>
            </w:r>
          </w:p>
          <w:p w14:paraId="5F5BB032" w14:textId="7C3E4770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36539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0DBE5B5" w14:textId="77777777" w:rsidTr="000706B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E6E056" w14:textId="5257B471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3918BD" w14:textId="09B224E0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Układ US międzynarodowy QWERTY, podświetlana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6C7CD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7DAF156" w14:textId="77777777" w:rsidTr="000706B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20AC5B" w14:textId="65695385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80FD18" w14:textId="14B60902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13,9  mm +- 1 mm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A59FB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5CA2E4E" w14:textId="77777777" w:rsidTr="000706B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D7E4A8" w14:textId="485F5C93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6BE7C1" w14:textId="0D6F5603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320 mm +- 3 mm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6D872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C9B9B7D" w14:textId="77777777" w:rsidTr="000706B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88D57D" w14:textId="18A8C8FA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730BC0" w14:textId="1E32EC00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220 mm +- 3 mm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6C1F4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38E660C" w14:textId="77777777" w:rsidTr="000706B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6F2250" w14:textId="48EDAB48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841A6C" w14:textId="60D0C996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Maksimum 1,4 kg  (z baterią)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68664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B204EA1" w14:textId="77777777" w:rsidTr="000706B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E2225B" w14:textId="01756CE1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DEA6EB" w14:textId="7777777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Podświetlana klawiatura</w:t>
            </w:r>
          </w:p>
          <w:p w14:paraId="48B63B2C" w14:textId="7777777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Białe podświetlenie klawiatury</w:t>
            </w:r>
          </w:p>
          <w:p w14:paraId="1208D600" w14:textId="7777777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Wielodotykowy  touchpad</w:t>
            </w:r>
          </w:p>
          <w:p w14:paraId="7806730C" w14:textId="7777777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Wbudowany czytnik linii papilarnych</w:t>
            </w:r>
          </w:p>
          <w:p w14:paraId="794CBED8" w14:textId="2A78844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Kąt otwarcia ekranu min. 360 stopni (konwersja do tabletu)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250BE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B365ACD" w14:textId="77777777" w:rsidTr="000706B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4A27EE" w14:textId="0F46260B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2E36FC" w14:textId="7777777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Zasilacz</w:t>
            </w:r>
          </w:p>
          <w:p w14:paraId="48EAAB8E" w14:textId="350023DC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Rysik do obsługi ekranu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4351C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08E7FAC" w14:textId="77777777" w:rsidTr="000706B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0175A8" w14:textId="4CE3A70A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0B9309" w14:textId="59664EBC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Szary/czarny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4946A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80CF80F" w14:textId="77777777" w:rsidTr="000706B0">
        <w:trPr>
          <w:trHeight w:val="20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881FA0" w14:textId="6BF2D178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5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129244" w14:textId="7777777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3B820E40" w14:textId="7777777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07697509" w14:textId="7777777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6931F744" w14:textId="73BB8E31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DE1AD" w14:textId="77777777" w:rsidR="000706B0" w:rsidRPr="00976376" w:rsidRDefault="000706B0" w:rsidP="000706B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Parametry oferowane:</w:t>
            </w:r>
          </w:p>
          <w:p w14:paraId="3CE7EA1C" w14:textId="77777777" w:rsidR="000706B0" w:rsidRPr="00976376" w:rsidRDefault="000706B0" w:rsidP="000706B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566987BC" w14:textId="77777777" w:rsidTr="000706B0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22BADC" w14:textId="52078183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6754DA" w14:textId="7777777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EFB3F" w14:textId="05006C5D" w:rsidR="000706B0" w:rsidRPr="00976376" w:rsidRDefault="000706B0" w:rsidP="000706B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Producent i nazwa:</w:t>
            </w:r>
          </w:p>
        </w:tc>
      </w:tr>
      <w:tr w:rsidR="00976376" w:rsidRPr="00976376" w14:paraId="551C77C3" w14:textId="77777777" w:rsidTr="000706B0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A2CCB7" w14:textId="402B57A5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946E4F" w14:textId="59CE2CAE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8A0C5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5BCFA47B" w14:textId="2E7EE8DF" w:rsidR="000706B0" w:rsidRPr="00976376" w:rsidRDefault="000706B0" w:rsidP="000706B0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76376">
        <w:rPr>
          <w:sz w:val="18"/>
          <w:szCs w:val="18"/>
          <w:lang w:eastAsia="zh-CN"/>
        </w:rPr>
        <w:t>Przykładowy sprzęt spełniający wymagania: Lenovo YOGA C930-13 i7-8550U/16GB/512/Win10</w:t>
      </w:r>
    </w:p>
    <w:p w14:paraId="1783195F" w14:textId="02CF29DD" w:rsidR="000706B0" w:rsidRPr="00976376" w:rsidRDefault="000706B0" w:rsidP="000706B0">
      <w:pPr>
        <w:pStyle w:val="Akapitzlist"/>
        <w:keepNext/>
        <w:numPr>
          <w:ilvl w:val="7"/>
          <w:numId w:val="79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Urządzenie wielofunkcyjne – 1 sztuka</w:t>
      </w:r>
    </w:p>
    <w:p w14:paraId="3C0F3118" w14:textId="77777777" w:rsidR="000706B0" w:rsidRPr="00976376" w:rsidRDefault="000706B0" w:rsidP="000706B0">
      <w:pPr>
        <w:suppressAutoHyphens w:val="0"/>
        <w:autoSpaceDE w:val="0"/>
        <w:rPr>
          <w:sz w:val="22"/>
          <w:szCs w:val="22"/>
        </w:rPr>
      </w:pPr>
      <w:r w:rsidRPr="00976376">
        <w:rPr>
          <w:sz w:val="22"/>
          <w:szCs w:val="22"/>
        </w:rPr>
        <w:t>(Kod CPV: 30232110-8 Drukarki laserowe, 30216110-0 Skanery komputerowe)</w:t>
      </w:r>
    </w:p>
    <w:p w14:paraId="5B96BB89" w14:textId="77777777" w:rsidR="000706B0" w:rsidRPr="00976376" w:rsidRDefault="000706B0" w:rsidP="000706B0">
      <w:pPr>
        <w:spacing w:after="200"/>
        <w:ind w:right="-142"/>
        <w:rPr>
          <w:sz w:val="22"/>
          <w:szCs w:val="22"/>
        </w:rPr>
      </w:pPr>
      <w:r w:rsidRPr="00976376">
        <w:rPr>
          <w:bCs/>
          <w:sz w:val="22"/>
          <w:szCs w:val="22"/>
        </w:rPr>
        <w:t xml:space="preserve">Producent ………….......................................... </w:t>
      </w:r>
      <w:r w:rsidRPr="00976376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40A55D92" w14:textId="77777777" w:rsidR="000706B0" w:rsidRPr="00976376" w:rsidRDefault="000706B0" w:rsidP="000706B0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4"/>
        <w:gridCol w:w="4463"/>
        <w:gridCol w:w="2765"/>
      </w:tblGrid>
      <w:tr w:rsidR="00976376" w:rsidRPr="00976376" w14:paraId="70BD5C3D" w14:textId="77777777" w:rsidTr="000706B0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038BF9" w14:textId="77777777" w:rsidR="000706B0" w:rsidRPr="00976376" w:rsidRDefault="000706B0" w:rsidP="000706B0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Specyfikacja elementów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1D9271" w14:textId="77777777" w:rsidR="000706B0" w:rsidRPr="00976376" w:rsidRDefault="000706B0" w:rsidP="000706B0">
            <w:pPr>
              <w:suppressAutoHyphens w:val="0"/>
              <w:jc w:val="center"/>
              <w:rPr>
                <w:b/>
              </w:rPr>
            </w:pPr>
            <w:r w:rsidRPr="00976376">
              <w:rPr>
                <w:b/>
              </w:rPr>
              <w:t>Wymagane parametry techniczne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B87E1BA" w14:textId="77777777" w:rsidR="000706B0" w:rsidRPr="00976376" w:rsidRDefault="000706B0" w:rsidP="000706B0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Parametry  oferowane</w:t>
            </w:r>
          </w:p>
          <w:p w14:paraId="66EB6CE4" w14:textId="77777777" w:rsidR="000706B0" w:rsidRPr="00976376" w:rsidRDefault="000706B0" w:rsidP="000706B0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76376">
              <w:rPr>
                <w:b/>
              </w:rPr>
              <w:t>(wymagane podanie parametrów oferowanych)</w:t>
            </w:r>
          </w:p>
        </w:tc>
      </w:tr>
      <w:tr w:rsidR="00976376" w:rsidRPr="00976376" w14:paraId="267D52E0" w14:textId="77777777" w:rsidTr="000706B0">
        <w:trPr>
          <w:trHeight w:val="202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888234" w14:textId="07A3B518" w:rsidR="000706B0" w:rsidRPr="00976376" w:rsidRDefault="000706B0" w:rsidP="000706B0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Funkcje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F7CA0D" w14:textId="2E6713DD" w:rsidR="000706B0" w:rsidRPr="00976376" w:rsidRDefault="000706B0" w:rsidP="000706B0">
            <w:pPr>
              <w:pStyle w:val="Akapitzlist"/>
              <w:ind w:left="0"/>
              <w:contextualSpacing w:val="0"/>
              <w:rPr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Drukowanie, skanowanie, kopiowanie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F214C" w14:textId="77777777" w:rsidR="000706B0" w:rsidRPr="00976376" w:rsidRDefault="000706B0" w:rsidP="000706B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76376" w:rsidRPr="00976376" w14:paraId="3313DE15" w14:textId="77777777" w:rsidTr="000706B0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E1355D" w14:textId="4371DD53" w:rsidR="000706B0" w:rsidRPr="00976376" w:rsidRDefault="000706B0" w:rsidP="000706B0">
            <w:pPr>
              <w:rPr>
                <w:b/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C91065" w14:textId="0244A368" w:rsidR="000706B0" w:rsidRPr="00976376" w:rsidRDefault="000706B0" w:rsidP="000706B0">
            <w:pPr>
              <w:ind w:left="708" w:hanging="708"/>
              <w:rPr>
                <w:sz w:val="18"/>
                <w:szCs w:val="18"/>
                <w:lang w:val="de-DE"/>
              </w:rPr>
            </w:pPr>
            <w:r w:rsidRPr="00976376">
              <w:rPr>
                <w:sz w:val="18"/>
                <w:szCs w:val="18"/>
                <w:lang w:eastAsia="pl-PL"/>
              </w:rPr>
              <w:t>Laserowa monochromatyczna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6C3D7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76376" w:rsidRPr="00976376" w14:paraId="5C74DDC3" w14:textId="77777777" w:rsidTr="000706B0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3B9057" w14:textId="1E3D6FA0" w:rsidR="000706B0" w:rsidRPr="00976376" w:rsidRDefault="000706B0" w:rsidP="000706B0">
            <w:pPr>
              <w:rPr>
                <w:sz w:val="18"/>
                <w:szCs w:val="18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Rozdzielczość druku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1D22BD" w14:textId="35F0125D" w:rsidR="000706B0" w:rsidRPr="00976376" w:rsidRDefault="000706B0" w:rsidP="000706B0">
            <w:pPr>
              <w:ind w:left="708" w:hanging="708"/>
              <w:rPr>
                <w:b/>
                <w:sz w:val="18"/>
                <w:szCs w:val="18"/>
              </w:rPr>
            </w:pPr>
            <w:r w:rsidRPr="00976376">
              <w:rPr>
                <w:sz w:val="18"/>
                <w:szCs w:val="18"/>
                <w:lang w:eastAsia="pl-PL"/>
              </w:rPr>
              <w:t>Min. 1200x1200 dpi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A6AED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535463B" w14:textId="77777777" w:rsidTr="000706B0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2E5321" w14:textId="47D432C1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Maksymalna szybkość druku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37D2B0" w14:textId="32ABF07A" w:rsidR="000706B0" w:rsidRPr="00976376" w:rsidRDefault="000706B0" w:rsidP="000706B0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Min. 30 str./min.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A582B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911B6AB" w14:textId="77777777" w:rsidTr="000706B0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24447C" w14:textId="079975DF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Czas wydruku pierwszej strony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641E65" w14:textId="254BA4E2" w:rsidR="000706B0" w:rsidRPr="00976376" w:rsidRDefault="000706B0" w:rsidP="000706B0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Max. 8,5  sek.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EB7E5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F447833" w14:textId="77777777" w:rsidTr="000706B0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996151" w14:textId="20C40B5B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Rozmiar nośnika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3738FD" w14:textId="1BF458D5" w:rsidR="000706B0" w:rsidRPr="00976376" w:rsidRDefault="000706B0" w:rsidP="000706B0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A4, A5, A6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23693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7923143" w14:textId="77777777" w:rsidTr="000706B0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7D46C8" w14:textId="2E78A6B1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Minimalny rozmiar nośnika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1140B9" w14:textId="659F957D" w:rsidR="000706B0" w:rsidRPr="00976376" w:rsidRDefault="000706B0" w:rsidP="000706B0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76 x 127  mm  lub mniejszy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CB96C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8EDA6DC" w14:textId="77777777" w:rsidTr="000706B0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8D2DC4" w14:textId="30272CF3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Maksymalny rozmiar nośnika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217FFC" w14:textId="69F436C0" w:rsidR="000706B0" w:rsidRPr="00976376" w:rsidRDefault="000706B0" w:rsidP="000706B0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215,9  x 355,6  mm lub większy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7C0D6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46792AF" w14:textId="77777777" w:rsidTr="000706B0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BF9025" w14:textId="347309EF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Pojemność podajnika papieru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098D58" w14:textId="3C50DECE" w:rsidR="000706B0" w:rsidRPr="00976376" w:rsidRDefault="000706B0" w:rsidP="000706B0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Min. 250 szt.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041C3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CC250A7" w14:textId="77777777" w:rsidTr="000706B0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B81476" w14:textId="259CF5D4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Pojemność odbiornika papieru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F5DF71" w14:textId="118F93B8" w:rsidR="000706B0" w:rsidRPr="00976376" w:rsidRDefault="000706B0" w:rsidP="000706B0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Min. 120 szt.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9AD19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43FD1FA" w14:textId="77777777" w:rsidTr="000706B0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FEA3DC" w14:textId="3F672C6D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Druk dwustronny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202BCF" w14:textId="7777777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Tak, automatyczne</w:t>
            </w:r>
          </w:p>
          <w:p w14:paraId="113D98B7" w14:textId="7777777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Gramatura papieru: 60-120 g/m2  (minimalny zakres)</w:t>
            </w:r>
          </w:p>
          <w:p w14:paraId="09E12FA7" w14:textId="03186958" w:rsidR="000706B0" w:rsidRPr="00976376" w:rsidRDefault="000706B0" w:rsidP="000706B0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Format papieru: A4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DCF8B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EAAFBF2" w14:textId="77777777" w:rsidTr="000706B0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ED569E" w14:textId="10904AE2" w:rsidR="000706B0" w:rsidRPr="00976376" w:rsidRDefault="000706B0" w:rsidP="000706B0">
            <w:pPr>
              <w:ind w:right="-97"/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Automatyczny podajnik dokumentów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20ED8C" w14:textId="0A957D06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TAK (skanaowanie, kopiowanie) min. 50 arkuszy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60142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69470DB" w14:textId="77777777" w:rsidTr="000706B0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823705" w14:textId="47BA6F07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Obsługiwana gramatura papieru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85933C" w14:textId="564247D8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Min. 60-230 g/m2 (dla podajnika automatycznego min. 60-105g/m2)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E2529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6E57E9A" w14:textId="77777777" w:rsidTr="000706B0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FDF3EC" w14:textId="3D36CA0A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Skanowanie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837DAC" w14:textId="79F1B14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Rozdzielczość min. 1200x1200 dpi (min. 600x600 dpi z podajnika)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920A1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450A060D" w14:textId="77777777" w:rsidTr="000706B0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D67515" w14:textId="2C96EB94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Kopiowanie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567527" w14:textId="34D851DA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Rozdzielczość min. 600x600 dpi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957CB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5FE4516B" w14:textId="77777777" w:rsidTr="000706B0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1F6707" w14:textId="55146DE8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Praca w sieci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C0616A" w14:textId="0BC936AD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61299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2D963669" w14:textId="77777777" w:rsidTr="000706B0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62BBCA" w14:textId="76B23421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CB2F44" w14:textId="2D86DBF6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USB, LAN (Ethernet)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11959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74FECF8" w14:textId="77777777" w:rsidTr="000706B0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97AB1E" w14:textId="1042BBE4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Zainstalowana pamięć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8C5C2A" w14:textId="6B2ECC7A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Min. 64 MB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88EEE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38920C33" w14:textId="77777777" w:rsidTr="000706B0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445615" w14:textId="55EAC4C9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A733CE" w14:textId="2A8C3F11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318,5  mm +- 10 mm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B26F3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0328E3C5" w14:textId="77777777" w:rsidTr="000706B0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FDE0F9" w14:textId="52B6BBA8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AC8EF1" w14:textId="4749F3A0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410  mm  +- 10 mm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48F44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43BD7F1" w14:textId="77777777" w:rsidTr="000706B0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B373AD" w14:textId="66D82558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699B79" w14:textId="0D1D9749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398,5 mm  +- 10 mm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E52D1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E4C3A0E" w14:textId="77777777" w:rsidTr="000706B0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EE8AEA" w14:textId="7D5C13FB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53FB2A" w14:textId="50778FC6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 xml:space="preserve">11,8  kg  +- 0,2 kg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75106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600EBD16" w14:textId="77777777" w:rsidTr="000706B0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D768E3" w14:textId="3078D474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Sterowniki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DFA9C0" w14:textId="267B295A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Microsoft Windows (7,8,10), Mac OS X wersja 10.10 lub wyższa, LINUX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00A10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76376" w:rsidRPr="00976376" w14:paraId="1D134D1D" w14:textId="77777777" w:rsidTr="000706B0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D3762E" w14:textId="0882028B" w:rsidR="000706B0" w:rsidRPr="00976376" w:rsidRDefault="000706B0" w:rsidP="000706B0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976376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6996B4" w14:textId="7EA83A07" w:rsidR="000706B0" w:rsidRPr="00976376" w:rsidRDefault="000706B0" w:rsidP="000706B0">
            <w:pPr>
              <w:rPr>
                <w:sz w:val="18"/>
                <w:szCs w:val="18"/>
                <w:lang w:eastAsia="pl-PL"/>
              </w:rPr>
            </w:pPr>
            <w:r w:rsidRPr="00976376">
              <w:rPr>
                <w:sz w:val="18"/>
                <w:szCs w:val="18"/>
                <w:lang w:eastAsia="pl-PL"/>
              </w:rPr>
              <w:t>Min. 24  miesiące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768FC" w14:textId="77777777" w:rsidR="000706B0" w:rsidRPr="00976376" w:rsidRDefault="000706B0" w:rsidP="000706B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0A6C6F9D" w14:textId="46950795" w:rsidR="000706B0" w:rsidRPr="00976376" w:rsidRDefault="000706B0" w:rsidP="000706B0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76376">
        <w:rPr>
          <w:sz w:val="18"/>
          <w:szCs w:val="18"/>
          <w:lang w:eastAsia="zh-CN"/>
        </w:rPr>
        <w:t>Przykładowy sprzęt spełniający wymagania: Brother MFC-L2712DN</w:t>
      </w:r>
    </w:p>
    <w:p w14:paraId="606BA70D" w14:textId="77777777" w:rsidR="00392EAF" w:rsidRPr="00976376" w:rsidRDefault="00392EAF" w:rsidP="00392EAF">
      <w:pPr>
        <w:jc w:val="both"/>
        <w:rPr>
          <w:bCs/>
          <w:sz w:val="22"/>
          <w:szCs w:val="22"/>
          <w:u w:val="single"/>
        </w:rPr>
      </w:pPr>
      <w:r w:rsidRPr="00976376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CF48E7E" w14:textId="77777777" w:rsidR="00392EAF" w:rsidRPr="00976376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2469251" w14:textId="220C3633" w:rsidR="00E9000E" w:rsidRPr="00976376" w:rsidRDefault="00E9000E" w:rsidP="00E9000E">
      <w:pPr>
        <w:jc w:val="both"/>
        <w:rPr>
          <w:b/>
          <w:bCs/>
          <w:sz w:val="22"/>
          <w:szCs w:val="22"/>
          <w:u w:val="single"/>
        </w:rPr>
      </w:pPr>
      <w:r w:rsidRPr="00976376">
        <w:rPr>
          <w:b/>
          <w:bCs/>
          <w:sz w:val="22"/>
          <w:szCs w:val="22"/>
          <w:u w:val="single"/>
        </w:rPr>
        <w:t>Wykonawca zobowiązany jest wskazać również (oprócz wskazania rzeczywistych parametrów) producenta i model procesora i karty graficznej</w:t>
      </w:r>
      <w:r w:rsidR="00420223" w:rsidRPr="00976376">
        <w:rPr>
          <w:b/>
          <w:bCs/>
          <w:sz w:val="22"/>
          <w:szCs w:val="22"/>
          <w:u w:val="single"/>
        </w:rPr>
        <w:t xml:space="preserve"> oferowanych komputerów</w:t>
      </w:r>
      <w:r w:rsidRPr="00976376">
        <w:rPr>
          <w:b/>
          <w:bCs/>
          <w:sz w:val="22"/>
          <w:szCs w:val="22"/>
          <w:u w:val="single"/>
        </w:rPr>
        <w:t xml:space="preserve">, a także producenta i nazwę oferowanego systemu operacyjnego. </w:t>
      </w:r>
    </w:p>
    <w:p w14:paraId="62A64F7A" w14:textId="77777777" w:rsidR="00392EAF" w:rsidRPr="00976376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143EF89" w14:textId="77777777" w:rsidR="00392EAF" w:rsidRPr="00976376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Niespełnienie któregokolwiek z wymaganych parametrów powoduje odrzucenie oferty.</w:t>
      </w:r>
    </w:p>
    <w:p w14:paraId="46492A0B" w14:textId="77777777" w:rsidR="00392EAF" w:rsidRPr="00976376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FDEC893" w14:textId="77777777" w:rsidR="00392EAF" w:rsidRPr="00976376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0C1B4C7" w14:textId="77777777" w:rsidR="00392EAF" w:rsidRPr="00976376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</w:p>
    <w:p w14:paraId="4240F60F" w14:textId="77777777" w:rsidR="00392EAF" w:rsidRPr="00976376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512C6707" w14:textId="77777777" w:rsidR="00392EAF" w:rsidRPr="00976376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  <w:r w:rsidRPr="00976376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2F795F9F" w14:textId="77777777" w:rsidR="00392EAF" w:rsidRPr="00976376" w:rsidRDefault="00392EAF" w:rsidP="00392EAF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5E5615B3" w14:textId="77777777" w:rsidR="00392EAF" w:rsidRPr="00976376" w:rsidRDefault="00392EAF" w:rsidP="00392EAF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Serwis dostępny będzie jak niżej:</w:t>
      </w:r>
    </w:p>
    <w:p w14:paraId="278B640C" w14:textId="77777777" w:rsidR="00392EAF" w:rsidRPr="00976376" w:rsidRDefault="00392EAF" w:rsidP="00392EAF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2989E90B" w14:textId="77777777" w:rsidR="00392EAF" w:rsidRPr="00976376" w:rsidRDefault="00392EAF" w:rsidP="00392EAF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2ABE05D1" w14:textId="77777777" w:rsidR="00392EAF" w:rsidRPr="00976376" w:rsidRDefault="00392EAF" w:rsidP="00392EAF">
      <w:pPr>
        <w:pStyle w:val="Tekstpodstawowywcity"/>
        <w:ind w:left="0"/>
        <w:rPr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       </w:t>
      </w:r>
    </w:p>
    <w:p w14:paraId="56F1ECF4" w14:textId="77777777" w:rsidR="00392EAF" w:rsidRPr="00976376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1A1C382A" w14:textId="77777777" w:rsidR="00392EAF" w:rsidRPr="00976376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47A36FD6" w14:textId="77777777" w:rsidR="00392EAF" w:rsidRPr="00976376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640630A5" w14:textId="77777777" w:rsidR="00392EAF" w:rsidRPr="00976376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5C8503DB" w14:textId="77777777" w:rsidR="00392EAF" w:rsidRPr="00976376" w:rsidRDefault="00392EAF" w:rsidP="00392EAF">
      <w:pPr>
        <w:pStyle w:val="Tekstpodstawowywcity"/>
        <w:ind w:left="3980"/>
        <w:rPr>
          <w:sz w:val="22"/>
          <w:szCs w:val="22"/>
        </w:rPr>
      </w:pPr>
      <w:r w:rsidRPr="00976376">
        <w:rPr>
          <w:sz w:val="22"/>
          <w:szCs w:val="22"/>
        </w:rPr>
        <w:t>….........................................................................................</w:t>
      </w:r>
    </w:p>
    <w:p w14:paraId="75F1C132" w14:textId="77777777" w:rsidR="00392EAF" w:rsidRPr="00976376" w:rsidRDefault="00392EAF" w:rsidP="00392EAF">
      <w:pPr>
        <w:jc w:val="both"/>
        <w:rPr>
          <w:b/>
          <w:sz w:val="22"/>
          <w:szCs w:val="22"/>
        </w:rPr>
      </w:pPr>
      <w:r w:rsidRPr="00976376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568D96CB" w14:textId="77777777" w:rsidR="00392EAF" w:rsidRPr="00976376" w:rsidRDefault="00392EAF" w:rsidP="00392EAF">
      <w:pPr>
        <w:suppressAutoHyphens w:val="0"/>
        <w:rPr>
          <w:b/>
          <w:bCs/>
          <w:sz w:val="22"/>
          <w:szCs w:val="22"/>
        </w:rPr>
      </w:pPr>
      <w:r w:rsidRPr="00976376">
        <w:rPr>
          <w:b/>
          <w:bCs/>
          <w:sz w:val="22"/>
          <w:szCs w:val="22"/>
        </w:rPr>
        <w:br w:type="page"/>
      </w:r>
    </w:p>
    <w:p w14:paraId="77CCA350" w14:textId="4543D805" w:rsidR="00F56D1B" w:rsidRPr="00976376" w:rsidRDefault="00F56D1B" w:rsidP="003942F9">
      <w:pPr>
        <w:jc w:val="right"/>
        <w:rPr>
          <w:b/>
          <w:bCs/>
          <w:sz w:val="22"/>
          <w:szCs w:val="22"/>
        </w:rPr>
      </w:pPr>
      <w:r w:rsidRPr="00976376">
        <w:rPr>
          <w:b/>
          <w:bCs/>
          <w:sz w:val="22"/>
          <w:szCs w:val="22"/>
        </w:rPr>
        <w:t>Załącznik nr 5</w:t>
      </w:r>
    </w:p>
    <w:p w14:paraId="00A21C71" w14:textId="77777777" w:rsidR="00F56D1B" w:rsidRPr="00976376" w:rsidRDefault="00F56D1B" w:rsidP="00F56D1B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1929AD" w:rsidRPr="00976376" w14:paraId="04C9CAD0" w14:textId="77777777" w:rsidTr="008041E5">
        <w:tc>
          <w:tcPr>
            <w:tcW w:w="6946" w:type="dxa"/>
            <w:shd w:val="clear" w:color="auto" w:fill="auto"/>
          </w:tcPr>
          <w:p w14:paraId="6629CF93" w14:textId="77777777" w:rsidR="00F56D1B" w:rsidRPr="00976376" w:rsidRDefault="00F56D1B" w:rsidP="008041E5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976376">
              <w:rPr>
                <w:b/>
                <w:sz w:val="22"/>
                <w:szCs w:val="22"/>
              </w:rPr>
              <w:t>WYKONAWCA</w:t>
            </w:r>
          </w:p>
          <w:p w14:paraId="110C9E67" w14:textId="77777777" w:rsidR="00A31D14" w:rsidRPr="00976376" w:rsidRDefault="00A31D14" w:rsidP="00A31D14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76376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2C258A65" w14:textId="77777777" w:rsidR="00A31D14" w:rsidRPr="00976376" w:rsidRDefault="00A31D14" w:rsidP="00A31D14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76376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373B0847" w14:textId="77777777" w:rsidR="00A31D14" w:rsidRPr="00976376" w:rsidRDefault="00A31D14" w:rsidP="00A31D14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976376">
              <w:rPr>
                <w:i/>
                <w:sz w:val="18"/>
                <w:szCs w:val="22"/>
              </w:rPr>
              <w:t xml:space="preserve">(pełna nazwa/firma, adres, NIP, REGON, numer wpisu w </w:t>
            </w:r>
          </w:p>
          <w:p w14:paraId="6EB95F7C" w14:textId="77777777" w:rsidR="00A31D14" w:rsidRPr="00976376" w:rsidRDefault="00A31D14" w:rsidP="00A31D14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976376">
              <w:rPr>
                <w:i/>
                <w:sz w:val="18"/>
                <w:szCs w:val="22"/>
              </w:rPr>
              <w:t xml:space="preserve">odpowiednim rejestrze np. KRS) </w:t>
            </w:r>
          </w:p>
          <w:p w14:paraId="3AB0E3B3" w14:textId="77777777" w:rsidR="00F56D1B" w:rsidRPr="00976376" w:rsidRDefault="00F56D1B" w:rsidP="008041E5">
            <w:pPr>
              <w:spacing w:line="360" w:lineRule="auto"/>
              <w:jc w:val="both"/>
            </w:pPr>
          </w:p>
          <w:p w14:paraId="2F1C1D0D" w14:textId="77777777" w:rsidR="00F56D1B" w:rsidRPr="00976376" w:rsidRDefault="00F56D1B" w:rsidP="008041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76376">
              <w:rPr>
                <w:sz w:val="22"/>
                <w:szCs w:val="22"/>
              </w:rPr>
              <w:t>reprezentowany przez: ……………………………</w:t>
            </w:r>
          </w:p>
          <w:p w14:paraId="64933916" w14:textId="5745B153" w:rsidR="00F56D1B" w:rsidRPr="00976376" w:rsidRDefault="00F56D1B" w:rsidP="007C23F4">
            <w:pPr>
              <w:ind w:right="2302"/>
              <w:rPr>
                <w:i/>
                <w:sz w:val="18"/>
                <w:szCs w:val="22"/>
              </w:rPr>
            </w:pPr>
            <w:r w:rsidRPr="00976376">
              <w:rPr>
                <w:i/>
                <w:sz w:val="18"/>
                <w:szCs w:val="22"/>
              </w:rPr>
              <w:t>(imię, nazwisko, stanowisko</w:t>
            </w:r>
            <w:r w:rsidR="007C23F4" w:rsidRPr="00976376">
              <w:rPr>
                <w:i/>
                <w:sz w:val="18"/>
                <w:szCs w:val="22"/>
              </w:rPr>
              <w:t xml:space="preserve"> </w:t>
            </w:r>
            <w:r w:rsidRPr="00976376">
              <w:rPr>
                <w:i/>
                <w:sz w:val="18"/>
                <w:szCs w:val="22"/>
              </w:rPr>
              <w:t>/</w:t>
            </w:r>
            <w:r w:rsidR="007C23F4" w:rsidRPr="00976376">
              <w:rPr>
                <w:i/>
                <w:sz w:val="18"/>
                <w:szCs w:val="22"/>
              </w:rPr>
              <w:t xml:space="preserve"> uprawnienie</w:t>
            </w:r>
            <w:r w:rsidRPr="00976376">
              <w:rPr>
                <w:i/>
                <w:sz w:val="18"/>
                <w:szCs w:val="22"/>
              </w:rPr>
              <w:t xml:space="preserve"> do  reprezentacji)</w:t>
            </w:r>
          </w:p>
        </w:tc>
        <w:tc>
          <w:tcPr>
            <w:tcW w:w="4606" w:type="dxa"/>
            <w:shd w:val="clear" w:color="auto" w:fill="auto"/>
          </w:tcPr>
          <w:p w14:paraId="7F01F820" w14:textId="77777777" w:rsidR="00F56D1B" w:rsidRPr="00976376" w:rsidRDefault="00F56D1B" w:rsidP="008041E5">
            <w:pPr>
              <w:spacing w:line="360" w:lineRule="auto"/>
              <w:ind w:left="459"/>
              <w:jc w:val="both"/>
              <w:rPr>
                <w:b/>
                <w:sz w:val="22"/>
                <w:szCs w:val="22"/>
                <w:lang w:eastAsia="pl-PL"/>
              </w:rPr>
            </w:pPr>
            <w:r w:rsidRPr="00976376">
              <w:rPr>
                <w:b/>
                <w:sz w:val="22"/>
                <w:szCs w:val="22"/>
                <w:lang w:eastAsia="pl-PL"/>
              </w:rPr>
              <w:t>ZAMAWIAJACY</w:t>
            </w:r>
          </w:p>
          <w:p w14:paraId="0998DC7D" w14:textId="77777777" w:rsidR="00F56D1B" w:rsidRPr="00976376" w:rsidRDefault="00F56D1B" w:rsidP="008041E5">
            <w:pPr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976376">
              <w:rPr>
                <w:b/>
                <w:sz w:val="22"/>
                <w:szCs w:val="22"/>
                <w:lang w:eastAsia="pl-PL"/>
              </w:rPr>
              <w:t>Instytut Oceanologii PAN</w:t>
            </w:r>
          </w:p>
          <w:p w14:paraId="484F5A70" w14:textId="77777777" w:rsidR="00F56D1B" w:rsidRPr="00976376" w:rsidRDefault="00F56D1B" w:rsidP="008041E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76376">
              <w:rPr>
                <w:sz w:val="22"/>
                <w:szCs w:val="22"/>
                <w:lang w:eastAsia="pl-PL"/>
              </w:rPr>
              <w:t>ul. Powstańców Warszawy 55</w:t>
            </w:r>
          </w:p>
          <w:p w14:paraId="274D48EA" w14:textId="77777777" w:rsidR="00F56D1B" w:rsidRPr="00976376" w:rsidRDefault="00F56D1B" w:rsidP="008041E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76376">
              <w:rPr>
                <w:sz w:val="22"/>
                <w:szCs w:val="22"/>
                <w:lang w:eastAsia="pl-PL"/>
              </w:rPr>
              <w:t>81-712 Sopot</w:t>
            </w:r>
          </w:p>
          <w:p w14:paraId="5AF304C2" w14:textId="77777777" w:rsidR="00F56D1B" w:rsidRPr="00976376" w:rsidRDefault="00F56D1B" w:rsidP="008041E5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380A78D1" w14:textId="77777777" w:rsidR="00F56D1B" w:rsidRPr="00976376" w:rsidRDefault="00F56D1B" w:rsidP="008041E5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4C763BB8" w14:textId="77777777" w:rsidR="00F56D1B" w:rsidRPr="00976376" w:rsidRDefault="00F56D1B" w:rsidP="00F56D1B">
      <w:pPr>
        <w:spacing w:line="360" w:lineRule="auto"/>
        <w:rPr>
          <w:b/>
          <w:sz w:val="18"/>
        </w:rPr>
      </w:pPr>
    </w:p>
    <w:p w14:paraId="71617F74" w14:textId="77777777" w:rsidR="007C23F4" w:rsidRPr="00976376" w:rsidRDefault="007C23F4" w:rsidP="00F56D1B">
      <w:pPr>
        <w:spacing w:line="360" w:lineRule="auto"/>
        <w:rPr>
          <w:b/>
          <w:sz w:val="10"/>
          <w:szCs w:val="10"/>
        </w:rPr>
      </w:pPr>
    </w:p>
    <w:p w14:paraId="6EDDD77C" w14:textId="77777777" w:rsidR="00F56D1B" w:rsidRPr="00976376" w:rsidRDefault="00F56D1B" w:rsidP="00F56D1B">
      <w:pPr>
        <w:spacing w:line="360" w:lineRule="auto"/>
        <w:jc w:val="center"/>
        <w:rPr>
          <w:b/>
          <w:sz w:val="22"/>
        </w:rPr>
      </w:pPr>
      <w:r w:rsidRPr="00976376">
        <w:rPr>
          <w:b/>
          <w:sz w:val="22"/>
        </w:rPr>
        <w:t xml:space="preserve">OŚWIADCZENIE WYKONAWCY </w:t>
      </w:r>
    </w:p>
    <w:p w14:paraId="4FA0A17D" w14:textId="27BE725F" w:rsidR="00F56D1B" w:rsidRPr="00976376" w:rsidRDefault="00F56D1B" w:rsidP="00F56D1B">
      <w:pPr>
        <w:spacing w:line="360" w:lineRule="auto"/>
        <w:jc w:val="both"/>
        <w:rPr>
          <w:sz w:val="22"/>
        </w:rPr>
      </w:pPr>
      <w:r w:rsidRPr="00976376">
        <w:rPr>
          <w:b/>
          <w:sz w:val="22"/>
        </w:rPr>
        <w:t>o spełnianiu warunków udziału w postępowaniu i braku podstaw wykluczenia</w:t>
      </w:r>
      <w:r w:rsidRPr="00976376">
        <w:rPr>
          <w:sz w:val="22"/>
        </w:rPr>
        <w:t xml:space="preserve"> składane na podstawie art. 25a ust. 1 ustawy z dnia 29 stycznia 2004 r. - Prawo zamówień publicznych </w:t>
      </w:r>
      <w:r w:rsidR="00463563" w:rsidRPr="00976376">
        <w:rPr>
          <w:sz w:val="22"/>
          <w:szCs w:val="22"/>
        </w:rPr>
        <w:t>(tj. Dz.U. z 2018 r. poz. 1986 ze zm.)</w:t>
      </w:r>
      <w:r w:rsidRPr="00976376">
        <w:rPr>
          <w:sz w:val="22"/>
        </w:rPr>
        <w:t xml:space="preserve"> w postępowaniu o udzielenie zamówienia publicznego </w:t>
      </w:r>
      <w:r w:rsidRPr="00976376">
        <w:rPr>
          <w:b/>
          <w:sz w:val="22"/>
        </w:rPr>
        <w:t>na dostawę sprzętu komputerowego, części i akcesoriów komputerowych dla Instytutu Oceanologii Polskiej Akademii Nauk w Sopocie (IO/ZP/</w:t>
      </w:r>
      <w:r w:rsidR="009B4AAC" w:rsidRPr="00976376">
        <w:rPr>
          <w:b/>
          <w:sz w:val="22"/>
        </w:rPr>
        <w:t>5</w:t>
      </w:r>
      <w:r w:rsidRPr="00976376">
        <w:rPr>
          <w:b/>
          <w:sz w:val="22"/>
        </w:rPr>
        <w:t>/201</w:t>
      </w:r>
      <w:r w:rsidR="00463563" w:rsidRPr="00976376">
        <w:rPr>
          <w:b/>
          <w:sz w:val="22"/>
        </w:rPr>
        <w:t>9</w:t>
      </w:r>
      <w:r w:rsidRPr="00976376">
        <w:rPr>
          <w:b/>
          <w:sz w:val="22"/>
        </w:rPr>
        <w:t>)</w:t>
      </w:r>
    </w:p>
    <w:p w14:paraId="6060128C" w14:textId="77777777" w:rsidR="00F56D1B" w:rsidRPr="00976376" w:rsidRDefault="00F56D1B" w:rsidP="00F56D1B">
      <w:pPr>
        <w:spacing w:line="360" w:lineRule="auto"/>
        <w:jc w:val="center"/>
        <w:rPr>
          <w:b/>
          <w:sz w:val="10"/>
          <w:szCs w:val="10"/>
          <w:u w:val="single"/>
        </w:rPr>
      </w:pPr>
    </w:p>
    <w:p w14:paraId="60B47267" w14:textId="77777777" w:rsidR="00F56D1B" w:rsidRPr="00976376" w:rsidRDefault="00F56D1B" w:rsidP="00F56D1B">
      <w:pPr>
        <w:spacing w:line="360" w:lineRule="auto"/>
        <w:jc w:val="center"/>
        <w:rPr>
          <w:b/>
          <w:sz w:val="8"/>
          <w:szCs w:val="8"/>
          <w:u w:val="single"/>
        </w:rPr>
      </w:pPr>
    </w:p>
    <w:p w14:paraId="0595C8B1" w14:textId="77777777" w:rsidR="00F56D1B" w:rsidRPr="00976376" w:rsidRDefault="00F56D1B" w:rsidP="00F56D1B">
      <w:pPr>
        <w:spacing w:line="360" w:lineRule="auto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Ja, niżej podpisany oświadczam, co następuje:</w:t>
      </w:r>
    </w:p>
    <w:p w14:paraId="5E40D7A9" w14:textId="77777777" w:rsidR="00F56D1B" w:rsidRPr="00976376" w:rsidRDefault="00F56D1B" w:rsidP="00F56D1B">
      <w:pPr>
        <w:spacing w:line="360" w:lineRule="auto"/>
        <w:jc w:val="both"/>
        <w:rPr>
          <w:sz w:val="10"/>
          <w:szCs w:val="10"/>
        </w:rPr>
      </w:pPr>
    </w:p>
    <w:p w14:paraId="789E526C" w14:textId="77777777" w:rsidR="00F56D1B" w:rsidRPr="00976376" w:rsidRDefault="00F56D1B" w:rsidP="005E55B4">
      <w:pPr>
        <w:pStyle w:val="Akapitzlist"/>
        <w:numPr>
          <w:ilvl w:val="0"/>
          <w:numId w:val="37"/>
        </w:numPr>
        <w:suppressAutoHyphens w:val="0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OŚWIADCZENIE O SPEŁNIANIU WARUNKÓW UDZIAŁU W POSTĘPOWANIU.</w:t>
      </w:r>
    </w:p>
    <w:p w14:paraId="6CCCE5E1" w14:textId="77777777" w:rsidR="00F56D1B" w:rsidRPr="00976376" w:rsidRDefault="00F56D1B" w:rsidP="00F56D1B">
      <w:pPr>
        <w:pStyle w:val="Akapitzlist"/>
        <w:spacing w:line="360" w:lineRule="auto"/>
        <w:ind w:left="851"/>
        <w:jc w:val="both"/>
        <w:rPr>
          <w:b/>
          <w:sz w:val="10"/>
          <w:szCs w:val="10"/>
        </w:rPr>
      </w:pPr>
    </w:p>
    <w:p w14:paraId="0B9BD144" w14:textId="77777777" w:rsidR="00F56D1B" w:rsidRPr="00976376" w:rsidRDefault="00F56D1B" w:rsidP="00F56D1B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Oświadczam, że Wykonawca spełnia warunki udziału w postępowaniu określone przez Zamawiającego w sekcji III.1 ogłoszenia o zamówieniu oraz rozdziale III ust.2 Specyfikacji Istotnych Warunków Zamówienia.</w:t>
      </w:r>
    </w:p>
    <w:p w14:paraId="73B7E029" w14:textId="77777777" w:rsidR="00F56D1B" w:rsidRPr="00976376" w:rsidRDefault="00F56D1B" w:rsidP="00F56D1B">
      <w:pPr>
        <w:pStyle w:val="Akapitzlist"/>
        <w:spacing w:line="360" w:lineRule="auto"/>
        <w:ind w:left="851"/>
        <w:jc w:val="both"/>
        <w:rPr>
          <w:sz w:val="24"/>
          <w:szCs w:val="22"/>
        </w:rPr>
      </w:pPr>
    </w:p>
    <w:p w14:paraId="701F8984" w14:textId="77777777" w:rsidR="00F56D1B" w:rsidRPr="00976376" w:rsidRDefault="00F56D1B" w:rsidP="00F56D1B">
      <w:pPr>
        <w:spacing w:line="360" w:lineRule="auto"/>
        <w:ind w:firstLine="709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…………….…….</w:t>
      </w:r>
      <w:r w:rsidRPr="00976376">
        <w:rPr>
          <w:i/>
          <w:sz w:val="22"/>
          <w:szCs w:val="22"/>
        </w:rPr>
        <w:t xml:space="preserve">, </w:t>
      </w:r>
      <w:r w:rsidRPr="00976376">
        <w:rPr>
          <w:sz w:val="22"/>
          <w:szCs w:val="22"/>
        </w:rPr>
        <w:t xml:space="preserve">dnia ………….……. r. </w:t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  <w:t>…………………………………………</w:t>
      </w:r>
    </w:p>
    <w:p w14:paraId="04EB7A47" w14:textId="77777777" w:rsidR="00F56D1B" w:rsidRPr="00976376" w:rsidRDefault="00F56D1B" w:rsidP="00F56D1B">
      <w:pPr>
        <w:spacing w:line="360" w:lineRule="auto"/>
        <w:ind w:left="6381" w:firstLine="709"/>
        <w:rPr>
          <w:i/>
        </w:rPr>
      </w:pPr>
      <w:r w:rsidRPr="00976376">
        <w:rPr>
          <w:i/>
        </w:rPr>
        <w:t>własnoręczny podpis</w:t>
      </w:r>
    </w:p>
    <w:p w14:paraId="58BEA9DE" w14:textId="77777777" w:rsidR="00F56D1B" w:rsidRPr="00976376" w:rsidRDefault="00F56D1B" w:rsidP="00F56D1B">
      <w:pPr>
        <w:pStyle w:val="Akapitzlist"/>
        <w:spacing w:line="360" w:lineRule="auto"/>
        <w:ind w:left="851"/>
        <w:jc w:val="both"/>
        <w:rPr>
          <w:sz w:val="10"/>
          <w:szCs w:val="10"/>
        </w:rPr>
      </w:pPr>
    </w:p>
    <w:p w14:paraId="25878CB5" w14:textId="77777777" w:rsidR="00F56D1B" w:rsidRPr="00976376" w:rsidRDefault="00F56D1B" w:rsidP="005E55B4">
      <w:pPr>
        <w:pStyle w:val="Akapitzlist"/>
        <w:numPr>
          <w:ilvl w:val="0"/>
          <w:numId w:val="37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WYKAZANIE PRZEZ WYKONAWCĘ SPEŁNIANIA WARUNKÓW UDZIAŁU W POSTĘPOWANIU, GDY WYKONAWCA POWOŁUJE SIĘ NA ZASOBY INNYCH PODMIOTOW NA WARUNKACH OKREŚLONYCH W ART. 22A PZP</w:t>
      </w:r>
      <w:r w:rsidRPr="00976376">
        <w:rPr>
          <w:rStyle w:val="Odwoanieprzypisudolnego"/>
          <w:b/>
          <w:sz w:val="22"/>
          <w:szCs w:val="22"/>
        </w:rPr>
        <w:footnoteReference w:id="16"/>
      </w:r>
      <w:r w:rsidRPr="00976376">
        <w:rPr>
          <w:b/>
          <w:sz w:val="22"/>
          <w:szCs w:val="22"/>
        </w:rPr>
        <w:t>.</w:t>
      </w:r>
    </w:p>
    <w:p w14:paraId="5C2DB42C" w14:textId="77777777" w:rsidR="00F56D1B" w:rsidRPr="00976376" w:rsidRDefault="00F56D1B" w:rsidP="00F56D1B">
      <w:pPr>
        <w:pStyle w:val="Akapitzlist"/>
        <w:tabs>
          <w:tab w:val="left" w:pos="851"/>
        </w:tabs>
        <w:spacing w:line="360" w:lineRule="auto"/>
        <w:jc w:val="both"/>
        <w:rPr>
          <w:rStyle w:val="alb"/>
          <w:b/>
          <w:sz w:val="10"/>
          <w:szCs w:val="10"/>
        </w:rPr>
      </w:pPr>
    </w:p>
    <w:p w14:paraId="6065F391" w14:textId="77777777" w:rsidR="00F56D1B" w:rsidRPr="00976376" w:rsidRDefault="00F56D1B" w:rsidP="00F56D1B">
      <w:pPr>
        <w:spacing w:line="360" w:lineRule="auto"/>
        <w:ind w:left="426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Oświadczam, że w celu wykazania spełniania warunków udziału w postępowaniu określonych przez Zamawiającego w sekcji III.1 ogłoszenia o zamówieniu oraz rozdziale III ust.2 Specyfikacji Istotnych Warunków Zamówienia Wykonawca:</w:t>
      </w:r>
    </w:p>
    <w:p w14:paraId="423DFDFB" w14:textId="77777777" w:rsidR="00F56D1B" w:rsidRPr="00976376" w:rsidRDefault="00F56D1B" w:rsidP="00CE643A">
      <w:pPr>
        <w:pStyle w:val="Akapitzlist"/>
        <w:numPr>
          <w:ilvl w:val="3"/>
          <w:numId w:val="16"/>
        </w:numPr>
        <w:tabs>
          <w:tab w:val="left" w:pos="993"/>
        </w:tabs>
        <w:spacing w:line="360" w:lineRule="auto"/>
        <w:ind w:left="1134" w:hanging="643"/>
        <w:jc w:val="both"/>
        <w:rPr>
          <w:sz w:val="22"/>
          <w:szCs w:val="22"/>
        </w:rPr>
      </w:pPr>
      <w:r w:rsidRPr="00976376">
        <w:rPr>
          <w:b/>
          <w:sz w:val="22"/>
          <w:szCs w:val="22"/>
        </w:rPr>
        <w:t>NIE POLEGA na zasobach innych podmiotów.</w:t>
      </w:r>
      <w:r w:rsidRPr="00976376">
        <w:rPr>
          <w:rStyle w:val="Odwoanieprzypisudolnego"/>
          <w:sz w:val="22"/>
          <w:szCs w:val="22"/>
        </w:rPr>
        <w:footnoteReference w:id="17"/>
      </w:r>
      <w:r w:rsidRPr="00976376">
        <w:rPr>
          <w:sz w:val="22"/>
          <w:szCs w:val="22"/>
        </w:rPr>
        <w:t xml:space="preserve"> </w:t>
      </w:r>
    </w:p>
    <w:p w14:paraId="5F456D22" w14:textId="383AF6C2" w:rsidR="00F56D1B" w:rsidRPr="00976376" w:rsidRDefault="00F56D1B" w:rsidP="00CE643A">
      <w:pPr>
        <w:pStyle w:val="Akapitzlist"/>
        <w:numPr>
          <w:ilvl w:val="3"/>
          <w:numId w:val="16"/>
        </w:numPr>
        <w:tabs>
          <w:tab w:val="left" w:pos="993"/>
        </w:tabs>
        <w:spacing w:line="360" w:lineRule="auto"/>
        <w:ind w:left="1134" w:hanging="643"/>
        <w:jc w:val="both"/>
        <w:rPr>
          <w:sz w:val="22"/>
          <w:szCs w:val="22"/>
        </w:rPr>
      </w:pPr>
      <w:r w:rsidRPr="00976376">
        <w:rPr>
          <w:b/>
          <w:sz w:val="22"/>
          <w:szCs w:val="22"/>
        </w:rPr>
        <w:t>POLEGA</w:t>
      </w:r>
      <w:r w:rsidRPr="00976376">
        <w:rPr>
          <w:b/>
          <w:sz w:val="22"/>
          <w:szCs w:val="22"/>
          <w:vertAlign w:val="superscript"/>
        </w:rPr>
        <w:t>1</w:t>
      </w:r>
      <w:r w:rsidR="00E17C8D" w:rsidRPr="00976376">
        <w:rPr>
          <w:b/>
          <w:sz w:val="22"/>
          <w:szCs w:val="22"/>
          <w:vertAlign w:val="superscript"/>
        </w:rPr>
        <w:t>6</w:t>
      </w:r>
      <w:r w:rsidRPr="00976376">
        <w:rPr>
          <w:sz w:val="22"/>
          <w:szCs w:val="22"/>
        </w:rPr>
        <w:t xml:space="preserve"> </w:t>
      </w:r>
      <w:r w:rsidRPr="00976376">
        <w:rPr>
          <w:b/>
          <w:sz w:val="22"/>
          <w:szCs w:val="22"/>
        </w:rPr>
        <w:t>na zasobach następującego podmiotu</w:t>
      </w:r>
      <w:r w:rsidRPr="00976376">
        <w:rPr>
          <w:sz w:val="22"/>
          <w:szCs w:val="22"/>
        </w:rPr>
        <w:t xml:space="preserve"> (następujących podmiotów)</w:t>
      </w:r>
      <w:r w:rsidRPr="00976376">
        <w:rPr>
          <w:rStyle w:val="Odwoanieprzypisudolnego"/>
          <w:sz w:val="22"/>
          <w:szCs w:val="22"/>
        </w:rPr>
        <w:footnoteReference w:id="18"/>
      </w:r>
      <w:r w:rsidRPr="00976376">
        <w:rPr>
          <w:sz w:val="22"/>
          <w:szCs w:val="22"/>
        </w:rPr>
        <w:t>:</w:t>
      </w:r>
    </w:p>
    <w:p w14:paraId="0578A139" w14:textId="77777777" w:rsidR="00F56D1B" w:rsidRPr="00976376" w:rsidRDefault="00F56D1B" w:rsidP="005E55B4">
      <w:pPr>
        <w:pStyle w:val="Akapitzlist"/>
        <w:numPr>
          <w:ilvl w:val="0"/>
          <w:numId w:val="41"/>
        </w:numPr>
        <w:spacing w:line="360" w:lineRule="auto"/>
        <w:ind w:left="1276" w:hanging="283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………………………………………………w zakresie……………………………………………….</w:t>
      </w:r>
    </w:p>
    <w:p w14:paraId="7FCDC272" w14:textId="77777777" w:rsidR="00F56D1B" w:rsidRPr="00976376" w:rsidRDefault="00F56D1B" w:rsidP="005E55B4">
      <w:pPr>
        <w:pStyle w:val="Akapitzlist"/>
        <w:keepNext/>
        <w:numPr>
          <w:ilvl w:val="0"/>
          <w:numId w:val="41"/>
        </w:numPr>
        <w:spacing w:line="360" w:lineRule="auto"/>
        <w:ind w:left="1276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………………………………………………w zakresie……..………………………………………...</w:t>
      </w:r>
    </w:p>
    <w:p w14:paraId="57C5F3CE" w14:textId="77777777" w:rsidR="00A70A50" w:rsidRPr="00976376" w:rsidRDefault="00A70A50" w:rsidP="00F56D1B">
      <w:pPr>
        <w:spacing w:line="360" w:lineRule="auto"/>
        <w:ind w:left="1080"/>
        <w:jc w:val="both"/>
        <w:rPr>
          <w:sz w:val="12"/>
          <w:szCs w:val="12"/>
        </w:rPr>
      </w:pPr>
    </w:p>
    <w:p w14:paraId="6D4D573E" w14:textId="77777777" w:rsidR="00F56D1B" w:rsidRPr="00976376" w:rsidRDefault="00F56D1B" w:rsidP="00F56D1B">
      <w:pPr>
        <w:spacing w:line="360" w:lineRule="auto"/>
        <w:ind w:left="108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………………., dnia ………….……. r. </w:t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  <w:t>…………………………………………</w:t>
      </w:r>
    </w:p>
    <w:p w14:paraId="4B18DF0F" w14:textId="77777777" w:rsidR="00F56D1B" w:rsidRPr="00976376" w:rsidRDefault="00F56D1B" w:rsidP="00F56D1B">
      <w:pPr>
        <w:spacing w:line="360" w:lineRule="auto"/>
        <w:ind w:left="6381" w:firstLine="709"/>
        <w:rPr>
          <w:i/>
        </w:rPr>
      </w:pPr>
      <w:r w:rsidRPr="00976376">
        <w:rPr>
          <w:i/>
        </w:rPr>
        <w:t>własnoręczny podpis</w:t>
      </w:r>
    </w:p>
    <w:p w14:paraId="14320DE8" w14:textId="77777777" w:rsidR="00F56D1B" w:rsidRPr="00976376" w:rsidRDefault="00F56D1B" w:rsidP="00F56D1B">
      <w:pPr>
        <w:pStyle w:val="Akapitzlist"/>
        <w:suppressAutoHyphens w:val="0"/>
        <w:spacing w:line="360" w:lineRule="auto"/>
        <w:ind w:left="426"/>
        <w:jc w:val="both"/>
        <w:rPr>
          <w:b/>
          <w:sz w:val="10"/>
          <w:szCs w:val="10"/>
        </w:rPr>
      </w:pPr>
    </w:p>
    <w:p w14:paraId="5F4C2D62" w14:textId="77777777" w:rsidR="00F56D1B" w:rsidRPr="00976376" w:rsidRDefault="00F56D1B" w:rsidP="005E55B4">
      <w:pPr>
        <w:pStyle w:val="Akapitzlist"/>
        <w:numPr>
          <w:ilvl w:val="0"/>
          <w:numId w:val="37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OŚWIADCZENIE W ZAKRESIE PODSTAW WYKLUCZENIA Z POSTĘPOWANIA WYKONAWCY.</w:t>
      </w:r>
    </w:p>
    <w:p w14:paraId="0875F9F9" w14:textId="77777777" w:rsidR="00F56D1B" w:rsidRPr="00976376" w:rsidRDefault="00F56D1B" w:rsidP="00F56D1B">
      <w:pPr>
        <w:pStyle w:val="Akapitzlist"/>
        <w:suppressAutoHyphens w:val="0"/>
        <w:spacing w:line="360" w:lineRule="auto"/>
        <w:ind w:left="426"/>
        <w:jc w:val="both"/>
        <w:rPr>
          <w:b/>
          <w:sz w:val="10"/>
          <w:szCs w:val="10"/>
        </w:rPr>
      </w:pPr>
    </w:p>
    <w:p w14:paraId="3103721E" w14:textId="52FCD712" w:rsidR="00F56D1B" w:rsidRPr="00976376" w:rsidRDefault="00F56D1B" w:rsidP="005E55B4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Oświadczam, że Wykonawca </w:t>
      </w:r>
      <w:r w:rsidRPr="00976376">
        <w:rPr>
          <w:b/>
          <w:sz w:val="22"/>
          <w:szCs w:val="22"/>
        </w:rPr>
        <w:t>NIE PODLEGA wykluczeniu</w:t>
      </w:r>
      <w:r w:rsidRPr="00976376">
        <w:rPr>
          <w:sz w:val="22"/>
          <w:szCs w:val="22"/>
        </w:rPr>
        <w:t xml:space="preserve"> z postępowania na podstawie art. 24 ust. 1 pkt 12-23</w:t>
      </w:r>
      <w:r w:rsidR="003C78AD" w:rsidRPr="00976376">
        <w:rPr>
          <w:sz w:val="22"/>
          <w:szCs w:val="22"/>
        </w:rPr>
        <w:t xml:space="preserve"> ustawy</w:t>
      </w:r>
      <w:r w:rsidRPr="00976376">
        <w:rPr>
          <w:sz w:val="22"/>
          <w:szCs w:val="22"/>
        </w:rPr>
        <w:t xml:space="preserve"> Pzp oraz na podstawie art. 24 ust. 5 ustawy Pzp w zakresie wskazanym w rozdziale IV ust. 2 Specyfikacji Istotnych Warunków Zamówienia</w:t>
      </w:r>
      <w:r w:rsidRPr="00976376">
        <w:rPr>
          <w:rStyle w:val="Odwoanieprzypisudolnego"/>
          <w:sz w:val="22"/>
          <w:szCs w:val="22"/>
        </w:rPr>
        <w:footnoteReference w:id="19"/>
      </w:r>
    </w:p>
    <w:p w14:paraId="6C3DA643" w14:textId="77777777" w:rsidR="00F56D1B" w:rsidRPr="00976376" w:rsidRDefault="00F56D1B" w:rsidP="00F56D1B">
      <w:pPr>
        <w:pStyle w:val="Akapitzlist"/>
        <w:suppressAutoHyphens w:val="0"/>
        <w:spacing w:line="360" w:lineRule="auto"/>
        <w:jc w:val="both"/>
        <w:rPr>
          <w:sz w:val="14"/>
          <w:szCs w:val="14"/>
        </w:rPr>
      </w:pPr>
    </w:p>
    <w:p w14:paraId="14204F7B" w14:textId="689B6A3C" w:rsidR="00F56D1B" w:rsidRPr="00976376" w:rsidRDefault="00F56D1B" w:rsidP="005E55B4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Oświadczam, że Wykonawca </w:t>
      </w:r>
      <w:r w:rsidRPr="00976376">
        <w:rPr>
          <w:b/>
          <w:sz w:val="22"/>
          <w:szCs w:val="22"/>
        </w:rPr>
        <w:t>PODLEGA wykluczeniu</w:t>
      </w:r>
      <w:r w:rsidRPr="00976376">
        <w:rPr>
          <w:sz w:val="22"/>
          <w:szCs w:val="22"/>
        </w:rPr>
        <w:t xml:space="preserve"> na podstawie art. </w:t>
      </w:r>
      <w:r w:rsidRPr="00976376">
        <w:rPr>
          <w:i/>
          <w:sz w:val="22"/>
          <w:szCs w:val="22"/>
        </w:rPr>
        <w:t>……………………..</w:t>
      </w:r>
      <w:r w:rsidRPr="00976376">
        <w:rPr>
          <w:i/>
          <w:sz w:val="16"/>
          <w:szCs w:val="16"/>
        </w:rPr>
        <w:t>(należy podać mającą zastosowanie podstawę wykluczenia spośród wymienionych w art. 24 ust. 1 pkt 13-14, 16-20 lub art. 24 ust. 5 ustawy Pzp w zakresie wskazanym w rozdziale IV ust. 2 SIWZ).</w:t>
      </w:r>
      <w:r w:rsidRPr="00976376">
        <w:t xml:space="preserve"> </w:t>
      </w:r>
      <w:r w:rsidRPr="00976376">
        <w:rPr>
          <w:sz w:val="22"/>
          <w:szCs w:val="22"/>
        </w:rPr>
        <w:t>W pozostałym zakresie oświadczam, że Wykonawca nie podlega wykluczeniu z postępowania.</w:t>
      </w:r>
      <w:r w:rsidRPr="00976376">
        <w:rPr>
          <w:sz w:val="22"/>
          <w:szCs w:val="22"/>
          <w:vertAlign w:val="superscript"/>
        </w:rPr>
        <w:t>1</w:t>
      </w:r>
      <w:r w:rsidR="00E17C8D" w:rsidRPr="00976376">
        <w:rPr>
          <w:sz w:val="22"/>
          <w:szCs w:val="22"/>
          <w:vertAlign w:val="superscript"/>
        </w:rPr>
        <w:t>8</w:t>
      </w:r>
    </w:p>
    <w:p w14:paraId="3695CDF8" w14:textId="77777777" w:rsidR="00F56D1B" w:rsidRPr="00976376" w:rsidRDefault="00F56D1B" w:rsidP="00F56D1B">
      <w:pPr>
        <w:pStyle w:val="Akapitzlist"/>
        <w:rPr>
          <w:sz w:val="10"/>
          <w:szCs w:val="10"/>
        </w:rPr>
      </w:pPr>
    </w:p>
    <w:p w14:paraId="2C0B63FC" w14:textId="77777777" w:rsidR="00F56D1B" w:rsidRPr="00976376" w:rsidRDefault="00F56D1B" w:rsidP="00F56D1B">
      <w:pPr>
        <w:keepNext/>
        <w:spacing w:line="360" w:lineRule="auto"/>
        <w:ind w:left="993"/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Jednocześnie oświadczam, że w związku z ww. okolicznością, na podstawie art. 24 ust. 8 ustawy Pzp Wykonawca podjął następujące środki naprawcze: </w:t>
      </w:r>
    </w:p>
    <w:p w14:paraId="4C077990" w14:textId="77777777" w:rsidR="00F56D1B" w:rsidRPr="00976376" w:rsidRDefault="00F56D1B" w:rsidP="00F56D1B">
      <w:pPr>
        <w:spacing w:line="360" w:lineRule="auto"/>
        <w:ind w:left="993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CF59EF" w14:textId="77777777" w:rsidR="00F56D1B" w:rsidRPr="00976376" w:rsidRDefault="00F56D1B" w:rsidP="00F56D1B">
      <w:pPr>
        <w:spacing w:line="360" w:lineRule="auto"/>
        <w:ind w:left="993"/>
        <w:jc w:val="both"/>
        <w:rPr>
          <w:sz w:val="10"/>
          <w:szCs w:val="10"/>
        </w:rPr>
      </w:pPr>
    </w:p>
    <w:p w14:paraId="0EBA10C0" w14:textId="77777777" w:rsidR="00F56D1B" w:rsidRPr="00976376" w:rsidRDefault="00F56D1B" w:rsidP="00F56D1B">
      <w:pPr>
        <w:spacing w:line="360" w:lineRule="auto"/>
        <w:ind w:left="993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Wykonawca wskazuje następujące dowody na to, że podjęte przez niego środki są wystarczające do wykazania jego rzetelności:</w:t>
      </w:r>
    </w:p>
    <w:p w14:paraId="132150F2" w14:textId="77777777" w:rsidR="00F56D1B" w:rsidRPr="00976376" w:rsidRDefault="00F56D1B" w:rsidP="005E55B4">
      <w:pPr>
        <w:pStyle w:val="Akapitzlist"/>
        <w:numPr>
          <w:ilvl w:val="0"/>
          <w:numId w:val="38"/>
        </w:numPr>
        <w:suppressAutoHyphens w:val="0"/>
        <w:spacing w:line="360" w:lineRule="auto"/>
        <w:ind w:left="993" w:firstLine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………………………………………………………………………………………………..….....</w:t>
      </w:r>
    </w:p>
    <w:p w14:paraId="002B1A6D" w14:textId="77777777" w:rsidR="00F56D1B" w:rsidRPr="00976376" w:rsidRDefault="00F56D1B" w:rsidP="005E55B4">
      <w:pPr>
        <w:pStyle w:val="Akapitzlist"/>
        <w:numPr>
          <w:ilvl w:val="0"/>
          <w:numId w:val="38"/>
        </w:numPr>
        <w:suppressAutoHyphens w:val="0"/>
        <w:spacing w:line="360" w:lineRule="auto"/>
        <w:ind w:left="993" w:firstLine="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………………………………………………………………………………………..………….....</w:t>
      </w:r>
    </w:p>
    <w:p w14:paraId="10A17828" w14:textId="77777777" w:rsidR="00F56D1B" w:rsidRPr="00976376" w:rsidRDefault="00F56D1B" w:rsidP="00F56D1B">
      <w:pPr>
        <w:suppressAutoHyphens w:val="0"/>
        <w:spacing w:line="360" w:lineRule="auto"/>
        <w:ind w:left="709"/>
        <w:jc w:val="both"/>
        <w:rPr>
          <w:sz w:val="14"/>
          <w:szCs w:val="14"/>
        </w:rPr>
      </w:pPr>
    </w:p>
    <w:p w14:paraId="1D8B3E9F" w14:textId="77777777" w:rsidR="00F56D1B" w:rsidRPr="00976376" w:rsidRDefault="00F56D1B" w:rsidP="00F56D1B">
      <w:pPr>
        <w:suppressAutoHyphens w:val="0"/>
        <w:spacing w:line="360" w:lineRule="auto"/>
        <w:ind w:left="709"/>
        <w:jc w:val="both"/>
        <w:rPr>
          <w:sz w:val="16"/>
          <w:szCs w:val="16"/>
        </w:rPr>
      </w:pPr>
    </w:p>
    <w:p w14:paraId="01EE226D" w14:textId="77777777" w:rsidR="00F56D1B" w:rsidRPr="00976376" w:rsidRDefault="00F56D1B" w:rsidP="00F56D1B">
      <w:pPr>
        <w:spacing w:line="360" w:lineRule="auto"/>
        <w:ind w:firstLine="709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…………….…….</w:t>
      </w:r>
      <w:r w:rsidRPr="00976376">
        <w:rPr>
          <w:i/>
          <w:sz w:val="22"/>
          <w:szCs w:val="22"/>
        </w:rPr>
        <w:t xml:space="preserve">, </w:t>
      </w:r>
      <w:r w:rsidRPr="00976376">
        <w:rPr>
          <w:sz w:val="22"/>
          <w:szCs w:val="22"/>
        </w:rPr>
        <w:t xml:space="preserve">dnia ………….……. r. </w:t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  <w:t>…………………………………………</w:t>
      </w:r>
    </w:p>
    <w:p w14:paraId="27AB7249" w14:textId="77777777" w:rsidR="00F56D1B" w:rsidRPr="00976376" w:rsidRDefault="00F56D1B" w:rsidP="00F56D1B">
      <w:pPr>
        <w:spacing w:line="360" w:lineRule="auto"/>
        <w:ind w:left="6381" w:firstLine="709"/>
        <w:rPr>
          <w:i/>
        </w:rPr>
      </w:pPr>
      <w:r w:rsidRPr="00976376">
        <w:rPr>
          <w:i/>
        </w:rPr>
        <w:t>własnoręczny podpis</w:t>
      </w:r>
    </w:p>
    <w:p w14:paraId="774C2752" w14:textId="77777777" w:rsidR="00F56D1B" w:rsidRPr="00976376" w:rsidRDefault="00F56D1B" w:rsidP="00F56D1B">
      <w:pPr>
        <w:pStyle w:val="Akapitzlist"/>
        <w:tabs>
          <w:tab w:val="left" w:pos="851"/>
        </w:tabs>
        <w:spacing w:line="360" w:lineRule="auto"/>
        <w:ind w:left="851"/>
        <w:jc w:val="both"/>
        <w:rPr>
          <w:b/>
          <w:sz w:val="10"/>
          <w:szCs w:val="10"/>
        </w:rPr>
      </w:pPr>
    </w:p>
    <w:p w14:paraId="3F8D6C9A" w14:textId="77777777" w:rsidR="00F56D1B" w:rsidRPr="00976376" w:rsidRDefault="00F56D1B" w:rsidP="005E55B4">
      <w:pPr>
        <w:pStyle w:val="Akapitzlist"/>
        <w:numPr>
          <w:ilvl w:val="0"/>
          <w:numId w:val="37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OŚWIADCZENIE W ZAKRESIE PODSTAW WYKLUCZENIA Z POSTĘPOWANIA PODMIOTU, O KTÓRYM MOWA W ART. 22A UST. 1 PZP.</w:t>
      </w:r>
    </w:p>
    <w:p w14:paraId="2F8C1482" w14:textId="77777777" w:rsidR="00F56D1B" w:rsidRPr="00976376" w:rsidRDefault="00F56D1B" w:rsidP="00F56D1B">
      <w:pPr>
        <w:spacing w:line="360" w:lineRule="auto"/>
        <w:jc w:val="both"/>
        <w:rPr>
          <w:b/>
          <w:sz w:val="10"/>
          <w:szCs w:val="10"/>
        </w:rPr>
      </w:pPr>
    </w:p>
    <w:p w14:paraId="2BFB7A6C" w14:textId="77777777" w:rsidR="00F56D1B" w:rsidRPr="00976376" w:rsidRDefault="00F56D1B" w:rsidP="00F56D1B">
      <w:pPr>
        <w:spacing w:line="360" w:lineRule="auto"/>
        <w:ind w:left="426"/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Oświadczam, że </w:t>
      </w:r>
      <w:r w:rsidRPr="00976376">
        <w:rPr>
          <w:b/>
          <w:sz w:val="22"/>
          <w:szCs w:val="22"/>
        </w:rPr>
        <w:t>wobec niżej wymienionych podmiotów, o których mowa w art. 22a ust. 1 ustawy Pzp</w:t>
      </w:r>
      <w:r w:rsidRPr="00976376">
        <w:rPr>
          <w:sz w:val="22"/>
          <w:szCs w:val="22"/>
        </w:rPr>
        <w:t>, na których zasoby Wykonawca powołuje się w celu potwierdzenia spełniania warunków udziału w postępowaniu</w:t>
      </w:r>
      <w:r w:rsidRPr="00976376">
        <w:rPr>
          <w:rStyle w:val="Odwoanieprzypisudolnego"/>
          <w:sz w:val="22"/>
          <w:szCs w:val="22"/>
        </w:rPr>
        <w:footnoteReference w:id="20"/>
      </w:r>
      <w:r w:rsidRPr="00976376">
        <w:rPr>
          <w:sz w:val="22"/>
          <w:szCs w:val="22"/>
        </w:rPr>
        <w:t xml:space="preserve">, </w:t>
      </w:r>
      <w:r w:rsidRPr="00976376">
        <w:rPr>
          <w:b/>
          <w:sz w:val="22"/>
          <w:szCs w:val="22"/>
        </w:rPr>
        <w:t>nie zachodzą podstawy wykluczenia</w:t>
      </w:r>
      <w:r w:rsidRPr="00976376">
        <w:rPr>
          <w:sz w:val="22"/>
          <w:szCs w:val="22"/>
        </w:rPr>
        <w:t>, o których mowa w art. 24 ust. 1 pkt 13-22 i ust. 5 ustawy Pzp (w zakresie wskazanym w rozdziale IV ust. 2 Specyfikacji Istotnych Warunków Zamówienia)</w:t>
      </w:r>
      <w:r w:rsidRPr="00976376">
        <w:rPr>
          <w:rStyle w:val="Odwoanieprzypisudolnego"/>
          <w:sz w:val="22"/>
          <w:szCs w:val="22"/>
        </w:rPr>
        <w:footnoteReference w:id="21"/>
      </w:r>
      <w:r w:rsidRPr="00976376">
        <w:rPr>
          <w:sz w:val="22"/>
          <w:szCs w:val="22"/>
        </w:rPr>
        <w:t>:</w:t>
      </w:r>
    </w:p>
    <w:p w14:paraId="699447BD" w14:textId="77777777" w:rsidR="00F56D1B" w:rsidRPr="00976376" w:rsidRDefault="00F56D1B" w:rsidP="00F56D1B">
      <w:pPr>
        <w:spacing w:line="360" w:lineRule="auto"/>
        <w:ind w:left="567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1)</w:t>
      </w:r>
      <w:r w:rsidRPr="00976376">
        <w:rPr>
          <w:sz w:val="22"/>
          <w:szCs w:val="22"/>
        </w:rPr>
        <w:tab/>
        <w:t>………………………………………………………………………………………………..….....</w:t>
      </w:r>
    </w:p>
    <w:p w14:paraId="78911AF0" w14:textId="77777777" w:rsidR="00F56D1B" w:rsidRPr="00976376" w:rsidRDefault="00F56D1B" w:rsidP="00F56D1B">
      <w:pPr>
        <w:spacing w:line="360" w:lineRule="auto"/>
        <w:ind w:left="567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2)</w:t>
      </w:r>
      <w:r w:rsidRPr="00976376">
        <w:rPr>
          <w:sz w:val="22"/>
          <w:szCs w:val="22"/>
        </w:rPr>
        <w:tab/>
        <w:t>………………………………………………………………………………………..………….....</w:t>
      </w:r>
    </w:p>
    <w:p w14:paraId="71C35DFF" w14:textId="77777777" w:rsidR="00F56D1B" w:rsidRPr="00976376" w:rsidRDefault="00F56D1B" w:rsidP="00F56D1B">
      <w:pPr>
        <w:spacing w:line="360" w:lineRule="auto"/>
        <w:ind w:left="567"/>
        <w:jc w:val="both"/>
        <w:rPr>
          <w:szCs w:val="24"/>
        </w:rPr>
      </w:pPr>
    </w:p>
    <w:p w14:paraId="67D81B98" w14:textId="77777777" w:rsidR="00442C23" w:rsidRPr="00976376" w:rsidRDefault="00442C23" w:rsidP="00F56D1B">
      <w:pPr>
        <w:spacing w:line="360" w:lineRule="auto"/>
        <w:ind w:left="567"/>
        <w:jc w:val="both"/>
        <w:rPr>
          <w:szCs w:val="24"/>
        </w:rPr>
      </w:pPr>
    </w:p>
    <w:p w14:paraId="6EFA06BB" w14:textId="77777777" w:rsidR="00F56D1B" w:rsidRPr="00976376" w:rsidRDefault="00F56D1B" w:rsidP="00F56D1B">
      <w:pPr>
        <w:spacing w:line="360" w:lineRule="auto"/>
        <w:ind w:firstLine="709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…………….…….</w:t>
      </w:r>
      <w:r w:rsidRPr="00976376">
        <w:rPr>
          <w:i/>
          <w:sz w:val="22"/>
          <w:szCs w:val="22"/>
        </w:rPr>
        <w:t xml:space="preserve">, </w:t>
      </w:r>
      <w:r w:rsidRPr="00976376">
        <w:rPr>
          <w:sz w:val="22"/>
          <w:szCs w:val="22"/>
        </w:rPr>
        <w:t xml:space="preserve">dnia ………….……. r. </w:t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  <w:t>…………………………………………</w:t>
      </w:r>
    </w:p>
    <w:p w14:paraId="08E120F5" w14:textId="77777777" w:rsidR="00F56D1B" w:rsidRPr="00976376" w:rsidRDefault="00F56D1B" w:rsidP="00F56D1B">
      <w:pPr>
        <w:spacing w:line="360" w:lineRule="auto"/>
        <w:ind w:left="6381" w:firstLine="709"/>
        <w:rPr>
          <w:i/>
        </w:rPr>
      </w:pPr>
      <w:r w:rsidRPr="00976376">
        <w:rPr>
          <w:i/>
        </w:rPr>
        <w:t>własnoręczny podpis</w:t>
      </w:r>
    </w:p>
    <w:p w14:paraId="3FBA1592" w14:textId="77777777" w:rsidR="00F56D1B" w:rsidRPr="00976376" w:rsidRDefault="00F56D1B" w:rsidP="00F56D1B">
      <w:pPr>
        <w:spacing w:line="360" w:lineRule="auto"/>
        <w:ind w:left="567"/>
        <w:jc w:val="both"/>
        <w:rPr>
          <w:sz w:val="10"/>
          <w:szCs w:val="10"/>
        </w:rPr>
      </w:pPr>
    </w:p>
    <w:p w14:paraId="60DA4F37" w14:textId="77777777" w:rsidR="00F56D1B" w:rsidRPr="00976376" w:rsidRDefault="00F56D1B" w:rsidP="005E55B4">
      <w:pPr>
        <w:pStyle w:val="Akapitzlist"/>
        <w:keepNext/>
        <w:numPr>
          <w:ilvl w:val="0"/>
          <w:numId w:val="37"/>
        </w:numPr>
        <w:suppressAutoHyphens w:val="0"/>
        <w:spacing w:line="276" w:lineRule="auto"/>
        <w:ind w:left="425" w:hanging="425"/>
        <w:jc w:val="both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WSKAZANIE OŚWIADCZEŃ LUB DOKUMENTÓW DOSTĘPNYCH W FORMIE ELEKTRONICZNEJ LUB ZNAJDUJĄCYCH SIĘ W POSIADANIU ZAMAWIAJĄCEGO</w:t>
      </w:r>
    </w:p>
    <w:p w14:paraId="321DCE44" w14:textId="77777777" w:rsidR="00F56D1B" w:rsidRPr="00976376" w:rsidRDefault="00F56D1B" w:rsidP="00F56D1B">
      <w:pPr>
        <w:pStyle w:val="Akapitzlist"/>
        <w:keepNext/>
        <w:suppressAutoHyphens w:val="0"/>
        <w:spacing w:line="360" w:lineRule="auto"/>
        <w:ind w:left="425"/>
        <w:jc w:val="both"/>
        <w:rPr>
          <w:b/>
          <w:sz w:val="10"/>
          <w:szCs w:val="10"/>
        </w:rPr>
      </w:pPr>
    </w:p>
    <w:p w14:paraId="3C7EE603" w14:textId="77777777" w:rsidR="00F56D1B" w:rsidRPr="00976376" w:rsidRDefault="00F56D1B" w:rsidP="005E55B4">
      <w:pPr>
        <w:pStyle w:val="Akapitzlist"/>
        <w:numPr>
          <w:ilvl w:val="6"/>
          <w:numId w:val="26"/>
        </w:numPr>
        <w:tabs>
          <w:tab w:val="clear" w:pos="2880"/>
        </w:tabs>
        <w:suppressAutoHyphens w:val="0"/>
        <w:spacing w:line="360" w:lineRule="auto"/>
        <w:ind w:left="567" w:hanging="357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Wskazuję, iż następujący dokument ……………………………….</w:t>
      </w:r>
      <w:r w:rsidRPr="00976376">
        <w:rPr>
          <w:rStyle w:val="Odwoanieprzypisudolnego"/>
          <w:sz w:val="22"/>
          <w:szCs w:val="22"/>
        </w:rPr>
        <w:footnoteReference w:id="22"/>
      </w:r>
      <w:r w:rsidRPr="00976376">
        <w:rPr>
          <w:sz w:val="22"/>
          <w:szCs w:val="22"/>
        </w:rPr>
        <w:t xml:space="preserve"> jest dostępny w formie elektronicznej pod następującym adresem…………………………….</w:t>
      </w:r>
      <w:r w:rsidRPr="00976376">
        <w:rPr>
          <w:rStyle w:val="Odwoanieprzypisudolnego"/>
          <w:sz w:val="22"/>
          <w:szCs w:val="22"/>
        </w:rPr>
        <w:footnoteReference w:id="23"/>
      </w:r>
      <w:r w:rsidRPr="00976376">
        <w:rPr>
          <w:sz w:val="22"/>
          <w:szCs w:val="22"/>
        </w:rPr>
        <w:t xml:space="preserve"> </w:t>
      </w:r>
    </w:p>
    <w:p w14:paraId="6B4ADCBA" w14:textId="77777777" w:rsidR="00F56D1B" w:rsidRPr="00976376" w:rsidRDefault="00F56D1B" w:rsidP="005E55B4">
      <w:pPr>
        <w:pStyle w:val="Akapitzlist"/>
        <w:numPr>
          <w:ilvl w:val="6"/>
          <w:numId w:val="26"/>
        </w:numPr>
        <w:tabs>
          <w:tab w:val="clear" w:pos="2880"/>
        </w:tabs>
        <w:suppressAutoHyphens w:val="0"/>
        <w:spacing w:line="360" w:lineRule="auto"/>
        <w:ind w:left="567" w:hanging="357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Wskazuję, iż następujący dokument ……………………….</w:t>
      </w:r>
      <w:r w:rsidRPr="00976376">
        <w:rPr>
          <w:rStyle w:val="Odwoanieprzypisudolnego"/>
          <w:sz w:val="22"/>
          <w:szCs w:val="22"/>
        </w:rPr>
        <w:footnoteReference w:id="24"/>
      </w:r>
      <w:r w:rsidRPr="00976376">
        <w:rPr>
          <w:sz w:val="22"/>
          <w:szCs w:val="22"/>
        </w:rPr>
        <w:t xml:space="preserve"> znajduje się w posiadaniu Zamawiającego w ……………………………</w:t>
      </w:r>
      <w:r w:rsidRPr="00976376">
        <w:rPr>
          <w:rStyle w:val="Odwoanieprzypisudolnego"/>
          <w:sz w:val="22"/>
          <w:szCs w:val="22"/>
        </w:rPr>
        <w:footnoteReference w:id="25"/>
      </w:r>
    </w:p>
    <w:p w14:paraId="3202AB08" w14:textId="77777777" w:rsidR="00F56D1B" w:rsidRPr="00976376" w:rsidRDefault="00F56D1B" w:rsidP="00F56D1B">
      <w:pPr>
        <w:spacing w:line="360" w:lineRule="auto"/>
        <w:jc w:val="both"/>
        <w:rPr>
          <w:sz w:val="14"/>
          <w:szCs w:val="14"/>
        </w:rPr>
      </w:pPr>
    </w:p>
    <w:p w14:paraId="2B681545" w14:textId="77777777" w:rsidR="00F56D1B" w:rsidRPr="00976376" w:rsidRDefault="00F56D1B" w:rsidP="00F56D1B">
      <w:pPr>
        <w:spacing w:line="360" w:lineRule="auto"/>
        <w:jc w:val="both"/>
        <w:rPr>
          <w:sz w:val="16"/>
          <w:szCs w:val="16"/>
        </w:rPr>
      </w:pPr>
    </w:p>
    <w:p w14:paraId="5304B6DB" w14:textId="77777777" w:rsidR="00F56D1B" w:rsidRPr="00976376" w:rsidRDefault="00F56D1B" w:rsidP="00F56D1B">
      <w:pPr>
        <w:spacing w:line="360" w:lineRule="auto"/>
        <w:ind w:firstLine="709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…………….…….</w:t>
      </w:r>
      <w:r w:rsidRPr="00976376">
        <w:rPr>
          <w:i/>
          <w:sz w:val="22"/>
          <w:szCs w:val="22"/>
        </w:rPr>
        <w:t xml:space="preserve">, </w:t>
      </w:r>
      <w:r w:rsidRPr="00976376">
        <w:rPr>
          <w:sz w:val="22"/>
          <w:szCs w:val="22"/>
        </w:rPr>
        <w:t xml:space="preserve">dnia ………….……. r. </w:t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  <w:t>…………………………………………</w:t>
      </w:r>
    </w:p>
    <w:p w14:paraId="76E7D1A3" w14:textId="77777777" w:rsidR="00F56D1B" w:rsidRPr="00976376" w:rsidRDefault="00F56D1B" w:rsidP="00F56D1B">
      <w:pPr>
        <w:spacing w:line="360" w:lineRule="auto"/>
        <w:ind w:left="6381" w:firstLine="709"/>
        <w:rPr>
          <w:i/>
        </w:rPr>
      </w:pPr>
      <w:r w:rsidRPr="00976376">
        <w:rPr>
          <w:i/>
        </w:rPr>
        <w:t>własnoręczny podpis</w:t>
      </w:r>
    </w:p>
    <w:p w14:paraId="36625180" w14:textId="77777777" w:rsidR="00F56D1B" w:rsidRPr="00976376" w:rsidRDefault="00F56D1B" w:rsidP="00F56D1B">
      <w:pPr>
        <w:spacing w:line="360" w:lineRule="auto"/>
        <w:jc w:val="both"/>
        <w:rPr>
          <w:sz w:val="10"/>
          <w:szCs w:val="10"/>
        </w:rPr>
      </w:pPr>
    </w:p>
    <w:p w14:paraId="74DD7BEE" w14:textId="77777777" w:rsidR="00F56D1B" w:rsidRPr="00976376" w:rsidRDefault="00F56D1B" w:rsidP="00F56D1B">
      <w:pPr>
        <w:spacing w:line="360" w:lineRule="auto"/>
        <w:jc w:val="both"/>
        <w:rPr>
          <w:sz w:val="10"/>
          <w:szCs w:val="10"/>
        </w:rPr>
      </w:pPr>
    </w:p>
    <w:p w14:paraId="6FE850E5" w14:textId="77777777" w:rsidR="00F56D1B" w:rsidRPr="00976376" w:rsidRDefault="00F56D1B" w:rsidP="005E55B4">
      <w:pPr>
        <w:pStyle w:val="Akapitzlist"/>
        <w:keepNext/>
        <w:numPr>
          <w:ilvl w:val="0"/>
          <w:numId w:val="37"/>
        </w:numPr>
        <w:suppressAutoHyphens w:val="0"/>
        <w:spacing w:line="360" w:lineRule="auto"/>
        <w:ind w:left="425" w:hanging="425"/>
        <w:jc w:val="both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OŚWIADCZENIE DOTYCZĄCE PODANYCH INFORMACJI.</w:t>
      </w:r>
    </w:p>
    <w:p w14:paraId="3E744FB6" w14:textId="77777777" w:rsidR="00F56D1B" w:rsidRPr="00976376" w:rsidRDefault="00F56D1B" w:rsidP="00F56D1B">
      <w:pPr>
        <w:spacing w:line="360" w:lineRule="auto"/>
        <w:ind w:left="851"/>
        <w:jc w:val="both"/>
        <w:rPr>
          <w:sz w:val="10"/>
          <w:szCs w:val="10"/>
        </w:rPr>
      </w:pPr>
    </w:p>
    <w:p w14:paraId="0F22CFF6" w14:textId="77777777" w:rsidR="00F56D1B" w:rsidRPr="00976376" w:rsidRDefault="00F56D1B" w:rsidP="00F56D1B">
      <w:pPr>
        <w:spacing w:line="360" w:lineRule="auto"/>
        <w:ind w:left="709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Oświadczam, że:</w:t>
      </w:r>
    </w:p>
    <w:p w14:paraId="4590D7D9" w14:textId="77777777" w:rsidR="00F56D1B" w:rsidRPr="00976376" w:rsidRDefault="00F56D1B" w:rsidP="005E55B4">
      <w:pPr>
        <w:pStyle w:val="Akapitzlist"/>
        <w:numPr>
          <w:ilvl w:val="1"/>
          <w:numId w:val="37"/>
        </w:numPr>
        <w:spacing w:line="360" w:lineRule="auto"/>
        <w:ind w:left="113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informacji,</w:t>
      </w:r>
    </w:p>
    <w:p w14:paraId="60B5849C" w14:textId="77777777" w:rsidR="00F56D1B" w:rsidRPr="00976376" w:rsidRDefault="00F56D1B" w:rsidP="005E55B4">
      <w:pPr>
        <w:pStyle w:val="Akapitzlist"/>
        <w:numPr>
          <w:ilvl w:val="1"/>
          <w:numId w:val="37"/>
        </w:numPr>
        <w:spacing w:line="360" w:lineRule="auto"/>
        <w:ind w:left="113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Wykonawca jest w stanie przedstawić wymagane dokumenty,</w:t>
      </w:r>
    </w:p>
    <w:p w14:paraId="2EAD3A47" w14:textId="77777777" w:rsidR="00F56D1B" w:rsidRPr="00976376" w:rsidRDefault="00F56D1B" w:rsidP="005E55B4">
      <w:pPr>
        <w:pStyle w:val="Akapitzlist"/>
        <w:numPr>
          <w:ilvl w:val="1"/>
          <w:numId w:val="37"/>
        </w:numPr>
        <w:spacing w:line="360" w:lineRule="auto"/>
        <w:ind w:left="113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Wykonawca bezprawnie nie wpływał oraz nie próbował wpłynąć na czynności Zamawiającego lub pozyskać informacji poufnych, mogące dać Wykonawcy przewagę w postępowaniu o udzielenie zamówienia.</w:t>
      </w:r>
    </w:p>
    <w:p w14:paraId="46A174F5" w14:textId="77777777" w:rsidR="00F56D1B" w:rsidRPr="00976376" w:rsidRDefault="00F56D1B" w:rsidP="00F56D1B">
      <w:pPr>
        <w:pStyle w:val="Akapitzlist"/>
        <w:spacing w:line="360" w:lineRule="auto"/>
        <w:ind w:left="1134"/>
        <w:jc w:val="both"/>
        <w:rPr>
          <w:sz w:val="18"/>
          <w:szCs w:val="18"/>
        </w:rPr>
      </w:pPr>
    </w:p>
    <w:p w14:paraId="3B10B990" w14:textId="77777777" w:rsidR="00F56D1B" w:rsidRPr="00976376" w:rsidRDefault="00F56D1B" w:rsidP="00F56D1B">
      <w:pPr>
        <w:spacing w:line="360" w:lineRule="auto"/>
        <w:jc w:val="both"/>
        <w:rPr>
          <w:sz w:val="10"/>
          <w:szCs w:val="10"/>
        </w:rPr>
      </w:pPr>
    </w:p>
    <w:p w14:paraId="0BABABFF" w14:textId="77777777" w:rsidR="00F56D1B" w:rsidRPr="00976376" w:rsidRDefault="00F56D1B" w:rsidP="00F56D1B">
      <w:pPr>
        <w:spacing w:line="360" w:lineRule="auto"/>
        <w:jc w:val="both"/>
        <w:rPr>
          <w:sz w:val="10"/>
          <w:szCs w:val="10"/>
        </w:rPr>
      </w:pPr>
    </w:p>
    <w:p w14:paraId="53F21194" w14:textId="77777777" w:rsidR="00F56D1B" w:rsidRPr="00976376" w:rsidRDefault="00F56D1B" w:rsidP="00F56D1B">
      <w:pPr>
        <w:spacing w:line="360" w:lineRule="auto"/>
        <w:ind w:firstLine="709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…………….…….</w:t>
      </w:r>
      <w:r w:rsidRPr="00976376">
        <w:rPr>
          <w:i/>
          <w:sz w:val="22"/>
          <w:szCs w:val="22"/>
        </w:rPr>
        <w:t xml:space="preserve">, </w:t>
      </w:r>
      <w:r w:rsidRPr="00976376">
        <w:rPr>
          <w:sz w:val="22"/>
          <w:szCs w:val="22"/>
        </w:rPr>
        <w:t xml:space="preserve">dnia ………….……. r. </w:t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  <w:t>…………………………………………</w:t>
      </w:r>
    </w:p>
    <w:p w14:paraId="08994099" w14:textId="77777777" w:rsidR="00F56D1B" w:rsidRPr="00976376" w:rsidRDefault="00F56D1B" w:rsidP="00F56D1B">
      <w:pPr>
        <w:spacing w:line="360" w:lineRule="auto"/>
        <w:ind w:left="6381" w:firstLine="709"/>
        <w:rPr>
          <w:i/>
        </w:rPr>
      </w:pPr>
      <w:r w:rsidRPr="00976376">
        <w:rPr>
          <w:i/>
        </w:rPr>
        <w:t>własnoręczny podpis</w:t>
      </w:r>
    </w:p>
    <w:p w14:paraId="316CECA9" w14:textId="77777777" w:rsidR="00A80347" w:rsidRPr="00976376" w:rsidRDefault="00A80347" w:rsidP="00A80347">
      <w:pPr>
        <w:pageBreakBefore/>
        <w:ind w:left="4963"/>
        <w:jc w:val="right"/>
        <w:rPr>
          <w:b/>
          <w:bCs/>
          <w:sz w:val="22"/>
          <w:szCs w:val="22"/>
        </w:rPr>
      </w:pPr>
      <w:r w:rsidRPr="00976376">
        <w:rPr>
          <w:b/>
          <w:bCs/>
          <w:sz w:val="22"/>
          <w:szCs w:val="22"/>
        </w:rPr>
        <w:t>Załącznik nr 6</w:t>
      </w:r>
    </w:p>
    <w:p w14:paraId="3ABFED48" w14:textId="77777777" w:rsidR="00A80347" w:rsidRPr="00976376" w:rsidRDefault="00A80347" w:rsidP="00A80347">
      <w:pPr>
        <w:jc w:val="both"/>
        <w:rPr>
          <w:sz w:val="22"/>
          <w:szCs w:val="22"/>
        </w:rPr>
      </w:pPr>
    </w:p>
    <w:p w14:paraId="6FFEAD7C" w14:textId="77777777" w:rsidR="00A80347" w:rsidRPr="00976376" w:rsidRDefault="00A80347" w:rsidP="00A80347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........................................</w:t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  <w:t>........................................................</w:t>
      </w:r>
    </w:p>
    <w:p w14:paraId="18524F15" w14:textId="77777777" w:rsidR="00A80347" w:rsidRPr="00976376" w:rsidRDefault="00A80347" w:rsidP="00A80347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pieczątka Wykonawcy </w:t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  <w:t>miejscowość i data</w:t>
      </w:r>
    </w:p>
    <w:p w14:paraId="10B1BCE8" w14:textId="77777777" w:rsidR="00806AC5" w:rsidRPr="00976376" w:rsidRDefault="00806AC5" w:rsidP="00A80347">
      <w:pPr>
        <w:jc w:val="both"/>
        <w:rPr>
          <w:sz w:val="22"/>
          <w:szCs w:val="22"/>
        </w:rPr>
      </w:pPr>
    </w:p>
    <w:p w14:paraId="0DA8DA17" w14:textId="77777777" w:rsidR="00806AC5" w:rsidRPr="00976376" w:rsidRDefault="00806AC5" w:rsidP="00A80347">
      <w:pPr>
        <w:jc w:val="both"/>
        <w:rPr>
          <w:sz w:val="22"/>
          <w:szCs w:val="22"/>
        </w:rPr>
      </w:pPr>
    </w:p>
    <w:p w14:paraId="28B094CC" w14:textId="77777777" w:rsidR="00A80347" w:rsidRPr="00976376" w:rsidRDefault="00A80347" w:rsidP="00A80347">
      <w:pPr>
        <w:jc w:val="center"/>
        <w:rPr>
          <w:sz w:val="22"/>
          <w:szCs w:val="22"/>
        </w:rPr>
      </w:pPr>
    </w:p>
    <w:p w14:paraId="4B683E1F" w14:textId="77777777" w:rsidR="00806AC5" w:rsidRPr="00976376" w:rsidRDefault="00806AC5" w:rsidP="00806AC5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INFORMACJA W ZAKRESIE PRZYNALEŻNOŚCI DO TEJ SAMEJ GRUPY KAPITAŁOWEJ</w:t>
      </w:r>
      <w:r w:rsidRPr="00976376">
        <w:rPr>
          <w:rStyle w:val="Odwoanieprzypisudolnego"/>
          <w:b/>
          <w:sz w:val="22"/>
          <w:szCs w:val="22"/>
        </w:rPr>
        <w:footnoteReference w:id="26"/>
      </w:r>
    </w:p>
    <w:p w14:paraId="26EF7864" w14:textId="77777777" w:rsidR="00A80347" w:rsidRPr="00976376" w:rsidRDefault="00A80347" w:rsidP="00A80347">
      <w:pPr>
        <w:jc w:val="both"/>
        <w:rPr>
          <w:sz w:val="22"/>
          <w:szCs w:val="22"/>
        </w:rPr>
      </w:pPr>
    </w:p>
    <w:p w14:paraId="4BEA67A6" w14:textId="53BC0753" w:rsidR="00A80347" w:rsidRPr="00976376" w:rsidRDefault="00847915" w:rsidP="00A80347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W związku z udziałem</w:t>
      </w:r>
      <w:r w:rsidR="00A80347" w:rsidRPr="00976376">
        <w:rPr>
          <w:sz w:val="22"/>
          <w:szCs w:val="22"/>
        </w:rPr>
        <w:t xml:space="preserve"> w postępowaniu o udzielenie zamówienia publicznego na </w:t>
      </w:r>
      <w:r w:rsidR="00A80347" w:rsidRPr="00976376">
        <w:rPr>
          <w:b/>
          <w:sz w:val="22"/>
          <w:szCs w:val="22"/>
        </w:rPr>
        <w:t xml:space="preserve">dostawę sprzętu komputerowego, części i akcesoriów komputerowych dla </w:t>
      </w:r>
      <w:r w:rsidR="00A80347" w:rsidRPr="00976376">
        <w:rPr>
          <w:b/>
          <w:bCs/>
          <w:sz w:val="22"/>
          <w:szCs w:val="22"/>
        </w:rPr>
        <w:t>Instytutu Oceanologii Polskiej Akademii Nauk w Sopocie</w:t>
      </w:r>
      <w:r w:rsidR="00A80347" w:rsidRPr="00976376">
        <w:rPr>
          <w:bCs/>
          <w:sz w:val="22"/>
          <w:szCs w:val="22"/>
        </w:rPr>
        <w:t xml:space="preserve"> </w:t>
      </w:r>
      <w:r w:rsidR="00806D68" w:rsidRPr="00976376">
        <w:rPr>
          <w:sz w:val="22"/>
          <w:szCs w:val="22"/>
        </w:rPr>
        <w:t xml:space="preserve">(nr postępowania: </w:t>
      </w:r>
      <w:r w:rsidR="00240FE3" w:rsidRPr="00976376">
        <w:rPr>
          <w:sz w:val="22"/>
          <w:szCs w:val="22"/>
        </w:rPr>
        <w:t>IO/ZP/</w:t>
      </w:r>
      <w:r w:rsidR="009B4AAC" w:rsidRPr="00976376">
        <w:rPr>
          <w:sz w:val="22"/>
          <w:szCs w:val="22"/>
        </w:rPr>
        <w:t>5</w:t>
      </w:r>
      <w:r w:rsidR="00B777A6" w:rsidRPr="00976376">
        <w:rPr>
          <w:sz w:val="22"/>
          <w:szCs w:val="22"/>
        </w:rPr>
        <w:t>/201</w:t>
      </w:r>
      <w:r w:rsidR="00463563" w:rsidRPr="00976376">
        <w:rPr>
          <w:sz w:val="22"/>
          <w:szCs w:val="22"/>
        </w:rPr>
        <w:t>9</w:t>
      </w:r>
      <w:r w:rsidR="00A80347" w:rsidRPr="00976376">
        <w:rPr>
          <w:sz w:val="22"/>
          <w:szCs w:val="22"/>
        </w:rPr>
        <w:t>) oświadczam, że Wykonawca, którego reprezentuję:</w:t>
      </w:r>
    </w:p>
    <w:p w14:paraId="50C0FDDD" w14:textId="77777777" w:rsidR="008D0D71" w:rsidRPr="00976376" w:rsidRDefault="008D0D71" w:rsidP="00A80347">
      <w:pPr>
        <w:jc w:val="both"/>
        <w:rPr>
          <w:sz w:val="22"/>
          <w:szCs w:val="22"/>
        </w:rPr>
      </w:pPr>
    </w:p>
    <w:p w14:paraId="16D7E613" w14:textId="77777777" w:rsidR="008D0D71" w:rsidRPr="00976376" w:rsidRDefault="008D0D71" w:rsidP="00A80347">
      <w:pPr>
        <w:jc w:val="both"/>
        <w:rPr>
          <w:sz w:val="22"/>
          <w:szCs w:val="22"/>
        </w:rPr>
      </w:pPr>
    </w:p>
    <w:p w14:paraId="7A97248B" w14:textId="77777777" w:rsidR="00A80347" w:rsidRPr="00976376" w:rsidRDefault="00A80347" w:rsidP="00A80347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 </w:t>
      </w:r>
    </w:p>
    <w:p w14:paraId="1361CF27" w14:textId="2C5C35DF" w:rsidR="00A80347" w:rsidRPr="00976376" w:rsidRDefault="0013661D" w:rsidP="005E55B4">
      <w:pPr>
        <w:numPr>
          <w:ilvl w:val="0"/>
          <w:numId w:val="25"/>
        </w:numPr>
        <w:tabs>
          <w:tab w:val="clear" w:pos="1440"/>
        </w:tabs>
        <w:ind w:right="1131"/>
        <w:jc w:val="both"/>
        <w:rPr>
          <w:sz w:val="22"/>
          <w:szCs w:val="22"/>
        </w:rPr>
      </w:pPr>
      <w:r w:rsidRPr="00976376">
        <w:rPr>
          <w:b/>
          <w:sz w:val="22"/>
          <w:szCs w:val="22"/>
        </w:rPr>
        <w:t>NALEŻY</w:t>
      </w:r>
      <w:r w:rsidR="00A80347" w:rsidRPr="00976376">
        <w:rPr>
          <w:b/>
          <w:sz w:val="22"/>
          <w:szCs w:val="22"/>
        </w:rPr>
        <w:t xml:space="preserve"> do </w:t>
      </w:r>
      <w:r w:rsidR="00A52C8D" w:rsidRPr="00976376">
        <w:rPr>
          <w:b/>
          <w:sz w:val="22"/>
          <w:szCs w:val="22"/>
        </w:rPr>
        <w:t xml:space="preserve">tej samej </w:t>
      </w:r>
      <w:r w:rsidR="00A80347" w:rsidRPr="00976376">
        <w:rPr>
          <w:b/>
          <w:sz w:val="22"/>
          <w:szCs w:val="22"/>
        </w:rPr>
        <w:t>grupy kapitałowej</w:t>
      </w:r>
      <w:r w:rsidR="00A52C8D" w:rsidRPr="00976376">
        <w:rPr>
          <w:b/>
          <w:sz w:val="22"/>
          <w:szCs w:val="22"/>
        </w:rPr>
        <w:t xml:space="preserve">, </w:t>
      </w:r>
      <w:r w:rsidR="00A52C8D" w:rsidRPr="00976376">
        <w:rPr>
          <w:sz w:val="22"/>
          <w:szCs w:val="22"/>
        </w:rPr>
        <w:t>co następujący Wykonawcy, którzy złożyli w niniejszym postępowaniu odrębne oferty (oferty częściowe):</w:t>
      </w:r>
      <w:r w:rsidR="005D67DD" w:rsidRPr="00976376">
        <w:rPr>
          <w:rStyle w:val="Odwoanieprzypisudolnego"/>
          <w:sz w:val="22"/>
          <w:szCs w:val="22"/>
        </w:rPr>
        <w:footnoteReference w:id="27"/>
      </w:r>
    </w:p>
    <w:p w14:paraId="2A54B8F3" w14:textId="77777777" w:rsidR="00A80347" w:rsidRPr="00976376" w:rsidRDefault="00A80347" w:rsidP="00A80347">
      <w:pPr>
        <w:ind w:left="1077" w:right="1128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……………………………………………………………………………………………….</w:t>
      </w:r>
    </w:p>
    <w:p w14:paraId="0F481B72" w14:textId="77777777" w:rsidR="00A80347" w:rsidRPr="00976376" w:rsidRDefault="00A80347" w:rsidP="00A80347">
      <w:pPr>
        <w:ind w:left="1077" w:right="1128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……………………………………………………………………………………………….</w:t>
      </w:r>
    </w:p>
    <w:p w14:paraId="5C519DBC" w14:textId="77777777" w:rsidR="00A80347" w:rsidRPr="00976376" w:rsidRDefault="00A80347" w:rsidP="00A80347">
      <w:pPr>
        <w:ind w:left="1077" w:right="1128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……………………………………………………………………………………………….</w:t>
      </w:r>
    </w:p>
    <w:p w14:paraId="421D0D6A" w14:textId="77777777" w:rsidR="00A80347" w:rsidRPr="00976376" w:rsidRDefault="00A80347" w:rsidP="00A80347">
      <w:pPr>
        <w:ind w:left="1077" w:right="1128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……………………………………………………………………………………………….</w:t>
      </w:r>
    </w:p>
    <w:p w14:paraId="6F98665C" w14:textId="77777777" w:rsidR="00A80347" w:rsidRPr="00976376" w:rsidRDefault="00A80347" w:rsidP="00A80347">
      <w:pPr>
        <w:ind w:left="1077" w:right="1128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……………………………………………………………………………………………….</w:t>
      </w:r>
    </w:p>
    <w:p w14:paraId="449BC2DE" w14:textId="77777777" w:rsidR="00A80347" w:rsidRPr="00976376" w:rsidRDefault="00A80347" w:rsidP="00A80347">
      <w:pPr>
        <w:ind w:left="1077" w:right="1128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……………………………………………………………………………………………….</w:t>
      </w:r>
    </w:p>
    <w:p w14:paraId="268FAAC6" w14:textId="77777777" w:rsidR="00A80347" w:rsidRPr="00976376" w:rsidRDefault="00A80347" w:rsidP="00A80347">
      <w:pPr>
        <w:ind w:left="1077" w:right="1128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……………………………………………………………………………………………….</w:t>
      </w:r>
    </w:p>
    <w:p w14:paraId="70972586" w14:textId="77777777" w:rsidR="00A80347" w:rsidRPr="00976376" w:rsidRDefault="00A80347" w:rsidP="00A80347">
      <w:pPr>
        <w:ind w:left="1077" w:right="1128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……………………………………………………………………………………………….</w:t>
      </w:r>
    </w:p>
    <w:p w14:paraId="71877D56" w14:textId="77777777" w:rsidR="00A80347" w:rsidRPr="00976376" w:rsidRDefault="00A80347" w:rsidP="00A80347">
      <w:pPr>
        <w:ind w:left="1077" w:right="1128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……………………………………………………………………………………………….</w:t>
      </w:r>
    </w:p>
    <w:p w14:paraId="75E04F97" w14:textId="77777777" w:rsidR="00A80347" w:rsidRPr="00976376" w:rsidRDefault="00A80347" w:rsidP="00A80347">
      <w:pPr>
        <w:ind w:left="1077" w:right="1128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……………………………………………………………………………………………….</w:t>
      </w:r>
    </w:p>
    <w:p w14:paraId="395A3DBB" w14:textId="77777777" w:rsidR="00A80347" w:rsidRPr="00976376" w:rsidRDefault="00A80347" w:rsidP="00A80347">
      <w:pPr>
        <w:ind w:left="1077" w:right="1128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……………………………………………………………………………………………….</w:t>
      </w:r>
    </w:p>
    <w:p w14:paraId="55FEFBBC" w14:textId="77777777" w:rsidR="00A80347" w:rsidRPr="00976376" w:rsidRDefault="00A80347" w:rsidP="00A80347">
      <w:pPr>
        <w:ind w:left="1077" w:right="1128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……………………………………………………………………………………………….</w:t>
      </w:r>
    </w:p>
    <w:p w14:paraId="320C3C1B" w14:textId="77777777" w:rsidR="00A80347" w:rsidRPr="00976376" w:rsidRDefault="00A80347" w:rsidP="00A80347">
      <w:pPr>
        <w:ind w:left="1077" w:right="1128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……………………………………………………………………………………………….</w:t>
      </w:r>
    </w:p>
    <w:p w14:paraId="1A6AA55D" w14:textId="77777777" w:rsidR="00A80347" w:rsidRPr="00976376" w:rsidRDefault="00A80347" w:rsidP="00A80347">
      <w:pPr>
        <w:ind w:left="1077" w:right="1128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……………………………………………………………………………………………….</w:t>
      </w:r>
    </w:p>
    <w:p w14:paraId="08569431" w14:textId="77777777" w:rsidR="00A80347" w:rsidRPr="00976376" w:rsidRDefault="00A80347" w:rsidP="00A80347">
      <w:pPr>
        <w:ind w:left="1077" w:right="1128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……………………………………………………………………………………………….</w:t>
      </w:r>
    </w:p>
    <w:p w14:paraId="7C7FC023" w14:textId="77777777" w:rsidR="00A80347" w:rsidRPr="00976376" w:rsidRDefault="00A80347" w:rsidP="00A80347">
      <w:pPr>
        <w:ind w:left="1080"/>
        <w:jc w:val="both"/>
        <w:rPr>
          <w:sz w:val="22"/>
          <w:szCs w:val="22"/>
        </w:rPr>
      </w:pPr>
    </w:p>
    <w:p w14:paraId="4BFB0297" w14:textId="77777777" w:rsidR="00A80347" w:rsidRPr="00976376" w:rsidRDefault="00A80347" w:rsidP="00A80347">
      <w:pPr>
        <w:ind w:left="1080"/>
        <w:jc w:val="both"/>
        <w:rPr>
          <w:sz w:val="22"/>
          <w:szCs w:val="22"/>
        </w:rPr>
      </w:pPr>
    </w:p>
    <w:p w14:paraId="779F28B4" w14:textId="2A5F992D" w:rsidR="00A80347" w:rsidRPr="00976376" w:rsidRDefault="0013661D" w:rsidP="005E55B4">
      <w:pPr>
        <w:numPr>
          <w:ilvl w:val="0"/>
          <w:numId w:val="25"/>
        </w:numPr>
        <w:tabs>
          <w:tab w:val="clear" w:pos="1440"/>
        </w:tabs>
        <w:ind w:right="1131"/>
        <w:jc w:val="both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 xml:space="preserve">NIE NALEŻY </w:t>
      </w:r>
      <w:r w:rsidR="005D67DD" w:rsidRPr="00976376">
        <w:rPr>
          <w:b/>
          <w:sz w:val="22"/>
          <w:szCs w:val="22"/>
        </w:rPr>
        <w:t xml:space="preserve">do </w:t>
      </w:r>
      <w:r w:rsidR="00A52C8D" w:rsidRPr="00976376">
        <w:rPr>
          <w:b/>
          <w:sz w:val="22"/>
          <w:szCs w:val="22"/>
        </w:rPr>
        <w:t xml:space="preserve">tej samej </w:t>
      </w:r>
      <w:r w:rsidR="005D67DD" w:rsidRPr="00976376">
        <w:rPr>
          <w:b/>
          <w:sz w:val="22"/>
          <w:szCs w:val="22"/>
        </w:rPr>
        <w:t>grupy kapitałowej</w:t>
      </w:r>
      <w:r w:rsidR="00A52C8D" w:rsidRPr="00976376">
        <w:rPr>
          <w:b/>
          <w:sz w:val="22"/>
          <w:szCs w:val="22"/>
        </w:rPr>
        <w:t xml:space="preserve">, </w:t>
      </w:r>
      <w:r w:rsidR="00A52C8D" w:rsidRPr="00976376">
        <w:rPr>
          <w:sz w:val="22"/>
          <w:szCs w:val="22"/>
        </w:rPr>
        <w:t>co Wykonawcy, którzy złożyli w niniejszym postępowaniu odrębne oferty (oferty częściowe).</w:t>
      </w:r>
      <w:r w:rsidR="00806AC5" w:rsidRPr="00976376">
        <w:rPr>
          <w:sz w:val="22"/>
          <w:szCs w:val="22"/>
          <w:vertAlign w:val="superscript"/>
        </w:rPr>
        <w:t>2</w:t>
      </w:r>
      <w:r w:rsidR="00E17C8D" w:rsidRPr="00976376">
        <w:rPr>
          <w:sz w:val="22"/>
          <w:szCs w:val="22"/>
          <w:vertAlign w:val="superscript"/>
        </w:rPr>
        <w:t>6</w:t>
      </w:r>
    </w:p>
    <w:p w14:paraId="2FE97708" w14:textId="77777777" w:rsidR="00A80347" w:rsidRPr="00976376" w:rsidRDefault="00A80347" w:rsidP="00A80347">
      <w:pPr>
        <w:jc w:val="both"/>
        <w:rPr>
          <w:sz w:val="22"/>
          <w:szCs w:val="22"/>
        </w:rPr>
      </w:pPr>
    </w:p>
    <w:p w14:paraId="2A882847" w14:textId="77777777" w:rsidR="00A80347" w:rsidRPr="00976376" w:rsidRDefault="00A80347" w:rsidP="00A80347">
      <w:pPr>
        <w:jc w:val="both"/>
        <w:rPr>
          <w:sz w:val="22"/>
          <w:szCs w:val="22"/>
        </w:rPr>
      </w:pPr>
    </w:p>
    <w:p w14:paraId="2EC82AC3" w14:textId="77777777" w:rsidR="00A80347" w:rsidRPr="00976376" w:rsidRDefault="00A80347" w:rsidP="00A80347">
      <w:pPr>
        <w:jc w:val="both"/>
        <w:rPr>
          <w:sz w:val="22"/>
          <w:szCs w:val="22"/>
        </w:rPr>
      </w:pPr>
    </w:p>
    <w:p w14:paraId="626A9D0E" w14:textId="77777777" w:rsidR="005D67DD" w:rsidRPr="00976376" w:rsidRDefault="005D67DD" w:rsidP="00A80347">
      <w:pPr>
        <w:jc w:val="both"/>
        <w:rPr>
          <w:sz w:val="22"/>
          <w:szCs w:val="22"/>
        </w:rPr>
      </w:pPr>
    </w:p>
    <w:p w14:paraId="2F180511" w14:textId="77777777" w:rsidR="005D67DD" w:rsidRPr="00976376" w:rsidRDefault="005D67DD" w:rsidP="00A80347">
      <w:pPr>
        <w:jc w:val="both"/>
        <w:rPr>
          <w:sz w:val="22"/>
          <w:szCs w:val="22"/>
        </w:rPr>
      </w:pPr>
    </w:p>
    <w:p w14:paraId="478734FE" w14:textId="77777777" w:rsidR="005D67DD" w:rsidRPr="00976376" w:rsidRDefault="005D67DD" w:rsidP="00A80347">
      <w:pPr>
        <w:jc w:val="both"/>
        <w:rPr>
          <w:sz w:val="22"/>
          <w:szCs w:val="22"/>
        </w:rPr>
      </w:pPr>
    </w:p>
    <w:p w14:paraId="501D452B" w14:textId="77777777" w:rsidR="00A80347" w:rsidRPr="00976376" w:rsidRDefault="00A80347" w:rsidP="00A80347">
      <w:pPr>
        <w:jc w:val="both"/>
        <w:rPr>
          <w:sz w:val="22"/>
          <w:szCs w:val="22"/>
        </w:rPr>
      </w:pPr>
    </w:p>
    <w:p w14:paraId="0DF363A8" w14:textId="77777777" w:rsidR="00A80347" w:rsidRPr="00976376" w:rsidRDefault="00A80347" w:rsidP="00B20F60">
      <w:pPr>
        <w:ind w:left="2835" w:firstLine="113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........................................................................</w:t>
      </w:r>
      <w:r w:rsidR="00B20F60" w:rsidRPr="00976376">
        <w:rPr>
          <w:sz w:val="22"/>
          <w:szCs w:val="22"/>
        </w:rPr>
        <w:t>...........................</w:t>
      </w:r>
      <w:r w:rsidRPr="00976376">
        <w:rPr>
          <w:sz w:val="22"/>
          <w:szCs w:val="22"/>
        </w:rPr>
        <w:t>..</w:t>
      </w:r>
    </w:p>
    <w:p w14:paraId="4D42E020" w14:textId="77777777" w:rsidR="00A80347" w:rsidRPr="00976376" w:rsidRDefault="00A80347" w:rsidP="00A80347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="00B20F60" w:rsidRPr="00976376">
        <w:rPr>
          <w:sz w:val="22"/>
          <w:szCs w:val="22"/>
        </w:rPr>
        <w:t>pieczątka i podpis Wykonawcy lub osoby upoważnionej</w:t>
      </w:r>
    </w:p>
    <w:p w14:paraId="199CF907" w14:textId="77777777" w:rsidR="00E55876" w:rsidRPr="00976376" w:rsidRDefault="00E55876" w:rsidP="00A80347">
      <w:pPr>
        <w:jc w:val="both"/>
        <w:rPr>
          <w:sz w:val="22"/>
          <w:szCs w:val="22"/>
        </w:rPr>
      </w:pPr>
    </w:p>
    <w:p w14:paraId="7E22B013" w14:textId="77777777" w:rsidR="004B6A62" w:rsidRPr="00976376" w:rsidRDefault="004B6A62" w:rsidP="004B6A62">
      <w:pPr>
        <w:jc w:val="both"/>
        <w:rPr>
          <w:szCs w:val="22"/>
        </w:rPr>
      </w:pPr>
    </w:p>
    <w:p w14:paraId="13C9B1E1" w14:textId="3B43FF6B" w:rsidR="004B6A62" w:rsidRPr="00976376" w:rsidRDefault="00894FF6" w:rsidP="004B6A62">
      <w:pPr>
        <w:pageBreakBefore/>
        <w:jc w:val="right"/>
        <w:rPr>
          <w:b/>
          <w:bCs/>
          <w:sz w:val="22"/>
          <w:szCs w:val="22"/>
        </w:rPr>
      </w:pPr>
      <w:r w:rsidRPr="00976376">
        <w:rPr>
          <w:b/>
          <w:bCs/>
          <w:sz w:val="22"/>
          <w:szCs w:val="22"/>
        </w:rPr>
        <w:t>Załącznik nr 7</w:t>
      </w:r>
    </w:p>
    <w:p w14:paraId="3BB9CAA6" w14:textId="7FF37E5F" w:rsidR="004B6A62" w:rsidRPr="00976376" w:rsidRDefault="004B6A62" w:rsidP="004B6A62">
      <w:pPr>
        <w:pStyle w:val="Nagwek3"/>
        <w:tabs>
          <w:tab w:val="left" w:pos="0"/>
        </w:tabs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 xml:space="preserve">UMOWA nr ............. – PROJEKT </w:t>
      </w:r>
    </w:p>
    <w:p w14:paraId="53598C29" w14:textId="77777777" w:rsidR="004B6A62" w:rsidRPr="00976376" w:rsidRDefault="004B6A62" w:rsidP="004B6A62">
      <w:pPr>
        <w:jc w:val="center"/>
        <w:rPr>
          <w:sz w:val="22"/>
          <w:szCs w:val="22"/>
        </w:rPr>
      </w:pPr>
      <w:r w:rsidRPr="00976376">
        <w:rPr>
          <w:sz w:val="22"/>
          <w:szCs w:val="22"/>
        </w:rPr>
        <w:t xml:space="preserve">zawarta w dniu ................. w Sopocie </w:t>
      </w:r>
    </w:p>
    <w:p w14:paraId="2D62DE8E" w14:textId="77777777" w:rsidR="004B6A62" w:rsidRPr="00976376" w:rsidRDefault="004B6A62" w:rsidP="004B6A62">
      <w:pPr>
        <w:rPr>
          <w:sz w:val="22"/>
          <w:szCs w:val="22"/>
        </w:rPr>
      </w:pPr>
      <w:r w:rsidRPr="00976376">
        <w:rPr>
          <w:sz w:val="22"/>
          <w:szCs w:val="22"/>
        </w:rPr>
        <w:t>pomiędzy:</w:t>
      </w:r>
    </w:p>
    <w:p w14:paraId="2FF7A820" w14:textId="7E560DAC" w:rsidR="00463563" w:rsidRPr="00976376" w:rsidRDefault="00463563" w:rsidP="00463563">
      <w:pPr>
        <w:jc w:val="both"/>
        <w:rPr>
          <w:b/>
          <w:bCs/>
          <w:sz w:val="22"/>
          <w:szCs w:val="22"/>
        </w:rPr>
      </w:pPr>
      <w:r w:rsidRPr="00976376">
        <w:rPr>
          <w:b/>
          <w:bCs/>
          <w:sz w:val="22"/>
          <w:szCs w:val="22"/>
        </w:rPr>
        <w:t>Instytutem Oceanologii Polskiej Akademii Nauk z siedzibą w Sopocie (</w:t>
      </w:r>
      <w:r w:rsidRPr="00976376">
        <w:rPr>
          <w:bCs/>
          <w:sz w:val="22"/>
          <w:szCs w:val="22"/>
        </w:rPr>
        <w:t>81-712), przy ul. Powstańców Warszawy 55</w:t>
      </w:r>
      <w:r w:rsidRPr="00976376">
        <w:rPr>
          <w:b/>
          <w:bCs/>
          <w:sz w:val="22"/>
          <w:szCs w:val="22"/>
        </w:rPr>
        <w:t xml:space="preserve">, </w:t>
      </w:r>
      <w:r w:rsidRPr="00976376">
        <w:rPr>
          <w:bCs/>
          <w:sz w:val="22"/>
          <w:szCs w:val="22"/>
        </w:rPr>
        <w:t>wpisanym do Rejestru Instytutów Naukowych pod numerem RIN-VII-14/98, posiadającym   NIP: 585-100-48-39, REGON 000632467,</w:t>
      </w:r>
      <w:r w:rsidRPr="00976376">
        <w:rPr>
          <w:b/>
          <w:bCs/>
          <w:sz w:val="22"/>
          <w:szCs w:val="22"/>
        </w:rPr>
        <w:t xml:space="preserve"> </w:t>
      </w:r>
      <w:r w:rsidRPr="00976376">
        <w:rPr>
          <w:sz w:val="22"/>
          <w:szCs w:val="22"/>
        </w:rPr>
        <w:t>zwanym w dalszej części niniejszej umowy ZAMAWIAJĄCYM  reprezentowanym przez:</w:t>
      </w:r>
    </w:p>
    <w:p w14:paraId="4A3A2EE8" w14:textId="77777777" w:rsidR="004B6A62" w:rsidRPr="00976376" w:rsidRDefault="004B6A62" w:rsidP="004B6A62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Dyrektora –  ................................................................</w:t>
      </w:r>
    </w:p>
    <w:p w14:paraId="35265B9D" w14:textId="77777777" w:rsidR="004B6A62" w:rsidRPr="00976376" w:rsidRDefault="004B6A62" w:rsidP="004B6A62">
      <w:pPr>
        <w:rPr>
          <w:sz w:val="22"/>
          <w:szCs w:val="22"/>
        </w:rPr>
      </w:pPr>
      <w:r w:rsidRPr="00976376">
        <w:rPr>
          <w:sz w:val="22"/>
          <w:szCs w:val="22"/>
        </w:rPr>
        <w:t>a</w:t>
      </w:r>
    </w:p>
    <w:p w14:paraId="1B956E01" w14:textId="1C08F446" w:rsidR="004B6A62" w:rsidRPr="00976376" w:rsidRDefault="004B6A62" w:rsidP="004B6A62">
      <w:pPr>
        <w:rPr>
          <w:sz w:val="22"/>
          <w:szCs w:val="22"/>
        </w:rPr>
      </w:pPr>
      <w:r w:rsidRPr="00976376">
        <w:rPr>
          <w:sz w:val="22"/>
          <w:szCs w:val="22"/>
        </w:rPr>
        <w:t>podmiotem gospodarczym ........</w:t>
      </w:r>
      <w:r w:rsidR="00B56825" w:rsidRPr="00976376">
        <w:rPr>
          <w:sz w:val="22"/>
          <w:szCs w:val="22"/>
        </w:rPr>
        <w:t>..............................................</w:t>
      </w:r>
      <w:r w:rsidRPr="00976376">
        <w:rPr>
          <w:sz w:val="22"/>
          <w:szCs w:val="22"/>
        </w:rPr>
        <w:t xml:space="preserve">  z siedzibą ..................................................................</w:t>
      </w:r>
      <w:r w:rsidR="00B56825" w:rsidRPr="00976376">
        <w:rPr>
          <w:sz w:val="22"/>
          <w:szCs w:val="22"/>
        </w:rPr>
        <w:t>...</w:t>
      </w:r>
    </w:p>
    <w:p w14:paraId="4EA9D948" w14:textId="77777777" w:rsidR="004B6A62" w:rsidRPr="00976376" w:rsidRDefault="004B6A62" w:rsidP="004B6A62">
      <w:pPr>
        <w:rPr>
          <w:sz w:val="22"/>
          <w:szCs w:val="22"/>
        </w:rPr>
      </w:pPr>
      <w:r w:rsidRPr="00976376">
        <w:rPr>
          <w:sz w:val="22"/>
          <w:szCs w:val="22"/>
        </w:rPr>
        <w:t>zarejestrowanym  w .......................................................................................................................................................</w:t>
      </w:r>
    </w:p>
    <w:p w14:paraId="65016C7B" w14:textId="77777777" w:rsidR="004B6A62" w:rsidRPr="00976376" w:rsidRDefault="004B6A62" w:rsidP="004B6A62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976376">
        <w:rPr>
          <w:sz w:val="22"/>
          <w:szCs w:val="22"/>
        </w:rPr>
        <w:t>posiadającym  NIP   ................................                       REGON  ..............................</w:t>
      </w:r>
    </w:p>
    <w:p w14:paraId="02AB95E9" w14:textId="4AC535F9" w:rsidR="004B6A62" w:rsidRPr="00976376" w:rsidRDefault="004B6A62" w:rsidP="004B6A62">
      <w:pPr>
        <w:rPr>
          <w:sz w:val="22"/>
          <w:szCs w:val="22"/>
        </w:rPr>
      </w:pPr>
      <w:r w:rsidRPr="00976376">
        <w:rPr>
          <w:sz w:val="22"/>
          <w:szCs w:val="22"/>
        </w:rPr>
        <w:t xml:space="preserve">zwanym w dalszej części niniejszej umowy WYKONAWCĄ  reprezentowanym </w:t>
      </w:r>
      <w:r w:rsidR="00B56825" w:rsidRPr="00976376">
        <w:rPr>
          <w:sz w:val="22"/>
          <w:szCs w:val="22"/>
        </w:rPr>
        <w:t>p</w:t>
      </w:r>
      <w:r w:rsidRPr="00976376">
        <w:rPr>
          <w:sz w:val="22"/>
          <w:szCs w:val="22"/>
        </w:rPr>
        <w:t>rzez:</w:t>
      </w:r>
      <w:r w:rsidR="00B56825" w:rsidRPr="00976376">
        <w:rPr>
          <w:sz w:val="22"/>
          <w:szCs w:val="22"/>
        </w:rPr>
        <w:t xml:space="preserve"> </w:t>
      </w:r>
      <w:r w:rsidRPr="00976376">
        <w:rPr>
          <w:sz w:val="22"/>
          <w:szCs w:val="22"/>
        </w:rPr>
        <w:t>...........................................................................</w:t>
      </w:r>
      <w:r w:rsidR="00B56825" w:rsidRPr="00976376">
        <w:rPr>
          <w:sz w:val="22"/>
          <w:szCs w:val="22"/>
        </w:rPr>
        <w:t>...............</w:t>
      </w:r>
    </w:p>
    <w:p w14:paraId="0BA2BC5A" w14:textId="77777777" w:rsidR="004B6A62" w:rsidRPr="00976376" w:rsidRDefault="004B6A62" w:rsidP="004B6A62">
      <w:pPr>
        <w:pStyle w:val="Tekstpodstawowy21"/>
        <w:jc w:val="left"/>
        <w:rPr>
          <w:sz w:val="22"/>
          <w:szCs w:val="22"/>
        </w:rPr>
      </w:pPr>
      <w:r w:rsidRPr="00976376">
        <w:rPr>
          <w:sz w:val="22"/>
          <w:szCs w:val="22"/>
        </w:rPr>
        <w:t>o następującej treści:</w:t>
      </w:r>
    </w:p>
    <w:p w14:paraId="7D207EB8" w14:textId="77777777" w:rsidR="004B6A62" w:rsidRPr="00976376" w:rsidRDefault="004B6A62" w:rsidP="004B6A62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§ 1</w:t>
      </w:r>
    </w:p>
    <w:p w14:paraId="62AA4840" w14:textId="77777777" w:rsidR="004B6A62" w:rsidRPr="00976376" w:rsidRDefault="004B6A62" w:rsidP="004B6A62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PODSTAWA ZAWARCIA UMOWY</w:t>
      </w:r>
    </w:p>
    <w:p w14:paraId="39A2B410" w14:textId="0129963A" w:rsidR="004B6A62" w:rsidRPr="00976376" w:rsidRDefault="004B6A62" w:rsidP="00C97623">
      <w:pPr>
        <w:numPr>
          <w:ilvl w:val="0"/>
          <w:numId w:val="64"/>
        </w:numPr>
        <w:ind w:left="360" w:hanging="36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Podstawą zawarcia niniejszej umowy jest wybór najkorzystniejszej oferty wyłonionej w trybie przetargu nieograniczonego nr IO/ZP/</w:t>
      </w:r>
      <w:r w:rsidR="009B4AAC" w:rsidRPr="00976376">
        <w:rPr>
          <w:sz w:val="22"/>
          <w:szCs w:val="22"/>
        </w:rPr>
        <w:t>5</w:t>
      </w:r>
      <w:r w:rsidRPr="00976376">
        <w:rPr>
          <w:sz w:val="22"/>
          <w:szCs w:val="22"/>
        </w:rPr>
        <w:t>/201</w:t>
      </w:r>
      <w:r w:rsidR="00B56825" w:rsidRPr="00976376">
        <w:rPr>
          <w:sz w:val="22"/>
          <w:szCs w:val="22"/>
        </w:rPr>
        <w:t>9</w:t>
      </w:r>
      <w:r w:rsidRPr="00976376">
        <w:rPr>
          <w:sz w:val="22"/>
          <w:szCs w:val="22"/>
        </w:rPr>
        <w:t xml:space="preserve"> zgodnie z ustawą z dnia 29 stycznia 2004 r. Prawo zamówień </w:t>
      </w:r>
      <w:r w:rsidR="00B56825" w:rsidRPr="00976376">
        <w:rPr>
          <w:sz w:val="22"/>
          <w:szCs w:val="22"/>
        </w:rPr>
        <w:t>(tj. Dz.U. z 2018 r. poz. 1986 ze zm.)</w:t>
      </w:r>
      <w:r w:rsidRPr="00976376">
        <w:rPr>
          <w:sz w:val="22"/>
          <w:szCs w:val="22"/>
        </w:rPr>
        <w:t xml:space="preserve"> w zakresie Pakietu ……………………………………………………………</w:t>
      </w:r>
      <w:r w:rsidR="00B56825" w:rsidRPr="00976376">
        <w:rPr>
          <w:sz w:val="22"/>
          <w:szCs w:val="22"/>
        </w:rPr>
        <w:t>…………</w:t>
      </w:r>
    </w:p>
    <w:p w14:paraId="31E2AA79" w14:textId="10089839" w:rsidR="004B6A62" w:rsidRPr="00976376" w:rsidRDefault="004B6A62" w:rsidP="00C97623">
      <w:pPr>
        <w:numPr>
          <w:ilvl w:val="0"/>
          <w:numId w:val="64"/>
        </w:numPr>
        <w:ind w:left="360" w:hanging="36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Przedmiot zamówienia realizowany jest w ramach projektu ……………………………………………………</w:t>
      </w:r>
      <w:r w:rsidR="00B56825" w:rsidRPr="00976376">
        <w:rPr>
          <w:sz w:val="22"/>
          <w:szCs w:val="22"/>
        </w:rPr>
        <w:t>...</w:t>
      </w:r>
    </w:p>
    <w:p w14:paraId="5FB2A392" w14:textId="77777777" w:rsidR="004B6A62" w:rsidRPr="00976376" w:rsidRDefault="004B6A62" w:rsidP="004B6A62">
      <w:pPr>
        <w:ind w:left="426" w:hanging="426"/>
        <w:jc w:val="both"/>
        <w:rPr>
          <w:sz w:val="18"/>
          <w:szCs w:val="18"/>
        </w:rPr>
      </w:pPr>
    </w:p>
    <w:p w14:paraId="6339FA0B" w14:textId="77777777" w:rsidR="004B6A62" w:rsidRPr="00976376" w:rsidRDefault="004B6A62" w:rsidP="004B6A62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§ 2</w:t>
      </w:r>
    </w:p>
    <w:p w14:paraId="423A6850" w14:textId="77777777" w:rsidR="004B6A62" w:rsidRPr="00976376" w:rsidRDefault="004B6A62" w:rsidP="004B6A62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PRZEDMIOT UMOWY</w:t>
      </w:r>
    </w:p>
    <w:p w14:paraId="55C0A99E" w14:textId="475232BF" w:rsidR="004B6A62" w:rsidRPr="00976376" w:rsidRDefault="004B6A62" w:rsidP="00C97623">
      <w:pPr>
        <w:numPr>
          <w:ilvl w:val="0"/>
          <w:numId w:val="71"/>
        </w:numPr>
        <w:ind w:left="360" w:hanging="36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Przedmiotem niniejszej umowy jest </w:t>
      </w:r>
      <w:r w:rsidRPr="00976376">
        <w:rPr>
          <w:b/>
          <w:sz w:val="22"/>
          <w:szCs w:val="22"/>
        </w:rPr>
        <w:t>dostawa sprzętu komputerowego, części i akcesoriów komputerowych</w:t>
      </w:r>
      <w:r w:rsidRPr="00976376">
        <w:rPr>
          <w:sz w:val="22"/>
          <w:szCs w:val="22"/>
        </w:rPr>
        <w:t xml:space="preserve"> dla Instytutu Oceanologii Polskiej Akademii Nauk zgodnie ze złożoną ofertą z dnia…………….. oraz Specyfikacją Istotnych Warunków Zamówienia z dnia……………………..., według rodzaju, ilości i ceny szczegółowo określonych w załączonym Formularzu ofertowo - cenowym (Załącznik nr …………) i Zestawieniu Wymaganych Parametrów Technicznych i Gwarancji (Załącznik nr …………), stanowiącymi integralną część niniejszej umowy.</w:t>
      </w:r>
    </w:p>
    <w:p w14:paraId="5B37E318" w14:textId="77777777" w:rsidR="004B6A62" w:rsidRPr="00976376" w:rsidRDefault="004B6A62" w:rsidP="00C97623">
      <w:pPr>
        <w:numPr>
          <w:ilvl w:val="0"/>
          <w:numId w:val="71"/>
        </w:numPr>
        <w:ind w:left="360" w:hanging="36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Przedmiot umowy obejmuje dostawę i transport sprzętu, części lub akcesoriów do siedziby Zamawiającego w miejsce przez niego wskazane.</w:t>
      </w:r>
    </w:p>
    <w:p w14:paraId="0A10019D" w14:textId="77777777" w:rsidR="004B6A62" w:rsidRPr="00976376" w:rsidRDefault="004B6A62" w:rsidP="00C97623">
      <w:pPr>
        <w:numPr>
          <w:ilvl w:val="0"/>
          <w:numId w:val="71"/>
        </w:numPr>
        <w:ind w:left="360" w:hanging="36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Przedmiot umowy jest fabrycznie nowy, wolny od wszelkich wad i uszkodzeń, bez wcześniejszej eksploatacji i nie jest przedmiotem praw osób trzecich.</w:t>
      </w:r>
    </w:p>
    <w:p w14:paraId="4EBD480E" w14:textId="77777777" w:rsidR="004B6A62" w:rsidRPr="00976376" w:rsidRDefault="004B6A62" w:rsidP="00C97623">
      <w:pPr>
        <w:numPr>
          <w:ilvl w:val="0"/>
          <w:numId w:val="71"/>
        </w:numPr>
        <w:ind w:left="360" w:hanging="36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Wykonawca przekaże Zamawiającemu wraz z dostawą dokumentację sprzętu (w tym instrukcje obsługi urządzeń) w języku polskim, wszelkie licencje na oprogramowanie dostarczane w ramach realizacji przedmiotu zamówienia (w tym na systemy operacyjne zainstalowane na komputerach), jeśli są wymagane, dokumenty gwarancji lub inne dokumenty, jeśli są wymagane do realizacji uprawnień przez Zamawiającego.</w:t>
      </w:r>
    </w:p>
    <w:p w14:paraId="4E82147B" w14:textId="77777777" w:rsidR="004B6A62" w:rsidRPr="00976376" w:rsidRDefault="004B6A62" w:rsidP="00C97623">
      <w:pPr>
        <w:numPr>
          <w:ilvl w:val="0"/>
          <w:numId w:val="71"/>
        </w:numPr>
        <w:ind w:left="360" w:hanging="36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Wykonawca przejmuje na siebie odpowiedzialność z tytułu wszelkich roszczeń, z jakimi osoby trzecie wystąpią przeciwko Zamawiającemu w związku z korzystaniem przez niego z praw należących do osób trzecich, a w szczególności z praw autorskich, patentów, wzorów użytkowych, wzorów zdobniczych, wzorów przemysłowych lub znaków towarowych, jeżeli normalne używanie przedmiotu niniejszej umowy wymaga korzystania z tych praw.</w:t>
      </w:r>
    </w:p>
    <w:p w14:paraId="6F5892E4" w14:textId="77777777" w:rsidR="004B6A62" w:rsidRPr="00976376" w:rsidRDefault="004B6A62" w:rsidP="00C97623">
      <w:pPr>
        <w:numPr>
          <w:ilvl w:val="0"/>
          <w:numId w:val="71"/>
        </w:numPr>
        <w:ind w:left="360" w:hanging="36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„RODO”) wobec osób fizycznych, od których dane osobowe bezpośrednio lub pośrednio pozyskał w celu podpisania i realizacji niniejszej umowy. Wykonawca oświadcza dodatkowo, iż każdorazowo przekazując Zamawiającemu dane osobowe, będzie wypełniał obowiązek, o którym mowa w zdaniu pierwszym.</w:t>
      </w:r>
    </w:p>
    <w:p w14:paraId="3408175C" w14:textId="77777777" w:rsidR="004B6A62" w:rsidRPr="00976376" w:rsidRDefault="004B6A62" w:rsidP="004B6A62">
      <w:pPr>
        <w:ind w:left="360"/>
        <w:jc w:val="both"/>
        <w:rPr>
          <w:sz w:val="18"/>
          <w:szCs w:val="18"/>
        </w:rPr>
      </w:pPr>
    </w:p>
    <w:p w14:paraId="3574F8DE" w14:textId="77777777" w:rsidR="004B6A62" w:rsidRPr="00976376" w:rsidRDefault="004B6A62" w:rsidP="004B6A62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§ 3</w:t>
      </w:r>
    </w:p>
    <w:p w14:paraId="637C2B52" w14:textId="77777777" w:rsidR="004B6A62" w:rsidRPr="00976376" w:rsidRDefault="004B6A62" w:rsidP="004B6A62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TERMIN REALIZACJI</w:t>
      </w:r>
    </w:p>
    <w:p w14:paraId="2D96DE5A" w14:textId="77777777" w:rsidR="004B6A62" w:rsidRPr="00976376" w:rsidRDefault="004B6A62" w:rsidP="004B6A62">
      <w:pPr>
        <w:ind w:left="426"/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Dostawa sprzętu, części lub akcesoriów określonych w § 2 niniejszej umowy nastąpi nie później niż w terminie ............... od dnia podpisania umowy do siedziby Zamawiającego w Sopocie: ul. Powstańców Warszawy 55, 81 – 712 Sopot. </w:t>
      </w:r>
    </w:p>
    <w:p w14:paraId="0FDCFC50" w14:textId="77777777" w:rsidR="004B6A62" w:rsidRPr="00976376" w:rsidRDefault="004B6A62" w:rsidP="001D3EAC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§ 4</w:t>
      </w:r>
    </w:p>
    <w:p w14:paraId="2BC845D5" w14:textId="77777777" w:rsidR="004B6A62" w:rsidRPr="00976376" w:rsidRDefault="004B6A62" w:rsidP="004B6A62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WYNAGRODZENIE</w:t>
      </w:r>
    </w:p>
    <w:p w14:paraId="3D2BBBC5" w14:textId="77777777" w:rsidR="004B6A62" w:rsidRPr="00976376" w:rsidRDefault="004B6A62" w:rsidP="00C97623">
      <w:pPr>
        <w:numPr>
          <w:ilvl w:val="0"/>
          <w:numId w:val="63"/>
        </w:numPr>
        <w:ind w:left="360" w:hanging="36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Za wykonanie przedmiotu umowy Wykonawca otrzyma od Zamawiającego wynagrodzenie, ustalone na podstawie cen jednostkowych zgodnie ze złożoną ofertą w wysokości …………………. zł netto (słownie: …………………), powiększone o kwotę podatku VAT. </w:t>
      </w:r>
    </w:p>
    <w:p w14:paraId="51CF41AB" w14:textId="77777777" w:rsidR="004B6A62" w:rsidRPr="00976376" w:rsidRDefault="004B6A62" w:rsidP="00C97623">
      <w:pPr>
        <w:numPr>
          <w:ilvl w:val="0"/>
          <w:numId w:val="63"/>
        </w:numPr>
        <w:ind w:left="360" w:hanging="36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Wartość brutto umowy wynosi ……………….zł  (słownie:…………………..).</w:t>
      </w:r>
    </w:p>
    <w:p w14:paraId="17171371" w14:textId="77777777" w:rsidR="004B6A62" w:rsidRPr="00976376" w:rsidRDefault="004B6A62" w:rsidP="00C97623">
      <w:pPr>
        <w:numPr>
          <w:ilvl w:val="0"/>
          <w:numId w:val="63"/>
        </w:numPr>
        <w:ind w:left="360" w:hanging="36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Powyższe wynagrodzenie obejmuje wszystkie koszty związane z realizacją przedmiotu niniejszej umowy w tym: koszt towaru, koszty odpowiedniego opakowania i ubezpieczenia sprzętu, części lub akcesoriów w czasie dostawy do siedziby Zamawiającego, koszty transportu i dostawy sprzętu, części lub akcesoriów do siedziby Zamawiającego oraz koszt gwarancji i serwisu gwarancyjnego.</w:t>
      </w:r>
    </w:p>
    <w:p w14:paraId="6B51931D" w14:textId="77777777" w:rsidR="004B6A62" w:rsidRPr="00976376" w:rsidRDefault="004B6A62" w:rsidP="00C97623">
      <w:pPr>
        <w:numPr>
          <w:ilvl w:val="0"/>
          <w:numId w:val="63"/>
        </w:numPr>
        <w:ind w:left="360" w:hanging="360"/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Koszty podatku VAT zostaną rozliczone i pokryte przez Zamawiającego, jeżeli na Zamawiającym spoczywa taki obowiązek zgodnie z przepisami o podatku od towarów i usług. W przypadku powstania po stronie Zamawiającego obowiązku podatkowego zgodnie z przepisami o podatku od towarów i usług, Wykonawcy przysługiwać będzie jedynie wartość netto asortymentu, w zakresie którego na Zamawiającym ciążyć będzie obowiązek podatkowy, ustalona zgodnie z odpowiednim formularzem cenowym. </w:t>
      </w:r>
    </w:p>
    <w:p w14:paraId="3385C12A" w14:textId="77777777" w:rsidR="004B6A62" w:rsidRPr="00976376" w:rsidRDefault="004B6A62" w:rsidP="004B6A62">
      <w:pPr>
        <w:ind w:left="360"/>
        <w:jc w:val="both"/>
        <w:rPr>
          <w:sz w:val="18"/>
          <w:szCs w:val="18"/>
        </w:rPr>
      </w:pPr>
    </w:p>
    <w:p w14:paraId="2D502507" w14:textId="77777777" w:rsidR="004B6A62" w:rsidRPr="00976376" w:rsidRDefault="004B6A62" w:rsidP="004B6A62">
      <w:pPr>
        <w:keepNext/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§ 5</w:t>
      </w:r>
    </w:p>
    <w:p w14:paraId="76A93CEE" w14:textId="77777777" w:rsidR="004B6A62" w:rsidRPr="00976376" w:rsidRDefault="004B6A62" w:rsidP="004B6A62">
      <w:pPr>
        <w:keepNext/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WARUNKI REALIZACJI</w:t>
      </w:r>
    </w:p>
    <w:p w14:paraId="559369ED" w14:textId="77777777" w:rsidR="004B6A62" w:rsidRPr="00976376" w:rsidRDefault="004B6A62" w:rsidP="00C97623">
      <w:pPr>
        <w:numPr>
          <w:ilvl w:val="3"/>
          <w:numId w:val="65"/>
        </w:numPr>
        <w:ind w:left="284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Strony postanawiają, że zapłata za realizację przedmiotu zamówienia odbędzie się na podstawie faktury wystawionej dla Instytutu Oceanologii PAN w Sopocie po dokonaniu odbioru przedmiotu zamówienia przez Zamawiającego bez zastrzeżeń. Wykonawca określi na fakturze nazwę dostarczonego towaru zgodnie z opisem odpowiedniego pakietu w SIWZ. </w:t>
      </w:r>
    </w:p>
    <w:p w14:paraId="13537F7E" w14:textId="342ABA38" w:rsidR="004B6A62" w:rsidRPr="00976376" w:rsidRDefault="004B6A62" w:rsidP="00C97623">
      <w:pPr>
        <w:numPr>
          <w:ilvl w:val="3"/>
          <w:numId w:val="65"/>
        </w:numPr>
        <w:ind w:left="284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Należność za dostarczony i odebrany przedmiot umowy regulowana będzie przelewem z rachunku Zamawiającego na rachunek Wykonawcy .................................................................. po otrzymaniu zamówionego towaru, w terminie do ………..dni od daty otrzymania przez Zamawiającego prawidłowo wystawionej faktury przez Wykonawcę, po wcześniejszym dostarczeniu towaru, przekazaniu Zamawiającemu dokumentów, o których mowa w § 2 ust. 4 i podpisaniu przez Zamawiającego protokołu zdawczo-odbiorczego bez zastrzeżeń. Wykonawca wskaże w protokole odbioru Pakietu numery seryjne dostarczanego towaru.</w:t>
      </w:r>
    </w:p>
    <w:p w14:paraId="054EC8D0" w14:textId="77777777" w:rsidR="004B6A62" w:rsidRPr="00976376" w:rsidRDefault="004B6A62" w:rsidP="00C97623">
      <w:pPr>
        <w:numPr>
          <w:ilvl w:val="3"/>
          <w:numId w:val="65"/>
        </w:numPr>
        <w:ind w:left="284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Wykonawca ma prawo do naliczania odsetek ustawowych za nieterminową zapłatę.</w:t>
      </w:r>
    </w:p>
    <w:p w14:paraId="3A7A8457" w14:textId="77777777" w:rsidR="004B6A62" w:rsidRPr="00976376" w:rsidRDefault="004B6A62" w:rsidP="00C97623">
      <w:pPr>
        <w:numPr>
          <w:ilvl w:val="3"/>
          <w:numId w:val="65"/>
        </w:numPr>
        <w:ind w:left="284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Zamawiający nie wyraża zgody na zastrzeżenie własności przedmiotu umowy na rzecz Wykonawcy aż do czasu uiszczenia ceny. W przypadku zamieszczenia na fakturze VAT zapisu o zastrzeżeniu prawa własności do czasu uiszczenia ceny, Zamawiający może zwrócić fakturę Wykonawcy. W tym ostatnim wypadku przyjmuje się, iż faktura nie została wystawiona prawidłowo. </w:t>
      </w:r>
    </w:p>
    <w:p w14:paraId="0933E0F7" w14:textId="77777777" w:rsidR="004B6A62" w:rsidRPr="00976376" w:rsidRDefault="004B6A62" w:rsidP="00C97623">
      <w:pPr>
        <w:numPr>
          <w:ilvl w:val="3"/>
          <w:numId w:val="65"/>
        </w:numPr>
        <w:ind w:left="284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Wykonawca dostarczy przedmiot umowy na koszt własny do siedziby Zamawiającego, zgodnie ze złożoną ofertą w nieprzekraczalnym terminie określonym w § 3 niniejszej umowy.</w:t>
      </w:r>
    </w:p>
    <w:p w14:paraId="264A11AA" w14:textId="77777777" w:rsidR="004B6A62" w:rsidRPr="00976376" w:rsidRDefault="004B6A62" w:rsidP="00C97623">
      <w:pPr>
        <w:numPr>
          <w:ilvl w:val="3"/>
          <w:numId w:val="65"/>
        </w:numPr>
        <w:ind w:left="284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Termin realizacji niniejszej umowy określony w jej § 3 uznaje się za dotrzymany, jeżeli Wykonawca dostarczy przedmiot umowy na miejsce przeznaczenia w stanie kompletnym i zdolnym do eksploatacji bez dokonywania dalszych zakupów lub inwestycji. </w:t>
      </w:r>
    </w:p>
    <w:p w14:paraId="02946780" w14:textId="77777777" w:rsidR="004B6A62" w:rsidRPr="00976376" w:rsidRDefault="004B6A62" w:rsidP="00C97623">
      <w:pPr>
        <w:numPr>
          <w:ilvl w:val="3"/>
          <w:numId w:val="65"/>
        </w:numPr>
        <w:ind w:left="284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Dostawa Pakietu musi nastąpić w stanie kompletnym, obejmującym jednocześnie wszystkie elementy wchodzące w skład Pakietu oraz wskazywać w sposób jednoznaczny, do którego Pakietu dane elementy należą. W przypadku dostawy zrealizowanej przez kuriera poszczególne elementy powinny wskazywać w sposób jednoznaczny Wykonawcę oraz Pakiet, w ramach którego dany element jest dostarczany (w szczególności poprzez odpowiednie oznaczenia na pudłach). W przypadku braku powyższych oznaczeń  Zamawiający nie ponosi odpowiedzialności za zdarzenia wynikające z tego braku, np. niepodpisanie protokołu odbioru z powodu trudności w identyfikacji sprzętu.</w:t>
      </w:r>
    </w:p>
    <w:p w14:paraId="12534A95" w14:textId="77777777" w:rsidR="004B6A62" w:rsidRPr="00976376" w:rsidRDefault="004B6A62" w:rsidP="00C97623">
      <w:pPr>
        <w:numPr>
          <w:ilvl w:val="3"/>
          <w:numId w:val="65"/>
        </w:numPr>
        <w:ind w:left="284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Dokładny termin i godzina dostawy przedmiotu umowy powinny zostać wcześniej uzgodnione z Zamawiającym.</w:t>
      </w:r>
    </w:p>
    <w:p w14:paraId="2060E8A3" w14:textId="77777777" w:rsidR="004B6A62" w:rsidRPr="00976376" w:rsidRDefault="004B6A62" w:rsidP="00C97623">
      <w:pPr>
        <w:widowControl w:val="0"/>
        <w:numPr>
          <w:ilvl w:val="3"/>
          <w:numId w:val="65"/>
        </w:numPr>
        <w:suppressAutoHyphens w:val="0"/>
        <w:ind w:left="284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Wykonawca odpowiada wobec Zamawiającego za wady fizyczne i prawne dostarczonego sprzętu, części i akcesoriów (w szczególności polegające na jakiejkolwiek niezgodności z opisem przedmiotu zamówienia), a także za braki ilościowe oraz za uszkodzenie ich podczas transportu. </w:t>
      </w:r>
    </w:p>
    <w:p w14:paraId="40C969AA" w14:textId="77777777" w:rsidR="004B6A62" w:rsidRPr="00976376" w:rsidRDefault="004B6A62" w:rsidP="00C97623">
      <w:pPr>
        <w:numPr>
          <w:ilvl w:val="3"/>
          <w:numId w:val="65"/>
        </w:numPr>
        <w:ind w:left="284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 przypadku stwierdzenia nieprawidłowości dostarczonych urządzeń, w szczególności braku odpowiedniej jakości oraz w razie dostarczenia Zamawiającemu urządzeń wadliwych, uszkodzonych lub niezgodnych z zamówieniem, Zamawiający może odmówić dokonania ich odbioru. Zamawiający w takiej sytuacji przekaże Wykonawcy protokół zawierający uwagi Zamawiającego co do stwierdzonych nieprawidłowości oraz wezwie Wykonawcę do usunięcia stwierdzonych wad w określonym terminie.</w:t>
      </w:r>
    </w:p>
    <w:p w14:paraId="09E77E4C" w14:textId="77777777" w:rsidR="004B6A62" w:rsidRPr="00976376" w:rsidRDefault="004B6A62" w:rsidP="00C97623">
      <w:pPr>
        <w:widowControl w:val="0"/>
        <w:numPr>
          <w:ilvl w:val="3"/>
          <w:numId w:val="65"/>
        </w:numPr>
        <w:suppressAutoHyphens w:val="0"/>
        <w:ind w:left="284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W przypadku stwierdzenia nieprawidłowości dostarczonych urządzeń po ich odbiorze, w szczególności braku odpowiedniej jakości oraz w razie dostarczenia Zamawiającemu urządzeń wadliwych, uszkodzonych lub niezgodnych z zamówieniem, Zamawiający pisemnie lub za pomocą faksu zawiadomi Wykonawcę o stwierdzonych nieprawidłowościach w ciągu 3 dni od dnia ich ujawnienia. Do zawiadomienia należy dołączyć: protokół reklamacyjny zawierający żądanie co do sposobu usunięcia stwierdzonych nieprawidłowości oraz protokół odbioru. </w:t>
      </w:r>
    </w:p>
    <w:p w14:paraId="10E4CD6E" w14:textId="77777777" w:rsidR="004B6A62" w:rsidRPr="00976376" w:rsidRDefault="004B6A62" w:rsidP="00C97623">
      <w:pPr>
        <w:widowControl w:val="0"/>
        <w:numPr>
          <w:ilvl w:val="3"/>
          <w:numId w:val="65"/>
        </w:numPr>
        <w:suppressAutoHyphens w:val="0"/>
        <w:ind w:left="284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Wskazane przez Zamawiającego nieprawidłowości, o których mowa w ust. 10 i 11 powyżej, Wykonawca usunie na swój koszt, w sposób określony przez Zamawiającego, w terminie nie dłuższym niż 7 dni od dnia zgłoszenia nieprawidłowości – w przypadku drobnych usterek lub w terminie 14 dni od dnia zgłoszenia nieprawidłowości – w przypadku konieczności przekazania sprzętu do producenta, chyba, że Strony uzgodnią inny termin.</w:t>
      </w:r>
    </w:p>
    <w:p w14:paraId="34A9A1B2" w14:textId="77777777" w:rsidR="004B6A62" w:rsidRPr="00976376" w:rsidRDefault="004B6A62" w:rsidP="00C97623">
      <w:pPr>
        <w:widowControl w:val="0"/>
        <w:numPr>
          <w:ilvl w:val="3"/>
          <w:numId w:val="65"/>
        </w:numPr>
        <w:suppressAutoHyphens w:val="0"/>
        <w:ind w:left="284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Brak odpowiedzi Wykonawcy na zawiadomienie o stwierdzonych nieprawidłowościach, w terminie 2 dni od daty otrzymania zawiadomienia, będzie jednoznaczny z uznaniem reklamacji i zobowiązaniem się Wykonawcy do niezwłocznego usunięcia stwierdzonych nieprawidłowości.</w:t>
      </w:r>
    </w:p>
    <w:p w14:paraId="6AACEDFF" w14:textId="77777777" w:rsidR="004B6A62" w:rsidRPr="00976376" w:rsidRDefault="004B6A62" w:rsidP="004B6A62">
      <w:pPr>
        <w:widowControl w:val="0"/>
        <w:tabs>
          <w:tab w:val="num" w:pos="720"/>
        </w:tabs>
        <w:suppressAutoHyphens w:val="0"/>
        <w:ind w:left="284"/>
        <w:jc w:val="both"/>
        <w:rPr>
          <w:sz w:val="18"/>
          <w:szCs w:val="18"/>
        </w:rPr>
      </w:pPr>
    </w:p>
    <w:p w14:paraId="073342A8" w14:textId="77777777" w:rsidR="004B6A62" w:rsidRPr="00976376" w:rsidRDefault="004B6A62" w:rsidP="004B6A62">
      <w:pPr>
        <w:widowControl w:val="0"/>
        <w:suppressAutoHyphens w:val="0"/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§ 6</w:t>
      </w:r>
    </w:p>
    <w:p w14:paraId="5490D38A" w14:textId="77777777" w:rsidR="004B6A62" w:rsidRPr="00976376" w:rsidRDefault="004B6A62" w:rsidP="004B6A62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KARY UMOWNE</w:t>
      </w:r>
    </w:p>
    <w:p w14:paraId="53102AED" w14:textId="77777777" w:rsidR="004B6A62" w:rsidRPr="00976376" w:rsidRDefault="004B6A62" w:rsidP="00C97623">
      <w:pPr>
        <w:numPr>
          <w:ilvl w:val="0"/>
          <w:numId w:val="66"/>
        </w:numPr>
        <w:ind w:left="284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Wykonawca zapłaci Zamawiającemu kary umowne w wysokości: </w:t>
      </w:r>
    </w:p>
    <w:p w14:paraId="2E4B9F1D" w14:textId="77777777" w:rsidR="004B6A62" w:rsidRPr="00976376" w:rsidRDefault="004B6A62" w:rsidP="00C97623">
      <w:pPr>
        <w:numPr>
          <w:ilvl w:val="0"/>
          <w:numId w:val="67"/>
        </w:numPr>
        <w:suppressAutoHyphens w:val="0"/>
        <w:ind w:left="567" w:hanging="283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1 % od wartości netto Pakietu, którego zwłoka dotyczy, za każdy dzień zwłoki w dostawie towaru, zgodnego z ofertą Wykonawcy lub właściwej jakości, w stosunku do terminu określonego w § 3 niniejszej umowy.</w:t>
      </w:r>
    </w:p>
    <w:p w14:paraId="2623ED49" w14:textId="77777777" w:rsidR="004B6A62" w:rsidRPr="00976376" w:rsidRDefault="004B6A62" w:rsidP="00C97623">
      <w:pPr>
        <w:numPr>
          <w:ilvl w:val="0"/>
          <w:numId w:val="67"/>
        </w:numPr>
        <w:suppressAutoHyphens w:val="0"/>
        <w:ind w:left="567" w:hanging="283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1 % od wartości netto Pakietu, którego zwłoka dotyczy, za każdy dzień zwłoki w usunięciu wad stwierdzonych przy lub po odbiorze;</w:t>
      </w:r>
    </w:p>
    <w:p w14:paraId="4B52C383" w14:textId="77777777" w:rsidR="004B6A62" w:rsidRPr="00976376" w:rsidRDefault="004B6A62" w:rsidP="00C97623">
      <w:pPr>
        <w:numPr>
          <w:ilvl w:val="0"/>
          <w:numId w:val="67"/>
        </w:numPr>
        <w:suppressAutoHyphens w:val="0"/>
        <w:ind w:left="567" w:hanging="283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20 % wartości netto zamówienia z tytułu odstąpienia przez którąkolwiek ze Stron od umowy z przyczyn leżących po stronie Wykonawcy określonych w § 8 ust.2.</w:t>
      </w:r>
    </w:p>
    <w:p w14:paraId="4123690F" w14:textId="77777777" w:rsidR="004B6A62" w:rsidRPr="00976376" w:rsidRDefault="004B6A62" w:rsidP="00C97623">
      <w:pPr>
        <w:numPr>
          <w:ilvl w:val="0"/>
          <w:numId w:val="66"/>
        </w:numPr>
        <w:ind w:left="284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Niniejsze kary umowne płatne są w terminie 7 dni od daty otrzymania przez Wykonawcę wezwania do ich zapłaty.</w:t>
      </w:r>
    </w:p>
    <w:p w14:paraId="06823095" w14:textId="77777777" w:rsidR="004B6A62" w:rsidRPr="00976376" w:rsidRDefault="004B6A62" w:rsidP="00C97623">
      <w:pPr>
        <w:numPr>
          <w:ilvl w:val="0"/>
          <w:numId w:val="66"/>
        </w:numPr>
        <w:tabs>
          <w:tab w:val="left" w:pos="993"/>
        </w:tabs>
        <w:suppressAutoHyphens w:val="0"/>
        <w:ind w:left="284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Zamawiający uprawniony jest do potrącania naliczonych kar umownych z wynagrodzenia należnego Wykonawcy.</w:t>
      </w:r>
    </w:p>
    <w:p w14:paraId="4B8E6639" w14:textId="77777777" w:rsidR="004B6A62" w:rsidRPr="00976376" w:rsidRDefault="004B6A62" w:rsidP="00C97623">
      <w:pPr>
        <w:numPr>
          <w:ilvl w:val="0"/>
          <w:numId w:val="66"/>
        </w:numPr>
        <w:tabs>
          <w:tab w:val="left" w:pos="993"/>
        </w:tabs>
        <w:suppressAutoHyphens w:val="0"/>
        <w:ind w:left="284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Zamawiający zastrzega sobie możliwość dochodzenia odszkodowania przewyższającego wysokość w/w kar na zasadach ogólnych Kodeksu Cywilnego.</w:t>
      </w:r>
    </w:p>
    <w:p w14:paraId="30F464FC" w14:textId="77777777" w:rsidR="004B6A62" w:rsidRPr="00976376" w:rsidRDefault="004B6A62" w:rsidP="004B6A62">
      <w:pPr>
        <w:keepNext/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§ 7</w:t>
      </w:r>
    </w:p>
    <w:p w14:paraId="2AD2EDF1" w14:textId="77777777" w:rsidR="004B6A62" w:rsidRPr="00976376" w:rsidRDefault="004B6A62" w:rsidP="004B6A62">
      <w:pPr>
        <w:keepNext/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GWARANCJA</w:t>
      </w:r>
    </w:p>
    <w:p w14:paraId="78FEFA95" w14:textId="77777777" w:rsidR="004B6A62" w:rsidRPr="00976376" w:rsidRDefault="004B6A62" w:rsidP="00C97623">
      <w:pPr>
        <w:numPr>
          <w:ilvl w:val="6"/>
          <w:numId w:val="65"/>
        </w:numPr>
        <w:ind w:left="284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Wykonawca jest odpowiedzialny względem Zamawiającego z tytułu rękojmi za wady przedmiotu niniejszej umowy na warunkach określonych w kodeksie cywilnym. Zamawiający nie wyraża zgody na wyłączenie ani ograniczenie odpowiedzialności Wykonawcy z tytułu rękojmi. W przypadku zamieszczenia na fakturze VAT zapisu o wyłączeniu lub ograniczeniu ww. odpowiedzialności Zamawiający może zwrócić fakturę Wykonawcy. W tym ostatnim wypadku przyjmuje się, iż faktura nie została wystawiona prawidłowo. </w:t>
      </w:r>
    </w:p>
    <w:p w14:paraId="68E023A2" w14:textId="77777777" w:rsidR="004B6A62" w:rsidRPr="00976376" w:rsidRDefault="004B6A62" w:rsidP="00C97623">
      <w:pPr>
        <w:numPr>
          <w:ilvl w:val="6"/>
          <w:numId w:val="65"/>
        </w:numPr>
        <w:ind w:left="284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Wykonawca udziela gwarancji na dostarczony sprzęt lub akcesoria zgodnie z SIWZ i Zestawieniem Wymaganych Parametrów Technicznych i Gwarancji. Okres gwarancji liczony jest od daty odbioru towaru bez zastrzeżeń przez Zamawiającego. </w:t>
      </w:r>
    </w:p>
    <w:p w14:paraId="79C3E147" w14:textId="77777777" w:rsidR="004B6A62" w:rsidRPr="00976376" w:rsidRDefault="004B6A62" w:rsidP="00C97623">
      <w:pPr>
        <w:numPr>
          <w:ilvl w:val="6"/>
          <w:numId w:val="65"/>
        </w:numPr>
        <w:ind w:left="284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Wykonawca w okresie trwania gwarancji zapewni serwis gwarancyjny na zasadach określonych w ust. 4 i 5 niniejszego paragrafu.</w:t>
      </w:r>
    </w:p>
    <w:p w14:paraId="6AA6626B" w14:textId="77777777" w:rsidR="004B6A62" w:rsidRPr="00976376" w:rsidRDefault="004B6A62" w:rsidP="00C97623">
      <w:pPr>
        <w:numPr>
          <w:ilvl w:val="6"/>
          <w:numId w:val="65"/>
        </w:numPr>
        <w:ind w:left="284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W okresie gwarancji Zamawiający może żądać od Wykonawcy usunięcia wad w drodze naprawy przedmiotu umowy, w przypadku niemożności usunięcia usterki, Zamawiający może żądać od Wykonawcy wymiany danego sprzętu, części lub akcesoriów na fabrycznie nowe. </w:t>
      </w:r>
    </w:p>
    <w:p w14:paraId="0C1A8601" w14:textId="77777777" w:rsidR="004B6A62" w:rsidRPr="00976376" w:rsidRDefault="004B6A62" w:rsidP="00C97623">
      <w:pPr>
        <w:numPr>
          <w:ilvl w:val="6"/>
          <w:numId w:val="65"/>
        </w:numPr>
        <w:ind w:left="284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Jeżeli Wykonawca, po wezwaniu go przez Zamawiającego do wymiany przedmiotu umowy lub usunięcia wad, nie dopełni obowiązku wymiany przedmiotu umowy na wolny od wad lub usunięcia wad w drodze naprawy w terminie określonym w umowie, Zamawiający jest uprawniony do usunięcia wad w drodze naprawy na ryzyko i koszt Wykonawcy, zachowując przy tym inne uprawnienia przysługujące mu na podstawie umowy, a w szczególności roszczenia z tytułu rękojmi za wady fizyczne.</w:t>
      </w:r>
    </w:p>
    <w:p w14:paraId="709393C0" w14:textId="77777777" w:rsidR="004B6A62" w:rsidRPr="00976376" w:rsidRDefault="004B6A62" w:rsidP="00C97623">
      <w:pPr>
        <w:numPr>
          <w:ilvl w:val="6"/>
          <w:numId w:val="65"/>
        </w:numPr>
        <w:ind w:left="284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Gwarancja nie obejmuje uszkodzeń powstałych przez niewłaściwe oraz niezgodne z dostarczoną przez Wykonawcę instrukcją lub dokumentacją użytkowanie przedmiotu umowy.</w:t>
      </w:r>
    </w:p>
    <w:p w14:paraId="68982036" w14:textId="77777777" w:rsidR="004B6A62" w:rsidRPr="00976376" w:rsidRDefault="004B6A62" w:rsidP="004B6A62">
      <w:pPr>
        <w:jc w:val="both"/>
        <w:rPr>
          <w:sz w:val="18"/>
          <w:szCs w:val="18"/>
        </w:rPr>
      </w:pPr>
    </w:p>
    <w:p w14:paraId="2F18B460" w14:textId="77777777" w:rsidR="004B6A62" w:rsidRPr="00976376" w:rsidRDefault="004B6A62" w:rsidP="004B6A62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§ 8</w:t>
      </w:r>
    </w:p>
    <w:p w14:paraId="61CC8AE8" w14:textId="77777777" w:rsidR="004B6A62" w:rsidRPr="00976376" w:rsidRDefault="004B6A62" w:rsidP="004B6A62">
      <w:pPr>
        <w:jc w:val="center"/>
        <w:rPr>
          <w:b/>
          <w:sz w:val="22"/>
          <w:szCs w:val="22"/>
        </w:rPr>
      </w:pPr>
      <w:r w:rsidRPr="00976376">
        <w:rPr>
          <w:b/>
          <w:sz w:val="22"/>
          <w:szCs w:val="22"/>
        </w:rPr>
        <w:t>POSTANOWIENIA KOŃCOWE</w:t>
      </w:r>
    </w:p>
    <w:p w14:paraId="7EF9E3C8" w14:textId="77777777" w:rsidR="004B6A62" w:rsidRPr="00976376" w:rsidRDefault="004B6A62" w:rsidP="00C97623">
      <w:pPr>
        <w:numPr>
          <w:ilvl w:val="6"/>
          <w:numId w:val="68"/>
        </w:numPr>
        <w:ind w:left="284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 lub dalsze wykonywanie umowy może zagrozić istotnemu interesowi bezpieczeństwa państwa lub bezpieczeństwu publicznemu, Zamawiający może odstąpić od umowy w terminie 30 dni od powzięcia wiadomości o powyższych okolicznościach. W takim przypadku Wykonawca może żądać wyłącznie wynagrodzenia należnego mu z tytułu wykonania części umowy.</w:t>
      </w:r>
    </w:p>
    <w:p w14:paraId="53A47960" w14:textId="77777777" w:rsidR="004B6A62" w:rsidRPr="00976376" w:rsidRDefault="004B6A62" w:rsidP="00C97623">
      <w:pPr>
        <w:numPr>
          <w:ilvl w:val="6"/>
          <w:numId w:val="68"/>
        </w:numPr>
        <w:ind w:left="284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Zamawiający zastrzega sobie prawo do odstąpienia od umowy w terminie 15 dni od stwierdzenia niewykonania przez Wykonawcę zobowiązań wynikających z umowy, po uprzednim wezwaniu Wykonawcy do ich realizacji zgodnie z umową i wyznaczeniu dodatkowego terminu na ich wykonanie.</w:t>
      </w:r>
    </w:p>
    <w:p w14:paraId="67D12C51" w14:textId="77777777" w:rsidR="004B6A62" w:rsidRPr="00976376" w:rsidRDefault="004B6A62" w:rsidP="00C97623">
      <w:pPr>
        <w:numPr>
          <w:ilvl w:val="6"/>
          <w:numId w:val="68"/>
        </w:numPr>
        <w:ind w:left="284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Zakazane są zmiany postanowień zawartej umowy w stosunku do treści oferty, na podstawie której dokonano wyboru wykonawcy, chyba że zachodzi co najmniej jedna z okoliczności wymienionych w art. 144 ust. 1 ustawy Prawo zamówień publicznych.</w:t>
      </w:r>
    </w:p>
    <w:p w14:paraId="5E9E1476" w14:textId="77777777" w:rsidR="004B6A62" w:rsidRPr="00976376" w:rsidRDefault="004B6A62" w:rsidP="00C97623">
      <w:pPr>
        <w:numPr>
          <w:ilvl w:val="6"/>
          <w:numId w:val="68"/>
        </w:numPr>
        <w:ind w:left="284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Wszelkie zmiany i uzupełnienia do niniejszej umowy wymagają formy pisemnej pod rygorem nieważności.</w:t>
      </w:r>
    </w:p>
    <w:p w14:paraId="7483CE14" w14:textId="77777777" w:rsidR="00F5105A" w:rsidRPr="00976376" w:rsidRDefault="00F5105A" w:rsidP="00C97623">
      <w:pPr>
        <w:numPr>
          <w:ilvl w:val="6"/>
          <w:numId w:val="68"/>
        </w:numPr>
        <w:ind w:left="284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Na podstawie art. 144 ust. 1 pkt. 1) ustawy Pzp Zamawiający przewiduje możliwość następujących zmian umowy: w zakresie terminu realizacji umowy, przedmiotu zamówienia, wynagrodzenia, płatności, i których konieczność wprowadzenia wynikać będzie z następujących okoliczności:  </w:t>
      </w:r>
    </w:p>
    <w:p w14:paraId="7F85D055" w14:textId="77777777" w:rsidR="00F5105A" w:rsidRPr="00976376" w:rsidRDefault="00F5105A" w:rsidP="00C97623">
      <w:pPr>
        <w:pStyle w:val="Akapitzlist"/>
        <w:numPr>
          <w:ilvl w:val="0"/>
          <w:numId w:val="72"/>
        </w:numPr>
        <w:ind w:left="709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zmiany dotyczące sposobu wykonania przedmiotu umowy lub zmiany rozwiązań technicznych i materiałowych nie przewidzianych w umowie – w przypadku, w którym służyć to będzie podniesieniu standardu przedmiotu zamówienia lub zmiany te będą korzystne dla Zamawiającego, i nie będzie to wykraczało poza określenie przedmiotu zamówienia zawartego w SIWZ ani nie zwiększy wynagrodzenia Wykonawcy; </w:t>
      </w:r>
    </w:p>
    <w:p w14:paraId="4B96473D" w14:textId="77777777" w:rsidR="00F5105A" w:rsidRPr="00976376" w:rsidRDefault="00F5105A" w:rsidP="00C97623">
      <w:pPr>
        <w:pStyle w:val="Akapitzlist"/>
        <w:numPr>
          <w:ilvl w:val="0"/>
          <w:numId w:val="72"/>
        </w:numPr>
        <w:ind w:left="709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zmiana dotycząca przedmiotu zamówienia, jego zakresu, wynagrodzenia Wykonawcy, jego rozliczenia oraz obowiązków Wykonawcy i warunków gwarancji – w przypadku wystąpienia okoliczności nie przewidzianych w chwili zawarcia umowy, a skutkujących koniecznością ograniczenia przez Zamawiającego zakresu przedmiotu zamówienia; </w:t>
      </w:r>
    </w:p>
    <w:p w14:paraId="5F37BA76" w14:textId="77777777" w:rsidR="00F5105A" w:rsidRPr="00976376" w:rsidRDefault="00F5105A" w:rsidP="00C97623">
      <w:pPr>
        <w:pStyle w:val="Akapitzlist"/>
        <w:numPr>
          <w:ilvl w:val="0"/>
          <w:numId w:val="72"/>
        </w:numPr>
        <w:ind w:left="709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zmiany dotyczące terminu wykonania przedmiotu zamówienia, zakresu przedmiotu zamówienia oraz wynagrodzenia – w przypadku, gdy wystąpi możliwość wykonania przedmiotu zamówienia w sposób inny od przewidzianego w SIWZ, a zarazem korzystny dla Zamawiającego i nie będzie to wykraczało poza określenie przedmiotu zamówienia zawartego w SIWZ ani nie zwiększy wynagrodzenia Wykonawcy; </w:t>
      </w:r>
    </w:p>
    <w:p w14:paraId="77F92FC2" w14:textId="77777777" w:rsidR="00F5105A" w:rsidRPr="00976376" w:rsidRDefault="00F5105A" w:rsidP="00C97623">
      <w:pPr>
        <w:numPr>
          <w:ilvl w:val="0"/>
          <w:numId w:val="72"/>
        </w:numPr>
        <w:ind w:left="709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zmianę przedmiotu zamówienia -  w przypadku, gdy oferowany sprzęt nie jest i nie będzie dostępny na rynku lub zaprzestano jego produkcję (Wykonawca może zaproponować nowocześniejsze zamienniki o lepszych parametrach technicznych w niezmienionej cenie w stosunku do oferty. Na Wykonawcy spoczywa obowiązek pisemnego poinformowania Zamawiającego o konieczności zamiany oraz dostarczenie potwierdzenia o wycofaniu zamienianego sprzętu z rynku);</w:t>
      </w:r>
    </w:p>
    <w:p w14:paraId="2DAA1F16" w14:textId="77777777" w:rsidR="00F5105A" w:rsidRPr="00976376" w:rsidRDefault="00F5105A" w:rsidP="00C97623">
      <w:pPr>
        <w:numPr>
          <w:ilvl w:val="0"/>
          <w:numId w:val="72"/>
        </w:numPr>
        <w:ind w:left="709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zmiany w oznaczeniu stron – w przypadku wystąpienia zmian w nazwach lub adresach stron, zmian związanych z przekształceniem podmiotowym stron;</w:t>
      </w:r>
    </w:p>
    <w:p w14:paraId="72776156" w14:textId="77777777" w:rsidR="00F5105A" w:rsidRPr="00976376" w:rsidRDefault="00F5105A" w:rsidP="00C97623">
      <w:pPr>
        <w:pStyle w:val="Akapitzlist"/>
        <w:numPr>
          <w:ilvl w:val="0"/>
          <w:numId w:val="72"/>
        </w:numPr>
        <w:ind w:left="709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zmianę dotyczącą terminu wykonania przedmiotu zamówienia – 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14:paraId="68DE11FB" w14:textId="77777777" w:rsidR="00F5105A" w:rsidRPr="00976376" w:rsidRDefault="00F5105A" w:rsidP="00C97623">
      <w:pPr>
        <w:pStyle w:val="Akapitzlist"/>
        <w:numPr>
          <w:ilvl w:val="0"/>
          <w:numId w:val="72"/>
        </w:numPr>
        <w:ind w:left="709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zmiany dotyczące terminu wykonania przedmiotu zamówienia – w przypadku konieczności prowadzenia działań przez osoby trzecie uniemożliwiające wykonywanie przedmiotu zamówienia, które to działania nie są spowodowane przyczynami leżącymi po stronie Wykonawcy; </w:t>
      </w:r>
    </w:p>
    <w:p w14:paraId="2A64C033" w14:textId="77777777" w:rsidR="00F5105A" w:rsidRPr="00976376" w:rsidRDefault="00F5105A" w:rsidP="00C97623">
      <w:pPr>
        <w:pStyle w:val="Akapitzlist"/>
        <w:numPr>
          <w:ilvl w:val="0"/>
          <w:numId w:val="72"/>
        </w:numPr>
        <w:ind w:left="709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zmiana wysokości wynagrodzenia – w przypadku urzędowej zmiany, w okresie trwania umowy, wysokości wskaźnika podatku VAT (także obniżka);</w:t>
      </w:r>
    </w:p>
    <w:p w14:paraId="762E1B39" w14:textId="77777777" w:rsidR="00F5105A" w:rsidRPr="00976376" w:rsidRDefault="00F5105A" w:rsidP="00C97623">
      <w:pPr>
        <w:pStyle w:val="Akapitzlist"/>
        <w:numPr>
          <w:ilvl w:val="0"/>
          <w:numId w:val="72"/>
        </w:numPr>
        <w:ind w:left="709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zmiany umowy są konieczne w związku ze zmianą odpowiednich przepisów prawa – w zakresie tych zmian, </w:t>
      </w:r>
    </w:p>
    <w:p w14:paraId="61D74A79" w14:textId="77777777" w:rsidR="00F5105A" w:rsidRPr="00976376" w:rsidRDefault="00F5105A" w:rsidP="00C97623">
      <w:pPr>
        <w:pStyle w:val="Akapitzlist"/>
        <w:numPr>
          <w:ilvl w:val="0"/>
          <w:numId w:val="72"/>
        </w:numPr>
        <w:ind w:left="709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 – w zakresie wynikającym z tych działań.</w:t>
      </w:r>
    </w:p>
    <w:p w14:paraId="2D89F602" w14:textId="77777777" w:rsidR="004B6A62" w:rsidRPr="00976376" w:rsidRDefault="004B6A62" w:rsidP="00C97623">
      <w:pPr>
        <w:numPr>
          <w:ilvl w:val="6"/>
          <w:numId w:val="68"/>
        </w:numPr>
        <w:ind w:left="284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Warunkiem wprowadzenia powyższych zmian jest udokumentowanie przez stronę zainteresowaną wprowadzeniem zmian wystąpienia powoływanych okoliczności.</w:t>
      </w:r>
    </w:p>
    <w:p w14:paraId="20AF7B6D" w14:textId="77777777" w:rsidR="004B6A62" w:rsidRPr="00976376" w:rsidRDefault="004B6A62" w:rsidP="00C97623">
      <w:pPr>
        <w:numPr>
          <w:ilvl w:val="6"/>
          <w:numId w:val="68"/>
        </w:numPr>
        <w:ind w:left="284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 przypadku zmian obejmujących swym zakresem zmianę wysokości wynagrodzenia Wykonawca zobowiązany jest udokumentować wpływ powołanych okoliczności na wysokość wynagrodzenia z tytułu wykonania przedmiotu niniejszej umowy.</w:t>
      </w:r>
    </w:p>
    <w:p w14:paraId="071ED021" w14:textId="77777777" w:rsidR="004B6A62" w:rsidRPr="00976376" w:rsidRDefault="004B6A62" w:rsidP="00C97623">
      <w:pPr>
        <w:numPr>
          <w:ilvl w:val="6"/>
          <w:numId w:val="68"/>
        </w:numPr>
        <w:ind w:left="284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14:paraId="44233910" w14:textId="77777777" w:rsidR="004B6A62" w:rsidRPr="00976376" w:rsidRDefault="004B6A62" w:rsidP="00C97623">
      <w:pPr>
        <w:numPr>
          <w:ilvl w:val="6"/>
          <w:numId w:val="68"/>
        </w:numPr>
        <w:ind w:left="284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1650E1B3" w14:textId="77777777" w:rsidR="004B6A62" w:rsidRPr="00976376" w:rsidRDefault="004B6A62" w:rsidP="00C97623">
      <w:pPr>
        <w:numPr>
          <w:ilvl w:val="6"/>
          <w:numId w:val="68"/>
        </w:numPr>
        <w:ind w:left="284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W sprawach nieuregulowanych postanowieniami niniejszej umowy będą mieć zastosowanie przepisy:</w:t>
      </w:r>
    </w:p>
    <w:p w14:paraId="37EF3D0F" w14:textId="0FF4764E" w:rsidR="004B6A62" w:rsidRPr="00976376" w:rsidRDefault="004B6A62" w:rsidP="004B6A62">
      <w:pPr>
        <w:numPr>
          <w:ilvl w:val="1"/>
          <w:numId w:val="18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ustawy Prawo zamówień publicznych </w:t>
      </w:r>
      <w:r w:rsidR="00B63372" w:rsidRPr="00976376">
        <w:rPr>
          <w:sz w:val="22"/>
          <w:szCs w:val="22"/>
        </w:rPr>
        <w:t>(jednolity tekst ustawy Dz.U. z 2018 r. poz. 1986 ze zm.)</w:t>
      </w:r>
      <w:r w:rsidRPr="00976376">
        <w:rPr>
          <w:sz w:val="22"/>
          <w:szCs w:val="22"/>
        </w:rPr>
        <w:t>,</w:t>
      </w:r>
    </w:p>
    <w:p w14:paraId="700648A8" w14:textId="77777777" w:rsidR="004B6A62" w:rsidRPr="00976376" w:rsidRDefault="004B6A62" w:rsidP="004B6A62">
      <w:pPr>
        <w:numPr>
          <w:ilvl w:val="1"/>
          <w:numId w:val="18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976376">
        <w:rPr>
          <w:sz w:val="22"/>
          <w:szCs w:val="22"/>
        </w:rPr>
        <w:t xml:space="preserve">Kodeksu Cywilnego. </w:t>
      </w:r>
    </w:p>
    <w:p w14:paraId="3C1E3790" w14:textId="77777777" w:rsidR="004B6A62" w:rsidRPr="00976376" w:rsidRDefault="004B6A62" w:rsidP="00C97623">
      <w:pPr>
        <w:numPr>
          <w:ilvl w:val="6"/>
          <w:numId w:val="68"/>
        </w:numPr>
        <w:ind w:left="284" w:hanging="284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Umowę sporządzono w trzech jednobrzmiących egzemplarzach, z czego 2 egzemplarze dla Zamawiającego i jeden egzemplarz dla Wykonawcy.</w:t>
      </w:r>
    </w:p>
    <w:p w14:paraId="6E4663C1" w14:textId="77777777" w:rsidR="004B6A62" w:rsidRPr="00976376" w:rsidRDefault="004B6A62" w:rsidP="004B6A62">
      <w:pPr>
        <w:jc w:val="both"/>
        <w:rPr>
          <w:sz w:val="22"/>
          <w:szCs w:val="22"/>
        </w:rPr>
      </w:pPr>
    </w:p>
    <w:p w14:paraId="1167F282" w14:textId="77777777" w:rsidR="004B6A62" w:rsidRPr="00976376" w:rsidRDefault="004B6A62" w:rsidP="004B6A62">
      <w:pPr>
        <w:jc w:val="both"/>
        <w:rPr>
          <w:sz w:val="22"/>
          <w:szCs w:val="22"/>
        </w:rPr>
      </w:pPr>
    </w:p>
    <w:p w14:paraId="5BCF19C0" w14:textId="77777777" w:rsidR="004B6A62" w:rsidRPr="00976376" w:rsidRDefault="004B6A62" w:rsidP="004B6A62">
      <w:pPr>
        <w:ind w:firstLine="709"/>
        <w:jc w:val="both"/>
        <w:rPr>
          <w:sz w:val="22"/>
          <w:szCs w:val="22"/>
        </w:rPr>
      </w:pPr>
      <w:r w:rsidRPr="00976376">
        <w:rPr>
          <w:sz w:val="22"/>
          <w:szCs w:val="22"/>
        </w:rPr>
        <w:t>ZAMAWIAJĄCY:</w:t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  <w:t>WYKONAWCA:</w:t>
      </w:r>
    </w:p>
    <w:p w14:paraId="331BC141" w14:textId="77777777" w:rsidR="004B6A62" w:rsidRPr="00976376" w:rsidRDefault="004B6A62" w:rsidP="004B6A62">
      <w:pPr>
        <w:jc w:val="both"/>
        <w:rPr>
          <w:sz w:val="22"/>
          <w:szCs w:val="22"/>
        </w:rPr>
      </w:pPr>
    </w:p>
    <w:p w14:paraId="4AD1A0AC" w14:textId="77777777" w:rsidR="004B6A62" w:rsidRPr="00976376" w:rsidRDefault="004B6A62" w:rsidP="004B6A62">
      <w:pPr>
        <w:jc w:val="both"/>
        <w:rPr>
          <w:sz w:val="22"/>
          <w:szCs w:val="22"/>
        </w:rPr>
      </w:pPr>
    </w:p>
    <w:p w14:paraId="670DB9F4" w14:textId="77777777" w:rsidR="004B6A62" w:rsidRPr="00976376" w:rsidRDefault="004B6A62" w:rsidP="004B6A62">
      <w:pPr>
        <w:jc w:val="both"/>
        <w:rPr>
          <w:sz w:val="22"/>
          <w:szCs w:val="22"/>
        </w:rPr>
      </w:pPr>
      <w:r w:rsidRPr="00976376">
        <w:rPr>
          <w:sz w:val="22"/>
          <w:szCs w:val="22"/>
        </w:rPr>
        <w:t>……………………………………..</w:t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</w:r>
      <w:r w:rsidRPr="00976376">
        <w:rPr>
          <w:sz w:val="22"/>
          <w:szCs w:val="22"/>
        </w:rPr>
        <w:tab/>
        <w:t>………………………………….</w:t>
      </w:r>
    </w:p>
    <w:p w14:paraId="1FC9BECD" w14:textId="77777777" w:rsidR="004B6A62" w:rsidRPr="00976376" w:rsidRDefault="004B6A62" w:rsidP="004B6A62">
      <w:pPr>
        <w:jc w:val="both"/>
        <w:rPr>
          <w:sz w:val="22"/>
          <w:szCs w:val="22"/>
        </w:rPr>
      </w:pPr>
    </w:p>
    <w:p w14:paraId="19A9733A" w14:textId="77777777" w:rsidR="004B6A62" w:rsidRPr="00976376" w:rsidRDefault="004B6A62" w:rsidP="004B6A62">
      <w:pPr>
        <w:jc w:val="both"/>
        <w:rPr>
          <w:szCs w:val="22"/>
        </w:rPr>
      </w:pPr>
      <w:r w:rsidRPr="00976376">
        <w:rPr>
          <w:szCs w:val="22"/>
        </w:rPr>
        <w:t>Załączniki do niniejszej umowy:</w:t>
      </w:r>
    </w:p>
    <w:p w14:paraId="14B626C1" w14:textId="77777777" w:rsidR="004B6A62" w:rsidRPr="00976376" w:rsidRDefault="004B6A62" w:rsidP="005E55B4">
      <w:pPr>
        <w:numPr>
          <w:ilvl w:val="0"/>
          <w:numId w:val="22"/>
        </w:numPr>
        <w:jc w:val="both"/>
        <w:rPr>
          <w:szCs w:val="22"/>
        </w:rPr>
      </w:pPr>
      <w:r w:rsidRPr="00976376">
        <w:rPr>
          <w:szCs w:val="22"/>
        </w:rPr>
        <w:t xml:space="preserve">Formularz ofertowo-cenowy w zakresie Pakietu ….; </w:t>
      </w:r>
    </w:p>
    <w:p w14:paraId="3111685C" w14:textId="0731C524" w:rsidR="004B6A62" w:rsidRPr="00976376" w:rsidRDefault="004B6A62" w:rsidP="005E55B4">
      <w:pPr>
        <w:numPr>
          <w:ilvl w:val="0"/>
          <w:numId w:val="22"/>
        </w:numPr>
        <w:jc w:val="both"/>
        <w:rPr>
          <w:szCs w:val="22"/>
        </w:rPr>
      </w:pPr>
      <w:r w:rsidRPr="00976376">
        <w:rPr>
          <w:szCs w:val="22"/>
        </w:rPr>
        <w:t>Zestawienie wymaganych  parametrów  technicznych i gwarancji WYKONAWCY w zakresie Pakietu …..</w:t>
      </w:r>
    </w:p>
    <w:bookmarkEnd w:id="0"/>
    <w:p w14:paraId="5BCC5525" w14:textId="77777777" w:rsidR="00B24217" w:rsidRPr="00976376" w:rsidRDefault="00B24217">
      <w:pPr>
        <w:numPr>
          <w:ilvl w:val="0"/>
          <w:numId w:val="22"/>
        </w:numPr>
        <w:jc w:val="both"/>
        <w:rPr>
          <w:szCs w:val="22"/>
        </w:rPr>
      </w:pPr>
    </w:p>
    <w:sectPr w:rsidR="00B24217" w:rsidRPr="00976376" w:rsidSect="00FA60E6">
      <w:footerReference w:type="default" r:id="rId9"/>
      <w:pgSz w:w="11905" w:h="16837"/>
      <w:pgMar w:top="851" w:right="848" w:bottom="568" w:left="851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512C6" w14:textId="77777777" w:rsidR="00A77344" w:rsidRDefault="00A77344">
      <w:r>
        <w:separator/>
      </w:r>
    </w:p>
  </w:endnote>
  <w:endnote w:type="continuationSeparator" w:id="0">
    <w:p w14:paraId="1D222795" w14:textId="77777777" w:rsidR="00A77344" w:rsidRDefault="00A77344">
      <w:r>
        <w:continuationSeparator/>
      </w:r>
    </w:p>
  </w:endnote>
  <w:endnote w:type="continuationNotice" w:id="1">
    <w:p w14:paraId="5AAE2887" w14:textId="77777777" w:rsidR="00A77344" w:rsidRDefault="00A773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roman"/>
    <w:pitch w:val="default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B6C7D" w14:textId="77777777" w:rsidR="00A77344" w:rsidRDefault="00A7734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76376">
      <w:rPr>
        <w:noProof/>
      </w:rPr>
      <w:t>59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632E5" w14:textId="77777777" w:rsidR="00A77344" w:rsidRDefault="00A77344">
      <w:r>
        <w:separator/>
      </w:r>
    </w:p>
  </w:footnote>
  <w:footnote w:type="continuationSeparator" w:id="0">
    <w:p w14:paraId="399A6C83" w14:textId="77777777" w:rsidR="00A77344" w:rsidRDefault="00A77344">
      <w:r>
        <w:continuationSeparator/>
      </w:r>
    </w:p>
  </w:footnote>
  <w:footnote w:type="continuationNotice" w:id="1">
    <w:p w14:paraId="14BA1015" w14:textId="77777777" w:rsidR="00A77344" w:rsidRDefault="00A77344"/>
  </w:footnote>
  <w:footnote w:id="2">
    <w:p w14:paraId="3A9966A0" w14:textId="4D14A74D" w:rsidR="00A77344" w:rsidRPr="007F014E" w:rsidRDefault="00A77344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3">
    <w:p w14:paraId="068CDFA5" w14:textId="38AAAAEC" w:rsidR="00A77344" w:rsidRPr="007F014E" w:rsidRDefault="00A77344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7F014E">
        <w:rPr>
          <w:rFonts w:ascii="Times New Roman" w:hAnsi="Times New Roman"/>
          <w:sz w:val="16"/>
          <w:szCs w:val="16"/>
        </w:rPr>
        <w:t>Należy wskazać jeden z dopuszczonych przez Zamawiającego termonów, tj. 7, 14, 21 lub 30 dni</w:t>
      </w:r>
    </w:p>
  </w:footnote>
  <w:footnote w:id="4">
    <w:p w14:paraId="4712D0A3" w14:textId="746EF51C" w:rsidR="00A77344" w:rsidRPr="007F014E" w:rsidRDefault="00A77344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5">
    <w:p w14:paraId="6454BB68" w14:textId="0EB13CA3" w:rsidR="00A77344" w:rsidRPr="007F014E" w:rsidRDefault="00A77344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firmę podwykonawcy</w:t>
      </w:r>
    </w:p>
  </w:footnote>
  <w:footnote w:id="6">
    <w:p w14:paraId="0BC693E3" w14:textId="29CAAB81" w:rsidR="00A77344" w:rsidRDefault="00A77344">
      <w:pPr>
        <w:pStyle w:val="Tekstprzypisudolnego"/>
      </w:pPr>
      <w:r w:rsidRPr="00032CEA">
        <w:rPr>
          <w:rFonts w:ascii="Times New Roman" w:hAnsi="Times New Roman"/>
          <w:sz w:val="16"/>
          <w:szCs w:val="16"/>
          <w:vertAlign w:val="superscript"/>
        </w:rPr>
        <w:footnoteRef/>
      </w:r>
      <w:r w:rsidRPr="00032C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7">
    <w:p w14:paraId="6AE5DC6E" w14:textId="02008490" w:rsidR="00A77344" w:rsidRPr="007F014E" w:rsidRDefault="00A77344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podać imiona i nazwiska oraz stanowiska</w:t>
      </w:r>
    </w:p>
  </w:footnote>
  <w:footnote w:id="8">
    <w:p w14:paraId="275B5AC9" w14:textId="2FAE3DE3" w:rsidR="00A77344" w:rsidRPr="00393C19" w:rsidRDefault="00A77344">
      <w:pPr>
        <w:pStyle w:val="Tekstprzypisudolnego"/>
        <w:rPr>
          <w:rStyle w:val="Odwoanieprzypisudolnego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podać nazwę banku i numer konta</w:t>
      </w:r>
    </w:p>
  </w:footnote>
  <w:footnote w:id="9">
    <w:p w14:paraId="43825A02" w14:textId="77777777" w:rsidR="00A77344" w:rsidRDefault="00A77344" w:rsidP="00371AE5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D332E18" w14:textId="77777777" w:rsidR="00A77344" w:rsidRPr="00FA60E6" w:rsidRDefault="00A77344" w:rsidP="00371AE5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10">
    <w:p w14:paraId="144B4FCC" w14:textId="28411044" w:rsidR="00A77344" w:rsidRDefault="00A77344" w:rsidP="00371AE5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19BB4C" w14:textId="77777777" w:rsidR="00A77344" w:rsidRPr="00FA60E6" w:rsidRDefault="00A77344" w:rsidP="00371AE5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11">
    <w:p w14:paraId="3846BBCB" w14:textId="7AC8B66F" w:rsidR="00A77344" w:rsidRPr="00393C19" w:rsidRDefault="00A77344">
      <w:pPr>
        <w:pStyle w:val="Tekstprzypisudolnego"/>
        <w:rPr>
          <w:rStyle w:val="Odwoanieprzypisudolnego"/>
          <w:rFonts w:ascii="Times New Roman" w:hAnsi="Times New Roman"/>
          <w:sz w:val="16"/>
          <w:szCs w:val="16"/>
        </w:rPr>
      </w:pPr>
      <w:r w:rsidRPr="00393C19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93C19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393C19">
        <w:rPr>
          <w:rStyle w:val="Odwoanieprzypisudolnego"/>
          <w:rFonts w:ascii="Times New Roman" w:hAnsi="Times New Roman"/>
          <w:sz w:val="16"/>
          <w:szCs w:val="16"/>
          <w:vertAlign w:val="baseline"/>
        </w:rPr>
        <w:t>Wypełnić, gdy adres do korespondencji różni się od adresu Wykonawcy</w:t>
      </w:r>
    </w:p>
  </w:footnote>
  <w:footnote w:id="12">
    <w:p w14:paraId="1C8A836C" w14:textId="77777777" w:rsidR="00A77344" w:rsidRPr="00F73BEA" w:rsidRDefault="00A77344" w:rsidP="003358A6">
      <w:pPr>
        <w:pStyle w:val="Tekstprzypisudolnego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  <w:vertAlign w:val="superscript"/>
        </w:rPr>
        <w:footnoteRef/>
      </w:r>
      <w:r w:rsidRPr="00F73BEA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73BEA">
        <w:rPr>
          <w:rFonts w:ascii="Times New Roman" w:hAnsi="Times New Roman"/>
          <w:sz w:val="16"/>
          <w:szCs w:val="16"/>
        </w:rPr>
        <w:t>Art. 91 ust. 3a ustawy Prawo zamówień publicznych</w:t>
      </w:r>
    </w:p>
    <w:p w14:paraId="08E09583" w14:textId="77777777" w:rsidR="00A77344" w:rsidRPr="00F73BEA" w:rsidRDefault="00A77344" w:rsidP="003358A6">
      <w:pPr>
        <w:suppressAutoHyphens w:val="0"/>
        <w:jc w:val="both"/>
        <w:rPr>
          <w:sz w:val="16"/>
          <w:szCs w:val="16"/>
          <w:lang w:eastAsia="pl-PL"/>
        </w:rPr>
      </w:pPr>
      <w:r w:rsidRPr="00F73BEA">
        <w:rPr>
          <w:sz w:val="16"/>
          <w:szCs w:val="16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2AD47CD0" w14:textId="77777777" w:rsidR="00A77344" w:rsidRPr="00D70202" w:rsidRDefault="00A77344" w:rsidP="003358A6">
      <w:pPr>
        <w:pStyle w:val="Tekstprzypisudolnego"/>
        <w:rPr>
          <w:rFonts w:ascii="Times New Roman" w:hAnsi="Times New Roman"/>
          <w:sz w:val="10"/>
          <w:szCs w:val="10"/>
        </w:rPr>
      </w:pPr>
    </w:p>
    <w:p w14:paraId="34C4F036" w14:textId="77777777" w:rsidR="00A77344" w:rsidRPr="00326719" w:rsidRDefault="00A77344" w:rsidP="003358A6">
      <w:pPr>
        <w:pStyle w:val="Tekstprzypisudolnego"/>
        <w:rPr>
          <w:rFonts w:ascii="Times New Roman" w:hAnsi="Times New Roman"/>
          <w:b/>
          <w:sz w:val="16"/>
          <w:szCs w:val="16"/>
        </w:rPr>
      </w:pPr>
      <w:r w:rsidRPr="00326719">
        <w:rPr>
          <w:rFonts w:ascii="Times New Roman" w:hAnsi="Times New Roman"/>
          <w:b/>
          <w:sz w:val="16"/>
          <w:szCs w:val="16"/>
        </w:rPr>
        <w:t>Uwaga!</w:t>
      </w:r>
    </w:p>
    <w:p w14:paraId="02400763" w14:textId="77777777" w:rsidR="00A77344" w:rsidRDefault="00A77344" w:rsidP="003358A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Obowiązek podatkowy </w:t>
      </w:r>
      <w:r w:rsidRPr="00020D63">
        <w:rPr>
          <w:rFonts w:ascii="Times New Roman" w:hAnsi="Times New Roman"/>
          <w:sz w:val="16"/>
          <w:szCs w:val="16"/>
        </w:rPr>
        <w:t xml:space="preserve">rozliczenia podatku VAT </w:t>
      </w:r>
      <w:r>
        <w:rPr>
          <w:rFonts w:ascii="Times New Roman" w:hAnsi="Times New Roman"/>
          <w:sz w:val="16"/>
          <w:szCs w:val="16"/>
        </w:rPr>
        <w:t xml:space="preserve">może powstać u </w:t>
      </w:r>
      <w:r w:rsidRPr="00020D63">
        <w:rPr>
          <w:rFonts w:ascii="Times New Roman" w:hAnsi="Times New Roman"/>
          <w:sz w:val="16"/>
          <w:szCs w:val="16"/>
        </w:rPr>
        <w:t>Zamawiającego</w:t>
      </w:r>
      <w:r>
        <w:rPr>
          <w:rFonts w:ascii="Times New Roman" w:hAnsi="Times New Roman"/>
          <w:sz w:val="16"/>
          <w:szCs w:val="16"/>
        </w:rPr>
        <w:t xml:space="preserve"> m.in. w przypadku:</w:t>
      </w:r>
    </w:p>
    <w:p w14:paraId="6D68042E" w14:textId="1F8E06BB" w:rsidR="00A77344" w:rsidRDefault="00A77344" w:rsidP="003358A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wewnątrzwspólnotowego nabycia towarów,</w:t>
      </w:r>
    </w:p>
    <w:p w14:paraId="4A7540CA" w14:textId="26A50528" w:rsidR="00A77344" w:rsidRDefault="00A77344" w:rsidP="003358A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nabycia towarów od Wykonawcy </w:t>
      </w:r>
      <w:r w:rsidRPr="00326719">
        <w:rPr>
          <w:rFonts w:ascii="Times New Roman" w:hAnsi="Times New Roman"/>
          <w:sz w:val="16"/>
          <w:szCs w:val="16"/>
        </w:rPr>
        <w:t>mającego siedzibę poza terytorium UE</w:t>
      </w:r>
      <w:r>
        <w:rPr>
          <w:rFonts w:ascii="Times New Roman" w:hAnsi="Times New Roman"/>
          <w:sz w:val="16"/>
          <w:szCs w:val="16"/>
        </w:rPr>
        <w:t>,</w:t>
      </w:r>
    </w:p>
    <w:p w14:paraId="0F435B54" w14:textId="23C3A57A" w:rsidR="00A77344" w:rsidRPr="00256628" w:rsidRDefault="00A77344" w:rsidP="003358A6">
      <w:pPr>
        <w:pStyle w:val="Tekstprzypisudolnego"/>
        <w:rPr>
          <w:rFonts w:ascii="Times New Roman" w:hAnsi="Times New Roman"/>
          <w:b/>
          <w:sz w:val="16"/>
          <w:szCs w:val="16"/>
        </w:rPr>
      </w:pPr>
      <w:r w:rsidRPr="00256628">
        <w:rPr>
          <w:rFonts w:ascii="Times New Roman" w:hAnsi="Times New Roman"/>
          <w:b/>
          <w:sz w:val="16"/>
          <w:szCs w:val="16"/>
        </w:rPr>
        <w:t>- mechanizmu odwróconego obciążenia</w:t>
      </w:r>
      <w:r>
        <w:rPr>
          <w:rFonts w:ascii="Times New Roman" w:hAnsi="Times New Roman"/>
          <w:b/>
          <w:sz w:val="16"/>
          <w:szCs w:val="16"/>
        </w:rPr>
        <w:t>.</w:t>
      </w:r>
    </w:p>
    <w:p w14:paraId="2613661B" w14:textId="77777777" w:rsidR="00A77344" w:rsidRPr="00D70202" w:rsidRDefault="00A77344" w:rsidP="003358A6">
      <w:pPr>
        <w:pStyle w:val="Tekstprzypisudolnego"/>
        <w:rPr>
          <w:rFonts w:ascii="Times New Roman" w:hAnsi="Times New Roman"/>
          <w:sz w:val="10"/>
          <w:szCs w:val="10"/>
        </w:rPr>
      </w:pPr>
    </w:p>
  </w:footnote>
  <w:footnote w:id="13">
    <w:p w14:paraId="263F9412" w14:textId="77777777" w:rsidR="00A77344" w:rsidRDefault="00A77344" w:rsidP="003358A6">
      <w:pPr>
        <w:pStyle w:val="Tekstprzypisudolnego"/>
        <w:rPr>
          <w:rFonts w:ascii="Times New Roman" w:hAnsi="Times New Roman"/>
          <w:sz w:val="16"/>
          <w:szCs w:val="16"/>
        </w:rPr>
      </w:pPr>
      <w:r w:rsidRPr="00032CEA">
        <w:rPr>
          <w:rFonts w:ascii="Times New Roman" w:hAnsi="Times New Roman"/>
          <w:sz w:val="16"/>
          <w:szCs w:val="16"/>
          <w:vertAlign w:val="superscript"/>
        </w:rPr>
        <w:footnoteRef/>
      </w:r>
      <w:r w:rsidRPr="00032CEA">
        <w:rPr>
          <w:rFonts w:ascii="Times New Roman" w:hAnsi="Times New Roman"/>
          <w:sz w:val="16"/>
          <w:szCs w:val="16"/>
        </w:rPr>
        <w:t xml:space="preserve"> Niepotrzebne skreślić</w:t>
      </w:r>
    </w:p>
    <w:p w14:paraId="73130517" w14:textId="77777777" w:rsidR="00A77344" w:rsidRPr="00D70202" w:rsidRDefault="00A77344" w:rsidP="003358A6">
      <w:pPr>
        <w:pStyle w:val="Tekstprzypisudolnego"/>
        <w:rPr>
          <w:sz w:val="10"/>
          <w:szCs w:val="10"/>
        </w:rPr>
      </w:pPr>
    </w:p>
  </w:footnote>
  <w:footnote w:id="14">
    <w:p w14:paraId="0EF09875" w14:textId="2C544F6A" w:rsidR="00A77344" w:rsidRDefault="00A77344">
      <w:pPr>
        <w:pStyle w:val="Tekstprzypisudolnego"/>
        <w:rPr>
          <w:rFonts w:ascii="Times New Roman" w:hAnsi="Times New Roman"/>
          <w:sz w:val="16"/>
          <w:szCs w:val="16"/>
        </w:rPr>
      </w:pPr>
      <w:r w:rsidRPr="00FA60E6">
        <w:rPr>
          <w:rFonts w:ascii="Times New Roman" w:hAnsi="Times New Roman"/>
          <w:sz w:val="16"/>
          <w:szCs w:val="16"/>
          <w:vertAlign w:val="superscript"/>
        </w:rPr>
        <w:footnoteRef/>
      </w:r>
      <w:r w:rsidRPr="00FA60E6">
        <w:rPr>
          <w:rFonts w:ascii="Times New Roman" w:hAnsi="Times New Roman"/>
          <w:sz w:val="16"/>
          <w:szCs w:val="16"/>
        </w:rPr>
        <w:t xml:space="preserve"> W sytuacji, gdy Wykonawca oferuje w ramach poszczególnych Pakietów sprzęt (przenośne maszyny do automatycznego przetwarzania danych o masie &lt;= 10 kg  (tj. laptopy, notebooki, itp.), elektroniczne układy scalone (procesory)), którego wartość w ramach Pakietu nie przekracza kwoty 20 000 zł netto, jednak ich wartość w ramach wszystkich zaoferowanych Pakietów przekracza tę kwotę.</w:t>
      </w:r>
    </w:p>
    <w:p w14:paraId="5A35955B" w14:textId="77777777" w:rsidR="00A77344" w:rsidRPr="00D70202" w:rsidRDefault="00A77344">
      <w:pPr>
        <w:pStyle w:val="Tekstprzypisudolnego"/>
        <w:rPr>
          <w:sz w:val="10"/>
          <w:szCs w:val="10"/>
        </w:rPr>
      </w:pPr>
    </w:p>
  </w:footnote>
  <w:footnote w:id="15">
    <w:p w14:paraId="2A92FB53" w14:textId="6C06C161" w:rsidR="00A77344" w:rsidRDefault="00A77344">
      <w:pPr>
        <w:pStyle w:val="Tekstprzypisudolnego"/>
      </w:pPr>
      <w:r w:rsidRPr="00D70202">
        <w:rPr>
          <w:rFonts w:ascii="Times New Roman" w:hAnsi="Times New Roman"/>
          <w:sz w:val="16"/>
          <w:szCs w:val="16"/>
          <w:vertAlign w:val="superscript"/>
        </w:rPr>
        <w:footnoteRef/>
      </w:r>
      <w:r w:rsidRPr="00D70202">
        <w:rPr>
          <w:rFonts w:ascii="Times New Roman" w:hAnsi="Times New Roman"/>
          <w:sz w:val="16"/>
          <w:szCs w:val="16"/>
        </w:rPr>
        <w:t xml:space="preserve"> Należy wypełnić w przypadku zaznaczenia punktu 2 lub 3.</w:t>
      </w:r>
    </w:p>
  </w:footnote>
  <w:footnote w:id="16">
    <w:p w14:paraId="7A4FDB49" w14:textId="77777777" w:rsidR="00A77344" w:rsidRPr="00F73BEA" w:rsidRDefault="00A77344" w:rsidP="00F56D1B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  <w:vertAlign w:val="superscript"/>
        </w:rPr>
        <w:footnoteRef/>
      </w:r>
      <w:r w:rsidRPr="00F73BEA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73BEA">
        <w:rPr>
          <w:rFonts w:ascii="Times New Roman" w:hAnsi="Times New Roman"/>
          <w:sz w:val="16"/>
          <w:szCs w:val="16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649C7814" w14:textId="77777777" w:rsidR="00A77344" w:rsidRPr="00F73BEA" w:rsidRDefault="00A77344" w:rsidP="00F56D1B">
      <w:pPr>
        <w:pStyle w:val="Tekstprzypisudolnego"/>
        <w:ind w:left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</w:rPr>
        <w:t>Zobowiązanie podmiotu trzeciego albo inny dokument, służący wykazaniu udostępnienia wykonawcy potencjału przez podmiot trzeci w zakresie określonym w art. 22a ust. 1 ustawy Pzp powinno być złożone przez Wykonawcę wraz z ofertą</w:t>
      </w:r>
    </w:p>
  </w:footnote>
  <w:footnote w:id="17">
    <w:p w14:paraId="61B77B25" w14:textId="77777777" w:rsidR="00A77344" w:rsidRPr="003F4F2E" w:rsidRDefault="00A77344" w:rsidP="00F56D1B">
      <w:pPr>
        <w:pStyle w:val="Tekstprzypisudolnego"/>
        <w:rPr>
          <w:rFonts w:ascii="Times New Roman" w:hAnsi="Times New Roman"/>
        </w:rPr>
      </w:pPr>
      <w:r w:rsidRPr="003F4F2E">
        <w:rPr>
          <w:rStyle w:val="Odwoanieprzypisudolnego"/>
          <w:rFonts w:ascii="Times New Roman" w:hAnsi="Times New Roman"/>
          <w:sz w:val="16"/>
        </w:rPr>
        <w:footnoteRef/>
      </w:r>
      <w:r w:rsidRPr="003F4F2E">
        <w:rPr>
          <w:rFonts w:ascii="Times New Roman" w:hAnsi="Times New Roman"/>
          <w:sz w:val="16"/>
        </w:rPr>
        <w:t xml:space="preserve"> Niepotrzebne skreślić</w:t>
      </w:r>
    </w:p>
  </w:footnote>
  <w:footnote w:id="18">
    <w:p w14:paraId="56FC1926" w14:textId="77777777" w:rsidR="00A77344" w:rsidRPr="00F73BEA" w:rsidRDefault="00A77344" w:rsidP="00F56D1B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podmiot</w:t>
      </w:r>
      <w:r>
        <w:rPr>
          <w:rFonts w:ascii="Times New Roman" w:hAnsi="Times New Roman"/>
          <w:sz w:val="16"/>
          <w:szCs w:val="16"/>
        </w:rPr>
        <w:t xml:space="preserve"> udostępniający zasoby oraz  zakres dostępnych wykonawcy zasobów</w:t>
      </w:r>
      <w:r w:rsidRPr="00F73BEA">
        <w:rPr>
          <w:rFonts w:ascii="Times New Roman" w:hAnsi="Times New Roman"/>
          <w:sz w:val="16"/>
          <w:szCs w:val="16"/>
        </w:rPr>
        <w:t xml:space="preserve"> wskazanego podmiotu</w:t>
      </w:r>
      <w:r>
        <w:rPr>
          <w:rFonts w:ascii="Times New Roman" w:hAnsi="Times New Roman"/>
          <w:sz w:val="16"/>
          <w:szCs w:val="16"/>
        </w:rPr>
        <w:t>. W razie potrzeby należy dodać kolejne punkty celem wskazania kolejnych podmiotów.</w:t>
      </w:r>
    </w:p>
  </w:footnote>
  <w:footnote w:id="19">
    <w:p w14:paraId="205DB76D" w14:textId="77777777" w:rsidR="00A77344" w:rsidRPr="00F73BEA" w:rsidRDefault="00A77344" w:rsidP="00F56D1B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20">
    <w:p w14:paraId="4652844C" w14:textId="77777777" w:rsidR="00A77344" w:rsidRDefault="00A77344" w:rsidP="00F56D1B">
      <w:pPr>
        <w:pStyle w:val="Tekstprzypisudolnego"/>
      </w:pPr>
      <w:r w:rsidRPr="004B745F">
        <w:rPr>
          <w:rFonts w:ascii="Times New Roman" w:hAnsi="Times New Roman"/>
          <w:sz w:val="16"/>
          <w:szCs w:val="16"/>
          <w:vertAlign w:val="superscript"/>
        </w:rPr>
        <w:footnoteRef/>
      </w:r>
      <w:r w:rsidRPr="004B745F">
        <w:rPr>
          <w:rFonts w:ascii="Times New Roman" w:hAnsi="Times New Roman"/>
          <w:sz w:val="16"/>
          <w:szCs w:val="16"/>
        </w:rPr>
        <w:t xml:space="preserve"> Podmioty wskazane w punkcie 2</w:t>
      </w:r>
      <w:r>
        <w:rPr>
          <w:rFonts w:ascii="Times New Roman" w:hAnsi="Times New Roman"/>
          <w:sz w:val="16"/>
          <w:szCs w:val="16"/>
        </w:rPr>
        <w:t xml:space="preserve"> niniejszego</w:t>
      </w:r>
      <w:r w:rsidRPr="004B745F">
        <w:rPr>
          <w:rFonts w:ascii="Times New Roman" w:hAnsi="Times New Roman"/>
          <w:sz w:val="16"/>
          <w:szCs w:val="16"/>
        </w:rPr>
        <w:t xml:space="preserve"> oświadczenia</w:t>
      </w:r>
    </w:p>
  </w:footnote>
  <w:footnote w:id="21">
    <w:p w14:paraId="66AA3E2F" w14:textId="080D723C" w:rsidR="00A77344" w:rsidRPr="00F73BEA" w:rsidRDefault="00A77344" w:rsidP="00F56D1B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podać pełną nazwę/firmę, adres, a także w z</w:t>
      </w:r>
      <w:r>
        <w:rPr>
          <w:rFonts w:ascii="Times New Roman" w:hAnsi="Times New Roman"/>
          <w:sz w:val="16"/>
          <w:szCs w:val="16"/>
        </w:rPr>
        <w:t>ależności od podmiotu: NIP</w:t>
      </w:r>
      <w:r w:rsidRPr="00F73BEA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REGON, numer wpisu w odpowiednim rejestrze np.</w:t>
      </w:r>
      <w:r w:rsidRPr="00F73BEA">
        <w:rPr>
          <w:rFonts w:ascii="Times New Roman" w:hAnsi="Times New Roman"/>
          <w:sz w:val="16"/>
          <w:szCs w:val="16"/>
        </w:rPr>
        <w:t xml:space="preserve"> KRS</w:t>
      </w:r>
    </w:p>
  </w:footnote>
  <w:footnote w:id="22">
    <w:p w14:paraId="2C208477" w14:textId="4253F876" w:rsidR="00A77344" w:rsidRDefault="00A77344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</w:t>
      </w:r>
      <w:r w:rsidRPr="008B3D85">
        <w:rPr>
          <w:rFonts w:ascii="Times New Roman" w:hAnsi="Times New Roman"/>
          <w:sz w:val="16"/>
          <w:szCs w:val="16"/>
        </w:rPr>
        <w:t>(Dz.U. z 2016 r. poz. 1126 z późn. zm.)</w:t>
      </w:r>
      <w:r w:rsidRPr="00F73BEA">
        <w:rPr>
          <w:rFonts w:ascii="Times New Roman" w:hAnsi="Times New Roman"/>
          <w:sz w:val="16"/>
          <w:szCs w:val="16"/>
        </w:rPr>
        <w:t xml:space="preserve"> dostępny w formie elektronicznej pod określonym adresem internetowym ogólnodostępnej i bezpłatnej bazy danych</w:t>
      </w:r>
    </w:p>
    <w:p w14:paraId="181275BE" w14:textId="77777777" w:rsidR="00A77344" w:rsidRPr="00F73BEA" w:rsidRDefault="00A77344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</w:p>
  </w:footnote>
  <w:footnote w:id="23">
    <w:p w14:paraId="76869894" w14:textId="77777777" w:rsidR="00A77344" w:rsidRDefault="00A77344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adres internetowy, wydający urząd lub organ, dokładne dane referencyjne dokumentacji oraz inne dane niezbędne do samodzielnego pobrania wskazanych danych i oświadczeń</w:t>
      </w:r>
    </w:p>
    <w:p w14:paraId="173BCB8C" w14:textId="77777777" w:rsidR="00A77344" w:rsidRPr="00F73BEA" w:rsidRDefault="00A77344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</w:p>
  </w:footnote>
  <w:footnote w:id="24">
    <w:p w14:paraId="24984D52" w14:textId="165A5B65" w:rsidR="00A77344" w:rsidRDefault="00A77344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</w:t>
      </w:r>
      <w:r w:rsidRPr="008B3D85">
        <w:rPr>
          <w:rFonts w:ascii="Times New Roman" w:hAnsi="Times New Roman"/>
          <w:sz w:val="16"/>
          <w:szCs w:val="16"/>
        </w:rPr>
        <w:t>(Dz.U. z 2016 r. poz. 1126 z późn. zm.)</w:t>
      </w:r>
      <w:r w:rsidRPr="00F73BEA">
        <w:rPr>
          <w:rFonts w:ascii="Times New Roman" w:hAnsi="Times New Roman"/>
          <w:sz w:val="16"/>
          <w:szCs w:val="16"/>
        </w:rPr>
        <w:t>, który znajduje się w posiadaniu Zamawiającego, w szczególności oświadczenie lub dokument przechowywany przez Zamawiającego zgodnie z art. 97 ust. 1 ustawy</w:t>
      </w:r>
      <w:r>
        <w:rPr>
          <w:rFonts w:ascii="Times New Roman" w:hAnsi="Times New Roman"/>
          <w:sz w:val="16"/>
          <w:szCs w:val="16"/>
        </w:rPr>
        <w:t xml:space="preserve"> Pzp</w:t>
      </w:r>
      <w:r w:rsidRPr="00F73BEA">
        <w:rPr>
          <w:rFonts w:ascii="Times New Roman" w:hAnsi="Times New Roman"/>
          <w:sz w:val="16"/>
          <w:szCs w:val="16"/>
        </w:rPr>
        <w:t>, Zamawiający w celu potwierdzenia okoliczności, o których mowa w art. 25 ust. 1 pkt 1 i 3 ustawy</w:t>
      </w:r>
      <w:r>
        <w:rPr>
          <w:rFonts w:ascii="Times New Roman" w:hAnsi="Times New Roman"/>
          <w:sz w:val="16"/>
          <w:szCs w:val="16"/>
        </w:rPr>
        <w:t xml:space="preserve"> Pzp</w:t>
      </w:r>
      <w:r w:rsidRPr="00F73BEA">
        <w:rPr>
          <w:rFonts w:ascii="Times New Roman" w:hAnsi="Times New Roman"/>
          <w:sz w:val="16"/>
          <w:szCs w:val="16"/>
        </w:rPr>
        <w:t>, korzysta z posiadanych oświadczeń lub dokumentów, o ile są one aktualne.</w:t>
      </w:r>
    </w:p>
    <w:p w14:paraId="6BFC854F" w14:textId="77777777" w:rsidR="00A77344" w:rsidRPr="00F73BEA" w:rsidRDefault="00A77344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</w:p>
  </w:footnote>
  <w:footnote w:id="25">
    <w:p w14:paraId="01DAF778" w14:textId="77777777" w:rsidR="00A77344" w:rsidRPr="00F73BEA" w:rsidRDefault="00A77344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postępowanie lub inne okoliczności towarzyszące złożeniu dokumentu pozwalające zidentyfikować wskazywany dokument</w:t>
      </w:r>
    </w:p>
  </w:footnote>
  <w:footnote w:id="26">
    <w:p w14:paraId="7923FB22" w14:textId="77777777" w:rsidR="00A77344" w:rsidRDefault="00A77344" w:rsidP="00806AC5">
      <w:pPr>
        <w:pStyle w:val="Tekstprzypisudolnego"/>
        <w:rPr>
          <w:rFonts w:ascii="Times New Roman" w:hAnsi="Times New Roman"/>
          <w:sz w:val="16"/>
          <w:szCs w:val="16"/>
        </w:rPr>
      </w:pPr>
      <w:r w:rsidRPr="00E32D7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32D7C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E32D7C">
        <w:rPr>
          <w:rFonts w:ascii="Times New Roman" w:hAnsi="Times New Roman"/>
          <w:sz w:val="16"/>
          <w:szCs w:val="16"/>
        </w:rPr>
        <w:t xml:space="preserve">Zgodnie </w:t>
      </w:r>
      <w:r>
        <w:rPr>
          <w:rFonts w:ascii="Times New Roman" w:hAnsi="Times New Roman"/>
          <w:sz w:val="16"/>
          <w:szCs w:val="16"/>
        </w:rPr>
        <w:t xml:space="preserve">z art. 4 pkt 14 ustawy z dnia </w:t>
      </w:r>
      <w:r w:rsidRPr="00E32D7C">
        <w:rPr>
          <w:rFonts w:ascii="Times New Roman" w:hAnsi="Times New Roman"/>
          <w:sz w:val="16"/>
          <w:szCs w:val="16"/>
        </w:rPr>
        <w:t>16 lutego 2007 r.</w:t>
      </w:r>
      <w:r>
        <w:rPr>
          <w:rFonts w:ascii="Times New Roman" w:hAnsi="Times New Roman"/>
          <w:sz w:val="16"/>
          <w:szCs w:val="16"/>
        </w:rPr>
        <w:t xml:space="preserve"> o ochronie konkurencji i konsumentów przez grupę kapitałową rozumie się </w:t>
      </w:r>
      <w:r w:rsidRPr="00E32D7C">
        <w:rPr>
          <w:rFonts w:ascii="Times New Roman" w:hAnsi="Times New Roman"/>
          <w:sz w:val="16"/>
          <w:szCs w:val="16"/>
        </w:rPr>
        <w:t xml:space="preserve"> wszystkich przedsiębiorców, którzy są kontrolowani w sposób bezpośredni lub pośredni przez jednego przedsiębiorcę, w tym również tego przedsiębiorcę</w:t>
      </w:r>
    </w:p>
    <w:p w14:paraId="74663951" w14:textId="77777777" w:rsidR="00A77344" w:rsidRPr="004257A0" w:rsidRDefault="00A77344" w:rsidP="00806AC5">
      <w:pPr>
        <w:pStyle w:val="Tekstprzypisudolnego"/>
        <w:rPr>
          <w:sz w:val="10"/>
          <w:szCs w:val="10"/>
        </w:rPr>
      </w:pPr>
    </w:p>
  </w:footnote>
  <w:footnote w:id="27">
    <w:p w14:paraId="7008F5BE" w14:textId="6DCD7A13" w:rsidR="00A77344" w:rsidRPr="005D67DD" w:rsidRDefault="00A77344">
      <w:pPr>
        <w:pStyle w:val="Tekstprzypisudolnego"/>
        <w:rPr>
          <w:rFonts w:ascii="Times New Roman" w:hAnsi="Times New Roman"/>
          <w:sz w:val="16"/>
          <w:szCs w:val="16"/>
        </w:rPr>
      </w:pPr>
      <w:r w:rsidRPr="005D67D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D67DD"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D9F877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3" w15:restartNumberingAfterBreak="0">
    <w:nsid w:val="00000005"/>
    <w:multiLevelType w:val="singleLevel"/>
    <w:tmpl w:val="1E3AD7F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BC162C7C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11"/>
    <w:multiLevelType w:val="multilevel"/>
    <w:tmpl w:val="FA7878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NewRomanPSMT" w:eastAsia="TimesNewRomanPSMT" w:hAnsi="TimesNewRomanPSMT"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7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A7225E2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06E28FE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877871BA"/>
    <w:name w:val="WW8Num3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3F0FC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AB5B47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3020405"/>
    <w:multiLevelType w:val="hybridMultilevel"/>
    <w:tmpl w:val="5F9E9340"/>
    <w:name w:val="WW8Num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320E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4E6AB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EDF3FCB"/>
    <w:multiLevelType w:val="hybridMultilevel"/>
    <w:tmpl w:val="11265F4A"/>
    <w:lvl w:ilvl="0" w:tplc="1D743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A22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D0147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11D96882"/>
    <w:multiLevelType w:val="singleLevel"/>
    <w:tmpl w:val="000000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5" w15:restartNumberingAfterBreak="0">
    <w:nsid w:val="15260292"/>
    <w:multiLevelType w:val="hybridMultilevel"/>
    <w:tmpl w:val="B8120754"/>
    <w:lvl w:ilvl="0" w:tplc="9C40D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37" w15:restartNumberingAfterBreak="0">
    <w:nsid w:val="178864F2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196E3E28"/>
    <w:multiLevelType w:val="multilevel"/>
    <w:tmpl w:val="8E0849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9" w15:restartNumberingAfterBreak="0">
    <w:nsid w:val="1AA6033E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1BD60E84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1E891A9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1F32086B"/>
    <w:multiLevelType w:val="multilevel"/>
    <w:tmpl w:val="9C0CE596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1F8E3E55"/>
    <w:multiLevelType w:val="hybridMultilevel"/>
    <w:tmpl w:val="1BBC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B81AB2"/>
    <w:multiLevelType w:val="hybridMultilevel"/>
    <w:tmpl w:val="4FAA868E"/>
    <w:lvl w:ilvl="0" w:tplc="452C24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17652A8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E50920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7" w15:restartNumberingAfterBreak="0">
    <w:nsid w:val="22610B21"/>
    <w:multiLevelType w:val="hybridMultilevel"/>
    <w:tmpl w:val="3478291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B3794A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25DE79A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290E4AA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31960AC3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3" w15:restartNumberingAfterBreak="0">
    <w:nsid w:val="34A71591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56F2596"/>
    <w:multiLevelType w:val="hybridMultilevel"/>
    <w:tmpl w:val="50A40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B163A2"/>
    <w:multiLevelType w:val="hybridMultilevel"/>
    <w:tmpl w:val="5B9E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EBE15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AED6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6951FC"/>
    <w:multiLevelType w:val="hybridMultilevel"/>
    <w:tmpl w:val="8C921F00"/>
    <w:lvl w:ilvl="0" w:tplc="99365B9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D50B2C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7" w15:restartNumberingAfterBreak="0">
    <w:nsid w:val="3A615937"/>
    <w:multiLevelType w:val="multilevel"/>
    <w:tmpl w:val="D07EFDC2"/>
    <w:lvl w:ilvl="0">
      <w:start w:val="1"/>
      <w:numFmt w:val="decimal"/>
      <w:lvlText w:val="%1)"/>
      <w:lvlJc w:val="left"/>
      <w:pPr>
        <w:tabs>
          <w:tab w:val="num" w:pos="39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0" w:firstLine="0"/>
      </w:pPr>
    </w:lvl>
  </w:abstractNum>
  <w:abstractNum w:abstractNumId="58" w15:restartNumberingAfterBreak="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3F5A22F0"/>
    <w:multiLevelType w:val="singleLevel"/>
    <w:tmpl w:val="1E3AD7F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60" w15:restartNumberingAfterBreak="0">
    <w:nsid w:val="40C4652F"/>
    <w:multiLevelType w:val="multilevel"/>
    <w:tmpl w:val="7A2E9E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1" w15:restartNumberingAfterBreak="0">
    <w:nsid w:val="44320115"/>
    <w:multiLevelType w:val="hybridMultilevel"/>
    <w:tmpl w:val="DF2070EC"/>
    <w:lvl w:ilvl="0" w:tplc="8924AC80">
      <w:start w:val="1"/>
      <w:numFmt w:val="lowerLetter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2" w15:restartNumberingAfterBreak="0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 w15:restartNumberingAfterBreak="0">
    <w:nsid w:val="4530169E"/>
    <w:multiLevelType w:val="multilevel"/>
    <w:tmpl w:val="06E28FE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4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B12E9E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4B897E5B"/>
    <w:multiLevelType w:val="hybridMultilevel"/>
    <w:tmpl w:val="91DA042E"/>
    <w:lvl w:ilvl="0" w:tplc="D1924C7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7" w15:restartNumberingAfterBreak="0">
    <w:nsid w:val="4D755083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C5726A"/>
    <w:multiLevelType w:val="multilevel"/>
    <w:tmpl w:val="87787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02861E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0A920DD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25405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55740A40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4" w15:restartNumberingAfterBreak="0">
    <w:nsid w:val="567E7395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56A537AD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56F4234C"/>
    <w:multiLevelType w:val="multilevel"/>
    <w:tmpl w:val="DB70156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7" w15:restartNumberingAfterBreak="0">
    <w:nsid w:val="579A66D4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 w15:restartNumberingAfterBreak="0">
    <w:nsid w:val="57B87AA4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5A38716F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0" w15:restartNumberingAfterBreak="0">
    <w:nsid w:val="5A617537"/>
    <w:multiLevelType w:val="hybridMultilevel"/>
    <w:tmpl w:val="297AA7D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F632C5"/>
    <w:multiLevelType w:val="multilevel"/>
    <w:tmpl w:val="5B60E9B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2" w15:restartNumberingAfterBreak="0">
    <w:nsid w:val="5E2D1C6A"/>
    <w:multiLevelType w:val="hybridMultilevel"/>
    <w:tmpl w:val="8EA6F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ED57C1"/>
    <w:multiLevelType w:val="multilevel"/>
    <w:tmpl w:val="D4B25B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4" w15:restartNumberingAfterBreak="0">
    <w:nsid w:val="62534937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32337C"/>
    <w:multiLevelType w:val="hybridMultilevel"/>
    <w:tmpl w:val="C9A42F66"/>
    <w:lvl w:ilvl="0" w:tplc="EA58C2BE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2D64B8"/>
    <w:multiLevelType w:val="multilevel"/>
    <w:tmpl w:val="7A2E9E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7" w15:restartNumberingAfterBreak="0">
    <w:nsid w:val="685600D9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 w15:restartNumberingAfterBreak="0">
    <w:nsid w:val="6A2D1D62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9" w15:restartNumberingAfterBreak="0">
    <w:nsid w:val="6DDA1EE0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6E090FE9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6E7673CE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 w15:restartNumberingAfterBreak="0">
    <w:nsid w:val="6E840E51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3" w15:restartNumberingAfterBreak="0">
    <w:nsid w:val="6EC37F72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70205302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 w15:restartNumberingAfterBreak="0">
    <w:nsid w:val="70A06719"/>
    <w:multiLevelType w:val="hybridMultilevel"/>
    <w:tmpl w:val="E33C19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72D80CA8"/>
    <w:multiLevelType w:val="hybridMultilevel"/>
    <w:tmpl w:val="0A387144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72111C7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8" w15:restartNumberingAfterBreak="0">
    <w:nsid w:val="79EC1F16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7A113737"/>
    <w:multiLevelType w:val="multilevel"/>
    <w:tmpl w:val="E8349A76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0" w15:restartNumberingAfterBreak="0">
    <w:nsid w:val="7B360A79"/>
    <w:multiLevelType w:val="hybridMultilevel"/>
    <w:tmpl w:val="E74AAF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7C55181A"/>
    <w:multiLevelType w:val="multilevel"/>
    <w:tmpl w:val="483A27D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</w:lvl>
  </w:abstractNum>
  <w:abstractNum w:abstractNumId="102" w15:restartNumberingAfterBreak="0">
    <w:nsid w:val="7D016693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3" w15:restartNumberingAfterBreak="0">
    <w:nsid w:val="7DE17296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13"/>
  </w:num>
  <w:num w:numId="10">
    <w:abstractNumId w:val="14"/>
  </w:num>
  <w:num w:numId="11">
    <w:abstractNumId w:val="20"/>
  </w:num>
  <w:num w:numId="12">
    <w:abstractNumId w:val="21"/>
  </w:num>
  <w:num w:numId="13">
    <w:abstractNumId w:val="23"/>
  </w:num>
  <w:num w:numId="14">
    <w:abstractNumId w:val="68"/>
  </w:num>
  <w:num w:numId="15">
    <w:abstractNumId w:val="43"/>
  </w:num>
  <w:num w:numId="16">
    <w:abstractNumId w:val="32"/>
  </w:num>
  <w:num w:numId="17">
    <w:abstractNumId w:val="100"/>
  </w:num>
  <w:num w:numId="18">
    <w:abstractNumId w:val="64"/>
  </w:num>
  <w:num w:numId="19">
    <w:abstractNumId w:val="88"/>
  </w:num>
  <w:num w:numId="20">
    <w:abstractNumId w:val="56"/>
  </w:num>
  <w:num w:numId="21">
    <w:abstractNumId w:val="71"/>
  </w:num>
  <w:num w:numId="22">
    <w:abstractNumId w:val="73"/>
  </w:num>
  <w:num w:numId="23">
    <w:abstractNumId w:val="26"/>
  </w:num>
  <w:num w:numId="24">
    <w:abstractNumId w:val="59"/>
  </w:num>
  <w:num w:numId="25">
    <w:abstractNumId w:val="29"/>
  </w:num>
  <w:num w:numId="26">
    <w:abstractNumId w:val="41"/>
  </w:num>
  <w:num w:numId="27">
    <w:abstractNumId w:val="53"/>
  </w:num>
  <w:num w:numId="28">
    <w:abstractNumId w:val="96"/>
  </w:num>
  <w:num w:numId="29">
    <w:abstractNumId w:val="99"/>
  </w:num>
  <w:num w:numId="30">
    <w:abstractNumId w:val="76"/>
  </w:num>
  <w:num w:numId="31">
    <w:abstractNumId w:val="55"/>
  </w:num>
  <w:num w:numId="32">
    <w:abstractNumId w:val="79"/>
  </w:num>
  <w:num w:numId="33">
    <w:abstractNumId w:val="52"/>
  </w:num>
  <w:num w:numId="34">
    <w:abstractNumId w:val="80"/>
  </w:num>
  <w:num w:numId="35">
    <w:abstractNumId w:val="35"/>
  </w:num>
  <w:num w:numId="36">
    <w:abstractNumId w:val="61"/>
  </w:num>
  <w:num w:numId="37">
    <w:abstractNumId w:val="85"/>
  </w:num>
  <w:num w:numId="38">
    <w:abstractNumId w:val="66"/>
  </w:num>
  <w:num w:numId="39">
    <w:abstractNumId w:val="84"/>
  </w:num>
  <w:num w:numId="4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</w:num>
  <w:num w:numId="42">
    <w:abstractNumId w:val="50"/>
  </w:num>
  <w:num w:numId="43">
    <w:abstractNumId w:val="28"/>
  </w:num>
  <w:num w:numId="44">
    <w:abstractNumId w:val="60"/>
  </w:num>
  <w:num w:numId="45">
    <w:abstractNumId w:val="86"/>
  </w:num>
  <w:num w:numId="46">
    <w:abstractNumId w:val="70"/>
  </w:num>
  <w:num w:numId="47">
    <w:abstractNumId w:val="89"/>
  </w:num>
  <w:num w:numId="48">
    <w:abstractNumId w:val="87"/>
  </w:num>
  <w:num w:numId="49">
    <w:abstractNumId w:val="94"/>
  </w:num>
  <w:num w:numId="50">
    <w:abstractNumId w:val="31"/>
  </w:num>
  <w:num w:numId="51">
    <w:abstractNumId w:val="72"/>
  </w:num>
  <w:num w:numId="52">
    <w:abstractNumId w:val="77"/>
  </w:num>
  <w:num w:numId="53">
    <w:abstractNumId w:val="103"/>
  </w:num>
  <w:num w:numId="54">
    <w:abstractNumId w:val="33"/>
  </w:num>
  <w:num w:numId="55">
    <w:abstractNumId w:val="75"/>
  </w:num>
  <w:num w:numId="56">
    <w:abstractNumId w:val="91"/>
  </w:num>
  <w:num w:numId="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5"/>
  </w:num>
  <w:num w:numId="60">
    <w:abstractNumId w:val="78"/>
  </w:num>
  <w:num w:numId="61">
    <w:abstractNumId w:val="98"/>
  </w:num>
  <w:num w:numId="62">
    <w:abstractNumId w:val="39"/>
  </w:num>
  <w:num w:numId="63">
    <w:abstractNumId w:val="38"/>
  </w:num>
  <w:num w:numId="64">
    <w:abstractNumId w:val="46"/>
  </w:num>
  <w:num w:numId="65">
    <w:abstractNumId w:val="83"/>
  </w:num>
  <w:num w:numId="66">
    <w:abstractNumId w:val="101"/>
  </w:num>
  <w:num w:numId="67">
    <w:abstractNumId w:val="34"/>
  </w:num>
  <w:num w:numId="68">
    <w:abstractNumId w:val="92"/>
  </w:num>
  <w:num w:numId="69">
    <w:abstractNumId w:val="81"/>
  </w:num>
  <w:num w:numId="70">
    <w:abstractNumId w:val="57"/>
  </w:num>
  <w:num w:numId="71">
    <w:abstractNumId w:val="97"/>
  </w:num>
  <w:num w:numId="72">
    <w:abstractNumId w:val="45"/>
  </w:num>
  <w:num w:numId="73">
    <w:abstractNumId w:val="67"/>
  </w:num>
  <w:num w:numId="74">
    <w:abstractNumId w:val="49"/>
  </w:num>
  <w:num w:numId="75">
    <w:abstractNumId w:val="40"/>
  </w:num>
  <w:num w:numId="76">
    <w:abstractNumId w:val="93"/>
  </w:num>
  <w:num w:numId="77">
    <w:abstractNumId w:val="48"/>
  </w:num>
  <w:num w:numId="78">
    <w:abstractNumId w:val="74"/>
  </w:num>
  <w:num w:numId="79">
    <w:abstractNumId w:val="37"/>
  </w:num>
  <w:num w:numId="80">
    <w:abstractNumId w:val="90"/>
  </w:num>
  <w:num w:numId="81">
    <w:abstractNumId w:val="102"/>
  </w:num>
  <w:num w:numId="82">
    <w:abstractNumId w:val="69"/>
  </w:num>
  <w:num w:numId="83">
    <w:abstractNumId w:val="82"/>
  </w:num>
  <w:num w:numId="84">
    <w:abstractNumId w:val="54"/>
  </w:num>
  <w:num w:numId="85">
    <w:abstractNumId w:val="63"/>
  </w:num>
  <w:num w:numId="86">
    <w:abstractNumId w:val="51"/>
  </w:num>
  <w:num w:numId="87">
    <w:abstractNumId w:val="58"/>
  </w:num>
  <w:num w:numId="88">
    <w:abstractNumId w:val="6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02B"/>
    <w:rsid w:val="00000C07"/>
    <w:rsid w:val="00001783"/>
    <w:rsid w:val="00003403"/>
    <w:rsid w:val="0000382C"/>
    <w:rsid w:val="000040E3"/>
    <w:rsid w:val="0000490B"/>
    <w:rsid w:val="00005809"/>
    <w:rsid w:val="0000649A"/>
    <w:rsid w:val="00006926"/>
    <w:rsid w:val="00006936"/>
    <w:rsid w:val="00007D70"/>
    <w:rsid w:val="00010BD2"/>
    <w:rsid w:val="000112BE"/>
    <w:rsid w:val="00011BB7"/>
    <w:rsid w:val="00011C5F"/>
    <w:rsid w:val="00011E5F"/>
    <w:rsid w:val="00012745"/>
    <w:rsid w:val="00014ACD"/>
    <w:rsid w:val="000153DA"/>
    <w:rsid w:val="00016445"/>
    <w:rsid w:val="00016D76"/>
    <w:rsid w:val="000201A5"/>
    <w:rsid w:val="000218A3"/>
    <w:rsid w:val="00021E5C"/>
    <w:rsid w:val="00024128"/>
    <w:rsid w:val="000242B1"/>
    <w:rsid w:val="00024381"/>
    <w:rsid w:val="000246D6"/>
    <w:rsid w:val="00024B6E"/>
    <w:rsid w:val="0002605C"/>
    <w:rsid w:val="000264D5"/>
    <w:rsid w:val="000279EF"/>
    <w:rsid w:val="00027B2E"/>
    <w:rsid w:val="00027E7A"/>
    <w:rsid w:val="000303CC"/>
    <w:rsid w:val="00030C1E"/>
    <w:rsid w:val="00030DB8"/>
    <w:rsid w:val="00031E28"/>
    <w:rsid w:val="0003215A"/>
    <w:rsid w:val="0003278D"/>
    <w:rsid w:val="0003292B"/>
    <w:rsid w:val="00032C67"/>
    <w:rsid w:val="00032CEA"/>
    <w:rsid w:val="00033117"/>
    <w:rsid w:val="00034EFD"/>
    <w:rsid w:val="00035756"/>
    <w:rsid w:val="00035CCF"/>
    <w:rsid w:val="00036702"/>
    <w:rsid w:val="00036F34"/>
    <w:rsid w:val="00036F36"/>
    <w:rsid w:val="00037B06"/>
    <w:rsid w:val="00037C79"/>
    <w:rsid w:val="0004134D"/>
    <w:rsid w:val="00041B3F"/>
    <w:rsid w:val="00043486"/>
    <w:rsid w:val="000449FF"/>
    <w:rsid w:val="0004519E"/>
    <w:rsid w:val="000454B9"/>
    <w:rsid w:val="00046997"/>
    <w:rsid w:val="00047234"/>
    <w:rsid w:val="00050576"/>
    <w:rsid w:val="00050CE5"/>
    <w:rsid w:val="0005308F"/>
    <w:rsid w:val="00053D9A"/>
    <w:rsid w:val="00054024"/>
    <w:rsid w:val="0005522F"/>
    <w:rsid w:val="0005564D"/>
    <w:rsid w:val="000573BE"/>
    <w:rsid w:val="00060A9B"/>
    <w:rsid w:val="00061587"/>
    <w:rsid w:val="00061963"/>
    <w:rsid w:val="000624FC"/>
    <w:rsid w:val="000639B9"/>
    <w:rsid w:val="00063A92"/>
    <w:rsid w:val="0006426F"/>
    <w:rsid w:val="000652ED"/>
    <w:rsid w:val="00065A38"/>
    <w:rsid w:val="00065A3C"/>
    <w:rsid w:val="00065F8C"/>
    <w:rsid w:val="00067E10"/>
    <w:rsid w:val="00067F8C"/>
    <w:rsid w:val="00070274"/>
    <w:rsid w:val="000706B0"/>
    <w:rsid w:val="00070B9C"/>
    <w:rsid w:val="00070DE0"/>
    <w:rsid w:val="0007224F"/>
    <w:rsid w:val="000723E1"/>
    <w:rsid w:val="00072C6A"/>
    <w:rsid w:val="00074995"/>
    <w:rsid w:val="000759EE"/>
    <w:rsid w:val="00075A9A"/>
    <w:rsid w:val="00075E9E"/>
    <w:rsid w:val="00076037"/>
    <w:rsid w:val="000771D4"/>
    <w:rsid w:val="00080117"/>
    <w:rsid w:val="0008033F"/>
    <w:rsid w:val="0008069D"/>
    <w:rsid w:val="00080EB3"/>
    <w:rsid w:val="000813F0"/>
    <w:rsid w:val="000833FF"/>
    <w:rsid w:val="00083DCC"/>
    <w:rsid w:val="0008411B"/>
    <w:rsid w:val="0008611C"/>
    <w:rsid w:val="000873ED"/>
    <w:rsid w:val="00090E51"/>
    <w:rsid w:val="00091BED"/>
    <w:rsid w:val="00091CD0"/>
    <w:rsid w:val="00093D7D"/>
    <w:rsid w:val="000940F1"/>
    <w:rsid w:val="00094128"/>
    <w:rsid w:val="00096019"/>
    <w:rsid w:val="00096845"/>
    <w:rsid w:val="000A085A"/>
    <w:rsid w:val="000A206E"/>
    <w:rsid w:val="000A221D"/>
    <w:rsid w:val="000A257B"/>
    <w:rsid w:val="000A27C9"/>
    <w:rsid w:val="000A295B"/>
    <w:rsid w:val="000A35F9"/>
    <w:rsid w:val="000A363C"/>
    <w:rsid w:val="000A4DCC"/>
    <w:rsid w:val="000A5EA3"/>
    <w:rsid w:val="000A7127"/>
    <w:rsid w:val="000A713D"/>
    <w:rsid w:val="000A728C"/>
    <w:rsid w:val="000A793F"/>
    <w:rsid w:val="000B0673"/>
    <w:rsid w:val="000B0CD5"/>
    <w:rsid w:val="000B14F3"/>
    <w:rsid w:val="000B3B56"/>
    <w:rsid w:val="000B4460"/>
    <w:rsid w:val="000B48D7"/>
    <w:rsid w:val="000B50C9"/>
    <w:rsid w:val="000B55E8"/>
    <w:rsid w:val="000B6281"/>
    <w:rsid w:val="000B6906"/>
    <w:rsid w:val="000B71E1"/>
    <w:rsid w:val="000B790F"/>
    <w:rsid w:val="000B79E3"/>
    <w:rsid w:val="000B7C39"/>
    <w:rsid w:val="000C0157"/>
    <w:rsid w:val="000C0C41"/>
    <w:rsid w:val="000C0DFD"/>
    <w:rsid w:val="000C0F10"/>
    <w:rsid w:val="000C1D42"/>
    <w:rsid w:val="000C3110"/>
    <w:rsid w:val="000C3BF3"/>
    <w:rsid w:val="000C4AF9"/>
    <w:rsid w:val="000C59BD"/>
    <w:rsid w:val="000C5C37"/>
    <w:rsid w:val="000C5F57"/>
    <w:rsid w:val="000C6587"/>
    <w:rsid w:val="000C72D8"/>
    <w:rsid w:val="000D0850"/>
    <w:rsid w:val="000D17D4"/>
    <w:rsid w:val="000D263E"/>
    <w:rsid w:val="000D27CA"/>
    <w:rsid w:val="000D3ED2"/>
    <w:rsid w:val="000D3F42"/>
    <w:rsid w:val="000D45FB"/>
    <w:rsid w:val="000D5840"/>
    <w:rsid w:val="000D5C0A"/>
    <w:rsid w:val="000D6612"/>
    <w:rsid w:val="000D79B6"/>
    <w:rsid w:val="000E07AE"/>
    <w:rsid w:val="000E1555"/>
    <w:rsid w:val="000E2671"/>
    <w:rsid w:val="000E2E14"/>
    <w:rsid w:val="000E3C2F"/>
    <w:rsid w:val="000E4933"/>
    <w:rsid w:val="000E498D"/>
    <w:rsid w:val="000E5766"/>
    <w:rsid w:val="000E5DA3"/>
    <w:rsid w:val="000E6AA9"/>
    <w:rsid w:val="000F03E2"/>
    <w:rsid w:val="000F082B"/>
    <w:rsid w:val="000F0B80"/>
    <w:rsid w:val="000F0B9B"/>
    <w:rsid w:val="000F2A79"/>
    <w:rsid w:val="000F3A60"/>
    <w:rsid w:val="000F3EBD"/>
    <w:rsid w:val="000F50A2"/>
    <w:rsid w:val="000F53DA"/>
    <w:rsid w:val="000F5BFC"/>
    <w:rsid w:val="000F61C0"/>
    <w:rsid w:val="000F7A5F"/>
    <w:rsid w:val="00102FAE"/>
    <w:rsid w:val="00104BED"/>
    <w:rsid w:val="00104C31"/>
    <w:rsid w:val="00104D7C"/>
    <w:rsid w:val="00105173"/>
    <w:rsid w:val="001053B9"/>
    <w:rsid w:val="00105768"/>
    <w:rsid w:val="00107C64"/>
    <w:rsid w:val="00110419"/>
    <w:rsid w:val="001115EE"/>
    <w:rsid w:val="001124D9"/>
    <w:rsid w:val="00112DB7"/>
    <w:rsid w:val="00113FF3"/>
    <w:rsid w:val="0011535D"/>
    <w:rsid w:val="00115372"/>
    <w:rsid w:val="001156A4"/>
    <w:rsid w:val="0011575C"/>
    <w:rsid w:val="001163BB"/>
    <w:rsid w:val="0011705D"/>
    <w:rsid w:val="001174C9"/>
    <w:rsid w:val="00117F13"/>
    <w:rsid w:val="00121041"/>
    <w:rsid w:val="00121878"/>
    <w:rsid w:val="001219A1"/>
    <w:rsid w:val="00122DBC"/>
    <w:rsid w:val="00123BF3"/>
    <w:rsid w:val="00124791"/>
    <w:rsid w:val="001311DE"/>
    <w:rsid w:val="00131B1A"/>
    <w:rsid w:val="00131F4A"/>
    <w:rsid w:val="00132822"/>
    <w:rsid w:val="00133815"/>
    <w:rsid w:val="00134D4C"/>
    <w:rsid w:val="0013661D"/>
    <w:rsid w:val="00136993"/>
    <w:rsid w:val="00136E49"/>
    <w:rsid w:val="00136F27"/>
    <w:rsid w:val="00137485"/>
    <w:rsid w:val="0014095D"/>
    <w:rsid w:val="00141306"/>
    <w:rsid w:val="0014197E"/>
    <w:rsid w:val="001426AD"/>
    <w:rsid w:val="00142F84"/>
    <w:rsid w:val="0014315A"/>
    <w:rsid w:val="001440A3"/>
    <w:rsid w:val="001445DA"/>
    <w:rsid w:val="00146A1E"/>
    <w:rsid w:val="001470DC"/>
    <w:rsid w:val="00147BA9"/>
    <w:rsid w:val="00147CF0"/>
    <w:rsid w:val="00150A41"/>
    <w:rsid w:val="00150ED2"/>
    <w:rsid w:val="0015166A"/>
    <w:rsid w:val="00151AB1"/>
    <w:rsid w:val="001520AC"/>
    <w:rsid w:val="001536DF"/>
    <w:rsid w:val="001555A0"/>
    <w:rsid w:val="001555AD"/>
    <w:rsid w:val="00155BA6"/>
    <w:rsid w:val="00157104"/>
    <w:rsid w:val="001576DF"/>
    <w:rsid w:val="001579A2"/>
    <w:rsid w:val="00157EFD"/>
    <w:rsid w:val="0016042D"/>
    <w:rsid w:val="001604A0"/>
    <w:rsid w:val="00160C21"/>
    <w:rsid w:val="00160E70"/>
    <w:rsid w:val="0016234D"/>
    <w:rsid w:val="0016269A"/>
    <w:rsid w:val="00162FEF"/>
    <w:rsid w:val="001639E8"/>
    <w:rsid w:val="00163BBF"/>
    <w:rsid w:val="00163D22"/>
    <w:rsid w:val="0016584E"/>
    <w:rsid w:val="001664DF"/>
    <w:rsid w:val="0016698C"/>
    <w:rsid w:val="00167AC9"/>
    <w:rsid w:val="001714A6"/>
    <w:rsid w:val="001715A0"/>
    <w:rsid w:val="001720BB"/>
    <w:rsid w:val="001720F4"/>
    <w:rsid w:val="0017235E"/>
    <w:rsid w:val="00172D77"/>
    <w:rsid w:val="0017313B"/>
    <w:rsid w:val="00173A3D"/>
    <w:rsid w:val="00175441"/>
    <w:rsid w:val="00175D2B"/>
    <w:rsid w:val="00177500"/>
    <w:rsid w:val="001779B5"/>
    <w:rsid w:val="00177AB8"/>
    <w:rsid w:val="001814AD"/>
    <w:rsid w:val="00181600"/>
    <w:rsid w:val="00181915"/>
    <w:rsid w:val="0018192B"/>
    <w:rsid w:val="00181B32"/>
    <w:rsid w:val="00182441"/>
    <w:rsid w:val="00182912"/>
    <w:rsid w:val="00182A96"/>
    <w:rsid w:val="00182E76"/>
    <w:rsid w:val="00183F75"/>
    <w:rsid w:val="00184221"/>
    <w:rsid w:val="0018453A"/>
    <w:rsid w:val="001867BC"/>
    <w:rsid w:val="00187699"/>
    <w:rsid w:val="00187771"/>
    <w:rsid w:val="0019045B"/>
    <w:rsid w:val="00190BE6"/>
    <w:rsid w:val="0019115D"/>
    <w:rsid w:val="001922BB"/>
    <w:rsid w:val="0019253A"/>
    <w:rsid w:val="0019293B"/>
    <w:rsid w:val="001929AD"/>
    <w:rsid w:val="00192E5E"/>
    <w:rsid w:val="00192EEB"/>
    <w:rsid w:val="0019388A"/>
    <w:rsid w:val="001938B1"/>
    <w:rsid w:val="0019481A"/>
    <w:rsid w:val="001954E7"/>
    <w:rsid w:val="00195ABF"/>
    <w:rsid w:val="00195DB9"/>
    <w:rsid w:val="001978B9"/>
    <w:rsid w:val="001A21AD"/>
    <w:rsid w:val="001A27E8"/>
    <w:rsid w:val="001A2B8C"/>
    <w:rsid w:val="001A3636"/>
    <w:rsid w:val="001A3A9E"/>
    <w:rsid w:val="001A4E7C"/>
    <w:rsid w:val="001A61DC"/>
    <w:rsid w:val="001A6C68"/>
    <w:rsid w:val="001A6DC9"/>
    <w:rsid w:val="001A7773"/>
    <w:rsid w:val="001B08D7"/>
    <w:rsid w:val="001B0ABA"/>
    <w:rsid w:val="001B1788"/>
    <w:rsid w:val="001B2C87"/>
    <w:rsid w:val="001B38F5"/>
    <w:rsid w:val="001B394C"/>
    <w:rsid w:val="001B4C17"/>
    <w:rsid w:val="001B509A"/>
    <w:rsid w:val="001B56FC"/>
    <w:rsid w:val="001B5857"/>
    <w:rsid w:val="001B5990"/>
    <w:rsid w:val="001B5A22"/>
    <w:rsid w:val="001B6A9A"/>
    <w:rsid w:val="001C0BF7"/>
    <w:rsid w:val="001C0EF3"/>
    <w:rsid w:val="001C1DF3"/>
    <w:rsid w:val="001C24D6"/>
    <w:rsid w:val="001C30EB"/>
    <w:rsid w:val="001C3187"/>
    <w:rsid w:val="001C3BBE"/>
    <w:rsid w:val="001C48E6"/>
    <w:rsid w:val="001C508D"/>
    <w:rsid w:val="001C519B"/>
    <w:rsid w:val="001C5519"/>
    <w:rsid w:val="001C58C6"/>
    <w:rsid w:val="001C602B"/>
    <w:rsid w:val="001C6CD3"/>
    <w:rsid w:val="001D068C"/>
    <w:rsid w:val="001D06C0"/>
    <w:rsid w:val="001D0927"/>
    <w:rsid w:val="001D0CBA"/>
    <w:rsid w:val="001D227B"/>
    <w:rsid w:val="001D28FA"/>
    <w:rsid w:val="001D2BDE"/>
    <w:rsid w:val="001D31ED"/>
    <w:rsid w:val="001D3EAC"/>
    <w:rsid w:val="001D5B16"/>
    <w:rsid w:val="001D6D6D"/>
    <w:rsid w:val="001D771C"/>
    <w:rsid w:val="001E060D"/>
    <w:rsid w:val="001E26BB"/>
    <w:rsid w:val="001E2F52"/>
    <w:rsid w:val="001E7677"/>
    <w:rsid w:val="001E7C16"/>
    <w:rsid w:val="001F065F"/>
    <w:rsid w:val="001F0B89"/>
    <w:rsid w:val="001F5B0F"/>
    <w:rsid w:val="001F688C"/>
    <w:rsid w:val="001F68F0"/>
    <w:rsid w:val="0020038F"/>
    <w:rsid w:val="002047AB"/>
    <w:rsid w:val="00204F7E"/>
    <w:rsid w:val="00205AAB"/>
    <w:rsid w:val="00207205"/>
    <w:rsid w:val="002074A0"/>
    <w:rsid w:val="002100A0"/>
    <w:rsid w:val="00210446"/>
    <w:rsid w:val="00210AC1"/>
    <w:rsid w:val="00210D9A"/>
    <w:rsid w:val="00211222"/>
    <w:rsid w:val="0021170B"/>
    <w:rsid w:val="002137E8"/>
    <w:rsid w:val="002139B8"/>
    <w:rsid w:val="00213DE0"/>
    <w:rsid w:val="00214422"/>
    <w:rsid w:val="00214AB0"/>
    <w:rsid w:val="00214BC8"/>
    <w:rsid w:val="002158D0"/>
    <w:rsid w:val="00216401"/>
    <w:rsid w:val="002165A0"/>
    <w:rsid w:val="002167BC"/>
    <w:rsid w:val="00217DA7"/>
    <w:rsid w:val="002203B5"/>
    <w:rsid w:val="002204CB"/>
    <w:rsid w:val="00220C6A"/>
    <w:rsid w:val="00220D57"/>
    <w:rsid w:val="00220F89"/>
    <w:rsid w:val="00222358"/>
    <w:rsid w:val="002223A0"/>
    <w:rsid w:val="00223077"/>
    <w:rsid w:val="002237A2"/>
    <w:rsid w:val="00225064"/>
    <w:rsid w:val="0022517F"/>
    <w:rsid w:val="00226EA6"/>
    <w:rsid w:val="00227D8B"/>
    <w:rsid w:val="00230C31"/>
    <w:rsid w:val="00231117"/>
    <w:rsid w:val="00231121"/>
    <w:rsid w:val="00232608"/>
    <w:rsid w:val="0023287F"/>
    <w:rsid w:val="002331EB"/>
    <w:rsid w:val="00234E6F"/>
    <w:rsid w:val="00235708"/>
    <w:rsid w:val="00235F09"/>
    <w:rsid w:val="00236C19"/>
    <w:rsid w:val="0023725E"/>
    <w:rsid w:val="00237FD7"/>
    <w:rsid w:val="00240BD5"/>
    <w:rsid w:val="00240FE3"/>
    <w:rsid w:val="00241102"/>
    <w:rsid w:val="00241D63"/>
    <w:rsid w:val="00242769"/>
    <w:rsid w:val="00244A39"/>
    <w:rsid w:val="00245A07"/>
    <w:rsid w:val="00245C4C"/>
    <w:rsid w:val="002462E9"/>
    <w:rsid w:val="00246B0D"/>
    <w:rsid w:val="00247C2A"/>
    <w:rsid w:val="002508D7"/>
    <w:rsid w:val="0025099D"/>
    <w:rsid w:val="00250F34"/>
    <w:rsid w:val="00251DC7"/>
    <w:rsid w:val="00252DDF"/>
    <w:rsid w:val="00253665"/>
    <w:rsid w:val="00253E09"/>
    <w:rsid w:val="00254430"/>
    <w:rsid w:val="00255744"/>
    <w:rsid w:val="0025659A"/>
    <w:rsid w:val="002565F5"/>
    <w:rsid w:val="00256F2B"/>
    <w:rsid w:val="0025763B"/>
    <w:rsid w:val="00257C7E"/>
    <w:rsid w:val="002606B9"/>
    <w:rsid w:val="00260778"/>
    <w:rsid w:val="002615DF"/>
    <w:rsid w:val="00262239"/>
    <w:rsid w:val="00263D48"/>
    <w:rsid w:val="002663A1"/>
    <w:rsid w:val="0026658D"/>
    <w:rsid w:val="00266655"/>
    <w:rsid w:val="0027049F"/>
    <w:rsid w:val="00270675"/>
    <w:rsid w:val="0027230B"/>
    <w:rsid w:val="00273667"/>
    <w:rsid w:val="00274840"/>
    <w:rsid w:val="00276227"/>
    <w:rsid w:val="00276ABF"/>
    <w:rsid w:val="0027707C"/>
    <w:rsid w:val="00277198"/>
    <w:rsid w:val="002801AA"/>
    <w:rsid w:val="00280342"/>
    <w:rsid w:val="002808A1"/>
    <w:rsid w:val="00280A32"/>
    <w:rsid w:val="002818C5"/>
    <w:rsid w:val="00282A16"/>
    <w:rsid w:val="00283A1A"/>
    <w:rsid w:val="00283BE8"/>
    <w:rsid w:val="002865BF"/>
    <w:rsid w:val="002865C7"/>
    <w:rsid w:val="00286A09"/>
    <w:rsid w:val="00286A9F"/>
    <w:rsid w:val="00290100"/>
    <w:rsid w:val="00291D4F"/>
    <w:rsid w:val="002925FA"/>
    <w:rsid w:val="002931FA"/>
    <w:rsid w:val="0029335D"/>
    <w:rsid w:val="00294F35"/>
    <w:rsid w:val="00297760"/>
    <w:rsid w:val="002A10FA"/>
    <w:rsid w:val="002A1152"/>
    <w:rsid w:val="002A1E00"/>
    <w:rsid w:val="002A1E01"/>
    <w:rsid w:val="002A2B1B"/>
    <w:rsid w:val="002A4AA6"/>
    <w:rsid w:val="002A7A50"/>
    <w:rsid w:val="002B100F"/>
    <w:rsid w:val="002B101F"/>
    <w:rsid w:val="002B2012"/>
    <w:rsid w:val="002B2BE0"/>
    <w:rsid w:val="002B3198"/>
    <w:rsid w:val="002B3D8C"/>
    <w:rsid w:val="002B462E"/>
    <w:rsid w:val="002B5B7E"/>
    <w:rsid w:val="002B5D0F"/>
    <w:rsid w:val="002B6808"/>
    <w:rsid w:val="002C0234"/>
    <w:rsid w:val="002C0F80"/>
    <w:rsid w:val="002C1738"/>
    <w:rsid w:val="002C20C5"/>
    <w:rsid w:val="002C279B"/>
    <w:rsid w:val="002C28DE"/>
    <w:rsid w:val="002C43FF"/>
    <w:rsid w:val="002C6EB1"/>
    <w:rsid w:val="002C7149"/>
    <w:rsid w:val="002C762D"/>
    <w:rsid w:val="002C7C74"/>
    <w:rsid w:val="002C7E32"/>
    <w:rsid w:val="002D0A31"/>
    <w:rsid w:val="002D1B93"/>
    <w:rsid w:val="002D1E2A"/>
    <w:rsid w:val="002D278E"/>
    <w:rsid w:val="002D30E6"/>
    <w:rsid w:val="002D56AF"/>
    <w:rsid w:val="002D7563"/>
    <w:rsid w:val="002D7FCE"/>
    <w:rsid w:val="002E044B"/>
    <w:rsid w:val="002E0FDC"/>
    <w:rsid w:val="002E155E"/>
    <w:rsid w:val="002E31A5"/>
    <w:rsid w:val="002E4144"/>
    <w:rsid w:val="002E611B"/>
    <w:rsid w:val="002E6562"/>
    <w:rsid w:val="002E6645"/>
    <w:rsid w:val="002E6EFF"/>
    <w:rsid w:val="002E76E8"/>
    <w:rsid w:val="002F0F21"/>
    <w:rsid w:val="002F1B32"/>
    <w:rsid w:val="002F1CC9"/>
    <w:rsid w:val="002F1E18"/>
    <w:rsid w:val="002F3989"/>
    <w:rsid w:val="002F55C9"/>
    <w:rsid w:val="002F67E6"/>
    <w:rsid w:val="002F7808"/>
    <w:rsid w:val="002F7A9E"/>
    <w:rsid w:val="0030034A"/>
    <w:rsid w:val="003019BE"/>
    <w:rsid w:val="00301A94"/>
    <w:rsid w:val="0030206F"/>
    <w:rsid w:val="00302368"/>
    <w:rsid w:val="00303D10"/>
    <w:rsid w:val="0030477A"/>
    <w:rsid w:val="00304CCB"/>
    <w:rsid w:val="00304E3D"/>
    <w:rsid w:val="003051E5"/>
    <w:rsid w:val="00305870"/>
    <w:rsid w:val="00305FF1"/>
    <w:rsid w:val="003063D5"/>
    <w:rsid w:val="00306CAA"/>
    <w:rsid w:val="00306D92"/>
    <w:rsid w:val="0030758B"/>
    <w:rsid w:val="00307C79"/>
    <w:rsid w:val="003106BF"/>
    <w:rsid w:val="00311079"/>
    <w:rsid w:val="003110D0"/>
    <w:rsid w:val="003110E4"/>
    <w:rsid w:val="003133CE"/>
    <w:rsid w:val="0031352A"/>
    <w:rsid w:val="00313AAF"/>
    <w:rsid w:val="00313F3B"/>
    <w:rsid w:val="00314103"/>
    <w:rsid w:val="003146CD"/>
    <w:rsid w:val="00315063"/>
    <w:rsid w:val="0031701D"/>
    <w:rsid w:val="0031705E"/>
    <w:rsid w:val="00320510"/>
    <w:rsid w:val="003212E8"/>
    <w:rsid w:val="0032198E"/>
    <w:rsid w:val="00321A05"/>
    <w:rsid w:val="00321D12"/>
    <w:rsid w:val="00322013"/>
    <w:rsid w:val="003229A8"/>
    <w:rsid w:val="0032345F"/>
    <w:rsid w:val="00324044"/>
    <w:rsid w:val="003262A8"/>
    <w:rsid w:val="003269C7"/>
    <w:rsid w:val="003304D6"/>
    <w:rsid w:val="003314E1"/>
    <w:rsid w:val="00332F17"/>
    <w:rsid w:val="0033353B"/>
    <w:rsid w:val="003336AE"/>
    <w:rsid w:val="003338D4"/>
    <w:rsid w:val="00335190"/>
    <w:rsid w:val="00335254"/>
    <w:rsid w:val="00335273"/>
    <w:rsid w:val="003358A6"/>
    <w:rsid w:val="00335BA1"/>
    <w:rsid w:val="00335FCC"/>
    <w:rsid w:val="003366B0"/>
    <w:rsid w:val="00336717"/>
    <w:rsid w:val="00336E82"/>
    <w:rsid w:val="003371DE"/>
    <w:rsid w:val="0034131D"/>
    <w:rsid w:val="00343412"/>
    <w:rsid w:val="003449BE"/>
    <w:rsid w:val="00345243"/>
    <w:rsid w:val="00345343"/>
    <w:rsid w:val="00350492"/>
    <w:rsid w:val="003507C5"/>
    <w:rsid w:val="00351C54"/>
    <w:rsid w:val="00351F90"/>
    <w:rsid w:val="00352416"/>
    <w:rsid w:val="00353364"/>
    <w:rsid w:val="00356848"/>
    <w:rsid w:val="00356F78"/>
    <w:rsid w:val="00357240"/>
    <w:rsid w:val="003576B6"/>
    <w:rsid w:val="003579B6"/>
    <w:rsid w:val="00357EC4"/>
    <w:rsid w:val="0036042F"/>
    <w:rsid w:val="0036043E"/>
    <w:rsid w:val="00360808"/>
    <w:rsid w:val="0036109C"/>
    <w:rsid w:val="00366D3B"/>
    <w:rsid w:val="003671CC"/>
    <w:rsid w:val="00370E7C"/>
    <w:rsid w:val="00371AE5"/>
    <w:rsid w:val="00372118"/>
    <w:rsid w:val="00373429"/>
    <w:rsid w:val="003735BC"/>
    <w:rsid w:val="00376C98"/>
    <w:rsid w:val="0037776F"/>
    <w:rsid w:val="00380009"/>
    <w:rsid w:val="00380947"/>
    <w:rsid w:val="003810CA"/>
    <w:rsid w:val="00382514"/>
    <w:rsid w:val="00383933"/>
    <w:rsid w:val="00384823"/>
    <w:rsid w:val="00385EDC"/>
    <w:rsid w:val="003860A6"/>
    <w:rsid w:val="0038667C"/>
    <w:rsid w:val="003870E1"/>
    <w:rsid w:val="0038732D"/>
    <w:rsid w:val="003877C4"/>
    <w:rsid w:val="00390A1A"/>
    <w:rsid w:val="00390F4C"/>
    <w:rsid w:val="00391078"/>
    <w:rsid w:val="0039151B"/>
    <w:rsid w:val="00391DC7"/>
    <w:rsid w:val="00392EAF"/>
    <w:rsid w:val="00393BA4"/>
    <w:rsid w:val="00393C19"/>
    <w:rsid w:val="00393F6C"/>
    <w:rsid w:val="003942F9"/>
    <w:rsid w:val="0039529E"/>
    <w:rsid w:val="0039550C"/>
    <w:rsid w:val="00396331"/>
    <w:rsid w:val="00397C8D"/>
    <w:rsid w:val="003A0548"/>
    <w:rsid w:val="003A080C"/>
    <w:rsid w:val="003A0CA7"/>
    <w:rsid w:val="003A0DAC"/>
    <w:rsid w:val="003A21D9"/>
    <w:rsid w:val="003A4EA3"/>
    <w:rsid w:val="003A5B99"/>
    <w:rsid w:val="003A67D7"/>
    <w:rsid w:val="003A76B2"/>
    <w:rsid w:val="003B1E4C"/>
    <w:rsid w:val="003B2382"/>
    <w:rsid w:val="003B2397"/>
    <w:rsid w:val="003B2A6E"/>
    <w:rsid w:val="003B30F4"/>
    <w:rsid w:val="003B47B1"/>
    <w:rsid w:val="003B4DA5"/>
    <w:rsid w:val="003B7E9B"/>
    <w:rsid w:val="003C23A3"/>
    <w:rsid w:val="003C24B5"/>
    <w:rsid w:val="003C2996"/>
    <w:rsid w:val="003C3816"/>
    <w:rsid w:val="003C510B"/>
    <w:rsid w:val="003C5A6B"/>
    <w:rsid w:val="003C71EA"/>
    <w:rsid w:val="003C78AD"/>
    <w:rsid w:val="003D2F74"/>
    <w:rsid w:val="003D2FF2"/>
    <w:rsid w:val="003D3A08"/>
    <w:rsid w:val="003D4C7E"/>
    <w:rsid w:val="003D5E1B"/>
    <w:rsid w:val="003E062C"/>
    <w:rsid w:val="003E0E19"/>
    <w:rsid w:val="003E1E74"/>
    <w:rsid w:val="003E2F26"/>
    <w:rsid w:val="003E393A"/>
    <w:rsid w:val="003E4385"/>
    <w:rsid w:val="003E46AF"/>
    <w:rsid w:val="003E6D04"/>
    <w:rsid w:val="003E721B"/>
    <w:rsid w:val="003E76F9"/>
    <w:rsid w:val="003F0417"/>
    <w:rsid w:val="003F0C2E"/>
    <w:rsid w:val="003F1820"/>
    <w:rsid w:val="003F43B3"/>
    <w:rsid w:val="003F4816"/>
    <w:rsid w:val="003F4F2E"/>
    <w:rsid w:val="003F6583"/>
    <w:rsid w:val="003F687E"/>
    <w:rsid w:val="003F688C"/>
    <w:rsid w:val="004002BB"/>
    <w:rsid w:val="00400687"/>
    <w:rsid w:val="00400705"/>
    <w:rsid w:val="00402990"/>
    <w:rsid w:val="004032D7"/>
    <w:rsid w:val="004042C6"/>
    <w:rsid w:val="00405499"/>
    <w:rsid w:val="004058D2"/>
    <w:rsid w:val="00405942"/>
    <w:rsid w:val="00405FFF"/>
    <w:rsid w:val="00407B47"/>
    <w:rsid w:val="00410839"/>
    <w:rsid w:val="00412CAD"/>
    <w:rsid w:val="00412D06"/>
    <w:rsid w:val="004131BE"/>
    <w:rsid w:val="00413FEF"/>
    <w:rsid w:val="00417021"/>
    <w:rsid w:val="00420223"/>
    <w:rsid w:val="004204A0"/>
    <w:rsid w:val="00420842"/>
    <w:rsid w:val="004212DF"/>
    <w:rsid w:val="00421A0D"/>
    <w:rsid w:val="00422B4E"/>
    <w:rsid w:val="00423871"/>
    <w:rsid w:val="00424418"/>
    <w:rsid w:val="004246C8"/>
    <w:rsid w:val="00424C07"/>
    <w:rsid w:val="00425B8F"/>
    <w:rsid w:val="00426950"/>
    <w:rsid w:val="00426CD3"/>
    <w:rsid w:val="00427C55"/>
    <w:rsid w:val="00431B84"/>
    <w:rsid w:val="00436A68"/>
    <w:rsid w:val="00436C6F"/>
    <w:rsid w:val="00437C1F"/>
    <w:rsid w:val="00437D5D"/>
    <w:rsid w:val="00437D96"/>
    <w:rsid w:val="004402B5"/>
    <w:rsid w:val="004416EC"/>
    <w:rsid w:val="00441C35"/>
    <w:rsid w:val="0044243A"/>
    <w:rsid w:val="0044270F"/>
    <w:rsid w:val="00442C23"/>
    <w:rsid w:val="00443021"/>
    <w:rsid w:val="00443623"/>
    <w:rsid w:val="00445F5A"/>
    <w:rsid w:val="00446209"/>
    <w:rsid w:val="004466BB"/>
    <w:rsid w:val="004500E4"/>
    <w:rsid w:val="00450902"/>
    <w:rsid w:val="00451069"/>
    <w:rsid w:val="004517B7"/>
    <w:rsid w:val="00453049"/>
    <w:rsid w:val="00453EBD"/>
    <w:rsid w:val="0045501D"/>
    <w:rsid w:val="004556E3"/>
    <w:rsid w:val="00455D5D"/>
    <w:rsid w:val="004561E1"/>
    <w:rsid w:val="004569E2"/>
    <w:rsid w:val="00456DAA"/>
    <w:rsid w:val="00457C2B"/>
    <w:rsid w:val="0046147D"/>
    <w:rsid w:val="00462A09"/>
    <w:rsid w:val="00462A6A"/>
    <w:rsid w:val="00462B3C"/>
    <w:rsid w:val="0046334F"/>
    <w:rsid w:val="00463563"/>
    <w:rsid w:val="0046372E"/>
    <w:rsid w:val="00463F72"/>
    <w:rsid w:val="00465879"/>
    <w:rsid w:val="00465987"/>
    <w:rsid w:val="00470020"/>
    <w:rsid w:val="0047025F"/>
    <w:rsid w:val="00473989"/>
    <w:rsid w:val="00473F1F"/>
    <w:rsid w:val="00475633"/>
    <w:rsid w:val="00475921"/>
    <w:rsid w:val="00475925"/>
    <w:rsid w:val="00475A2E"/>
    <w:rsid w:val="00475B24"/>
    <w:rsid w:val="00476486"/>
    <w:rsid w:val="00476A7A"/>
    <w:rsid w:val="00477488"/>
    <w:rsid w:val="0048022F"/>
    <w:rsid w:val="00480752"/>
    <w:rsid w:val="00480A83"/>
    <w:rsid w:val="00480B4B"/>
    <w:rsid w:val="00480FEE"/>
    <w:rsid w:val="00481469"/>
    <w:rsid w:val="00483634"/>
    <w:rsid w:val="00483D47"/>
    <w:rsid w:val="004849BD"/>
    <w:rsid w:val="00484B7E"/>
    <w:rsid w:val="00484FC4"/>
    <w:rsid w:val="00485605"/>
    <w:rsid w:val="0048695A"/>
    <w:rsid w:val="00487CF6"/>
    <w:rsid w:val="00491B52"/>
    <w:rsid w:val="00491D43"/>
    <w:rsid w:val="0049296B"/>
    <w:rsid w:val="0049388B"/>
    <w:rsid w:val="00493E4A"/>
    <w:rsid w:val="00493F5A"/>
    <w:rsid w:val="00495983"/>
    <w:rsid w:val="004961DB"/>
    <w:rsid w:val="00496429"/>
    <w:rsid w:val="00496A0C"/>
    <w:rsid w:val="004A07A3"/>
    <w:rsid w:val="004A180A"/>
    <w:rsid w:val="004A24C4"/>
    <w:rsid w:val="004A28D6"/>
    <w:rsid w:val="004A489E"/>
    <w:rsid w:val="004A5286"/>
    <w:rsid w:val="004A5CAB"/>
    <w:rsid w:val="004A606C"/>
    <w:rsid w:val="004A6925"/>
    <w:rsid w:val="004B12E0"/>
    <w:rsid w:val="004B28CD"/>
    <w:rsid w:val="004B3387"/>
    <w:rsid w:val="004B360A"/>
    <w:rsid w:val="004B3944"/>
    <w:rsid w:val="004B3D94"/>
    <w:rsid w:val="004B4014"/>
    <w:rsid w:val="004B48E8"/>
    <w:rsid w:val="004B5CFE"/>
    <w:rsid w:val="004B6A62"/>
    <w:rsid w:val="004B6AF7"/>
    <w:rsid w:val="004C0EDE"/>
    <w:rsid w:val="004C1E58"/>
    <w:rsid w:val="004C2C20"/>
    <w:rsid w:val="004C3955"/>
    <w:rsid w:val="004C467D"/>
    <w:rsid w:val="004C4EA1"/>
    <w:rsid w:val="004C52F5"/>
    <w:rsid w:val="004C6061"/>
    <w:rsid w:val="004C776E"/>
    <w:rsid w:val="004C79C4"/>
    <w:rsid w:val="004C7A15"/>
    <w:rsid w:val="004C7F77"/>
    <w:rsid w:val="004D067F"/>
    <w:rsid w:val="004D37E6"/>
    <w:rsid w:val="004D4089"/>
    <w:rsid w:val="004D4DEE"/>
    <w:rsid w:val="004D5E73"/>
    <w:rsid w:val="004D5EDD"/>
    <w:rsid w:val="004D619F"/>
    <w:rsid w:val="004D78EE"/>
    <w:rsid w:val="004E110D"/>
    <w:rsid w:val="004E11E1"/>
    <w:rsid w:val="004E3206"/>
    <w:rsid w:val="004E4B33"/>
    <w:rsid w:val="004E4B75"/>
    <w:rsid w:val="004E5A9B"/>
    <w:rsid w:val="004E657A"/>
    <w:rsid w:val="004E6F6F"/>
    <w:rsid w:val="004E7D7A"/>
    <w:rsid w:val="004F05DA"/>
    <w:rsid w:val="004F3533"/>
    <w:rsid w:val="004F366B"/>
    <w:rsid w:val="004F3BB8"/>
    <w:rsid w:val="004F3EC9"/>
    <w:rsid w:val="004F44D2"/>
    <w:rsid w:val="004F5D47"/>
    <w:rsid w:val="004F65E5"/>
    <w:rsid w:val="004F691E"/>
    <w:rsid w:val="004F6EE4"/>
    <w:rsid w:val="005009DB"/>
    <w:rsid w:val="00504D91"/>
    <w:rsid w:val="00504DF2"/>
    <w:rsid w:val="0050535F"/>
    <w:rsid w:val="00505AF3"/>
    <w:rsid w:val="00506DB7"/>
    <w:rsid w:val="00507557"/>
    <w:rsid w:val="00507FB8"/>
    <w:rsid w:val="005105DC"/>
    <w:rsid w:val="0051276C"/>
    <w:rsid w:val="00514169"/>
    <w:rsid w:val="005159E0"/>
    <w:rsid w:val="00515C19"/>
    <w:rsid w:val="00515E54"/>
    <w:rsid w:val="00516582"/>
    <w:rsid w:val="00517160"/>
    <w:rsid w:val="00517367"/>
    <w:rsid w:val="005176CA"/>
    <w:rsid w:val="00517B17"/>
    <w:rsid w:val="00517BA0"/>
    <w:rsid w:val="00520DD1"/>
    <w:rsid w:val="0052162B"/>
    <w:rsid w:val="005216B3"/>
    <w:rsid w:val="00521B1E"/>
    <w:rsid w:val="00524010"/>
    <w:rsid w:val="005241EA"/>
    <w:rsid w:val="0052426D"/>
    <w:rsid w:val="00526250"/>
    <w:rsid w:val="00527F2A"/>
    <w:rsid w:val="00531146"/>
    <w:rsid w:val="005314A5"/>
    <w:rsid w:val="005318F2"/>
    <w:rsid w:val="00532747"/>
    <w:rsid w:val="00533EFE"/>
    <w:rsid w:val="00534FF6"/>
    <w:rsid w:val="00535273"/>
    <w:rsid w:val="00535BD5"/>
    <w:rsid w:val="00540701"/>
    <w:rsid w:val="005409AD"/>
    <w:rsid w:val="005438BC"/>
    <w:rsid w:val="00545403"/>
    <w:rsid w:val="00547B52"/>
    <w:rsid w:val="005501EB"/>
    <w:rsid w:val="00550B97"/>
    <w:rsid w:val="00550E03"/>
    <w:rsid w:val="005515F1"/>
    <w:rsid w:val="00552447"/>
    <w:rsid w:val="005526D1"/>
    <w:rsid w:val="0055291D"/>
    <w:rsid w:val="005531A7"/>
    <w:rsid w:val="00554CF3"/>
    <w:rsid w:val="00560554"/>
    <w:rsid w:val="005635AE"/>
    <w:rsid w:val="00563DEE"/>
    <w:rsid w:val="005648F9"/>
    <w:rsid w:val="00570584"/>
    <w:rsid w:val="005725B8"/>
    <w:rsid w:val="00575F1E"/>
    <w:rsid w:val="00577423"/>
    <w:rsid w:val="00581B08"/>
    <w:rsid w:val="00582546"/>
    <w:rsid w:val="00583A92"/>
    <w:rsid w:val="00586074"/>
    <w:rsid w:val="0058679E"/>
    <w:rsid w:val="00587281"/>
    <w:rsid w:val="0059088A"/>
    <w:rsid w:val="00591FBB"/>
    <w:rsid w:val="00592727"/>
    <w:rsid w:val="005935E4"/>
    <w:rsid w:val="0059438B"/>
    <w:rsid w:val="005967D9"/>
    <w:rsid w:val="005969F3"/>
    <w:rsid w:val="00597080"/>
    <w:rsid w:val="0059768C"/>
    <w:rsid w:val="00597C11"/>
    <w:rsid w:val="005A04F1"/>
    <w:rsid w:val="005A265E"/>
    <w:rsid w:val="005A32AB"/>
    <w:rsid w:val="005A3814"/>
    <w:rsid w:val="005A3872"/>
    <w:rsid w:val="005A4702"/>
    <w:rsid w:val="005A5998"/>
    <w:rsid w:val="005A73C4"/>
    <w:rsid w:val="005A78DE"/>
    <w:rsid w:val="005A7AFF"/>
    <w:rsid w:val="005B11E5"/>
    <w:rsid w:val="005B4686"/>
    <w:rsid w:val="005B490B"/>
    <w:rsid w:val="005B499E"/>
    <w:rsid w:val="005B4D66"/>
    <w:rsid w:val="005B5760"/>
    <w:rsid w:val="005B5838"/>
    <w:rsid w:val="005B6002"/>
    <w:rsid w:val="005B619F"/>
    <w:rsid w:val="005B6400"/>
    <w:rsid w:val="005C08FF"/>
    <w:rsid w:val="005C1DEF"/>
    <w:rsid w:val="005C3A6D"/>
    <w:rsid w:val="005C53B5"/>
    <w:rsid w:val="005C67E3"/>
    <w:rsid w:val="005C7973"/>
    <w:rsid w:val="005C7FAA"/>
    <w:rsid w:val="005C7FB1"/>
    <w:rsid w:val="005D14DB"/>
    <w:rsid w:val="005D1820"/>
    <w:rsid w:val="005D1CAA"/>
    <w:rsid w:val="005D31BC"/>
    <w:rsid w:val="005D321F"/>
    <w:rsid w:val="005D4F21"/>
    <w:rsid w:val="005D5A58"/>
    <w:rsid w:val="005D6220"/>
    <w:rsid w:val="005D67DD"/>
    <w:rsid w:val="005D695B"/>
    <w:rsid w:val="005E0FD2"/>
    <w:rsid w:val="005E18DD"/>
    <w:rsid w:val="005E3833"/>
    <w:rsid w:val="005E3935"/>
    <w:rsid w:val="005E3C9B"/>
    <w:rsid w:val="005E55B4"/>
    <w:rsid w:val="005E569B"/>
    <w:rsid w:val="005E6616"/>
    <w:rsid w:val="005E75F3"/>
    <w:rsid w:val="005F2592"/>
    <w:rsid w:val="005F4178"/>
    <w:rsid w:val="005F45E5"/>
    <w:rsid w:val="005F4E62"/>
    <w:rsid w:val="005F529F"/>
    <w:rsid w:val="005F575E"/>
    <w:rsid w:val="005F58BF"/>
    <w:rsid w:val="005F63C6"/>
    <w:rsid w:val="005F7240"/>
    <w:rsid w:val="0060080F"/>
    <w:rsid w:val="00600B3F"/>
    <w:rsid w:val="006010B0"/>
    <w:rsid w:val="00601AE7"/>
    <w:rsid w:val="00602629"/>
    <w:rsid w:val="00602985"/>
    <w:rsid w:val="006047A7"/>
    <w:rsid w:val="00605ACB"/>
    <w:rsid w:val="006062D3"/>
    <w:rsid w:val="006078C3"/>
    <w:rsid w:val="00607DBC"/>
    <w:rsid w:val="006107FC"/>
    <w:rsid w:val="00610F6B"/>
    <w:rsid w:val="00611572"/>
    <w:rsid w:val="0061252A"/>
    <w:rsid w:val="00613E97"/>
    <w:rsid w:val="006147BE"/>
    <w:rsid w:val="00615AA4"/>
    <w:rsid w:val="00616197"/>
    <w:rsid w:val="006172CB"/>
    <w:rsid w:val="00617495"/>
    <w:rsid w:val="0061791A"/>
    <w:rsid w:val="00617AF4"/>
    <w:rsid w:val="00617F2C"/>
    <w:rsid w:val="00621063"/>
    <w:rsid w:val="006216D3"/>
    <w:rsid w:val="0062193C"/>
    <w:rsid w:val="00621BE4"/>
    <w:rsid w:val="006228F0"/>
    <w:rsid w:val="00622A10"/>
    <w:rsid w:val="00622E1C"/>
    <w:rsid w:val="0062338A"/>
    <w:rsid w:val="00623A99"/>
    <w:rsid w:val="00624F9A"/>
    <w:rsid w:val="006255DA"/>
    <w:rsid w:val="006265E0"/>
    <w:rsid w:val="00626625"/>
    <w:rsid w:val="00630019"/>
    <w:rsid w:val="006302B5"/>
    <w:rsid w:val="006307F7"/>
    <w:rsid w:val="00630B0E"/>
    <w:rsid w:val="00631C80"/>
    <w:rsid w:val="006327AF"/>
    <w:rsid w:val="00634F11"/>
    <w:rsid w:val="00635301"/>
    <w:rsid w:val="00635414"/>
    <w:rsid w:val="006365CE"/>
    <w:rsid w:val="00637110"/>
    <w:rsid w:val="00640498"/>
    <w:rsid w:val="006420BB"/>
    <w:rsid w:val="006435BD"/>
    <w:rsid w:val="00645B1D"/>
    <w:rsid w:val="00646968"/>
    <w:rsid w:val="00647A15"/>
    <w:rsid w:val="00650116"/>
    <w:rsid w:val="00652380"/>
    <w:rsid w:val="006542F8"/>
    <w:rsid w:val="00654469"/>
    <w:rsid w:val="006562C9"/>
    <w:rsid w:val="0066089E"/>
    <w:rsid w:val="0066182F"/>
    <w:rsid w:val="006631BE"/>
    <w:rsid w:val="006634F6"/>
    <w:rsid w:val="006662F3"/>
    <w:rsid w:val="006663C8"/>
    <w:rsid w:val="00670883"/>
    <w:rsid w:val="00670CED"/>
    <w:rsid w:val="00671274"/>
    <w:rsid w:val="006715DB"/>
    <w:rsid w:val="00672242"/>
    <w:rsid w:val="006726BA"/>
    <w:rsid w:val="00673690"/>
    <w:rsid w:val="00674A39"/>
    <w:rsid w:val="00674D83"/>
    <w:rsid w:val="00674E11"/>
    <w:rsid w:val="006753FD"/>
    <w:rsid w:val="006757E6"/>
    <w:rsid w:val="00675DB9"/>
    <w:rsid w:val="00675E76"/>
    <w:rsid w:val="006774DD"/>
    <w:rsid w:val="006800D5"/>
    <w:rsid w:val="006826B6"/>
    <w:rsid w:val="0068315A"/>
    <w:rsid w:val="00683AE0"/>
    <w:rsid w:val="00684C8B"/>
    <w:rsid w:val="006854D8"/>
    <w:rsid w:val="00685D73"/>
    <w:rsid w:val="006862DB"/>
    <w:rsid w:val="0069106A"/>
    <w:rsid w:val="00692C0B"/>
    <w:rsid w:val="00692DF0"/>
    <w:rsid w:val="0069358F"/>
    <w:rsid w:val="00693BE6"/>
    <w:rsid w:val="00694483"/>
    <w:rsid w:val="006953B8"/>
    <w:rsid w:val="006971CF"/>
    <w:rsid w:val="00697D61"/>
    <w:rsid w:val="006A0EC6"/>
    <w:rsid w:val="006A1401"/>
    <w:rsid w:val="006A1B29"/>
    <w:rsid w:val="006A2358"/>
    <w:rsid w:val="006A25D4"/>
    <w:rsid w:val="006A26E3"/>
    <w:rsid w:val="006A327B"/>
    <w:rsid w:val="006A3CA4"/>
    <w:rsid w:val="006A53F4"/>
    <w:rsid w:val="006A5833"/>
    <w:rsid w:val="006A597E"/>
    <w:rsid w:val="006A72A0"/>
    <w:rsid w:val="006B11F6"/>
    <w:rsid w:val="006B136E"/>
    <w:rsid w:val="006B291A"/>
    <w:rsid w:val="006B33F5"/>
    <w:rsid w:val="006B3923"/>
    <w:rsid w:val="006B3A83"/>
    <w:rsid w:val="006B3EEA"/>
    <w:rsid w:val="006B4273"/>
    <w:rsid w:val="006B5533"/>
    <w:rsid w:val="006B57C4"/>
    <w:rsid w:val="006C0DF3"/>
    <w:rsid w:val="006C0E11"/>
    <w:rsid w:val="006C163D"/>
    <w:rsid w:val="006C2551"/>
    <w:rsid w:val="006C2756"/>
    <w:rsid w:val="006C3050"/>
    <w:rsid w:val="006C37A0"/>
    <w:rsid w:val="006C434C"/>
    <w:rsid w:val="006C4541"/>
    <w:rsid w:val="006C4720"/>
    <w:rsid w:val="006C58C4"/>
    <w:rsid w:val="006C6F46"/>
    <w:rsid w:val="006D058E"/>
    <w:rsid w:val="006D0761"/>
    <w:rsid w:val="006D0FD8"/>
    <w:rsid w:val="006D1B37"/>
    <w:rsid w:val="006D29BF"/>
    <w:rsid w:val="006D3D03"/>
    <w:rsid w:val="006D47D3"/>
    <w:rsid w:val="006D69E9"/>
    <w:rsid w:val="006E031A"/>
    <w:rsid w:val="006E115F"/>
    <w:rsid w:val="006E15B5"/>
    <w:rsid w:val="006E1E41"/>
    <w:rsid w:val="006E2EC4"/>
    <w:rsid w:val="006E3E0E"/>
    <w:rsid w:val="006E3F7D"/>
    <w:rsid w:val="006E4633"/>
    <w:rsid w:val="006E46E8"/>
    <w:rsid w:val="006E4997"/>
    <w:rsid w:val="006E598C"/>
    <w:rsid w:val="006E673D"/>
    <w:rsid w:val="006E7127"/>
    <w:rsid w:val="006F07C8"/>
    <w:rsid w:val="006F4E91"/>
    <w:rsid w:val="006F5CCD"/>
    <w:rsid w:val="0070015E"/>
    <w:rsid w:val="00700FFB"/>
    <w:rsid w:val="00701C83"/>
    <w:rsid w:val="00702014"/>
    <w:rsid w:val="0070233F"/>
    <w:rsid w:val="00703AB2"/>
    <w:rsid w:val="00703F45"/>
    <w:rsid w:val="00704CFB"/>
    <w:rsid w:val="00704F37"/>
    <w:rsid w:val="00706788"/>
    <w:rsid w:val="00707623"/>
    <w:rsid w:val="007134BB"/>
    <w:rsid w:val="00713A9F"/>
    <w:rsid w:val="00713E87"/>
    <w:rsid w:val="0071404A"/>
    <w:rsid w:val="00714653"/>
    <w:rsid w:val="00715EA4"/>
    <w:rsid w:val="007179AC"/>
    <w:rsid w:val="00717AAC"/>
    <w:rsid w:val="007200BA"/>
    <w:rsid w:val="007206F8"/>
    <w:rsid w:val="00720AA3"/>
    <w:rsid w:val="0072127A"/>
    <w:rsid w:val="00721E5D"/>
    <w:rsid w:val="00722A56"/>
    <w:rsid w:val="00722DF5"/>
    <w:rsid w:val="00722E70"/>
    <w:rsid w:val="00723ADA"/>
    <w:rsid w:val="0072636A"/>
    <w:rsid w:val="007263A0"/>
    <w:rsid w:val="00726A59"/>
    <w:rsid w:val="00726D5E"/>
    <w:rsid w:val="00731107"/>
    <w:rsid w:val="00731915"/>
    <w:rsid w:val="00732788"/>
    <w:rsid w:val="0073287B"/>
    <w:rsid w:val="00732A58"/>
    <w:rsid w:val="00732FAE"/>
    <w:rsid w:val="00734FDD"/>
    <w:rsid w:val="00736423"/>
    <w:rsid w:val="00740C01"/>
    <w:rsid w:val="00741855"/>
    <w:rsid w:val="00741ED0"/>
    <w:rsid w:val="007420AF"/>
    <w:rsid w:val="007424B3"/>
    <w:rsid w:val="00743AAA"/>
    <w:rsid w:val="00744988"/>
    <w:rsid w:val="00744C4F"/>
    <w:rsid w:val="00753B69"/>
    <w:rsid w:val="00754421"/>
    <w:rsid w:val="00754A92"/>
    <w:rsid w:val="00755993"/>
    <w:rsid w:val="00755A50"/>
    <w:rsid w:val="0075614B"/>
    <w:rsid w:val="007565DE"/>
    <w:rsid w:val="007567CF"/>
    <w:rsid w:val="00756862"/>
    <w:rsid w:val="00757203"/>
    <w:rsid w:val="00760933"/>
    <w:rsid w:val="007616E0"/>
    <w:rsid w:val="0076252A"/>
    <w:rsid w:val="00764D85"/>
    <w:rsid w:val="00764DB3"/>
    <w:rsid w:val="00764F36"/>
    <w:rsid w:val="00766258"/>
    <w:rsid w:val="007663D6"/>
    <w:rsid w:val="007664F3"/>
    <w:rsid w:val="0076711C"/>
    <w:rsid w:val="007672D9"/>
    <w:rsid w:val="00767A79"/>
    <w:rsid w:val="00770598"/>
    <w:rsid w:val="007725E1"/>
    <w:rsid w:val="007732FC"/>
    <w:rsid w:val="007736C8"/>
    <w:rsid w:val="00775314"/>
    <w:rsid w:val="00775F92"/>
    <w:rsid w:val="0077614C"/>
    <w:rsid w:val="00776BCD"/>
    <w:rsid w:val="0078020B"/>
    <w:rsid w:val="007809FA"/>
    <w:rsid w:val="00782171"/>
    <w:rsid w:val="00782245"/>
    <w:rsid w:val="00782A64"/>
    <w:rsid w:val="00784251"/>
    <w:rsid w:val="00784DDA"/>
    <w:rsid w:val="007854B6"/>
    <w:rsid w:val="0078596A"/>
    <w:rsid w:val="00785B77"/>
    <w:rsid w:val="00785D39"/>
    <w:rsid w:val="007867F6"/>
    <w:rsid w:val="00790C88"/>
    <w:rsid w:val="00793E4E"/>
    <w:rsid w:val="0079456B"/>
    <w:rsid w:val="00794865"/>
    <w:rsid w:val="007A0BC7"/>
    <w:rsid w:val="007A0D09"/>
    <w:rsid w:val="007A0FC1"/>
    <w:rsid w:val="007A1764"/>
    <w:rsid w:val="007A237E"/>
    <w:rsid w:val="007A289A"/>
    <w:rsid w:val="007A38D2"/>
    <w:rsid w:val="007A3D29"/>
    <w:rsid w:val="007A5054"/>
    <w:rsid w:val="007A54F7"/>
    <w:rsid w:val="007A5E84"/>
    <w:rsid w:val="007A6219"/>
    <w:rsid w:val="007A7768"/>
    <w:rsid w:val="007A77A4"/>
    <w:rsid w:val="007A7A03"/>
    <w:rsid w:val="007A7D5E"/>
    <w:rsid w:val="007B14BD"/>
    <w:rsid w:val="007B1863"/>
    <w:rsid w:val="007B3481"/>
    <w:rsid w:val="007B502D"/>
    <w:rsid w:val="007B547E"/>
    <w:rsid w:val="007B5674"/>
    <w:rsid w:val="007B59C8"/>
    <w:rsid w:val="007B706E"/>
    <w:rsid w:val="007B771A"/>
    <w:rsid w:val="007C07D1"/>
    <w:rsid w:val="007C0B20"/>
    <w:rsid w:val="007C23F4"/>
    <w:rsid w:val="007C2BC4"/>
    <w:rsid w:val="007C4621"/>
    <w:rsid w:val="007C4A8A"/>
    <w:rsid w:val="007C7152"/>
    <w:rsid w:val="007C7980"/>
    <w:rsid w:val="007C7E01"/>
    <w:rsid w:val="007D171C"/>
    <w:rsid w:val="007D1919"/>
    <w:rsid w:val="007D2C55"/>
    <w:rsid w:val="007D35F8"/>
    <w:rsid w:val="007D444C"/>
    <w:rsid w:val="007D4E38"/>
    <w:rsid w:val="007D6260"/>
    <w:rsid w:val="007D7C39"/>
    <w:rsid w:val="007E0EF9"/>
    <w:rsid w:val="007E179F"/>
    <w:rsid w:val="007E1909"/>
    <w:rsid w:val="007E2C96"/>
    <w:rsid w:val="007E4568"/>
    <w:rsid w:val="007E4BA2"/>
    <w:rsid w:val="007E5812"/>
    <w:rsid w:val="007E5B8B"/>
    <w:rsid w:val="007E5F8C"/>
    <w:rsid w:val="007E633E"/>
    <w:rsid w:val="007E7A80"/>
    <w:rsid w:val="007F014E"/>
    <w:rsid w:val="007F15D4"/>
    <w:rsid w:val="007F308F"/>
    <w:rsid w:val="007F3C7D"/>
    <w:rsid w:val="007F40FD"/>
    <w:rsid w:val="007F499F"/>
    <w:rsid w:val="007F4A32"/>
    <w:rsid w:val="007F4D22"/>
    <w:rsid w:val="007F4E31"/>
    <w:rsid w:val="007F5114"/>
    <w:rsid w:val="007F57BB"/>
    <w:rsid w:val="007F581E"/>
    <w:rsid w:val="007F5C8A"/>
    <w:rsid w:val="00800443"/>
    <w:rsid w:val="00800BF0"/>
    <w:rsid w:val="00801339"/>
    <w:rsid w:val="0080242A"/>
    <w:rsid w:val="00803CF2"/>
    <w:rsid w:val="00803DE5"/>
    <w:rsid w:val="008041E5"/>
    <w:rsid w:val="0080429B"/>
    <w:rsid w:val="00804B3A"/>
    <w:rsid w:val="00805320"/>
    <w:rsid w:val="00805560"/>
    <w:rsid w:val="00806AC5"/>
    <w:rsid w:val="00806D68"/>
    <w:rsid w:val="00807346"/>
    <w:rsid w:val="00807DAF"/>
    <w:rsid w:val="00807FE4"/>
    <w:rsid w:val="008106A8"/>
    <w:rsid w:val="00811387"/>
    <w:rsid w:val="008114AF"/>
    <w:rsid w:val="00811683"/>
    <w:rsid w:val="0081202D"/>
    <w:rsid w:val="00812FF9"/>
    <w:rsid w:val="00813054"/>
    <w:rsid w:val="0081327E"/>
    <w:rsid w:val="00813529"/>
    <w:rsid w:val="008136FE"/>
    <w:rsid w:val="00814220"/>
    <w:rsid w:val="008143B4"/>
    <w:rsid w:val="00814941"/>
    <w:rsid w:val="008149D3"/>
    <w:rsid w:val="00814E6C"/>
    <w:rsid w:val="00815BEE"/>
    <w:rsid w:val="008162D9"/>
    <w:rsid w:val="008164A7"/>
    <w:rsid w:val="0081777E"/>
    <w:rsid w:val="00820CAA"/>
    <w:rsid w:val="008218E1"/>
    <w:rsid w:val="008226FB"/>
    <w:rsid w:val="00823158"/>
    <w:rsid w:val="00825AE7"/>
    <w:rsid w:val="00826C68"/>
    <w:rsid w:val="00826EF4"/>
    <w:rsid w:val="0082798F"/>
    <w:rsid w:val="00827C1E"/>
    <w:rsid w:val="0083007F"/>
    <w:rsid w:val="008311EF"/>
    <w:rsid w:val="00832477"/>
    <w:rsid w:val="00833CD4"/>
    <w:rsid w:val="00834882"/>
    <w:rsid w:val="00834CFB"/>
    <w:rsid w:val="00835CFE"/>
    <w:rsid w:val="00835FBF"/>
    <w:rsid w:val="00836CC7"/>
    <w:rsid w:val="00836F5C"/>
    <w:rsid w:val="008410ED"/>
    <w:rsid w:val="008432F1"/>
    <w:rsid w:val="00844D61"/>
    <w:rsid w:val="008456AD"/>
    <w:rsid w:val="00845D90"/>
    <w:rsid w:val="00846A87"/>
    <w:rsid w:val="00847850"/>
    <w:rsid w:val="00847915"/>
    <w:rsid w:val="0085319C"/>
    <w:rsid w:val="00853565"/>
    <w:rsid w:val="008540AA"/>
    <w:rsid w:val="00854E4C"/>
    <w:rsid w:val="00856873"/>
    <w:rsid w:val="00856B10"/>
    <w:rsid w:val="008571D3"/>
    <w:rsid w:val="00857C47"/>
    <w:rsid w:val="00860AFB"/>
    <w:rsid w:val="008625EF"/>
    <w:rsid w:val="00862CFD"/>
    <w:rsid w:val="00862DE1"/>
    <w:rsid w:val="00863225"/>
    <w:rsid w:val="00863489"/>
    <w:rsid w:val="008635D9"/>
    <w:rsid w:val="008638A0"/>
    <w:rsid w:val="0086453D"/>
    <w:rsid w:val="00864586"/>
    <w:rsid w:val="00864EF7"/>
    <w:rsid w:val="00864F91"/>
    <w:rsid w:val="00866D9C"/>
    <w:rsid w:val="00872285"/>
    <w:rsid w:val="008724BA"/>
    <w:rsid w:val="00872F8D"/>
    <w:rsid w:val="008734E4"/>
    <w:rsid w:val="00873CA3"/>
    <w:rsid w:val="008740BB"/>
    <w:rsid w:val="00874674"/>
    <w:rsid w:val="008772A0"/>
    <w:rsid w:val="00880C59"/>
    <w:rsid w:val="00881109"/>
    <w:rsid w:val="0088290F"/>
    <w:rsid w:val="00883849"/>
    <w:rsid w:val="00883A66"/>
    <w:rsid w:val="00883EAC"/>
    <w:rsid w:val="00884094"/>
    <w:rsid w:val="00884DF3"/>
    <w:rsid w:val="0088502B"/>
    <w:rsid w:val="00886B3B"/>
    <w:rsid w:val="00887B3E"/>
    <w:rsid w:val="0089038F"/>
    <w:rsid w:val="00890392"/>
    <w:rsid w:val="00892590"/>
    <w:rsid w:val="00893B09"/>
    <w:rsid w:val="00894FF6"/>
    <w:rsid w:val="00897459"/>
    <w:rsid w:val="008A04EC"/>
    <w:rsid w:val="008A0708"/>
    <w:rsid w:val="008A1180"/>
    <w:rsid w:val="008A12D2"/>
    <w:rsid w:val="008A16E4"/>
    <w:rsid w:val="008A2F71"/>
    <w:rsid w:val="008A32F2"/>
    <w:rsid w:val="008A36CA"/>
    <w:rsid w:val="008A6561"/>
    <w:rsid w:val="008A6A1E"/>
    <w:rsid w:val="008A6F40"/>
    <w:rsid w:val="008B21AF"/>
    <w:rsid w:val="008B3A10"/>
    <w:rsid w:val="008B3E04"/>
    <w:rsid w:val="008B4B65"/>
    <w:rsid w:val="008B4F37"/>
    <w:rsid w:val="008B5139"/>
    <w:rsid w:val="008B56FA"/>
    <w:rsid w:val="008C0001"/>
    <w:rsid w:val="008C0403"/>
    <w:rsid w:val="008C2606"/>
    <w:rsid w:val="008C3046"/>
    <w:rsid w:val="008C362D"/>
    <w:rsid w:val="008C4109"/>
    <w:rsid w:val="008C4C1B"/>
    <w:rsid w:val="008C5548"/>
    <w:rsid w:val="008C78D8"/>
    <w:rsid w:val="008D043E"/>
    <w:rsid w:val="008D0D71"/>
    <w:rsid w:val="008D0E98"/>
    <w:rsid w:val="008D128C"/>
    <w:rsid w:val="008D12DE"/>
    <w:rsid w:val="008D19ED"/>
    <w:rsid w:val="008D25F3"/>
    <w:rsid w:val="008D29E0"/>
    <w:rsid w:val="008D2CBE"/>
    <w:rsid w:val="008D3B41"/>
    <w:rsid w:val="008D520E"/>
    <w:rsid w:val="008D5F4C"/>
    <w:rsid w:val="008D6298"/>
    <w:rsid w:val="008D760A"/>
    <w:rsid w:val="008D7B73"/>
    <w:rsid w:val="008D7F39"/>
    <w:rsid w:val="008E0578"/>
    <w:rsid w:val="008E211F"/>
    <w:rsid w:val="008E223B"/>
    <w:rsid w:val="008E2E1A"/>
    <w:rsid w:val="008E2F69"/>
    <w:rsid w:val="008E3305"/>
    <w:rsid w:val="008E3569"/>
    <w:rsid w:val="008E3C0D"/>
    <w:rsid w:val="008E43E3"/>
    <w:rsid w:val="008E53E6"/>
    <w:rsid w:val="008E5B20"/>
    <w:rsid w:val="008E5DB6"/>
    <w:rsid w:val="008E612B"/>
    <w:rsid w:val="008E6218"/>
    <w:rsid w:val="008F195E"/>
    <w:rsid w:val="008F1C0B"/>
    <w:rsid w:val="008F2B3F"/>
    <w:rsid w:val="008F3E1B"/>
    <w:rsid w:val="008F4972"/>
    <w:rsid w:val="008F4E83"/>
    <w:rsid w:val="008F5069"/>
    <w:rsid w:val="008F5E83"/>
    <w:rsid w:val="008F5FD0"/>
    <w:rsid w:val="008F6F96"/>
    <w:rsid w:val="008F753B"/>
    <w:rsid w:val="008F7613"/>
    <w:rsid w:val="009001F7"/>
    <w:rsid w:val="00900E2D"/>
    <w:rsid w:val="009034B7"/>
    <w:rsid w:val="00905082"/>
    <w:rsid w:val="0090543E"/>
    <w:rsid w:val="00905584"/>
    <w:rsid w:val="00905852"/>
    <w:rsid w:val="00906368"/>
    <w:rsid w:val="009075F3"/>
    <w:rsid w:val="00907CDB"/>
    <w:rsid w:val="009104DC"/>
    <w:rsid w:val="00910DE7"/>
    <w:rsid w:val="009116D8"/>
    <w:rsid w:val="00911F60"/>
    <w:rsid w:val="009120D8"/>
    <w:rsid w:val="0091214F"/>
    <w:rsid w:val="009124B0"/>
    <w:rsid w:val="0091290D"/>
    <w:rsid w:val="00912C4A"/>
    <w:rsid w:val="009134A3"/>
    <w:rsid w:val="00913698"/>
    <w:rsid w:val="00913C95"/>
    <w:rsid w:val="00915388"/>
    <w:rsid w:val="00915807"/>
    <w:rsid w:val="009159B3"/>
    <w:rsid w:val="00915D9A"/>
    <w:rsid w:val="00916D11"/>
    <w:rsid w:val="00917864"/>
    <w:rsid w:val="00922A26"/>
    <w:rsid w:val="0092510D"/>
    <w:rsid w:val="0092533B"/>
    <w:rsid w:val="0092677C"/>
    <w:rsid w:val="00927F29"/>
    <w:rsid w:val="0093061C"/>
    <w:rsid w:val="00930659"/>
    <w:rsid w:val="00930B76"/>
    <w:rsid w:val="009326F1"/>
    <w:rsid w:val="00935F67"/>
    <w:rsid w:val="009362AD"/>
    <w:rsid w:val="009363FE"/>
    <w:rsid w:val="009373A1"/>
    <w:rsid w:val="009374CB"/>
    <w:rsid w:val="00940712"/>
    <w:rsid w:val="009414F5"/>
    <w:rsid w:val="009416A1"/>
    <w:rsid w:val="0094246D"/>
    <w:rsid w:val="009427AF"/>
    <w:rsid w:val="00942CA8"/>
    <w:rsid w:val="009435C7"/>
    <w:rsid w:val="00943AA2"/>
    <w:rsid w:val="00944059"/>
    <w:rsid w:val="009440EE"/>
    <w:rsid w:val="009445F1"/>
    <w:rsid w:val="00944A55"/>
    <w:rsid w:val="00944C9A"/>
    <w:rsid w:val="009453EB"/>
    <w:rsid w:val="009454DB"/>
    <w:rsid w:val="00945552"/>
    <w:rsid w:val="0094629E"/>
    <w:rsid w:val="00947A43"/>
    <w:rsid w:val="00950292"/>
    <w:rsid w:val="0095262A"/>
    <w:rsid w:val="00952DE5"/>
    <w:rsid w:val="00955DA8"/>
    <w:rsid w:val="00955E99"/>
    <w:rsid w:val="00957144"/>
    <w:rsid w:val="00957507"/>
    <w:rsid w:val="00960B1D"/>
    <w:rsid w:val="009621F7"/>
    <w:rsid w:val="009625CF"/>
    <w:rsid w:val="00962E10"/>
    <w:rsid w:val="0096302F"/>
    <w:rsid w:val="00963283"/>
    <w:rsid w:val="00963737"/>
    <w:rsid w:val="009637AC"/>
    <w:rsid w:val="00966CA7"/>
    <w:rsid w:val="00971BBC"/>
    <w:rsid w:val="009726AD"/>
    <w:rsid w:val="00972ADD"/>
    <w:rsid w:val="00973460"/>
    <w:rsid w:val="00973838"/>
    <w:rsid w:val="009740CE"/>
    <w:rsid w:val="009742A3"/>
    <w:rsid w:val="009746B1"/>
    <w:rsid w:val="00976376"/>
    <w:rsid w:val="009772CF"/>
    <w:rsid w:val="0097734B"/>
    <w:rsid w:val="009818D6"/>
    <w:rsid w:val="009860A4"/>
    <w:rsid w:val="0098731D"/>
    <w:rsid w:val="00987AF8"/>
    <w:rsid w:val="009900D4"/>
    <w:rsid w:val="00990BA6"/>
    <w:rsid w:val="0099402F"/>
    <w:rsid w:val="009946ED"/>
    <w:rsid w:val="00994755"/>
    <w:rsid w:val="009A11EB"/>
    <w:rsid w:val="009A1604"/>
    <w:rsid w:val="009A165A"/>
    <w:rsid w:val="009A1697"/>
    <w:rsid w:val="009A1D5F"/>
    <w:rsid w:val="009A2040"/>
    <w:rsid w:val="009A2B29"/>
    <w:rsid w:val="009A45BE"/>
    <w:rsid w:val="009A5706"/>
    <w:rsid w:val="009A768E"/>
    <w:rsid w:val="009A7DC4"/>
    <w:rsid w:val="009B0333"/>
    <w:rsid w:val="009B04A3"/>
    <w:rsid w:val="009B195C"/>
    <w:rsid w:val="009B1B48"/>
    <w:rsid w:val="009B1DFA"/>
    <w:rsid w:val="009B2D34"/>
    <w:rsid w:val="009B411A"/>
    <w:rsid w:val="009B47FE"/>
    <w:rsid w:val="009B4AAC"/>
    <w:rsid w:val="009B551A"/>
    <w:rsid w:val="009B5EAE"/>
    <w:rsid w:val="009B66E1"/>
    <w:rsid w:val="009B7834"/>
    <w:rsid w:val="009C0185"/>
    <w:rsid w:val="009C1B32"/>
    <w:rsid w:val="009C2583"/>
    <w:rsid w:val="009C2C13"/>
    <w:rsid w:val="009C2DB0"/>
    <w:rsid w:val="009C46DB"/>
    <w:rsid w:val="009C4D64"/>
    <w:rsid w:val="009C4D6E"/>
    <w:rsid w:val="009C5A45"/>
    <w:rsid w:val="009C5F34"/>
    <w:rsid w:val="009C62BC"/>
    <w:rsid w:val="009C636B"/>
    <w:rsid w:val="009C7794"/>
    <w:rsid w:val="009D0323"/>
    <w:rsid w:val="009D0760"/>
    <w:rsid w:val="009D16B9"/>
    <w:rsid w:val="009D1C50"/>
    <w:rsid w:val="009D28A5"/>
    <w:rsid w:val="009D4745"/>
    <w:rsid w:val="009D53BC"/>
    <w:rsid w:val="009D5F99"/>
    <w:rsid w:val="009D6F91"/>
    <w:rsid w:val="009E00A7"/>
    <w:rsid w:val="009E09B9"/>
    <w:rsid w:val="009E1173"/>
    <w:rsid w:val="009E46A9"/>
    <w:rsid w:val="009E4AC4"/>
    <w:rsid w:val="009E500A"/>
    <w:rsid w:val="009E5924"/>
    <w:rsid w:val="009E6006"/>
    <w:rsid w:val="009E6629"/>
    <w:rsid w:val="009E7B1F"/>
    <w:rsid w:val="009F04EF"/>
    <w:rsid w:val="009F0A19"/>
    <w:rsid w:val="009F0DA4"/>
    <w:rsid w:val="009F1146"/>
    <w:rsid w:val="009F14DD"/>
    <w:rsid w:val="009F1E1D"/>
    <w:rsid w:val="009F267B"/>
    <w:rsid w:val="009F33EA"/>
    <w:rsid w:val="009F3D8F"/>
    <w:rsid w:val="009F42CA"/>
    <w:rsid w:val="009F496D"/>
    <w:rsid w:val="009F5FA9"/>
    <w:rsid w:val="009F6427"/>
    <w:rsid w:val="009F707B"/>
    <w:rsid w:val="009F7592"/>
    <w:rsid w:val="00A002F3"/>
    <w:rsid w:val="00A004C4"/>
    <w:rsid w:val="00A01156"/>
    <w:rsid w:val="00A01305"/>
    <w:rsid w:val="00A01A80"/>
    <w:rsid w:val="00A01E64"/>
    <w:rsid w:val="00A02790"/>
    <w:rsid w:val="00A03DD2"/>
    <w:rsid w:val="00A0490F"/>
    <w:rsid w:val="00A04A52"/>
    <w:rsid w:val="00A04E6C"/>
    <w:rsid w:val="00A05E06"/>
    <w:rsid w:val="00A06934"/>
    <w:rsid w:val="00A0700B"/>
    <w:rsid w:val="00A071E5"/>
    <w:rsid w:val="00A07FFE"/>
    <w:rsid w:val="00A10482"/>
    <w:rsid w:val="00A10F10"/>
    <w:rsid w:val="00A10F54"/>
    <w:rsid w:val="00A12CB5"/>
    <w:rsid w:val="00A14DE3"/>
    <w:rsid w:val="00A157C8"/>
    <w:rsid w:val="00A161EF"/>
    <w:rsid w:val="00A172C3"/>
    <w:rsid w:val="00A17F1A"/>
    <w:rsid w:val="00A20794"/>
    <w:rsid w:val="00A22C5D"/>
    <w:rsid w:val="00A22D9C"/>
    <w:rsid w:val="00A22E11"/>
    <w:rsid w:val="00A232E8"/>
    <w:rsid w:val="00A23C88"/>
    <w:rsid w:val="00A24845"/>
    <w:rsid w:val="00A256FA"/>
    <w:rsid w:val="00A25964"/>
    <w:rsid w:val="00A26787"/>
    <w:rsid w:val="00A26D8A"/>
    <w:rsid w:val="00A26FC4"/>
    <w:rsid w:val="00A276D6"/>
    <w:rsid w:val="00A27DF5"/>
    <w:rsid w:val="00A311BF"/>
    <w:rsid w:val="00A31D14"/>
    <w:rsid w:val="00A31FB0"/>
    <w:rsid w:val="00A322E2"/>
    <w:rsid w:val="00A326C3"/>
    <w:rsid w:val="00A32DDD"/>
    <w:rsid w:val="00A339E0"/>
    <w:rsid w:val="00A361DE"/>
    <w:rsid w:val="00A36EF7"/>
    <w:rsid w:val="00A37B5C"/>
    <w:rsid w:val="00A40733"/>
    <w:rsid w:val="00A41F54"/>
    <w:rsid w:val="00A42A04"/>
    <w:rsid w:val="00A42D19"/>
    <w:rsid w:val="00A42E10"/>
    <w:rsid w:val="00A42E51"/>
    <w:rsid w:val="00A45005"/>
    <w:rsid w:val="00A4555B"/>
    <w:rsid w:val="00A455E7"/>
    <w:rsid w:val="00A46696"/>
    <w:rsid w:val="00A47130"/>
    <w:rsid w:val="00A472B9"/>
    <w:rsid w:val="00A47B27"/>
    <w:rsid w:val="00A47E86"/>
    <w:rsid w:val="00A50719"/>
    <w:rsid w:val="00A518FE"/>
    <w:rsid w:val="00A51BF8"/>
    <w:rsid w:val="00A5211F"/>
    <w:rsid w:val="00A52A9C"/>
    <w:rsid w:val="00A52AA9"/>
    <w:rsid w:val="00A52C8D"/>
    <w:rsid w:val="00A53451"/>
    <w:rsid w:val="00A53BB7"/>
    <w:rsid w:val="00A53E6A"/>
    <w:rsid w:val="00A540B5"/>
    <w:rsid w:val="00A54D0C"/>
    <w:rsid w:val="00A54F27"/>
    <w:rsid w:val="00A55FCD"/>
    <w:rsid w:val="00A56BB6"/>
    <w:rsid w:val="00A5781E"/>
    <w:rsid w:val="00A6030F"/>
    <w:rsid w:val="00A60D41"/>
    <w:rsid w:val="00A60F55"/>
    <w:rsid w:val="00A60F88"/>
    <w:rsid w:val="00A61313"/>
    <w:rsid w:val="00A61AC9"/>
    <w:rsid w:val="00A63F90"/>
    <w:rsid w:val="00A64CA6"/>
    <w:rsid w:val="00A64F2C"/>
    <w:rsid w:val="00A6585C"/>
    <w:rsid w:val="00A66885"/>
    <w:rsid w:val="00A67220"/>
    <w:rsid w:val="00A70A50"/>
    <w:rsid w:val="00A70B0A"/>
    <w:rsid w:val="00A71166"/>
    <w:rsid w:val="00A71ACE"/>
    <w:rsid w:val="00A71D07"/>
    <w:rsid w:val="00A7240B"/>
    <w:rsid w:val="00A73536"/>
    <w:rsid w:val="00A7535E"/>
    <w:rsid w:val="00A77344"/>
    <w:rsid w:val="00A77792"/>
    <w:rsid w:val="00A80347"/>
    <w:rsid w:val="00A81FD3"/>
    <w:rsid w:val="00A83329"/>
    <w:rsid w:val="00A83BAF"/>
    <w:rsid w:val="00A84293"/>
    <w:rsid w:val="00A84804"/>
    <w:rsid w:val="00A85603"/>
    <w:rsid w:val="00A858B5"/>
    <w:rsid w:val="00A85AFF"/>
    <w:rsid w:val="00A862D4"/>
    <w:rsid w:val="00A8644F"/>
    <w:rsid w:val="00A86BF8"/>
    <w:rsid w:val="00A90D22"/>
    <w:rsid w:val="00A91BCA"/>
    <w:rsid w:val="00A9357E"/>
    <w:rsid w:val="00A93BFE"/>
    <w:rsid w:val="00A93EAC"/>
    <w:rsid w:val="00A9498A"/>
    <w:rsid w:val="00A94EF0"/>
    <w:rsid w:val="00A96C23"/>
    <w:rsid w:val="00A97891"/>
    <w:rsid w:val="00A97945"/>
    <w:rsid w:val="00A97EDE"/>
    <w:rsid w:val="00AA1EF1"/>
    <w:rsid w:val="00AA34D4"/>
    <w:rsid w:val="00AA3D3D"/>
    <w:rsid w:val="00AA3F88"/>
    <w:rsid w:val="00AA48CC"/>
    <w:rsid w:val="00AA5686"/>
    <w:rsid w:val="00AA7AA2"/>
    <w:rsid w:val="00AB0D43"/>
    <w:rsid w:val="00AB0F86"/>
    <w:rsid w:val="00AB137D"/>
    <w:rsid w:val="00AB26DB"/>
    <w:rsid w:val="00AB2C7B"/>
    <w:rsid w:val="00AB3E81"/>
    <w:rsid w:val="00AB4D24"/>
    <w:rsid w:val="00AB4E36"/>
    <w:rsid w:val="00AB4E9D"/>
    <w:rsid w:val="00AB52FA"/>
    <w:rsid w:val="00AB560D"/>
    <w:rsid w:val="00AB61AC"/>
    <w:rsid w:val="00AB63E8"/>
    <w:rsid w:val="00AB7FF3"/>
    <w:rsid w:val="00AC0166"/>
    <w:rsid w:val="00AC0279"/>
    <w:rsid w:val="00AC1A45"/>
    <w:rsid w:val="00AC216E"/>
    <w:rsid w:val="00AC5B12"/>
    <w:rsid w:val="00AC60A0"/>
    <w:rsid w:val="00AC6B34"/>
    <w:rsid w:val="00AC6D37"/>
    <w:rsid w:val="00AD1880"/>
    <w:rsid w:val="00AD18D7"/>
    <w:rsid w:val="00AD1BAD"/>
    <w:rsid w:val="00AD200A"/>
    <w:rsid w:val="00AD290D"/>
    <w:rsid w:val="00AD2BAB"/>
    <w:rsid w:val="00AD409A"/>
    <w:rsid w:val="00AD53AE"/>
    <w:rsid w:val="00AD5D47"/>
    <w:rsid w:val="00AD5F48"/>
    <w:rsid w:val="00AD6A83"/>
    <w:rsid w:val="00AD71B4"/>
    <w:rsid w:val="00AD734B"/>
    <w:rsid w:val="00AE0031"/>
    <w:rsid w:val="00AE05AC"/>
    <w:rsid w:val="00AE1902"/>
    <w:rsid w:val="00AE1BEA"/>
    <w:rsid w:val="00AE2390"/>
    <w:rsid w:val="00AE2888"/>
    <w:rsid w:val="00AE3041"/>
    <w:rsid w:val="00AE3464"/>
    <w:rsid w:val="00AE5570"/>
    <w:rsid w:val="00AE6E76"/>
    <w:rsid w:val="00AE7BE3"/>
    <w:rsid w:val="00AF0005"/>
    <w:rsid w:val="00AF0DB9"/>
    <w:rsid w:val="00AF13D9"/>
    <w:rsid w:val="00AF2B19"/>
    <w:rsid w:val="00AF4D1F"/>
    <w:rsid w:val="00AF51B4"/>
    <w:rsid w:val="00AF5283"/>
    <w:rsid w:val="00AF56AD"/>
    <w:rsid w:val="00AF56F0"/>
    <w:rsid w:val="00AF7BF7"/>
    <w:rsid w:val="00B00192"/>
    <w:rsid w:val="00B00B90"/>
    <w:rsid w:val="00B0269F"/>
    <w:rsid w:val="00B061B1"/>
    <w:rsid w:val="00B06FB5"/>
    <w:rsid w:val="00B07D57"/>
    <w:rsid w:val="00B114E8"/>
    <w:rsid w:val="00B11931"/>
    <w:rsid w:val="00B11B0B"/>
    <w:rsid w:val="00B128A2"/>
    <w:rsid w:val="00B12A1A"/>
    <w:rsid w:val="00B13320"/>
    <w:rsid w:val="00B133BA"/>
    <w:rsid w:val="00B1405A"/>
    <w:rsid w:val="00B161B0"/>
    <w:rsid w:val="00B16E2F"/>
    <w:rsid w:val="00B2000A"/>
    <w:rsid w:val="00B20107"/>
    <w:rsid w:val="00B204DF"/>
    <w:rsid w:val="00B20F60"/>
    <w:rsid w:val="00B2244E"/>
    <w:rsid w:val="00B224E1"/>
    <w:rsid w:val="00B24217"/>
    <w:rsid w:val="00B24E28"/>
    <w:rsid w:val="00B258FB"/>
    <w:rsid w:val="00B25DAA"/>
    <w:rsid w:val="00B25F97"/>
    <w:rsid w:val="00B260F7"/>
    <w:rsid w:val="00B266D8"/>
    <w:rsid w:val="00B266FE"/>
    <w:rsid w:val="00B26B42"/>
    <w:rsid w:val="00B26E4F"/>
    <w:rsid w:val="00B27414"/>
    <w:rsid w:val="00B276A5"/>
    <w:rsid w:val="00B27F98"/>
    <w:rsid w:val="00B34260"/>
    <w:rsid w:val="00B34299"/>
    <w:rsid w:val="00B35A05"/>
    <w:rsid w:val="00B40874"/>
    <w:rsid w:val="00B40D7F"/>
    <w:rsid w:val="00B4127E"/>
    <w:rsid w:val="00B415A7"/>
    <w:rsid w:val="00B41B6F"/>
    <w:rsid w:val="00B4391C"/>
    <w:rsid w:val="00B43975"/>
    <w:rsid w:val="00B44070"/>
    <w:rsid w:val="00B441DF"/>
    <w:rsid w:val="00B45CE8"/>
    <w:rsid w:val="00B468FF"/>
    <w:rsid w:val="00B46C05"/>
    <w:rsid w:val="00B50D0B"/>
    <w:rsid w:val="00B50F56"/>
    <w:rsid w:val="00B51E2B"/>
    <w:rsid w:val="00B528D2"/>
    <w:rsid w:val="00B52F84"/>
    <w:rsid w:val="00B53A0E"/>
    <w:rsid w:val="00B53AB1"/>
    <w:rsid w:val="00B543E9"/>
    <w:rsid w:val="00B55A87"/>
    <w:rsid w:val="00B55CE3"/>
    <w:rsid w:val="00B56825"/>
    <w:rsid w:val="00B57BFF"/>
    <w:rsid w:val="00B60729"/>
    <w:rsid w:val="00B60D16"/>
    <w:rsid w:val="00B62281"/>
    <w:rsid w:val="00B63372"/>
    <w:rsid w:val="00B63B0B"/>
    <w:rsid w:val="00B64477"/>
    <w:rsid w:val="00B649A7"/>
    <w:rsid w:val="00B65E28"/>
    <w:rsid w:val="00B66108"/>
    <w:rsid w:val="00B6686F"/>
    <w:rsid w:val="00B670D0"/>
    <w:rsid w:val="00B6762B"/>
    <w:rsid w:val="00B70664"/>
    <w:rsid w:val="00B71BDF"/>
    <w:rsid w:val="00B72707"/>
    <w:rsid w:val="00B72C67"/>
    <w:rsid w:val="00B72FBC"/>
    <w:rsid w:val="00B73F98"/>
    <w:rsid w:val="00B74A21"/>
    <w:rsid w:val="00B75856"/>
    <w:rsid w:val="00B75CBF"/>
    <w:rsid w:val="00B75DC5"/>
    <w:rsid w:val="00B771F5"/>
    <w:rsid w:val="00B7741E"/>
    <w:rsid w:val="00B777A6"/>
    <w:rsid w:val="00B8047B"/>
    <w:rsid w:val="00B8058A"/>
    <w:rsid w:val="00B80993"/>
    <w:rsid w:val="00B81F36"/>
    <w:rsid w:val="00B82E52"/>
    <w:rsid w:val="00B83327"/>
    <w:rsid w:val="00B86EDF"/>
    <w:rsid w:val="00B90A20"/>
    <w:rsid w:val="00B92670"/>
    <w:rsid w:val="00B9342C"/>
    <w:rsid w:val="00B94DB1"/>
    <w:rsid w:val="00B95A68"/>
    <w:rsid w:val="00B95BE0"/>
    <w:rsid w:val="00B9746B"/>
    <w:rsid w:val="00B974B1"/>
    <w:rsid w:val="00BA00A0"/>
    <w:rsid w:val="00BA0BA0"/>
    <w:rsid w:val="00BA14A2"/>
    <w:rsid w:val="00BA1D31"/>
    <w:rsid w:val="00BA232F"/>
    <w:rsid w:val="00BA2D9C"/>
    <w:rsid w:val="00BA3BDF"/>
    <w:rsid w:val="00BA4027"/>
    <w:rsid w:val="00BA4142"/>
    <w:rsid w:val="00BA56ED"/>
    <w:rsid w:val="00BA599E"/>
    <w:rsid w:val="00BA5CE3"/>
    <w:rsid w:val="00BA79EA"/>
    <w:rsid w:val="00BB0E76"/>
    <w:rsid w:val="00BB1E7C"/>
    <w:rsid w:val="00BB30EC"/>
    <w:rsid w:val="00BB3BF3"/>
    <w:rsid w:val="00BB51DA"/>
    <w:rsid w:val="00BB534D"/>
    <w:rsid w:val="00BB55D2"/>
    <w:rsid w:val="00BB6973"/>
    <w:rsid w:val="00BB7749"/>
    <w:rsid w:val="00BB7E90"/>
    <w:rsid w:val="00BC032C"/>
    <w:rsid w:val="00BC0BF5"/>
    <w:rsid w:val="00BC1063"/>
    <w:rsid w:val="00BC14AA"/>
    <w:rsid w:val="00BC19AA"/>
    <w:rsid w:val="00BC1C46"/>
    <w:rsid w:val="00BC22DF"/>
    <w:rsid w:val="00BC26F3"/>
    <w:rsid w:val="00BC2B60"/>
    <w:rsid w:val="00BC44BE"/>
    <w:rsid w:val="00BC7811"/>
    <w:rsid w:val="00BD0ACB"/>
    <w:rsid w:val="00BD0D93"/>
    <w:rsid w:val="00BD1DFE"/>
    <w:rsid w:val="00BD38CC"/>
    <w:rsid w:val="00BD3E87"/>
    <w:rsid w:val="00BD472C"/>
    <w:rsid w:val="00BD49FE"/>
    <w:rsid w:val="00BD4D79"/>
    <w:rsid w:val="00BD5FA2"/>
    <w:rsid w:val="00BD6623"/>
    <w:rsid w:val="00BD6F58"/>
    <w:rsid w:val="00BD70BB"/>
    <w:rsid w:val="00BE0461"/>
    <w:rsid w:val="00BE0E93"/>
    <w:rsid w:val="00BE1A4D"/>
    <w:rsid w:val="00BE2055"/>
    <w:rsid w:val="00BE2989"/>
    <w:rsid w:val="00BE3686"/>
    <w:rsid w:val="00BE4ACC"/>
    <w:rsid w:val="00BE517C"/>
    <w:rsid w:val="00BE5322"/>
    <w:rsid w:val="00BE62E4"/>
    <w:rsid w:val="00BE65B2"/>
    <w:rsid w:val="00BF08ED"/>
    <w:rsid w:val="00BF196E"/>
    <w:rsid w:val="00BF2E9E"/>
    <w:rsid w:val="00BF32B5"/>
    <w:rsid w:val="00C00A7A"/>
    <w:rsid w:val="00C03771"/>
    <w:rsid w:val="00C0397B"/>
    <w:rsid w:val="00C04883"/>
    <w:rsid w:val="00C055A0"/>
    <w:rsid w:val="00C0581C"/>
    <w:rsid w:val="00C06AAB"/>
    <w:rsid w:val="00C06C27"/>
    <w:rsid w:val="00C06F2E"/>
    <w:rsid w:val="00C0759A"/>
    <w:rsid w:val="00C07DF1"/>
    <w:rsid w:val="00C07E25"/>
    <w:rsid w:val="00C1100F"/>
    <w:rsid w:val="00C114BB"/>
    <w:rsid w:val="00C12E6A"/>
    <w:rsid w:val="00C12F89"/>
    <w:rsid w:val="00C14A02"/>
    <w:rsid w:val="00C16E5B"/>
    <w:rsid w:val="00C17E6E"/>
    <w:rsid w:val="00C22794"/>
    <w:rsid w:val="00C23469"/>
    <w:rsid w:val="00C2360D"/>
    <w:rsid w:val="00C23FC7"/>
    <w:rsid w:val="00C242A0"/>
    <w:rsid w:val="00C24CED"/>
    <w:rsid w:val="00C24F2E"/>
    <w:rsid w:val="00C262BD"/>
    <w:rsid w:val="00C2652A"/>
    <w:rsid w:val="00C2667E"/>
    <w:rsid w:val="00C303BB"/>
    <w:rsid w:val="00C31B2E"/>
    <w:rsid w:val="00C31C20"/>
    <w:rsid w:val="00C31EEE"/>
    <w:rsid w:val="00C3242F"/>
    <w:rsid w:val="00C343C9"/>
    <w:rsid w:val="00C36ACD"/>
    <w:rsid w:val="00C36BAE"/>
    <w:rsid w:val="00C3718C"/>
    <w:rsid w:val="00C373C0"/>
    <w:rsid w:val="00C3751C"/>
    <w:rsid w:val="00C40677"/>
    <w:rsid w:val="00C40867"/>
    <w:rsid w:val="00C40F62"/>
    <w:rsid w:val="00C41399"/>
    <w:rsid w:val="00C42194"/>
    <w:rsid w:val="00C42258"/>
    <w:rsid w:val="00C42282"/>
    <w:rsid w:val="00C426F3"/>
    <w:rsid w:val="00C4282B"/>
    <w:rsid w:val="00C42B66"/>
    <w:rsid w:val="00C433B1"/>
    <w:rsid w:val="00C436EC"/>
    <w:rsid w:val="00C45781"/>
    <w:rsid w:val="00C5078A"/>
    <w:rsid w:val="00C51B9D"/>
    <w:rsid w:val="00C51FE4"/>
    <w:rsid w:val="00C5269B"/>
    <w:rsid w:val="00C52A26"/>
    <w:rsid w:val="00C52F62"/>
    <w:rsid w:val="00C53C47"/>
    <w:rsid w:val="00C54492"/>
    <w:rsid w:val="00C5555F"/>
    <w:rsid w:val="00C569C7"/>
    <w:rsid w:val="00C57911"/>
    <w:rsid w:val="00C610C9"/>
    <w:rsid w:val="00C64C39"/>
    <w:rsid w:val="00C65A97"/>
    <w:rsid w:val="00C67C75"/>
    <w:rsid w:val="00C67CE8"/>
    <w:rsid w:val="00C70111"/>
    <w:rsid w:val="00C716AA"/>
    <w:rsid w:val="00C71ACB"/>
    <w:rsid w:val="00C72888"/>
    <w:rsid w:val="00C72A0B"/>
    <w:rsid w:val="00C73397"/>
    <w:rsid w:val="00C74C08"/>
    <w:rsid w:val="00C815B0"/>
    <w:rsid w:val="00C818BF"/>
    <w:rsid w:val="00C83358"/>
    <w:rsid w:val="00C83473"/>
    <w:rsid w:val="00C865E7"/>
    <w:rsid w:val="00C86D9F"/>
    <w:rsid w:val="00C86F8E"/>
    <w:rsid w:val="00C87F52"/>
    <w:rsid w:val="00C87F89"/>
    <w:rsid w:val="00C9140F"/>
    <w:rsid w:val="00C920A2"/>
    <w:rsid w:val="00C920E0"/>
    <w:rsid w:val="00C9225C"/>
    <w:rsid w:val="00C92A46"/>
    <w:rsid w:val="00C93026"/>
    <w:rsid w:val="00C93F18"/>
    <w:rsid w:val="00C968B7"/>
    <w:rsid w:val="00C96CB1"/>
    <w:rsid w:val="00C97623"/>
    <w:rsid w:val="00CA0924"/>
    <w:rsid w:val="00CA1650"/>
    <w:rsid w:val="00CA1CBF"/>
    <w:rsid w:val="00CA1FB0"/>
    <w:rsid w:val="00CA30D4"/>
    <w:rsid w:val="00CA376B"/>
    <w:rsid w:val="00CA3A4C"/>
    <w:rsid w:val="00CA3AFA"/>
    <w:rsid w:val="00CA4E61"/>
    <w:rsid w:val="00CA5934"/>
    <w:rsid w:val="00CA5A1D"/>
    <w:rsid w:val="00CA5A79"/>
    <w:rsid w:val="00CB060C"/>
    <w:rsid w:val="00CB15FD"/>
    <w:rsid w:val="00CB25A6"/>
    <w:rsid w:val="00CB36B1"/>
    <w:rsid w:val="00CB3B11"/>
    <w:rsid w:val="00CB4B56"/>
    <w:rsid w:val="00CB551A"/>
    <w:rsid w:val="00CB5B0B"/>
    <w:rsid w:val="00CB5EF1"/>
    <w:rsid w:val="00CB6A48"/>
    <w:rsid w:val="00CC2556"/>
    <w:rsid w:val="00CC2DCD"/>
    <w:rsid w:val="00CC3208"/>
    <w:rsid w:val="00CC3591"/>
    <w:rsid w:val="00CC3742"/>
    <w:rsid w:val="00CC4B0D"/>
    <w:rsid w:val="00CC75BB"/>
    <w:rsid w:val="00CD2DB1"/>
    <w:rsid w:val="00CD3045"/>
    <w:rsid w:val="00CD322B"/>
    <w:rsid w:val="00CD3DCB"/>
    <w:rsid w:val="00CD4AE3"/>
    <w:rsid w:val="00CD6782"/>
    <w:rsid w:val="00CD7AD4"/>
    <w:rsid w:val="00CE177D"/>
    <w:rsid w:val="00CE2274"/>
    <w:rsid w:val="00CE2516"/>
    <w:rsid w:val="00CE3E0C"/>
    <w:rsid w:val="00CE4463"/>
    <w:rsid w:val="00CE5FAC"/>
    <w:rsid w:val="00CE643A"/>
    <w:rsid w:val="00CE7571"/>
    <w:rsid w:val="00CE7718"/>
    <w:rsid w:val="00CE7840"/>
    <w:rsid w:val="00CF17A4"/>
    <w:rsid w:val="00CF1D4C"/>
    <w:rsid w:val="00CF2132"/>
    <w:rsid w:val="00CF24BA"/>
    <w:rsid w:val="00CF2B0C"/>
    <w:rsid w:val="00CF334A"/>
    <w:rsid w:val="00CF3E4C"/>
    <w:rsid w:val="00CF5D8F"/>
    <w:rsid w:val="00CF6158"/>
    <w:rsid w:val="00CF633A"/>
    <w:rsid w:val="00D005C3"/>
    <w:rsid w:val="00D00F88"/>
    <w:rsid w:val="00D02E9A"/>
    <w:rsid w:val="00D03666"/>
    <w:rsid w:val="00D04D9C"/>
    <w:rsid w:val="00D057DA"/>
    <w:rsid w:val="00D07EE3"/>
    <w:rsid w:val="00D11290"/>
    <w:rsid w:val="00D1129F"/>
    <w:rsid w:val="00D1168C"/>
    <w:rsid w:val="00D11C49"/>
    <w:rsid w:val="00D121F6"/>
    <w:rsid w:val="00D129C4"/>
    <w:rsid w:val="00D14941"/>
    <w:rsid w:val="00D16563"/>
    <w:rsid w:val="00D16759"/>
    <w:rsid w:val="00D167C6"/>
    <w:rsid w:val="00D16F61"/>
    <w:rsid w:val="00D17016"/>
    <w:rsid w:val="00D220AA"/>
    <w:rsid w:val="00D233BA"/>
    <w:rsid w:val="00D23F8B"/>
    <w:rsid w:val="00D24266"/>
    <w:rsid w:val="00D26591"/>
    <w:rsid w:val="00D2678D"/>
    <w:rsid w:val="00D2687A"/>
    <w:rsid w:val="00D26AEF"/>
    <w:rsid w:val="00D27487"/>
    <w:rsid w:val="00D279F1"/>
    <w:rsid w:val="00D27F89"/>
    <w:rsid w:val="00D30953"/>
    <w:rsid w:val="00D3122C"/>
    <w:rsid w:val="00D3170E"/>
    <w:rsid w:val="00D3270F"/>
    <w:rsid w:val="00D3295F"/>
    <w:rsid w:val="00D33335"/>
    <w:rsid w:val="00D33464"/>
    <w:rsid w:val="00D346FE"/>
    <w:rsid w:val="00D34E60"/>
    <w:rsid w:val="00D3561D"/>
    <w:rsid w:val="00D35827"/>
    <w:rsid w:val="00D35A69"/>
    <w:rsid w:val="00D3658A"/>
    <w:rsid w:val="00D41DE6"/>
    <w:rsid w:val="00D426A9"/>
    <w:rsid w:val="00D44506"/>
    <w:rsid w:val="00D457F4"/>
    <w:rsid w:val="00D4703D"/>
    <w:rsid w:val="00D470D7"/>
    <w:rsid w:val="00D471A4"/>
    <w:rsid w:val="00D47359"/>
    <w:rsid w:val="00D47B3B"/>
    <w:rsid w:val="00D50554"/>
    <w:rsid w:val="00D51CA3"/>
    <w:rsid w:val="00D52ACB"/>
    <w:rsid w:val="00D52BA7"/>
    <w:rsid w:val="00D52C43"/>
    <w:rsid w:val="00D535FD"/>
    <w:rsid w:val="00D53C73"/>
    <w:rsid w:val="00D54069"/>
    <w:rsid w:val="00D5528A"/>
    <w:rsid w:val="00D55497"/>
    <w:rsid w:val="00D577D2"/>
    <w:rsid w:val="00D57D9E"/>
    <w:rsid w:val="00D62575"/>
    <w:rsid w:val="00D63128"/>
    <w:rsid w:val="00D634A7"/>
    <w:rsid w:val="00D63AAB"/>
    <w:rsid w:val="00D649E0"/>
    <w:rsid w:val="00D64AE3"/>
    <w:rsid w:val="00D6541A"/>
    <w:rsid w:val="00D657EB"/>
    <w:rsid w:val="00D65D9A"/>
    <w:rsid w:val="00D66695"/>
    <w:rsid w:val="00D6705D"/>
    <w:rsid w:val="00D67BA6"/>
    <w:rsid w:val="00D70202"/>
    <w:rsid w:val="00D751CB"/>
    <w:rsid w:val="00D753BA"/>
    <w:rsid w:val="00D75C32"/>
    <w:rsid w:val="00D7684B"/>
    <w:rsid w:val="00D76FBC"/>
    <w:rsid w:val="00D7701F"/>
    <w:rsid w:val="00D77391"/>
    <w:rsid w:val="00D81D21"/>
    <w:rsid w:val="00D82C29"/>
    <w:rsid w:val="00D83831"/>
    <w:rsid w:val="00D83CE1"/>
    <w:rsid w:val="00D8585E"/>
    <w:rsid w:val="00D93DFE"/>
    <w:rsid w:val="00D941EB"/>
    <w:rsid w:val="00D942DE"/>
    <w:rsid w:val="00D9680E"/>
    <w:rsid w:val="00D9704E"/>
    <w:rsid w:val="00D97AE2"/>
    <w:rsid w:val="00D97BC1"/>
    <w:rsid w:val="00D97D48"/>
    <w:rsid w:val="00DA01D1"/>
    <w:rsid w:val="00DA0569"/>
    <w:rsid w:val="00DA38C2"/>
    <w:rsid w:val="00DA3F0A"/>
    <w:rsid w:val="00DA4351"/>
    <w:rsid w:val="00DA48DD"/>
    <w:rsid w:val="00DA4F8C"/>
    <w:rsid w:val="00DA51A6"/>
    <w:rsid w:val="00DA5647"/>
    <w:rsid w:val="00DA59C8"/>
    <w:rsid w:val="00DA5A34"/>
    <w:rsid w:val="00DA5CF5"/>
    <w:rsid w:val="00DA7CCD"/>
    <w:rsid w:val="00DB0802"/>
    <w:rsid w:val="00DB130F"/>
    <w:rsid w:val="00DB1D9A"/>
    <w:rsid w:val="00DB1F39"/>
    <w:rsid w:val="00DB2AF7"/>
    <w:rsid w:val="00DB3ADD"/>
    <w:rsid w:val="00DB4581"/>
    <w:rsid w:val="00DB4635"/>
    <w:rsid w:val="00DB531C"/>
    <w:rsid w:val="00DB569E"/>
    <w:rsid w:val="00DB6912"/>
    <w:rsid w:val="00DC0B0F"/>
    <w:rsid w:val="00DC1ADF"/>
    <w:rsid w:val="00DC1C56"/>
    <w:rsid w:val="00DC226C"/>
    <w:rsid w:val="00DC22CD"/>
    <w:rsid w:val="00DC30C0"/>
    <w:rsid w:val="00DC3467"/>
    <w:rsid w:val="00DC44DC"/>
    <w:rsid w:val="00DC6C81"/>
    <w:rsid w:val="00DC7BCE"/>
    <w:rsid w:val="00DD0FD1"/>
    <w:rsid w:val="00DD1346"/>
    <w:rsid w:val="00DD13ED"/>
    <w:rsid w:val="00DD2102"/>
    <w:rsid w:val="00DD21E2"/>
    <w:rsid w:val="00DD263A"/>
    <w:rsid w:val="00DD43C0"/>
    <w:rsid w:val="00DD4565"/>
    <w:rsid w:val="00DD4DE9"/>
    <w:rsid w:val="00DE054F"/>
    <w:rsid w:val="00DE0579"/>
    <w:rsid w:val="00DE11D8"/>
    <w:rsid w:val="00DE181C"/>
    <w:rsid w:val="00DE1E13"/>
    <w:rsid w:val="00DE2156"/>
    <w:rsid w:val="00DE2204"/>
    <w:rsid w:val="00DE2839"/>
    <w:rsid w:val="00DE3092"/>
    <w:rsid w:val="00DE4BEA"/>
    <w:rsid w:val="00DE68AF"/>
    <w:rsid w:val="00DE6DA0"/>
    <w:rsid w:val="00DE6F9E"/>
    <w:rsid w:val="00DE726D"/>
    <w:rsid w:val="00DE7B07"/>
    <w:rsid w:val="00DF049D"/>
    <w:rsid w:val="00DF1D69"/>
    <w:rsid w:val="00DF2C80"/>
    <w:rsid w:val="00DF2F0F"/>
    <w:rsid w:val="00DF32D3"/>
    <w:rsid w:val="00DF3AEC"/>
    <w:rsid w:val="00DF420F"/>
    <w:rsid w:val="00DF44A8"/>
    <w:rsid w:val="00DF4637"/>
    <w:rsid w:val="00DF473D"/>
    <w:rsid w:val="00DF63EE"/>
    <w:rsid w:val="00DF6DBC"/>
    <w:rsid w:val="00DF7D1D"/>
    <w:rsid w:val="00E00FA1"/>
    <w:rsid w:val="00E02ADF"/>
    <w:rsid w:val="00E02B5E"/>
    <w:rsid w:val="00E0373A"/>
    <w:rsid w:val="00E04123"/>
    <w:rsid w:val="00E055FD"/>
    <w:rsid w:val="00E065A5"/>
    <w:rsid w:val="00E06BFC"/>
    <w:rsid w:val="00E07387"/>
    <w:rsid w:val="00E10134"/>
    <w:rsid w:val="00E105D4"/>
    <w:rsid w:val="00E12121"/>
    <w:rsid w:val="00E12428"/>
    <w:rsid w:val="00E13589"/>
    <w:rsid w:val="00E13BEA"/>
    <w:rsid w:val="00E14523"/>
    <w:rsid w:val="00E16655"/>
    <w:rsid w:val="00E16681"/>
    <w:rsid w:val="00E1761E"/>
    <w:rsid w:val="00E17C8D"/>
    <w:rsid w:val="00E22488"/>
    <w:rsid w:val="00E22592"/>
    <w:rsid w:val="00E2521B"/>
    <w:rsid w:val="00E25318"/>
    <w:rsid w:val="00E2536A"/>
    <w:rsid w:val="00E26600"/>
    <w:rsid w:val="00E26790"/>
    <w:rsid w:val="00E27547"/>
    <w:rsid w:val="00E30983"/>
    <w:rsid w:val="00E30F37"/>
    <w:rsid w:val="00E31127"/>
    <w:rsid w:val="00E31F47"/>
    <w:rsid w:val="00E320FA"/>
    <w:rsid w:val="00E32C96"/>
    <w:rsid w:val="00E33143"/>
    <w:rsid w:val="00E3354A"/>
    <w:rsid w:val="00E33CDA"/>
    <w:rsid w:val="00E34AEC"/>
    <w:rsid w:val="00E34C69"/>
    <w:rsid w:val="00E34EF5"/>
    <w:rsid w:val="00E36A7F"/>
    <w:rsid w:val="00E36C01"/>
    <w:rsid w:val="00E36C4F"/>
    <w:rsid w:val="00E37257"/>
    <w:rsid w:val="00E37B8B"/>
    <w:rsid w:val="00E37C54"/>
    <w:rsid w:val="00E40CF4"/>
    <w:rsid w:val="00E416D6"/>
    <w:rsid w:val="00E417E0"/>
    <w:rsid w:val="00E4190F"/>
    <w:rsid w:val="00E419BA"/>
    <w:rsid w:val="00E41CCE"/>
    <w:rsid w:val="00E423CD"/>
    <w:rsid w:val="00E425EC"/>
    <w:rsid w:val="00E429F4"/>
    <w:rsid w:val="00E42EA4"/>
    <w:rsid w:val="00E45763"/>
    <w:rsid w:val="00E458FE"/>
    <w:rsid w:val="00E465B3"/>
    <w:rsid w:val="00E476EA"/>
    <w:rsid w:val="00E500C8"/>
    <w:rsid w:val="00E505D7"/>
    <w:rsid w:val="00E5177D"/>
    <w:rsid w:val="00E5211B"/>
    <w:rsid w:val="00E52589"/>
    <w:rsid w:val="00E52CD6"/>
    <w:rsid w:val="00E5333D"/>
    <w:rsid w:val="00E54258"/>
    <w:rsid w:val="00E5491D"/>
    <w:rsid w:val="00E5535A"/>
    <w:rsid w:val="00E55480"/>
    <w:rsid w:val="00E55876"/>
    <w:rsid w:val="00E55939"/>
    <w:rsid w:val="00E560D4"/>
    <w:rsid w:val="00E5696F"/>
    <w:rsid w:val="00E56B4F"/>
    <w:rsid w:val="00E57055"/>
    <w:rsid w:val="00E57D8B"/>
    <w:rsid w:val="00E60648"/>
    <w:rsid w:val="00E610E8"/>
    <w:rsid w:val="00E614DE"/>
    <w:rsid w:val="00E622F2"/>
    <w:rsid w:val="00E6364C"/>
    <w:rsid w:val="00E638C5"/>
    <w:rsid w:val="00E6398E"/>
    <w:rsid w:val="00E651D5"/>
    <w:rsid w:val="00E65BCD"/>
    <w:rsid w:val="00E661C0"/>
    <w:rsid w:val="00E6682D"/>
    <w:rsid w:val="00E668DB"/>
    <w:rsid w:val="00E66B02"/>
    <w:rsid w:val="00E673AD"/>
    <w:rsid w:val="00E715D7"/>
    <w:rsid w:val="00E724D5"/>
    <w:rsid w:val="00E72592"/>
    <w:rsid w:val="00E74E79"/>
    <w:rsid w:val="00E753E3"/>
    <w:rsid w:val="00E757AC"/>
    <w:rsid w:val="00E7612F"/>
    <w:rsid w:val="00E770A6"/>
    <w:rsid w:val="00E7736D"/>
    <w:rsid w:val="00E806DC"/>
    <w:rsid w:val="00E80BA7"/>
    <w:rsid w:val="00E813B2"/>
    <w:rsid w:val="00E82401"/>
    <w:rsid w:val="00E833A3"/>
    <w:rsid w:val="00E83C2C"/>
    <w:rsid w:val="00E844D7"/>
    <w:rsid w:val="00E8472C"/>
    <w:rsid w:val="00E84F4E"/>
    <w:rsid w:val="00E86029"/>
    <w:rsid w:val="00E9000E"/>
    <w:rsid w:val="00E90CE5"/>
    <w:rsid w:val="00E91C73"/>
    <w:rsid w:val="00E933F3"/>
    <w:rsid w:val="00E94A1C"/>
    <w:rsid w:val="00E95E05"/>
    <w:rsid w:val="00E96BFC"/>
    <w:rsid w:val="00E975DE"/>
    <w:rsid w:val="00EA0CF9"/>
    <w:rsid w:val="00EA1580"/>
    <w:rsid w:val="00EA1694"/>
    <w:rsid w:val="00EA1BFB"/>
    <w:rsid w:val="00EA271C"/>
    <w:rsid w:val="00EA464A"/>
    <w:rsid w:val="00EA784B"/>
    <w:rsid w:val="00EA792A"/>
    <w:rsid w:val="00EA7AEC"/>
    <w:rsid w:val="00EB0F63"/>
    <w:rsid w:val="00EB2645"/>
    <w:rsid w:val="00EB37C7"/>
    <w:rsid w:val="00EB3D8A"/>
    <w:rsid w:val="00EB6293"/>
    <w:rsid w:val="00EB694B"/>
    <w:rsid w:val="00EB7577"/>
    <w:rsid w:val="00EC1343"/>
    <w:rsid w:val="00EC1808"/>
    <w:rsid w:val="00EC1D31"/>
    <w:rsid w:val="00EC266C"/>
    <w:rsid w:val="00EC3A44"/>
    <w:rsid w:val="00EC4529"/>
    <w:rsid w:val="00EC4543"/>
    <w:rsid w:val="00EC492E"/>
    <w:rsid w:val="00EC4D3C"/>
    <w:rsid w:val="00EC4F32"/>
    <w:rsid w:val="00EC5C28"/>
    <w:rsid w:val="00EC604C"/>
    <w:rsid w:val="00EC65C0"/>
    <w:rsid w:val="00EC68EC"/>
    <w:rsid w:val="00EC76C4"/>
    <w:rsid w:val="00EC7EF5"/>
    <w:rsid w:val="00ED00EB"/>
    <w:rsid w:val="00ED1AD9"/>
    <w:rsid w:val="00ED1EA2"/>
    <w:rsid w:val="00ED213C"/>
    <w:rsid w:val="00ED21F1"/>
    <w:rsid w:val="00ED3244"/>
    <w:rsid w:val="00ED5C90"/>
    <w:rsid w:val="00ED73C6"/>
    <w:rsid w:val="00ED73EC"/>
    <w:rsid w:val="00ED7FAF"/>
    <w:rsid w:val="00EE23AF"/>
    <w:rsid w:val="00EE2983"/>
    <w:rsid w:val="00EE2A9A"/>
    <w:rsid w:val="00EE33D1"/>
    <w:rsid w:val="00EE4492"/>
    <w:rsid w:val="00EE479A"/>
    <w:rsid w:val="00EE5710"/>
    <w:rsid w:val="00EE6325"/>
    <w:rsid w:val="00EE7B93"/>
    <w:rsid w:val="00EF118C"/>
    <w:rsid w:val="00EF12EC"/>
    <w:rsid w:val="00EF1A42"/>
    <w:rsid w:val="00EF1F2E"/>
    <w:rsid w:val="00EF1FC2"/>
    <w:rsid w:val="00EF21E9"/>
    <w:rsid w:val="00EF41EB"/>
    <w:rsid w:val="00EF5367"/>
    <w:rsid w:val="00EF7999"/>
    <w:rsid w:val="00EF7AC1"/>
    <w:rsid w:val="00F0088E"/>
    <w:rsid w:val="00F00AEA"/>
    <w:rsid w:val="00F010C7"/>
    <w:rsid w:val="00F012E7"/>
    <w:rsid w:val="00F014B5"/>
    <w:rsid w:val="00F02385"/>
    <w:rsid w:val="00F023EC"/>
    <w:rsid w:val="00F035B5"/>
    <w:rsid w:val="00F03A06"/>
    <w:rsid w:val="00F06091"/>
    <w:rsid w:val="00F06117"/>
    <w:rsid w:val="00F07109"/>
    <w:rsid w:val="00F0795D"/>
    <w:rsid w:val="00F1043D"/>
    <w:rsid w:val="00F11000"/>
    <w:rsid w:val="00F11BEC"/>
    <w:rsid w:val="00F12903"/>
    <w:rsid w:val="00F129B9"/>
    <w:rsid w:val="00F13754"/>
    <w:rsid w:val="00F13A2A"/>
    <w:rsid w:val="00F14911"/>
    <w:rsid w:val="00F156F7"/>
    <w:rsid w:val="00F1581D"/>
    <w:rsid w:val="00F15D65"/>
    <w:rsid w:val="00F161A5"/>
    <w:rsid w:val="00F171C4"/>
    <w:rsid w:val="00F17976"/>
    <w:rsid w:val="00F2161C"/>
    <w:rsid w:val="00F21703"/>
    <w:rsid w:val="00F2252D"/>
    <w:rsid w:val="00F23B69"/>
    <w:rsid w:val="00F23EC2"/>
    <w:rsid w:val="00F23FF4"/>
    <w:rsid w:val="00F24F8A"/>
    <w:rsid w:val="00F25D4E"/>
    <w:rsid w:val="00F26B32"/>
    <w:rsid w:val="00F27AE6"/>
    <w:rsid w:val="00F332FD"/>
    <w:rsid w:val="00F3492F"/>
    <w:rsid w:val="00F34FB8"/>
    <w:rsid w:val="00F369A8"/>
    <w:rsid w:val="00F40ACD"/>
    <w:rsid w:val="00F40E8B"/>
    <w:rsid w:val="00F4112D"/>
    <w:rsid w:val="00F43183"/>
    <w:rsid w:val="00F435E9"/>
    <w:rsid w:val="00F45687"/>
    <w:rsid w:val="00F45724"/>
    <w:rsid w:val="00F45E1F"/>
    <w:rsid w:val="00F461D9"/>
    <w:rsid w:val="00F46D5E"/>
    <w:rsid w:val="00F46EF9"/>
    <w:rsid w:val="00F472E0"/>
    <w:rsid w:val="00F478A1"/>
    <w:rsid w:val="00F47BFD"/>
    <w:rsid w:val="00F5105A"/>
    <w:rsid w:val="00F51DB5"/>
    <w:rsid w:val="00F52463"/>
    <w:rsid w:val="00F52FEA"/>
    <w:rsid w:val="00F540D2"/>
    <w:rsid w:val="00F54762"/>
    <w:rsid w:val="00F54E05"/>
    <w:rsid w:val="00F55827"/>
    <w:rsid w:val="00F56751"/>
    <w:rsid w:val="00F56CDB"/>
    <w:rsid w:val="00F56D1B"/>
    <w:rsid w:val="00F573EC"/>
    <w:rsid w:val="00F60538"/>
    <w:rsid w:val="00F60A18"/>
    <w:rsid w:val="00F623F5"/>
    <w:rsid w:val="00F62926"/>
    <w:rsid w:val="00F62E59"/>
    <w:rsid w:val="00F644EE"/>
    <w:rsid w:val="00F6666E"/>
    <w:rsid w:val="00F6768B"/>
    <w:rsid w:val="00F67CCE"/>
    <w:rsid w:val="00F70E52"/>
    <w:rsid w:val="00F71169"/>
    <w:rsid w:val="00F71E5F"/>
    <w:rsid w:val="00F71F62"/>
    <w:rsid w:val="00F72D98"/>
    <w:rsid w:val="00F73BEA"/>
    <w:rsid w:val="00F74FAA"/>
    <w:rsid w:val="00F76190"/>
    <w:rsid w:val="00F80B24"/>
    <w:rsid w:val="00F80CA4"/>
    <w:rsid w:val="00F811DD"/>
    <w:rsid w:val="00F81814"/>
    <w:rsid w:val="00F82002"/>
    <w:rsid w:val="00F82105"/>
    <w:rsid w:val="00F8558D"/>
    <w:rsid w:val="00F8596F"/>
    <w:rsid w:val="00F86B96"/>
    <w:rsid w:val="00F87389"/>
    <w:rsid w:val="00F87961"/>
    <w:rsid w:val="00F87D68"/>
    <w:rsid w:val="00F9003E"/>
    <w:rsid w:val="00F900AC"/>
    <w:rsid w:val="00F90CE4"/>
    <w:rsid w:val="00F90D8C"/>
    <w:rsid w:val="00F91831"/>
    <w:rsid w:val="00F920F7"/>
    <w:rsid w:val="00F937A1"/>
    <w:rsid w:val="00F937C9"/>
    <w:rsid w:val="00F94866"/>
    <w:rsid w:val="00F94F89"/>
    <w:rsid w:val="00F957B6"/>
    <w:rsid w:val="00F95FA1"/>
    <w:rsid w:val="00F97B5F"/>
    <w:rsid w:val="00FA0EF3"/>
    <w:rsid w:val="00FA0F57"/>
    <w:rsid w:val="00FA12B4"/>
    <w:rsid w:val="00FA190B"/>
    <w:rsid w:val="00FA1985"/>
    <w:rsid w:val="00FA1EC1"/>
    <w:rsid w:val="00FA21CD"/>
    <w:rsid w:val="00FA28B2"/>
    <w:rsid w:val="00FA2DE9"/>
    <w:rsid w:val="00FA2FFF"/>
    <w:rsid w:val="00FA4303"/>
    <w:rsid w:val="00FA565C"/>
    <w:rsid w:val="00FA58B8"/>
    <w:rsid w:val="00FA60E6"/>
    <w:rsid w:val="00FA6581"/>
    <w:rsid w:val="00FA70C3"/>
    <w:rsid w:val="00FA7CFB"/>
    <w:rsid w:val="00FA7EDA"/>
    <w:rsid w:val="00FB0933"/>
    <w:rsid w:val="00FB14F5"/>
    <w:rsid w:val="00FB1AEF"/>
    <w:rsid w:val="00FB1F6E"/>
    <w:rsid w:val="00FB2445"/>
    <w:rsid w:val="00FB2CC0"/>
    <w:rsid w:val="00FB2E2D"/>
    <w:rsid w:val="00FB30F4"/>
    <w:rsid w:val="00FB3669"/>
    <w:rsid w:val="00FB39AD"/>
    <w:rsid w:val="00FB477E"/>
    <w:rsid w:val="00FB49A5"/>
    <w:rsid w:val="00FB4E5A"/>
    <w:rsid w:val="00FB5338"/>
    <w:rsid w:val="00FB645B"/>
    <w:rsid w:val="00FB6FF4"/>
    <w:rsid w:val="00FB70E0"/>
    <w:rsid w:val="00FB732E"/>
    <w:rsid w:val="00FB780D"/>
    <w:rsid w:val="00FC00BF"/>
    <w:rsid w:val="00FC059C"/>
    <w:rsid w:val="00FC091C"/>
    <w:rsid w:val="00FC1C0B"/>
    <w:rsid w:val="00FC3F61"/>
    <w:rsid w:val="00FC4B4D"/>
    <w:rsid w:val="00FC6ED0"/>
    <w:rsid w:val="00FC7266"/>
    <w:rsid w:val="00FC7C94"/>
    <w:rsid w:val="00FD0DC6"/>
    <w:rsid w:val="00FD2355"/>
    <w:rsid w:val="00FD2E92"/>
    <w:rsid w:val="00FD3ABB"/>
    <w:rsid w:val="00FD5660"/>
    <w:rsid w:val="00FE028B"/>
    <w:rsid w:val="00FE0398"/>
    <w:rsid w:val="00FE0485"/>
    <w:rsid w:val="00FE0838"/>
    <w:rsid w:val="00FE2304"/>
    <w:rsid w:val="00FE5E65"/>
    <w:rsid w:val="00FF068C"/>
    <w:rsid w:val="00FF0B5B"/>
    <w:rsid w:val="00FF0F18"/>
    <w:rsid w:val="00FF464D"/>
    <w:rsid w:val="00FF4706"/>
    <w:rsid w:val="00FF5448"/>
    <w:rsid w:val="00FF589D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28D29DDF-06C4-450E-9883-DE5B3B91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C2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1">
    <w:name w:val="WW8Num12z1"/>
    <w:rPr>
      <w:b w:val="0"/>
      <w:i w:val="0"/>
      <w:color w:val="000000"/>
    </w:rPr>
  </w:style>
  <w:style w:type="character" w:customStyle="1" w:styleId="WW8Num13z0">
    <w:name w:val="WW8Num13z0"/>
    <w:rPr>
      <w:rFonts w:ascii="StarSymbol" w:hAnsi="StarSymbol"/>
      <w:b w:val="0"/>
      <w:i w:val="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4z2">
    <w:name w:val="WW8Num24z2"/>
    <w:rPr>
      <w:rFonts w:ascii="Arial" w:hAnsi="Arial"/>
      <w:sz w:val="22"/>
      <w:szCs w:val="22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Times New Roman" w:hAnsi="Times New Roman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b w:val="0"/>
      <w:i w:val="0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WW8Num20z0">
    <w:name w:val="WW8Num20z0"/>
    <w:rPr>
      <w:b w:val="0"/>
      <w:i w:val="0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3z1">
    <w:name w:val="WW8Num13z1"/>
    <w:rPr>
      <w:b w:val="0"/>
      <w:i w:val="0"/>
      <w:color w:val="00000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4z1">
    <w:name w:val="WW8Num24z1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8z0">
    <w:name w:val="WW8Num28z0"/>
    <w:rPr>
      <w:rFonts w:cs="Tahom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Domylnaczcionkaakapitu5">
    <w:name w:val="Domyślna czcionka akapitu5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4z1">
    <w:name w:val="WW8Num14z1"/>
    <w:rPr>
      <w:b w:val="0"/>
      <w:i w:val="0"/>
      <w:color w:val="000000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OpenSymbol" w:hAnsi="OpenSymbol" w:cs="Times New Roman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15z1">
    <w:name w:val="WW8Num15z1"/>
    <w:rPr>
      <w:b w:val="0"/>
      <w:i w:val="0"/>
      <w:color w:val="00000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/>
      <w:b w:val="0"/>
      <w:i w:val="0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29z0">
    <w:name w:val="WW8Num29z0"/>
    <w:rPr>
      <w:rFonts w:ascii="StarSymbol" w:hAnsi="StarSymbol"/>
    </w:rPr>
  </w:style>
  <w:style w:type="character" w:customStyle="1" w:styleId="WW8Num29z1">
    <w:name w:val="WW8Num29z1"/>
    <w:rPr>
      <w:b w:val="0"/>
      <w:i w:val="0"/>
      <w:color w:val="000000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tarSymbol" w:hAnsi="Star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5z0">
    <w:name w:val="WW8Num35z0"/>
    <w:rPr>
      <w:rFonts w:ascii="Times New Roman" w:hAnsi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1">
    <w:name w:val="WW8Num40z1"/>
    <w:rPr>
      <w:b w:val="0"/>
      <w:i w:val="0"/>
      <w:color w:val="00000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0">
    <w:name w:val="WW8Num44z0"/>
    <w:rPr>
      <w:b w:val="0"/>
      <w:color w:val="000000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b w:val="0"/>
      <w:i w:val="0"/>
      <w:color w:val="000000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  <w:b w:val="0"/>
      <w:i w:val="0"/>
    </w:rPr>
  </w:style>
  <w:style w:type="character" w:customStyle="1" w:styleId="WW8Num51z1">
    <w:name w:val="WW8Num51z1"/>
    <w:rPr>
      <w:b w:val="0"/>
      <w:i w:val="0"/>
      <w:color w:val="000000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b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b w:val="0"/>
      <w:i w:val="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9z0">
    <w:name w:val="WW8Num69z0"/>
    <w:rPr>
      <w:rFonts w:cs="Times New Roman"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3z0">
    <w:name w:val="WW8Num73z0"/>
    <w:rPr>
      <w:b w:val="0"/>
      <w:i w:val="0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Times New Roman" w:eastAsia="Times New Roman" w:hAnsi="Times New Roman" w:cs="Times New Roman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1">
    <w:name w:val="WW8Num84z1"/>
    <w:rPr>
      <w:b w:val="0"/>
      <w:i w:val="0"/>
      <w:color w:val="000000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2z1">
    <w:name w:val="WW8Num92z1"/>
    <w:rPr>
      <w:b w:val="0"/>
    </w:rPr>
  </w:style>
  <w:style w:type="character" w:customStyle="1" w:styleId="WW8Num97z0">
    <w:name w:val="WW8Num97z0"/>
    <w:rPr>
      <w:b w:val="0"/>
      <w:i w:val="0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100z0">
    <w:name w:val="WW8Num100z0"/>
    <w:rPr>
      <w:rFonts w:ascii="Symbol" w:hAnsi="Symbol"/>
      <w:b w:val="0"/>
      <w:i w:val="0"/>
    </w:rPr>
  </w:style>
  <w:style w:type="character" w:customStyle="1" w:styleId="WW8Num100z1">
    <w:name w:val="WW8Num100z1"/>
    <w:rPr>
      <w:b w:val="0"/>
      <w:i w:val="0"/>
      <w:color w:val="000000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0">
    <w:name w:val="WW8Num104z0"/>
    <w:rPr>
      <w:rFonts w:ascii="Symbol" w:hAnsi="Symbol"/>
      <w:b w:val="0"/>
      <w:i w:val="0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4z3">
    <w:name w:val="WW8Num104z3"/>
    <w:rPr>
      <w:rFonts w:ascii="Symbol" w:hAnsi="Symbol"/>
    </w:rPr>
  </w:style>
  <w:style w:type="character" w:customStyle="1" w:styleId="WW8Num106z0">
    <w:name w:val="WW8Num106z0"/>
    <w:rPr>
      <w:rFonts w:ascii="Times New Roman" w:hAnsi="Times New Roman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10z0">
    <w:name w:val="WW8Num110z0"/>
    <w:rPr>
      <w:rFonts w:ascii="Symbol" w:hAnsi="Symbol"/>
      <w:b w:val="0"/>
      <w:i w:val="0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1z0">
    <w:name w:val="WW8Num111z0"/>
    <w:rPr>
      <w:rFonts w:ascii="Symbol" w:hAnsi="Symbol"/>
      <w:b w:val="0"/>
      <w:i w:val="0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Times New Roman" w:hAnsi="Times New Roman"/>
    </w:rPr>
  </w:style>
  <w:style w:type="character" w:customStyle="1" w:styleId="WW8Num115z1">
    <w:name w:val="WW8Num115z1"/>
    <w:rPr>
      <w:rFonts w:ascii="Times New Roman" w:eastAsia="Times New Roman" w:hAnsi="Times New Roman" w:cs="Times New Roman"/>
    </w:rPr>
  </w:style>
  <w:style w:type="character" w:customStyle="1" w:styleId="WW8Num117z0">
    <w:name w:val="WW8Num117z0"/>
    <w:rPr>
      <w:rFonts w:ascii="Symbol" w:hAnsi="Symbol"/>
      <w:b w:val="0"/>
      <w:i w:val="0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9z0">
    <w:name w:val="WW8Num119z0"/>
    <w:rPr>
      <w:rFonts w:ascii="Wingdings" w:hAnsi="Wingdings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3">
    <w:name w:val="WW8Num119z3"/>
    <w:rPr>
      <w:rFonts w:ascii="Symbol" w:hAnsi="Symbol"/>
    </w:rPr>
  </w:style>
  <w:style w:type="character" w:customStyle="1" w:styleId="WW8Num120z0">
    <w:name w:val="WW8Num120z0"/>
    <w:rPr>
      <w:rFonts w:ascii="Wingdings" w:hAnsi="Wingdings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3">
    <w:name w:val="WW8Num120z3"/>
    <w:rPr>
      <w:rFonts w:ascii="Symbol" w:hAnsi="Symbol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rFonts w:ascii="Symbol" w:hAnsi="Symbol"/>
      <w:b w:val="0"/>
      <w:i w:val="0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2z3">
    <w:name w:val="WW8Num122z3"/>
    <w:rPr>
      <w:rFonts w:ascii="Symbol" w:hAnsi="Symbol"/>
    </w:rPr>
  </w:style>
  <w:style w:type="character" w:customStyle="1" w:styleId="WW8Num123z0">
    <w:name w:val="WW8Num123z0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2z2">
    <w:name w:val="WW8Num32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33z0">
    <w:name w:val="WW8Num33z0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16z1">
    <w:name w:val="WW8Num16z1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8Num22z1">
    <w:name w:val="WW8Num22z1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18z1">
    <w:name w:val="WW8Num18z1"/>
    <w:rPr>
      <w:b w:val="0"/>
      <w:i w:val="0"/>
      <w:color w:val="000000"/>
    </w:rPr>
  </w:style>
  <w:style w:type="character" w:customStyle="1" w:styleId="WW8Num41z1">
    <w:name w:val="WW8Num41z1"/>
    <w:rPr>
      <w:b w:val="0"/>
      <w:i w:val="0"/>
      <w:color w:val="000000"/>
    </w:rPr>
  </w:style>
  <w:style w:type="character" w:customStyle="1" w:styleId="WW8Num49z1">
    <w:name w:val="WW8Num49z1"/>
    <w:rPr>
      <w:b w:val="0"/>
      <w:i w:val="0"/>
      <w:color w:val="000000"/>
    </w:rPr>
  </w:style>
  <w:style w:type="character" w:customStyle="1" w:styleId="WW8Num58z1">
    <w:name w:val="WW8Num58z1"/>
    <w:rPr>
      <w:b w:val="0"/>
      <w:i w:val="0"/>
      <w:color w:val="000000"/>
    </w:rPr>
  </w:style>
  <w:style w:type="character" w:customStyle="1" w:styleId="WW8Num66z1">
    <w:name w:val="WW8Num66z1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Pr>
      <w:rFonts w:ascii="Tahoma" w:hAnsi="Tahoma"/>
    </w:rPr>
  </w:style>
  <w:style w:type="character" w:customStyle="1" w:styleId="WW8Num72z0">
    <w:name w:val="WW8Num72z0"/>
    <w:rPr>
      <w:rFonts w:ascii="Times New Roman" w:hAnsi="Times New Roman"/>
    </w:rPr>
  </w:style>
  <w:style w:type="character" w:customStyle="1" w:styleId="WW8Num91z0">
    <w:name w:val="WW8Num91z0"/>
    <w:rPr>
      <w:b w:val="0"/>
      <w:i w:val="0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1">
    <w:name w:val="WW8Num93z1"/>
    <w:rPr>
      <w:b w:val="0"/>
      <w:i w:val="0"/>
      <w:color w:val="000000"/>
    </w:rPr>
  </w:style>
  <w:style w:type="character" w:customStyle="1" w:styleId="WW8Num98z0">
    <w:name w:val="WW8Num98z0"/>
    <w:rPr>
      <w:b w:val="0"/>
      <w:i w:val="0"/>
    </w:rPr>
  </w:style>
  <w:style w:type="character" w:customStyle="1" w:styleId="WW8Num103z1">
    <w:name w:val="WW8Num103z1"/>
    <w:rPr>
      <w:b w:val="0"/>
      <w:i w:val="0"/>
      <w:color w:val="000000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b w:val="0"/>
      <w:i w:val="0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00"/>
      <w:u w:val="single"/>
    </w:rPr>
  </w:style>
  <w:style w:type="character" w:customStyle="1" w:styleId="WW8Num68z0">
    <w:name w:val="WW8Num68z0"/>
    <w:rPr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Nagwek8Znak">
    <w:name w:val="Nagłówek 8 Znak"/>
    <w:rPr>
      <w:sz w:val="24"/>
      <w:lang w:val="pl-PL" w:eastAsia="ar-SA" w:bidi="ar-SA"/>
    </w:rPr>
  </w:style>
  <w:style w:type="character" w:customStyle="1" w:styleId="Domylnaczcionkaakapitu1">
    <w:name w:val="Domyślna czcionka akapitu1"/>
  </w:style>
  <w:style w:type="character" w:customStyle="1" w:styleId="tabulatory">
    <w:name w:val="tabulatory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</w:style>
  <w:style w:type="character" w:customStyle="1" w:styleId="WW-Znak">
    <w:name w:val="WW- Znak"/>
    <w:rPr>
      <w:rFonts w:ascii="Arial" w:hAnsi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Znak1">
    <w:name w:val="WW- Znak1"/>
    <w:basedOn w:val="Domylnaczcionkaakapitu4"/>
  </w:style>
  <w:style w:type="character" w:customStyle="1" w:styleId="WW-Znak12">
    <w:name w:val="WW- Znak12"/>
    <w:rPr>
      <w:b/>
      <w:bCs/>
    </w:rPr>
  </w:style>
  <w:style w:type="character" w:customStyle="1" w:styleId="WW-Znak123">
    <w:name w:val="WW- Znak12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kocowegoZnak">
    <w:name w:val="Tekst przypisu końcowego Znak"/>
    <w:basedOn w:val="Domylnaczcionkaakapitu8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ttributenametext">
    <w:name w:val="attribute_name_text"/>
    <w:basedOn w:val="Domylnaczcionkaakapitu8"/>
  </w:style>
  <w:style w:type="character" w:customStyle="1" w:styleId="prodhd">
    <w:name w:val="prodhd"/>
    <w:basedOn w:val="Domylnaczcionkaakapitu8"/>
  </w:style>
  <w:style w:type="character" w:customStyle="1" w:styleId="para">
    <w:name w:val="para"/>
    <w:basedOn w:val="Domylnaczcionkaakapitu8"/>
  </w:style>
  <w:style w:type="character" w:customStyle="1" w:styleId="content">
    <w:name w:val="content"/>
    <w:basedOn w:val="Domylnaczcionkaakapitu8"/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5"/>
      <w:jc w:val="both"/>
    </w:pPr>
  </w:style>
  <w:style w:type="paragraph" w:customStyle="1" w:styleId="Tekstdugiegocytatu">
    <w:name w:val="Tekst długiego cytatu"/>
    <w:basedOn w:val="Normalny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pPr>
      <w:jc w:val="right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Pr>
      <w:sz w:val="24"/>
    </w:rPr>
  </w:style>
  <w:style w:type="paragraph" w:customStyle="1" w:styleId="Listawypunktowana1">
    <w:name w:val="Lista wypunktowana1"/>
    <w:basedOn w:val="Normalny"/>
    <w:rPr>
      <w:sz w:val="24"/>
    </w:rPr>
  </w:style>
  <w:style w:type="paragraph" w:customStyle="1" w:styleId="Listawypunktowana2">
    <w:name w:val="Lista wypunktowana 2"/>
    <w:basedOn w:val="Normalny"/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5749"/>
      </w:tabs>
      <w:ind w:left="709"/>
      <w:jc w:val="both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semiHidden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val="x-none"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  <w:style w:type="character" w:customStyle="1" w:styleId="alb">
    <w:name w:val="a_lb"/>
    <w:rsid w:val="004B3D94"/>
  </w:style>
  <w:style w:type="character" w:customStyle="1" w:styleId="TekstprzypisudolnegoZnak">
    <w:name w:val="Tekst przypisu dolnego Znak"/>
    <w:link w:val="Tekstprzypisudolnego"/>
    <w:rsid w:val="00032CEA"/>
    <w:rPr>
      <w:rFonts w:ascii="Arial" w:hAnsi="Arial"/>
      <w:lang w:eastAsia="ar-SA"/>
    </w:rPr>
  </w:style>
  <w:style w:type="paragraph" w:customStyle="1" w:styleId="parinner">
    <w:name w:val="parinner"/>
    <w:basedOn w:val="Normalny"/>
    <w:rsid w:val="00922A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StrongEmphasis">
    <w:name w:val="Strong Emphasis"/>
    <w:rsid w:val="00ED21F1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0C88"/>
    <w:rPr>
      <w:lang w:eastAsia="ar-SA"/>
    </w:rPr>
  </w:style>
  <w:style w:type="paragraph" w:styleId="Bezodstpw">
    <w:name w:val="No Spacing"/>
    <w:rsid w:val="00B441DF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1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0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76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81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42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51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6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87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87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785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37114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52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26891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267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456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355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069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52732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high_end_gpus.html%20z%20dnia%2010.05.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7A51A-0A76-4A78-883A-FA46D1C2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65</Pages>
  <Words>22027</Words>
  <Characters>132163</Characters>
  <Application>Microsoft Office Word</Application>
  <DocSecurity>0</DocSecurity>
  <Lines>1101</Lines>
  <Paragraphs>307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Szpital  Zakaźny</vt:lpstr>
    </vt:vector>
  </TitlesOfParts>
  <Company/>
  <LinksUpToDate>false</LinksUpToDate>
  <CharactersWithSpaces>153883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Szpital  Zakaźny</dc:title>
  <dc:creator>Dział Eksploatacyjny</dc:creator>
  <cp:lastModifiedBy>Gosia</cp:lastModifiedBy>
  <cp:revision>8</cp:revision>
  <cp:lastPrinted>2019-05-14T08:58:00Z</cp:lastPrinted>
  <dcterms:created xsi:type="dcterms:W3CDTF">2019-05-14T10:38:00Z</dcterms:created>
  <dcterms:modified xsi:type="dcterms:W3CDTF">2019-05-14T12:00:00Z</dcterms:modified>
</cp:coreProperties>
</file>