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B24217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B24217">
        <w:rPr>
          <w:b/>
          <w:bCs/>
          <w:sz w:val="22"/>
          <w:szCs w:val="22"/>
        </w:rPr>
        <w:t>Załącznik nr 1</w:t>
      </w:r>
    </w:p>
    <w:p w14:paraId="40983E22" w14:textId="77777777" w:rsidR="000A793F" w:rsidRPr="00B24217" w:rsidRDefault="000A793F">
      <w:pPr>
        <w:rPr>
          <w:sz w:val="22"/>
          <w:szCs w:val="22"/>
        </w:rPr>
      </w:pPr>
    </w:p>
    <w:p w14:paraId="2B94817C" w14:textId="77777777" w:rsidR="00210446" w:rsidRPr="00B24217" w:rsidRDefault="00210446">
      <w:pPr>
        <w:rPr>
          <w:sz w:val="22"/>
          <w:szCs w:val="22"/>
        </w:rPr>
      </w:pPr>
      <w:r w:rsidRPr="00B24217">
        <w:rPr>
          <w:sz w:val="22"/>
          <w:szCs w:val="22"/>
        </w:rPr>
        <w:t>........................................</w:t>
      </w:r>
      <w:r w:rsidR="000A793F" w:rsidRPr="00B24217">
        <w:rPr>
          <w:sz w:val="22"/>
          <w:szCs w:val="22"/>
        </w:rPr>
        <w:tab/>
      </w:r>
      <w:r w:rsidR="000A793F" w:rsidRPr="00B24217">
        <w:rPr>
          <w:sz w:val="22"/>
          <w:szCs w:val="22"/>
        </w:rPr>
        <w:tab/>
      </w:r>
      <w:r w:rsidR="000A793F" w:rsidRPr="00B24217">
        <w:rPr>
          <w:sz w:val="22"/>
          <w:szCs w:val="22"/>
        </w:rPr>
        <w:tab/>
      </w:r>
      <w:r w:rsidR="000A793F" w:rsidRPr="00B24217">
        <w:rPr>
          <w:sz w:val="22"/>
          <w:szCs w:val="22"/>
        </w:rPr>
        <w:tab/>
      </w:r>
      <w:r w:rsidR="000A793F" w:rsidRPr="00B24217">
        <w:rPr>
          <w:sz w:val="22"/>
          <w:szCs w:val="22"/>
        </w:rPr>
        <w:tab/>
      </w:r>
      <w:r w:rsidR="006B5533" w:rsidRPr="00B24217">
        <w:rPr>
          <w:sz w:val="22"/>
          <w:szCs w:val="22"/>
        </w:rPr>
        <w:tab/>
      </w:r>
      <w:r w:rsidR="006B5533" w:rsidRPr="00B24217">
        <w:rPr>
          <w:sz w:val="22"/>
          <w:szCs w:val="22"/>
        </w:rPr>
        <w:tab/>
      </w:r>
      <w:r w:rsidR="000A793F" w:rsidRPr="00B24217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B24217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="000A793F"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="006B5533" w:rsidRPr="00B24217">
        <w:rPr>
          <w:b w:val="0"/>
          <w:sz w:val="22"/>
          <w:szCs w:val="22"/>
        </w:rPr>
        <w:tab/>
      </w:r>
      <w:r w:rsidR="000A793F" w:rsidRPr="00B24217">
        <w:rPr>
          <w:b w:val="0"/>
          <w:sz w:val="22"/>
          <w:szCs w:val="22"/>
        </w:rPr>
        <w:t>miejscowość i data</w:t>
      </w:r>
    </w:p>
    <w:p w14:paraId="35CD62CA" w14:textId="77777777" w:rsidR="00210446" w:rsidRPr="00B24217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15754" w14:textId="77777777" w:rsidR="00210446" w:rsidRPr="00B24217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FORMULARZ OFERTOWY – OŚWIADCZENIE  OFERTOWE</w:t>
      </w:r>
    </w:p>
    <w:p w14:paraId="2DC8F863" w14:textId="0C9FC843" w:rsidR="00210446" w:rsidRPr="00B24217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B24217">
        <w:rPr>
          <w:sz w:val="22"/>
          <w:szCs w:val="22"/>
        </w:rPr>
        <w:t>Niniejszym oświadczam</w:t>
      </w:r>
      <w:r w:rsidR="005B490B" w:rsidRPr="00B24217">
        <w:rPr>
          <w:sz w:val="22"/>
          <w:szCs w:val="22"/>
        </w:rPr>
        <w:t>y</w:t>
      </w:r>
      <w:r w:rsidRPr="00B24217">
        <w:rPr>
          <w:sz w:val="22"/>
          <w:szCs w:val="22"/>
        </w:rPr>
        <w:t xml:space="preserve">, że w postępowaniu o zamówienie publiczne na </w:t>
      </w:r>
      <w:r w:rsidRPr="00B24217">
        <w:rPr>
          <w:b/>
          <w:sz w:val="22"/>
          <w:szCs w:val="22"/>
        </w:rPr>
        <w:t>dostaw</w:t>
      </w:r>
      <w:r w:rsidR="008D043E" w:rsidRPr="00B24217">
        <w:rPr>
          <w:b/>
          <w:sz w:val="22"/>
          <w:szCs w:val="22"/>
        </w:rPr>
        <w:t>ę</w:t>
      </w:r>
      <w:r w:rsidR="004A28D6" w:rsidRPr="00B24217">
        <w:rPr>
          <w:b/>
          <w:sz w:val="22"/>
          <w:szCs w:val="22"/>
        </w:rPr>
        <w:t xml:space="preserve"> sprzętu komputerowego</w:t>
      </w:r>
      <w:r w:rsidR="005C1DEF" w:rsidRPr="00B24217">
        <w:rPr>
          <w:b/>
          <w:sz w:val="22"/>
          <w:szCs w:val="22"/>
        </w:rPr>
        <w:t>, części</w:t>
      </w:r>
      <w:r w:rsidR="004A28D6" w:rsidRPr="00B24217">
        <w:rPr>
          <w:b/>
          <w:sz w:val="22"/>
          <w:szCs w:val="22"/>
        </w:rPr>
        <w:t xml:space="preserve"> </w:t>
      </w:r>
      <w:r w:rsidRPr="00B24217">
        <w:rPr>
          <w:b/>
          <w:sz w:val="22"/>
          <w:szCs w:val="22"/>
        </w:rPr>
        <w:t>i akcesoriów komputerowych</w:t>
      </w:r>
      <w:r w:rsidRPr="00B24217">
        <w:rPr>
          <w:sz w:val="22"/>
          <w:szCs w:val="22"/>
        </w:rPr>
        <w:t xml:space="preserve"> dla </w:t>
      </w:r>
      <w:r w:rsidRPr="00B24217">
        <w:rPr>
          <w:bCs/>
          <w:sz w:val="22"/>
          <w:szCs w:val="22"/>
        </w:rPr>
        <w:t xml:space="preserve">Instytutu Oceanologii Polskiej Akademii Nauk </w:t>
      </w:r>
      <w:r w:rsidR="00B95BE0" w:rsidRPr="00B24217">
        <w:rPr>
          <w:bCs/>
          <w:sz w:val="22"/>
          <w:szCs w:val="22"/>
        </w:rPr>
        <w:t xml:space="preserve">(nr postępowania: </w:t>
      </w:r>
      <w:r w:rsidR="006862DB" w:rsidRPr="00B24217">
        <w:rPr>
          <w:bCs/>
          <w:sz w:val="22"/>
          <w:szCs w:val="22"/>
        </w:rPr>
        <w:t>IO/ZP/</w:t>
      </w:r>
      <w:r w:rsidR="001219A1" w:rsidRPr="00B24217">
        <w:rPr>
          <w:bCs/>
          <w:sz w:val="22"/>
          <w:szCs w:val="22"/>
        </w:rPr>
        <w:t>2</w:t>
      </w:r>
      <w:r w:rsidR="00041B3F" w:rsidRPr="00B24217">
        <w:rPr>
          <w:bCs/>
          <w:sz w:val="22"/>
          <w:szCs w:val="22"/>
        </w:rPr>
        <w:t>/201</w:t>
      </w:r>
      <w:r w:rsidR="001219A1" w:rsidRPr="00B24217">
        <w:rPr>
          <w:bCs/>
          <w:sz w:val="22"/>
          <w:szCs w:val="22"/>
        </w:rPr>
        <w:t>9</w:t>
      </w:r>
      <w:r w:rsidRPr="00B24217">
        <w:rPr>
          <w:bCs/>
          <w:sz w:val="22"/>
          <w:szCs w:val="22"/>
        </w:rPr>
        <w:t>)</w:t>
      </w:r>
      <w:r w:rsidRPr="00B24217">
        <w:rPr>
          <w:sz w:val="22"/>
          <w:szCs w:val="22"/>
        </w:rPr>
        <w:t>, ofertę przetargową składa: ...................................................................</w:t>
      </w:r>
      <w:r w:rsidR="004A28D6" w:rsidRPr="00B24217">
        <w:rPr>
          <w:sz w:val="22"/>
          <w:szCs w:val="22"/>
        </w:rPr>
        <w:t>............</w:t>
      </w:r>
      <w:r w:rsidR="005C1DEF" w:rsidRPr="00B24217">
        <w:rPr>
          <w:sz w:val="22"/>
          <w:szCs w:val="22"/>
        </w:rPr>
        <w:t>.....</w:t>
      </w:r>
      <w:r w:rsidR="00B75DC5" w:rsidRPr="00B24217">
        <w:rPr>
          <w:sz w:val="22"/>
          <w:szCs w:val="22"/>
        </w:rPr>
        <w:t>...............................</w:t>
      </w:r>
      <w:r w:rsidR="00866D9C" w:rsidRPr="00B24217">
        <w:rPr>
          <w:sz w:val="22"/>
          <w:szCs w:val="22"/>
        </w:rPr>
        <w:t>...........................</w:t>
      </w:r>
    </w:p>
    <w:p w14:paraId="11EDC243" w14:textId="77777777" w:rsidR="00210446" w:rsidRPr="00B24217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B2421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B24217" w:rsidRDefault="00210446" w:rsidP="0099402F">
      <w:pPr>
        <w:jc w:val="center"/>
        <w:rPr>
          <w:i/>
        </w:rPr>
      </w:pPr>
      <w:r w:rsidRPr="00B24217">
        <w:rPr>
          <w:i/>
        </w:rPr>
        <w:t>(Nazwa</w:t>
      </w:r>
      <w:r w:rsidR="00DE6DA0" w:rsidRPr="00B24217">
        <w:rPr>
          <w:i/>
        </w:rPr>
        <w:t xml:space="preserve"> i adres</w:t>
      </w:r>
      <w:r w:rsidRPr="00B24217">
        <w:rPr>
          <w:i/>
        </w:rPr>
        <w:t xml:space="preserve"> wykonawcy/ów)</w:t>
      </w:r>
    </w:p>
    <w:p w14:paraId="2E60E7B5" w14:textId="77777777" w:rsidR="004A28D6" w:rsidRPr="00B24217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EA24EC" w14:textId="1680D4B8" w:rsidR="00FA60E6" w:rsidRPr="00B24217" w:rsidRDefault="00FA60E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Oświadczam</w:t>
      </w:r>
      <w:r w:rsidR="005B490B" w:rsidRPr="00B24217">
        <w:rPr>
          <w:sz w:val="22"/>
          <w:szCs w:val="22"/>
        </w:rPr>
        <w:t>y</w:t>
      </w:r>
      <w:r w:rsidRPr="00B24217">
        <w:rPr>
          <w:sz w:val="22"/>
          <w:szCs w:val="22"/>
        </w:rPr>
        <w:t xml:space="preserve">, że </w:t>
      </w:r>
      <w:r w:rsidRPr="00B24217">
        <w:rPr>
          <w:bCs/>
          <w:sz w:val="22"/>
          <w:szCs w:val="22"/>
        </w:rPr>
        <w:t>składam niniejszą ofertę przetargową:</w:t>
      </w:r>
    </w:p>
    <w:p w14:paraId="56A5E39E" w14:textId="3F3475FC" w:rsidR="005E6616" w:rsidRPr="00B24217" w:rsidRDefault="005E6616" w:rsidP="00FA60E6">
      <w:pPr>
        <w:ind w:left="426"/>
        <w:jc w:val="both"/>
        <w:rPr>
          <w:bCs/>
          <w:sz w:val="22"/>
          <w:szCs w:val="22"/>
        </w:rPr>
      </w:pPr>
      <w:r w:rsidRPr="00B24217">
        <w:rPr>
          <w:bCs/>
          <w:sz w:val="22"/>
          <w:szCs w:val="22"/>
        </w:rPr>
        <w:t>- we własnym imieniu</w:t>
      </w:r>
      <w:r w:rsidR="008E3C0D" w:rsidRPr="00B24217">
        <w:rPr>
          <w:rStyle w:val="Odwoanieprzypisudolnego"/>
          <w:bCs/>
          <w:sz w:val="22"/>
          <w:szCs w:val="22"/>
        </w:rPr>
        <w:footnoteReference w:id="2"/>
      </w:r>
    </w:p>
    <w:p w14:paraId="351A0E93" w14:textId="21DEB4DB" w:rsidR="005E6616" w:rsidRPr="00B24217" w:rsidRDefault="005E6616" w:rsidP="00FA60E6">
      <w:pPr>
        <w:spacing w:before="80"/>
        <w:ind w:left="425"/>
        <w:jc w:val="both"/>
        <w:rPr>
          <w:bCs/>
          <w:sz w:val="22"/>
          <w:szCs w:val="22"/>
        </w:rPr>
      </w:pPr>
      <w:r w:rsidRPr="00B24217">
        <w:rPr>
          <w:bCs/>
          <w:sz w:val="22"/>
          <w:szCs w:val="22"/>
        </w:rPr>
        <w:t>- jako lider konsorcjum składającego się z</w:t>
      </w:r>
      <w:r w:rsidR="008E3C0D" w:rsidRPr="00B24217">
        <w:rPr>
          <w:bCs/>
          <w:sz w:val="22"/>
          <w:szCs w:val="22"/>
          <w:vertAlign w:val="superscript"/>
        </w:rPr>
        <w:t>1</w:t>
      </w:r>
      <w:r w:rsidRPr="00B24217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FA60E6" w:rsidRPr="00B24217">
        <w:rPr>
          <w:bCs/>
          <w:sz w:val="22"/>
          <w:szCs w:val="22"/>
        </w:rPr>
        <w:t>..</w:t>
      </w:r>
      <w:r w:rsidRPr="00B24217">
        <w:rPr>
          <w:bCs/>
          <w:sz w:val="22"/>
          <w:szCs w:val="22"/>
        </w:rPr>
        <w:t xml:space="preserve"> </w:t>
      </w:r>
    </w:p>
    <w:p w14:paraId="43ADDFA4" w14:textId="77777777" w:rsidR="005E6616" w:rsidRPr="00B24217" w:rsidRDefault="005E6616" w:rsidP="005E6616">
      <w:pPr>
        <w:jc w:val="both"/>
        <w:rPr>
          <w:i/>
        </w:rPr>
      </w:pPr>
      <w:r w:rsidRPr="00B24217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319A051C" w:rsidR="00DB6912" w:rsidRPr="00B24217" w:rsidRDefault="00DB6912" w:rsidP="00FA60E6">
      <w:pPr>
        <w:spacing w:before="80"/>
        <w:ind w:left="425"/>
        <w:jc w:val="both"/>
        <w:rPr>
          <w:bCs/>
          <w:sz w:val="22"/>
          <w:szCs w:val="22"/>
        </w:rPr>
      </w:pPr>
      <w:r w:rsidRPr="00B24217">
        <w:rPr>
          <w:bCs/>
          <w:sz w:val="22"/>
          <w:szCs w:val="22"/>
        </w:rPr>
        <w:t>- jako wspólnik spółki c</w:t>
      </w:r>
      <w:r w:rsidR="008E3C0D" w:rsidRPr="00B24217">
        <w:rPr>
          <w:bCs/>
          <w:sz w:val="22"/>
          <w:szCs w:val="22"/>
        </w:rPr>
        <w:t>ywilnej, której wspólnikami są</w:t>
      </w:r>
      <w:r w:rsidR="008E3C0D" w:rsidRPr="00B24217">
        <w:rPr>
          <w:bCs/>
          <w:sz w:val="22"/>
          <w:szCs w:val="22"/>
          <w:vertAlign w:val="superscript"/>
        </w:rPr>
        <w:t>1</w:t>
      </w:r>
      <w:r w:rsidR="008E3C0D" w:rsidRPr="00B24217">
        <w:rPr>
          <w:bCs/>
          <w:sz w:val="22"/>
          <w:szCs w:val="22"/>
        </w:rPr>
        <w:t>:</w:t>
      </w:r>
      <w:r w:rsidRPr="00B24217">
        <w:rPr>
          <w:bCs/>
          <w:sz w:val="22"/>
          <w:szCs w:val="22"/>
        </w:rPr>
        <w:t xml:space="preserve"> …………………………………....................................</w:t>
      </w:r>
    </w:p>
    <w:p w14:paraId="07AEFA5E" w14:textId="77777777" w:rsidR="00DB6912" w:rsidRPr="00B24217" w:rsidRDefault="00DB6912" w:rsidP="00DB6912">
      <w:pPr>
        <w:ind w:left="4963" w:firstLine="709"/>
        <w:rPr>
          <w:i/>
        </w:rPr>
      </w:pPr>
      <w:r w:rsidRPr="00B24217">
        <w:rPr>
          <w:i/>
        </w:rPr>
        <w:t>(podać wspólników spółki cywilnej)</w:t>
      </w:r>
    </w:p>
    <w:p w14:paraId="659226FE" w14:textId="77777777" w:rsidR="005E6616" w:rsidRPr="00B24217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B24217">
        <w:rPr>
          <w:sz w:val="22"/>
          <w:szCs w:val="22"/>
        </w:rPr>
        <w:tab/>
        <w:t xml:space="preserve"> </w:t>
      </w:r>
    </w:p>
    <w:p w14:paraId="32EECFF1" w14:textId="0F55BD1A" w:rsidR="004A28D6" w:rsidRPr="00B24217" w:rsidRDefault="005E661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O</w:t>
      </w:r>
      <w:r w:rsidR="004A28D6" w:rsidRPr="00B24217">
        <w:rPr>
          <w:sz w:val="22"/>
          <w:szCs w:val="22"/>
        </w:rPr>
        <w:t>świadczam</w:t>
      </w:r>
      <w:r w:rsidR="00832477" w:rsidRPr="00B24217">
        <w:rPr>
          <w:sz w:val="22"/>
          <w:szCs w:val="22"/>
        </w:rPr>
        <w:t>y, że składamy ofertę na</w:t>
      </w:r>
      <w:r w:rsidR="00832477" w:rsidRPr="00B24217">
        <w:rPr>
          <w:b/>
          <w:sz w:val="22"/>
          <w:szCs w:val="22"/>
        </w:rPr>
        <w:t xml:space="preserve"> </w:t>
      </w:r>
      <w:r w:rsidR="009726AD" w:rsidRPr="00B24217">
        <w:rPr>
          <w:b/>
          <w:sz w:val="22"/>
          <w:szCs w:val="22"/>
        </w:rPr>
        <w:t>P</w:t>
      </w:r>
      <w:r w:rsidR="00832477" w:rsidRPr="00B24217">
        <w:rPr>
          <w:b/>
          <w:sz w:val="22"/>
          <w:szCs w:val="22"/>
        </w:rPr>
        <w:t>akiet</w:t>
      </w:r>
      <w:r w:rsidRPr="00B24217">
        <w:rPr>
          <w:sz w:val="22"/>
          <w:szCs w:val="22"/>
        </w:rPr>
        <w:t xml:space="preserve"> (</w:t>
      </w:r>
      <w:r w:rsidR="009726AD" w:rsidRPr="00B24217">
        <w:rPr>
          <w:sz w:val="22"/>
          <w:szCs w:val="22"/>
        </w:rPr>
        <w:t>P</w:t>
      </w:r>
      <w:r w:rsidRPr="00B24217">
        <w:rPr>
          <w:sz w:val="22"/>
          <w:szCs w:val="22"/>
        </w:rPr>
        <w:t>akiety)</w:t>
      </w:r>
      <w:r w:rsidR="004A28D6" w:rsidRPr="00B24217">
        <w:rPr>
          <w:sz w:val="22"/>
          <w:szCs w:val="22"/>
        </w:rPr>
        <w:t xml:space="preserve"> nr:</w:t>
      </w:r>
      <w:r w:rsidRPr="00B24217">
        <w:rPr>
          <w:sz w:val="22"/>
          <w:szCs w:val="22"/>
        </w:rPr>
        <w:t>……...</w:t>
      </w:r>
      <w:r w:rsidR="004A28D6" w:rsidRPr="00B24217">
        <w:rPr>
          <w:sz w:val="22"/>
          <w:szCs w:val="22"/>
        </w:rPr>
        <w:t>.............................................................</w:t>
      </w:r>
      <w:r w:rsidRPr="00B24217">
        <w:rPr>
          <w:sz w:val="22"/>
          <w:szCs w:val="22"/>
        </w:rPr>
        <w:t>..............</w:t>
      </w:r>
    </w:p>
    <w:p w14:paraId="0EAC2779" w14:textId="77777777" w:rsidR="004A28D6" w:rsidRPr="00B24217" w:rsidRDefault="004A28D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B24217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B24217" w:rsidRDefault="00A8034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B24217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3D0E0BFF" w:rsidR="00A80347" w:rsidRPr="00B24217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Akceptujemy warunki umowy, zgodnie ze w</w:t>
      </w:r>
      <w:r w:rsidR="00E638C5" w:rsidRPr="00B24217">
        <w:rPr>
          <w:sz w:val="22"/>
          <w:szCs w:val="22"/>
        </w:rPr>
        <w:t xml:space="preserve">zorem </w:t>
      </w:r>
      <w:r w:rsidR="00A10F10" w:rsidRPr="00B24217">
        <w:rPr>
          <w:sz w:val="22"/>
          <w:szCs w:val="22"/>
        </w:rPr>
        <w:t>stanowiącym Z</w:t>
      </w:r>
      <w:r w:rsidR="007663D6" w:rsidRPr="00B24217">
        <w:rPr>
          <w:sz w:val="22"/>
          <w:szCs w:val="22"/>
        </w:rPr>
        <w:t>ałącznik nr 7</w:t>
      </w:r>
      <w:r w:rsidR="00C73397" w:rsidRPr="00B24217">
        <w:rPr>
          <w:sz w:val="22"/>
          <w:szCs w:val="22"/>
        </w:rPr>
        <w:t xml:space="preserve"> </w:t>
      </w:r>
      <w:r w:rsidRPr="00B24217">
        <w:rPr>
          <w:sz w:val="22"/>
          <w:szCs w:val="22"/>
        </w:rPr>
        <w:t>do Specyfikacji Istotnych Warunków Zamówienia. W przypadku wyboru naszej oferty zobowiązujemy się do zawarcia umowy według przedstawionego wzoru, w wyznaczonym przez Zamawiającego terminie</w:t>
      </w:r>
      <w:r w:rsidR="002223A0" w:rsidRPr="00B24217">
        <w:rPr>
          <w:sz w:val="22"/>
          <w:szCs w:val="22"/>
        </w:rPr>
        <w:t xml:space="preserve"> i miejscu</w:t>
      </w:r>
      <w:r w:rsidRPr="00B24217">
        <w:rPr>
          <w:sz w:val="22"/>
          <w:szCs w:val="22"/>
        </w:rPr>
        <w:t>.</w:t>
      </w:r>
    </w:p>
    <w:p w14:paraId="6AD14603" w14:textId="0E91B301" w:rsidR="00825AE7" w:rsidRPr="00B24217" w:rsidRDefault="00825AE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Oświadczamy, że przyjmujemy </w:t>
      </w:r>
      <w:r w:rsidRPr="00B24217">
        <w:rPr>
          <w:b/>
          <w:sz w:val="22"/>
          <w:szCs w:val="22"/>
        </w:rPr>
        <w:t>termin płatności</w:t>
      </w:r>
      <w:r w:rsidRPr="00B24217">
        <w:rPr>
          <w:sz w:val="22"/>
          <w:szCs w:val="22"/>
        </w:rPr>
        <w:t xml:space="preserve"> </w:t>
      </w:r>
      <w:r w:rsidR="007F014E" w:rsidRPr="00B24217">
        <w:rPr>
          <w:sz w:val="22"/>
          <w:szCs w:val="22"/>
        </w:rPr>
        <w:t>……….</w:t>
      </w:r>
      <w:r w:rsidR="007F014E" w:rsidRPr="00B24217">
        <w:rPr>
          <w:rStyle w:val="Odwoanieprzypisudolnego"/>
          <w:sz w:val="22"/>
          <w:szCs w:val="22"/>
        </w:rPr>
        <w:footnoteReference w:id="3"/>
      </w:r>
      <w:r w:rsidRPr="00B24217">
        <w:rPr>
          <w:sz w:val="22"/>
          <w:szCs w:val="22"/>
        </w:rPr>
        <w:t xml:space="preserve"> od daty dostarczenia prawidłowo wystawionej faktury.</w:t>
      </w:r>
    </w:p>
    <w:p w14:paraId="00BCB43B" w14:textId="40235219" w:rsidR="008E3C0D" w:rsidRPr="00B24217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B24217">
        <w:rPr>
          <w:b/>
          <w:sz w:val="22"/>
          <w:szCs w:val="22"/>
        </w:rPr>
        <w:t xml:space="preserve">Zamierzamy / </w:t>
      </w:r>
      <w:r w:rsidR="009726AD" w:rsidRPr="00B24217">
        <w:rPr>
          <w:b/>
          <w:sz w:val="22"/>
          <w:szCs w:val="22"/>
        </w:rPr>
        <w:t>N</w:t>
      </w:r>
      <w:r w:rsidRPr="00B24217">
        <w:rPr>
          <w:b/>
          <w:sz w:val="22"/>
          <w:szCs w:val="22"/>
        </w:rPr>
        <w:t>ie zami</w:t>
      </w:r>
      <w:r w:rsidR="002A7A50" w:rsidRPr="00B24217">
        <w:rPr>
          <w:b/>
          <w:sz w:val="22"/>
          <w:szCs w:val="22"/>
        </w:rPr>
        <w:t>erzamy</w:t>
      </w:r>
      <w:r w:rsidR="002A7A50" w:rsidRPr="00B24217">
        <w:rPr>
          <w:rStyle w:val="Odwoanieprzypisudolnego"/>
          <w:sz w:val="22"/>
          <w:szCs w:val="22"/>
        </w:rPr>
        <w:footnoteReference w:id="4"/>
      </w:r>
      <w:r w:rsidR="00CA3A4C" w:rsidRPr="00B24217">
        <w:rPr>
          <w:sz w:val="22"/>
          <w:szCs w:val="22"/>
        </w:rPr>
        <w:t xml:space="preserve">  powierzyć podwykonawcy</w:t>
      </w:r>
      <w:r w:rsidR="00AB560D" w:rsidRPr="00B24217">
        <w:rPr>
          <w:sz w:val="22"/>
          <w:szCs w:val="22"/>
        </w:rPr>
        <w:t>/om</w:t>
      </w:r>
      <w:r w:rsidR="008E3C0D" w:rsidRPr="00B24217">
        <w:rPr>
          <w:rStyle w:val="Odwoanieprzypisudolnego"/>
          <w:sz w:val="22"/>
          <w:szCs w:val="22"/>
        </w:rPr>
        <w:footnoteReference w:id="5"/>
      </w:r>
      <w:r w:rsidR="00AB560D" w:rsidRPr="00B24217">
        <w:rPr>
          <w:sz w:val="22"/>
          <w:szCs w:val="22"/>
        </w:rPr>
        <w:t xml:space="preserve"> </w:t>
      </w:r>
      <w:r w:rsidR="00CA3A4C" w:rsidRPr="00B24217">
        <w:rPr>
          <w:sz w:val="22"/>
          <w:szCs w:val="22"/>
        </w:rPr>
        <w:t>…</w:t>
      </w:r>
      <w:r w:rsidR="00AB560D" w:rsidRPr="00B24217">
        <w:rPr>
          <w:sz w:val="22"/>
          <w:szCs w:val="22"/>
        </w:rPr>
        <w:t>…</w:t>
      </w:r>
      <w:r w:rsidR="00CA3A4C" w:rsidRPr="00B24217">
        <w:rPr>
          <w:sz w:val="22"/>
          <w:szCs w:val="22"/>
        </w:rPr>
        <w:t>…………………………………</w:t>
      </w:r>
      <w:r w:rsidR="00BE0E93" w:rsidRPr="00B24217">
        <w:rPr>
          <w:sz w:val="22"/>
          <w:szCs w:val="22"/>
        </w:rPr>
        <w:t>………</w:t>
      </w:r>
      <w:r w:rsidRPr="00B24217">
        <w:rPr>
          <w:sz w:val="22"/>
          <w:szCs w:val="22"/>
        </w:rPr>
        <w:t xml:space="preserve"> </w:t>
      </w:r>
      <w:r w:rsidR="00AB560D" w:rsidRPr="00B24217">
        <w:rPr>
          <w:sz w:val="22"/>
          <w:szCs w:val="22"/>
        </w:rPr>
        <w:t xml:space="preserve"> </w:t>
      </w:r>
      <w:r w:rsidRPr="00B24217">
        <w:rPr>
          <w:sz w:val="22"/>
          <w:szCs w:val="22"/>
        </w:rPr>
        <w:t>następującą część zamówienia:</w:t>
      </w:r>
      <w:r w:rsidR="00AB560D" w:rsidRPr="00B24217">
        <w:rPr>
          <w:sz w:val="22"/>
          <w:szCs w:val="22"/>
        </w:rPr>
        <w:t xml:space="preserve"> ……</w:t>
      </w:r>
      <w:r w:rsidRPr="00B24217">
        <w:rPr>
          <w:sz w:val="22"/>
          <w:szCs w:val="22"/>
        </w:rPr>
        <w:t>.................................</w:t>
      </w:r>
      <w:r w:rsidR="00D16759" w:rsidRPr="00B24217">
        <w:rPr>
          <w:sz w:val="22"/>
          <w:szCs w:val="22"/>
        </w:rPr>
        <w:t>...................................</w:t>
      </w:r>
    </w:p>
    <w:p w14:paraId="15CB6ABC" w14:textId="3D0E4711" w:rsidR="00BE0E93" w:rsidRPr="00B24217" w:rsidRDefault="00BE0E93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i/>
          <w:sz w:val="20"/>
          <w:szCs w:val="22"/>
        </w:rPr>
      </w:pPr>
      <w:r w:rsidRPr="00B24217">
        <w:rPr>
          <w:sz w:val="22"/>
          <w:szCs w:val="22"/>
        </w:rPr>
        <w:t xml:space="preserve">Oświadczamy, że Wykonawca </w:t>
      </w:r>
      <w:r w:rsidRPr="00B24217">
        <w:rPr>
          <w:b/>
          <w:sz w:val="22"/>
          <w:szCs w:val="22"/>
        </w:rPr>
        <w:t>jest / nie jest</w:t>
      </w:r>
      <w:r w:rsidR="00032CEA" w:rsidRPr="00B24217">
        <w:rPr>
          <w:rStyle w:val="Odwoanieprzypisudolnego"/>
          <w:sz w:val="22"/>
          <w:szCs w:val="22"/>
        </w:rPr>
        <w:footnoteReference w:id="6"/>
      </w:r>
      <w:r w:rsidRPr="00B24217">
        <w:rPr>
          <w:sz w:val="22"/>
          <w:szCs w:val="22"/>
        </w:rPr>
        <w:t xml:space="preserve"> mikro, małym lub średnim przedsiębiorcą. </w:t>
      </w:r>
    </w:p>
    <w:p w14:paraId="676D4F56" w14:textId="77777777" w:rsidR="005B490B" w:rsidRPr="00B24217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B24217">
        <w:rPr>
          <w:rStyle w:val="Odwoanieprzypisudolnego"/>
          <w:sz w:val="22"/>
          <w:szCs w:val="22"/>
        </w:rPr>
        <w:footnoteReference w:id="7"/>
      </w:r>
      <w:r w:rsidRPr="00B24217">
        <w:rPr>
          <w:sz w:val="22"/>
          <w:szCs w:val="22"/>
        </w:rPr>
        <w:t>:</w:t>
      </w:r>
    </w:p>
    <w:p w14:paraId="5E2E07C4" w14:textId="003E1F56" w:rsidR="008E3C0D" w:rsidRPr="00B24217" w:rsidRDefault="005B490B" w:rsidP="005B490B">
      <w:pPr>
        <w:widowControl w:val="0"/>
        <w:spacing w:after="120"/>
        <w:ind w:left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</w:t>
      </w:r>
      <w:r w:rsidR="004A28D6" w:rsidRPr="00B24217">
        <w:rPr>
          <w:sz w:val="22"/>
          <w:szCs w:val="22"/>
        </w:rPr>
        <w:t xml:space="preserve"> ….....................................................................................................................................</w:t>
      </w:r>
    </w:p>
    <w:p w14:paraId="35E9F46C" w14:textId="0DB320FF" w:rsidR="00FA60E6" w:rsidRPr="00B24217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5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Należność z tytułu wyko</w:t>
      </w:r>
      <w:r w:rsidR="00384823" w:rsidRPr="00B24217">
        <w:rPr>
          <w:sz w:val="22"/>
          <w:szCs w:val="22"/>
        </w:rPr>
        <w:t>nania umowy należy przekazać na konto</w:t>
      </w:r>
      <w:r w:rsidR="008E3C0D" w:rsidRPr="00B24217">
        <w:rPr>
          <w:rStyle w:val="Odwoanieprzypisudolnego"/>
          <w:sz w:val="22"/>
          <w:szCs w:val="22"/>
        </w:rPr>
        <w:footnoteReference w:id="8"/>
      </w:r>
      <w:r w:rsidRPr="00B24217">
        <w:rPr>
          <w:sz w:val="22"/>
          <w:szCs w:val="22"/>
        </w:rPr>
        <w:t>:</w:t>
      </w:r>
      <w:r w:rsidR="00FA60E6" w:rsidRPr="00B24217">
        <w:rPr>
          <w:sz w:val="22"/>
          <w:szCs w:val="22"/>
        </w:rPr>
        <w:t>………………………………………………</w:t>
      </w:r>
    </w:p>
    <w:p w14:paraId="6A8454EC" w14:textId="2C058552" w:rsidR="004A28D6" w:rsidRPr="00B24217" w:rsidRDefault="004A28D6" w:rsidP="00FA60E6">
      <w:pPr>
        <w:widowControl w:val="0"/>
        <w:spacing w:after="120"/>
        <w:ind w:left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FA60E6" w:rsidRPr="00B24217">
        <w:rPr>
          <w:sz w:val="22"/>
          <w:szCs w:val="22"/>
        </w:rPr>
        <w:t>...........</w:t>
      </w:r>
    </w:p>
    <w:p w14:paraId="26038FCA" w14:textId="402ED649" w:rsidR="004A28D6" w:rsidRPr="00B24217" w:rsidRDefault="005B490B" w:rsidP="00FA60E6">
      <w:pPr>
        <w:numPr>
          <w:ilvl w:val="3"/>
          <w:numId w:val="12"/>
        </w:numPr>
        <w:tabs>
          <w:tab w:val="clear" w:pos="2880"/>
        </w:tabs>
        <w:spacing w:after="120"/>
        <w:ind w:left="425" w:hanging="425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Strona internetowa</w:t>
      </w:r>
      <w:r w:rsidR="004A28D6" w:rsidRPr="00B24217">
        <w:rPr>
          <w:sz w:val="22"/>
          <w:szCs w:val="22"/>
        </w:rPr>
        <w:t>: http:// .............................................................................................</w:t>
      </w:r>
      <w:r w:rsidR="00D16759" w:rsidRPr="00B24217">
        <w:rPr>
          <w:sz w:val="22"/>
          <w:szCs w:val="22"/>
        </w:rPr>
        <w:t>.........................................</w:t>
      </w:r>
    </w:p>
    <w:p w14:paraId="71B00688" w14:textId="1B76BA81" w:rsidR="004A28D6" w:rsidRPr="00B24217" w:rsidRDefault="004A28D6" w:rsidP="00FA60E6">
      <w:pPr>
        <w:spacing w:after="120"/>
        <w:ind w:left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B24217">
        <w:rPr>
          <w:sz w:val="22"/>
          <w:szCs w:val="22"/>
        </w:rPr>
        <w:t>f</w:t>
      </w:r>
      <w:r w:rsidRPr="00B24217">
        <w:rPr>
          <w:sz w:val="22"/>
          <w:szCs w:val="22"/>
        </w:rPr>
        <w:t>ax: ........................</w:t>
      </w:r>
      <w:r w:rsidR="00D16759" w:rsidRPr="00B24217">
        <w:rPr>
          <w:sz w:val="22"/>
          <w:szCs w:val="22"/>
        </w:rPr>
        <w:t>.........................</w:t>
      </w:r>
    </w:p>
    <w:p w14:paraId="08F77A8F" w14:textId="77777777" w:rsidR="004A28D6" w:rsidRPr="00B24217" w:rsidRDefault="004A28D6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B24217">
        <w:rPr>
          <w:sz w:val="22"/>
          <w:szCs w:val="22"/>
        </w:rPr>
        <w:t>............................</w:t>
      </w:r>
    </w:p>
    <w:p w14:paraId="7B45E580" w14:textId="0C1BA3E8" w:rsidR="00371AE5" w:rsidRPr="00B24217" w:rsidRDefault="00371AE5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B24217">
        <w:rPr>
          <w:b/>
          <w:sz w:val="22"/>
          <w:szCs w:val="22"/>
        </w:rPr>
        <w:t>Oświadczamy, że wypełniliśmy obowiązki informacyjne przewidziane w art. 13 lub art. 14 RODO</w:t>
      </w:r>
      <w:r w:rsidRPr="00B24217">
        <w:rPr>
          <w:b/>
          <w:sz w:val="22"/>
          <w:szCs w:val="22"/>
          <w:vertAlign w:val="superscript"/>
        </w:rPr>
        <w:footnoteReference w:id="9"/>
      </w:r>
      <w:r w:rsidRPr="00B24217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B24217">
        <w:rPr>
          <w:b/>
          <w:sz w:val="22"/>
          <w:szCs w:val="22"/>
        </w:rPr>
        <w:t>, w szczególności poinformowałem te osoby, że ich dane zostaną udostępnione Zamawiającemu (Instytutowi Oceanologii PAN) i zapoznałem ich z klauzulą informacyjną zawartą w rozdziale XXII SIWZ</w:t>
      </w:r>
      <w:r w:rsidRPr="00B24217">
        <w:rPr>
          <w:sz w:val="22"/>
          <w:szCs w:val="22"/>
          <w:vertAlign w:val="superscript"/>
        </w:rPr>
        <w:footnoteReference w:id="10"/>
      </w:r>
      <w:r w:rsidRPr="00B24217">
        <w:rPr>
          <w:sz w:val="22"/>
          <w:szCs w:val="22"/>
          <w:vertAlign w:val="superscript"/>
        </w:rPr>
        <w:t>.</w:t>
      </w:r>
    </w:p>
    <w:p w14:paraId="003DD186" w14:textId="77777777" w:rsidR="009726AD" w:rsidRPr="00B24217" w:rsidRDefault="009726AD" w:rsidP="00FA60E6">
      <w:pPr>
        <w:spacing w:after="120"/>
        <w:jc w:val="both"/>
        <w:rPr>
          <w:sz w:val="12"/>
          <w:szCs w:val="12"/>
        </w:rPr>
      </w:pPr>
    </w:p>
    <w:p w14:paraId="27E9980D" w14:textId="57B46FA5" w:rsidR="00393C19" w:rsidRPr="00B24217" w:rsidRDefault="00393C19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 do korespondencji</w:t>
      </w:r>
      <w:r w:rsidRPr="00B24217">
        <w:rPr>
          <w:rStyle w:val="Odwoanieprzypisudolnego"/>
          <w:sz w:val="22"/>
          <w:szCs w:val="22"/>
        </w:rPr>
        <w:footnoteReference w:id="11"/>
      </w:r>
      <w:r w:rsidRPr="00B24217">
        <w:rPr>
          <w:sz w:val="22"/>
          <w:szCs w:val="22"/>
        </w:rPr>
        <w:t>: ……</w:t>
      </w:r>
      <w:r w:rsidR="00FA60E6" w:rsidRPr="00B24217">
        <w:rPr>
          <w:sz w:val="22"/>
          <w:szCs w:val="22"/>
        </w:rPr>
        <w:t>………………………………………………………………………………</w:t>
      </w:r>
    </w:p>
    <w:p w14:paraId="29648E28" w14:textId="77777777" w:rsidR="009726AD" w:rsidRPr="00B24217" w:rsidRDefault="009726AD" w:rsidP="00FA60E6">
      <w:pPr>
        <w:spacing w:after="120"/>
        <w:ind w:left="4254"/>
        <w:jc w:val="both"/>
        <w:rPr>
          <w:sz w:val="22"/>
          <w:szCs w:val="22"/>
        </w:rPr>
      </w:pPr>
    </w:p>
    <w:p w14:paraId="41232C1F" w14:textId="77777777" w:rsidR="004B48E8" w:rsidRPr="00B24217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7D6068AA" w14:textId="77777777" w:rsidR="004B48E8" w:rsidRPr="00B24217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769C45EE" w14:textId="77777777" w:rsidR="004B48E8" w:rsidRPr="00B24217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6B08AE05" w14:textId="77777777" w:rsidR="0013661D" w:rsidRPr="00B24217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B24217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B24217" w:rsidRDefault="004A28D6" w:rsidP="004A28D6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="00453049" w:rsidRPr="00B24217">
        <w:rPr>
          <w:sz w:val="22"/>
          <w:szCs w:val="22"/>
        </w:rPr>
        <w:tab/>
      </w:r>
      <w:r w:rsidR="00453049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B24217" w:rsidRDefault="004A28D6" w:rsidP="0013661D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="00453049" w:rsidRPr="00B24217">
        <w:rPr>
          <w:sz w:val="22"/>
          <w:szCs w:val="22"/>
        </w:rPr>
        <w:tab/>
      </w:r>
      <w:r w:rsidR="00453049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podpis i pieczątka Wykonawcy lub osoby upoważnionej</w:t>
      </w:r>
    </w:p>
    <w:p w14:paraId="4C60DB46" w14:textId="1D551118" w:rsidR="00CF1D4C" w:rsidRPr="00B24217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3</w:t>
      </w:r>
    </w:p>
    <w:p w14:paraId="3AC8E4D9" w14:textId="77777777" w:rsidR="00CF1D4C" w:rsidRPr="00B24217" w:rsidRDefault="00CF1D4C" w:rsidP="00CF1D4C">
      <w:pPr>
        <w:jc w:val="both"/>
        <w:rPr>
          <w:sz w:val="22"/>
          <w:szCs w:val="22"/>
        </w:rPr>
      </w:pPr>
    </w:p>
    <w:p w14:paraId="48001932" w14:textId="208F0799" w:rsidR="00CF1D4C" w:rsidRPr="00B24217" w:rsidRDefault="00080117" w:rsidP="00AF56AD">
      <w:pPr>
        <w:ind w:right="-145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CF1D4C" w:rsidRPr="00B24217">
        <w:rPr>
          <w:sz w:val="22"/>
          <w:szCs w:val="22"/>
        </w:rPr>
        <w:t>.....................................</w:t>
      </w:r>
      <w:r w:rsidR="00CF1D4C" w:rsidRPr="00B24217">
        <w:rPr>
          <w:sz w:val="22"/>
          <w:szCs w:val="22"/>
        </w:rPr>
        <w:tab/>
      </w:r>
      <w:r w:rsidR="00CF1D4C" w:rsidRPr="00B24217">
        <w:rPr>
          <w:sz w:val="22"/>
          <w:szCs w:val="22"/>
        </w:rPr>
        <w:tab/>
      </w:r>
      <w:r w:rsidR="00CF1D4C" w:rsidRPr="00B24217">
        <w:rPr>
          <w:sz w:val="22"/>
          <w:szCs w:val="22"/>
        </w:rPr>
        <w:tab/>
      </w:r>
      <w:r w:rsidR="00CF1D4C" w:rsidRPr="00B24217">
        <w:rPr>
          <w:sz w:val="22"/>
          <w:szCs w:val="22"/>
        </w:rPr>
        <w:tab/>
      </w:r>
      <w:r w:rsidR="00CF1D4C" w:rsidRPr="00B24217">
        <w:rPr>
          <w:sz w:val="22"/>
          <w:szCs w:val="22"/>
        </w:rPr>
        <w:tab/>
      </w:r>
      <w:r w:rsidR="00CF1D4C" w:rsidRPr="00B24217">
        <w:rPr>
          <w:sz w:val="22"/>
          <w:szCs w:val="22"/>
        </w:rPr>
        <w:tab/>
      </w:r>
      <w:r w:rsidR="00CF1D4C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…</w:t>
      </w:r>
      <w:r w:rsidR="00CF1D4C" w:rsidRPr="00B24217">
        <w:rPr>
          <w:sz w:val="22"/>
          <w:szCs w:val="22"/>
        </w:rPr>
        <w:t>.....................................................</w:t>
      </w:r>
    </w:p>
    <w:p w14:paraId="46D36E20" w14:textId="77777777" w:rsidR="00CF1D4C" w:rsidRPr="00B24217" w:rsidRDefault="00CF1D4C" w:rsidP="00CF1D4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pieczątka Wykonawcy 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miejscowość i data</w:t>
      </w:r>
    </w:p>
    <w:p w14:paraId="3834AF19" w14:textId="77777777" w:rsidR="00CF1D4C" w:rsidRPr="00B24217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Pr="00B24217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B24217" w:rsidRDefault="00CF1D4C" w:rsidP="003358A6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INFORMACJA W ZAKRESIE POWSTANIA U ZAMAWIAJĄCEGO OBOWIĄZKU </w:t>
      </w:r>
      <w:r w:rsidR="003358A6" w:rsidRPr="00B24217">
        <w:rPr>
          <w:b/>
          <w:sz w:val="22"/>
          <w:szCs w:val="22"/>
        </w:rPr>
        <w:t>PODATKOWEGO</w:t>
      </w:r>
      <w:r w:rsidR="003358A6" w:rsidRPr="00B24217">
        <w:rPr>
          <w:rStyle w:val="Odwoanieprzypisudolnego"/>
          <w:b/>
          <w:sz w:val="22"/>
          <w:szCs w:val="22"/>
        </w:rPr>
        <w:footnoteReference w:id="12"/>
      </w:r>
    </w:p>
    <w:p w14:paraId="69A6023C" w14:textId="77777777" w:rsidR="00FB645B" w:rsidRPr="00B24217" w:rsidRDefault="00FB645B" w:rsidP="00CF1D4C">
      <w:pPr>
        <w:jc w:val="both"/>
        <w:rPr>
          <w:sz w:val="22"/>
          <w:szCs w:val="22"/>
        </w:rPr>
      </w:pPr>
    </w:p>
    <w:p w14:paraId="1FD8520D" w14:textId="05CE05E2" w:rsidR="00CF1D4C" w:rsidRPr="00B24217" w:rsidRDefault="00CF1D4C" w:rsidP="00CF1D4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Przystępując do udziału w postępowaniu o udzielenie zamówienia publicznego na </w:t>
      </w:r>
      <w:r w:rsidRPr="00B24217">
        <w:rPr>
          <w:b/>
          <w:sz w:val="22"/>
          <w:szCs w:val="22"/>
        </w:rPr>
        <w:t xml:space="preserve">dostawę sprzętu komputerowego, części i akcesoriów komputerowych dla </w:t>
      </w:r>
      <w:r w:rsidRPr="00B24217">
        <w:rPr>
          <w:b/>
          <w:bCs/>
          <w:sz w:val="22"/>
          <w:szCs w:val="22"/>
        </w:rPr>
        <w:t>Instytutu Oceanologii Polskiej Akademii Nauk w Sopocie</w:t>
      </w:r>
      <w:r w:rsidRPr="00B24217">
        <w:rPr>
          <w:bCs/>
          <w:sz w:val="22"/>
          <w:szCs w:val="22"/>
        </w:rPr>
        <w:t xml:space="preserve"> </w:t>
      </w:r>
      <w:r w:rsidRPr="00B24217">
        <w:rPr>
          <w:sz w:val="22"/>
          <w:szCs w:val="22"/>
        </w:rPr>
        <w:t xml:space="preserve">(nr postępowania: </w:t>
      </w:r>
      <w:r w:rsidR="006C6F46" w:rsidRPr="00B24217">
        <w:rPr>
          <w:sz w:val="22"/>
          <w:szCs w:val="22"/>
        </w:rPr>
        <w:t>IO/ZP/</w:t>
      </w:r>
      <w:r w:rsidR="00AD5F48" w:rsidRPr="00B24217">
        <w:rPr>
          <w:sz w:val="22"/>
          <w:szCs w:val="22"/>
        </w:rPr>
        <w:t>2</w:t>
      </w:r>
      <w:r w:rsidR="00B777A6" w:rsidRPr="00B24217">
        <w:rPr>
          <w:sz w:val="22"/>
          <w:szCs w:val="22"/>
        </w:rPr>
        <w:t>/201</w:t>
      </w:r>
      <w:r w:rsidR="00AD5F48" w:rsidRPr="00B24217">
        <w:rPr>
          <w:sz w:val="22"/>
          <w:szCs w:val="22"/>
        </w:rPr>
        <w:t>9</w:t>
      </w:r>
      <w:r w:rsidRPr="00B24217">
        <w:rPr>
          <w:sz w:val="22"/>
          <w:szCs w:val="22"/>
        </w:rPr>
        <w:t xml:space="preserve">)  informuję, że: </w:t>
      </w:r>
    </w:p>
    <w:p w14:paraId="56AF8C3F" w14:textId="77777777" w:rsidR="00032CEA" w:rsidRPr="00B24217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B24217" w:rsidRDefault="00CF1D4C" w:rsidP="00CF1D4C">
      <w:pPr>
        <w:jc w:val="both"/>
        <w:rPr>
          <w:sz w:val="10"/>
          <w:szCs w:val="10"/>
        </w:rPr>
      </w:pPr>
      <w:r w:rsidRPr="00B24217">
        <w:rPr>
          <w:sz w:val="22"/>
          <w:szCs w:val="22"/>
        </w:rPr>
        <w:t xml:space="preserve"> </w:t>
      </w:r>
    </w:p>
    <w:p w14:paraId="3E7C359E" w14:textId="77777777" w:rsidR="003358A6" w:rsidRPr="00B24217" w:rsidRDefault="003358A6" w:rsidP="005E55B4">
      <w:pPr>
        <w:numPr>
          <w:ilvl w:val="0"/>
          <w:numId w:val="27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B24217">
        <w:rPr>
          <w:b/>
          <w:sz w:val="22"/>
          <w:szCs w:val="22"/>
        </w:rPr>
        <w:t xml:space="preserve">wybór oferty </w:t>
      </w:r>
      <w:r w:rsidRPr="00B24217">
        <w:rPr>
          <w:b/>
          <w:sz w:val="22"/>
          <w:szCs w:val="22"/>
          <w:u w:val="single"/>
        </w:rPr>
        <w:t>nie będzie</w:t>
      </w:r>
      <w:r w:rsidRPr="00B24217">
        <w:rPr>
          <w:b/>
          <w:sz w:val="22"/>
          <w:szCs w:val="22"/>
        </w:rPr>
        <w:t xml:space="preserve"> prowadzić do powstania u Zamawiającego obowiązku podatkowego,</w:t>
      </w:r>
      <w:r w:rsidRPr="00B24217">
        <w:rPr>
          <w:rStyle w:val="Odwoanieprzypisudolnego"/>
          <w:b/>
          <w:sz w:val="22"/>
          <w:szCs w:val="22"/>
        </w:rPr>
        <w:footnoteReference w:id="13"/>
      </w:r>
    </w:p>
    <w:p w14:paraId="3E21B428" w14:textId="77777777" w:rsidR="003358A6" w:rsidRPr="00B24217" w:rsidRDefault="003358A6" w:rsidP="003358A6">
      <w:pPr>
        <w:ind w:left="426"/>
        <w:jc w:val="both"/>
        <w:rPr>
          <w:sz w:val="10"/>
          <w:szCs w:val="10"/>
        </w:rPr>
      </w:pPr>
    </w:p>
    <w:p w14:paraId="2E09407E" w14:textId="77777777" w:rsidR="003358A6" w:rsidRPr="00B24217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3DAD73C3" w:rsidR="003358A6" w:rsidRPr="00B24217" w:rsidRDefault="003358A6" w:rsidP="005E55B4">
      <w:pPr>
        <w:numPr>
          <w:ilvl w:val="0"/>
          <w:numId w:val="27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wybór oferty </w:t>
      </w:r>
      <w:r w:rsidRPr="00B24217">
        <w:rPr>
          <w:b/>
          <w:sz w:val="22"/>
          <w:szCs w:val="22"/>
          <w:u w:val="single"/>
        </w:rPr>
        <w:t>będzie</w:t>
      </w:r>
      <w:r w:rsidRPr="00B24217">
        <w:rPr>
          <w:b/>
          <w:sz w:val="22"/>
          <w:szCs w:val="22"/>
        </w:rPr>
        <w:t xml:space="preserve"> prowadzić do powstania u Zamawiającego obowiązku podatkowego,</w:t>
      </w:r>
      <w:r w:rsidR="00FA60E6" w:rsidRPr="00B24217">
        <w:rPr>
          <w:b/>
          <w:sz w:val="22"/>
          <w:szCs w:val="22"/>
          <w:vertAlign w:val="superscript"/>
        </w:rPr>
        <w:t>12</w:t>
      </w:r>
    </w:p>
    <w:p w14:paraId="63A8D673" w14:textId="77777777" w:rsidR="003358A6" w:rsidRPr="00B24217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Pr="00B24217" w:rsidRDefault="003358A6" w:rsidP="003358A6">
      <w:pPr>
        <w:jc w:val="both"/>
        <w:rPr>
          <w:sz w:val="10"/>
          <w:szCs w:val="10"/>
        </w:rPr>
      </w:pPr>
    </w:p>
    <w:p w14:paraId="7D17168C" w14:textId="7FB05FB3" w:rsidR="003358A6" w:rsidRPr="00B24217" w:rsidRDefault="003358A6" w:rsidP="005E55B4">
      <w:pPr>
        <w:numPr>
          <w:ilvl w:val="0"/>
          <w:numId w:val="27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B24217">
        <w:rPr>
          <w:b/>
          <w:sz w:val="22"/>
          <w:szCs w:val="22"/>
        </w:rPr>
        <w:t xml:space="preserve">wybór oferty </w:t>
      </w:r>
      <w:r w:rsidR="00C72888" w:rsidRPr="00B24217">
        <w:rPr>
          <w:b/>
          <w:sz w:val="22"/>
          <w:szCs w:val="22"/>
          <w:u w:val="single"/>
        </w:rPr>
        <w:t>może</w:t>
      </w:r>
      <w:r w:rsidRPr="00B24217">
        <w:rPr>
          <w:b/>
          <w:sz w:val="22"/>
          <w:szCs w:val="22"/>
        </w:rPr>
        <w:t xml:space="preserve"> prowadzić do powstania u Zamawiającego obowiązku podatkowego</w:t>
      </w:r>
      <w:r w:rsidR="009034B7" w:rsidRPr="00B24217">
        <w:rPr>
          <w:b/>
          <w:sz w:val="22"/>
          <w:szCs w:val="22"/>
        </w:rPr>
        <w:t>,</w:t>
      </w:r>
      <w:r w:rsidRPr="00B24217">
        <w:rPr>
          <w:sz w:val="22"/>
          <w:szCs w:val="22"/>
        </w:rPr>
        <w:t xml:space="preserve"> </w:t>
      </w:r>
      <w:r w:rsidR="009034B7" w:rsidRPr="00B24217">
        <w:rPr>
          <w:b/>
          <w:sz w:val="22"/>
          <w:szCs w:val="22"/>
        </w:rPr>
        <w:t>jeżeli</w:t>
      </w:r>
      <w:r w:rsidRPr="00B24217">
        <w:rPr>
          <w:b/>
          <w:sz w:val="22"/>
          <w:szCs w:val="22"/>
        </w:rPr>
        <w:t xml:space="preserve"> łączna wartość</w:t>
      </w:r>
      <w:r w:rsidRPr="00B24217">
        <w:rPr>
          <w:sz w:val="22"/>
          <w:szCs w:val="22"/>
        </w:rPr>
        <w:t xml:space="preserve"> zamawianych przez Zamawiającego przenośnych maszyn do automatycznego przetwarzania danych o masie &lt;= 10 kg  (tj. laptopy, notebooki, itp.)</w:t>
      </w:r>
      <w:r w:rsidR="006C6F46" w:rsidRPr="00B24217">
        <w:rPr>
          <w:sz w:val="22"/>
          <w:szCs w:val="22"/>
        </w:rPr>
        <w:t>, a także elektronicznych układów scalonych (procesorów)</w:t>
      </w:r>
      <w:r w:rsidRPr="00B24217">
        <w:rPr>
          <w:sz w:val="22"/>
          <w:szCs w:val="22"/>
        </w:rPr>
        <w:t xml:space="preserve"> </w:t>
      </w:r>
      <w:r w:rsidR="006C6F46" w:rsidRPr="00B24217">
        <w:rPr>
          <w:b/>
          <w:sz w:val="22"/>
          <w:szCs w:val="22"/>
        </w:rPr>
        <w:t>w ramach jednolitej gospodarczo transakcji</w:t>
      </w:r>
      <w:r w:rsidRPr="00B24217">
        <w:rPr>
          <w:b/>
          <w:sz w:val="22"/>
          <w:szCs w:val="22"/>
        </w:rPr>
        <w:t xml:space="preserve"> przekroczy kwotę 20 000 zł netto</w:t>
      </w:r>
      <w:r w:rsidRPr="00B24217">
        <w:rPr>
          <w:sz w:val="22"/>
          <w:szCs w:val="22"/>
        </w:rPr>
        <w:t>.</w:t>
      </w:r>
      <w:r w:rsidRPr="00B24217">
        <w:rPr>
          <w:sz w:val="22"/>
          <w:szCs w:val="22"/>
          <w:vertAlign w:val="superscript"/>
        </w:rPr>
        <w:t>1</w:t>
      </w:r>
      <w:r w:rsidR="00FA60E6" w:rsidRPr="00B24217">
        <w:rPr>
          <w:sz w:val="22"/>
          <w:szCs w:val="22"/>
          <w:vertAlign w:val="superscript"/>
        </w:rPr>
        <w:t>2</w:t>
      </w:r>
      <w:r w:rsidR="00C72888" w:rsidRPr="00B24217">
        <w:rPr>
          <w:sz w:val="22"/>
          <w:szCs w:val="22"/>
          <w:vertAlign w:val="superscript"/>
        </w:rPr>
        <w:t>,</w:t>
      </w:r>
      <w:r w:rsidR="00C72888" w:rsidRPr="00B24217">
        <w:rPr>
          <w:rStyle w:val="Odwoanieprzypisudolnego"/>
          <w:sz w:val="22"/>
          <w:szCs w:val="22"/>
        </w:rPr>
        <w:footnoteReference w:id="14"/>
      </w:r>
    </w:p>
    <w:p w14:paraId="79C8FCCE" w14:textId="77777777" w:rsidR="003358A6" w:rsidRPr="00B24217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Pr="00B24217" w:rsidRDefault="003358A6" w:rsidP="003358A6">
      <w:pPr>
        <w:jc w:val="both"/>
        <w:rPr>
          <w:sz w:val="10"/>
          <w:szCs w:val="10"/>
        </w:rPr>
      </w:pPr>
    </w:p>
    <w:p w14:paraId="013478EB" w14:textId="77777777" w:rsidR="003358A6" w:rsidRPr="00B24217" w:rsidRDefault="003358A6" w:rsidP="003358A6">
      <w:pPr>
        <w:jc w:val="both"/>
        <w:rPr>
          <w:sz w:val="22"/>
          <w:szCs w:val="22"/>
        </w:rPr>
      </w:pPr>
    </w:p>
    <w:p w14:paraId="550F8CD0" w14:textId="2500CBB1" w:rsidR="003358A6" w:rsidRPr="00B24217" w:rsidRDefault="003358A6" w:rsidP="003358A6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Jednocześnie informuję, iż powyższy obowiązek podatkowy dotyczyć będzie</w:t>
      </w:r>
      <w:r w:rsidR="009034B7" w:rsidRPr="00B24217">
        <w:rPr>
          <w:sz w:val="22"/>
          <w:szCs w:val="22"/>
        </w:rPr>
        <w:t>/może dotyczyć</w:t>
      </w:r>
      <w:r w:rsidRPr="00B24217">
        <w:rPr>
          <w:sz w:val="22"/>
          <w:szCs w:val="22"/>
        </w:rPr>
        <w:t xml:space="preserve"> następujących towarów</w:t>
      </w:r>
      <w:r w:rsidR="00D70202" w:rsidRPr="00B24217">
        <w:rPr>
          <w:rStyle w:val="Odwoanieprzypisudolnego"/>
          <w:sz w:val="22"/>
          <w:szCs w:val="22"/>
        </w:rPr>
        <w:footnoteReference w:id="15"/>
      </w:r>
      <w:r w:rsidRPr="00B24217">
        <w:rPr>
          <w:sz w:val="22"/>
          <w:szCs w:val="22"/>
        </w:rPr>
        <w:t xml:space="preserve">: </w:t>
      </w:r>
    </w:p>
    <w:p w14:paraId="5099DF4E" w14:textId="77777777" w:rsidR="003358A6" w:rsidRPr="00B24217" w:rsidRDefault="003358A6" w:rsidP="003358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B24217" w:rsidRPr="00B24217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B24217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B24217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  <w:r w:rsidRPr="00B24217">
              <w:rPr>
                <w:b/>
                <w:sz w:val="22"/>
                <w:szCs w:val="22"/>
              </w:rPr>
              <w:t>Nazwa (rodzaj) towaru</w:t>
            </w:r>
            <w:r w:rsidRPr="00B24217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B24217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B24217">
              <w:rPr>
                <w:b/>
                <w:sz w:val="22"/>
                <w:szCs w:val="22"/>
              </w:rPr>
              <w:t>Wartość netto</w:t>
            </w:r>
          </w:p>
        </w:tc>
      </w:tr>
      <w:tr w:rsidR="00B24217" w:rsidRPr="00B24217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B24217" w:rsidRPr="00B24217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B24217" w:rsidRPr="00B24217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1929AD" w:rsidRPr="00B24217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B24217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B24217" w:rsidRDefault="003358A6" w:rsidP="003358A6">
      <w:pPr>
        <w:jc w:val="both"/>
        <w:rPr>
          <w:sz w:val="22"/>
          <w:szCs w:val="22"/>
        </w:rPr>
      </w:pPr>
    </w:p>
    <w:p w14:paraId="70606EE2" w14:textId="77777777" w:rsidR="004B28CD" w:rsidRPr="00B24217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B24217" w:rsidRDefault="00CF1D4C" w:rsidP="00CF1D4C">
      <w:pPr>
        <w:jc w:val="both"/>
        <w:rPr>
          <w:sz w:val="22"/>
          <w:szCs w:val="22"/>
        </w:rPr>
      </w:pPr>
    </w:p>
    <w:p w14:paraId="62B39C8C" w14:textId="77777777" w:rsidR="000813F0" w:rsidRPr="00B24217" w:rsidRDefault="000813F0" w:rsidP="00CF1D4C">
      <w:pPr>
        <w:jc w:val="both"/>
        <w:rPr>
          <w:sz w:val="22"/>
          <w:szCs w:val="22"/>
        </w:rPr>
      </w:pPr>
    </w:p>
    <w:p w14:paraId="54AFAC48" w14:textId="77777777" w:rsidR="00D70202" w:rsidRPr="00B24217" w:rsidRDefault="00D70202" w:rsidP="00CF1D4C">
      <w:pPr>
        <w:jc w:val="both"/>
        <w:rPr>
          <w:sz w:val="22"/>
          <w:szCs w:val="22"/>
        </w:rPr>
      </w:pPr>
    </w:p>
    <w:p w14:paraId="59F574DF" w14:textId="2457F65D" w:rsidR="00CF1D4C" w:rsidRPr="00B24217" w:rsidRDefault="00080117" w:rsidP="00CF1D4C">
      <w:pPr>
        <w:ind w:left="2835" w:firstLine="113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CF1D4C" w:rsidRPr="00B24217">
        <w:rPr>
          <w:sz w:val="22"/>
          <w:szCs w:val="22"/>
        </w:rPr>
        <w:t>..................................................................................................</w:t>
      </w:r>
    </w:p>
    <w:p w14:paraId="38917DFB" w14:textId="77777777" w:rsidR="00CF1D4C" w:rsidRPr="00B24217" w:rsidRDefault="00CF1D4C" w:rsidP="00CF1D4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pieczątka i podpis Wykonawcy lub osoby upoważnionej</w:t>
      </w:r>
    </w:p>
    <w:p w14:paraId="7B0E1AD4" w14:textId="7B618CAD" w:rsidR="00050CE5" w:rsidRPr="00B24217" w:rsidRDefault="00CF1D4C" w:rsidP="003358A6">
      <w:pPr>
        <w:suppressAutoHyphens w:val="0"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  <w:r w:rsidR="00050CE5" w:rsidRPr="00B24217">
        <w:rPr>
          <w:b/>
          <w:bCs/>
          <w:sz w:val="22"/>
          <w:szCs w:val="22"/>
        </w:rPr>
        <w:t xml:space="preserve">Załącznik nr </w:t>
      </w:r>
      <w:r w:rsidR="001D227B" w:rsidRPr="00B24217">
        <w:rPr>
          <w:b/>
          <w:bCs/>
          <w:sz w:val="22"/>
          <w:szCs w:val="22"/>
        </w:rPr>
        <w:t>4</w:t>
      </w:r>
      <w:r w:rsidR="00A002F3" w:rsidRPr="00B24217">
        <w:rPr>
          <w:b/>
          <w:bCs/>
          <w:sz w:val="22"/>
          <w:szCs w:val="22"/>
        </w:rPr>
        <w:t>.1</w:t>
      </w:r>
      <w:r w:rsidR="00050CE5" w:rsidRPr="00B24217">
        <w:rPr>
          <w:b/>
          <w:bCs/>
          <w:sz w:val="22"/>
          <w:szCs w:val="22"/>
        </w:rPr>
        <w:t>.</w:t>
      </w:r>
    </w:p>
    <w:p w14:paraId="6728229C" w14:textId="77777777" w:rsidR="00050CE5" w:rsidRPr="00B24217" w:rsidRDefault="00050CE5" w:rsidP="00050CE5">
      <w:pPr>
        <w:rPr>
          <w:sz w:val="22"/>
          <w:szCs w:val="22"/>
        </w:rPr>
      </w:pPr>
    </w:p>
    <w:p w14:paraId="09C4B495" w14:textId="3BC6C280" w:rsidR="00050CE5" w:rsidRPr="00B24217" w:rsidRDefault="00080117" w:rsidP="00AF56AD">
      <w:pPr>
        <w:ind w:right="-145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050CE5" w:rsidRPr="00B24217">
        <w:rPr>
          <w:sz w:val="22"/>
          <w:szCs w:val="22"/>
        </w:rPr>
        <w:t>.....................................</w:t>
      </w:r>
      <w:r w:rsidR="00050CE5" w:rsidRPr="00B24217">
        <w:rPr>
          <w:sz w:val="22"/>
          <w:szCs w:val="22"/>
        </w:rPr>
        <w:tab/>
      </w:r>
      <w:r w:rsidR="00050CE5" w:rsidRPr="00B24217">
        <w:rPr>
          <w:sz w:val="22"/>
          <w:szCs w:val="22"/>
        </w:rPr>
        <w:tab/>
      </w:r>
      <w:r w:rsidR="00050CE5" w:rsidRPr="00B24217">
        <w:rPr>
          <w:sz w:val="22"/>
          <w:szCs w:val="22"/>
        </w:rPr>
        <w:tab/>
      </w:r>
      <w:r w:rsidR="00050CE5" w:rsidRPr="00B24217">
        <w:rPr>
          <w:sz w:val="22"/>
          <w:szCs w:val="22"/>
        </w:rPr>
        <w:tab/>
      </w:r>
      <w:r w:rsidR="00050CE5" w:rsidRPr="00B24217">
        <w:rPr>
          <w:sz w:val="22"/>
          <w:szCs w:val="22"/>
        </w:rPr>
        <w:tab/>
      </w:r>
      <w:r w:rsidR="00050CE5" w:rsidRPr="00B24217">
        <w:rPr>
          <w:sz w:val="22"/>
          <w:szCs w:val="22"/>
        </w:rPr>
        <w:tab/>
      </w:r>
      <w:r w:rsidR="00050CE5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…</w:t>
      </w:r>
      <w:r w:rsidR="00050CE5" w:rsidRPr="00B24217">
        <w:rPr>
          <w:sz w:val="22"/>
          <w:szCs w:val="22"/>
        </w:rPr>
        <w:t>.....................................................</w:t>
      </w:r>
    </w:p>
    <w:p w14:paraId="5A507FE9" w14:textId="77777777" w:rsidR="00050CE5" w:rsidRPr="00B24217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B24217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B24217" w:rsidRDefault="00050CE5" w:rsidP="00050CE5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</w:t>
      </w:r>
      <w:r w:rsidR="00764DB3" w:rsidRPr="00B24217">
        <w:rPr>
          <w:b/>
          <w:sz w:val="22"/>
          <w:szCs w:val="22"/>
        </w:rPr>
        <w:t xml:space="preserve"> </w:t>
      </w:r>
      <w:r w:rsidRPr="00B24217">
        <w:rPr>
          <w:b/>
          <w:sz w:val="22"/>
          <w:szCs w:val="22"/>
        </w:rPr>
        <w:t>I GWARANCJI</w:t>
      </w:r>
    </w:p>
    <w:p w14:paraId="605A5493" w14:textId="23F4622B" w:rsidR="00050CE5" w:rsidRPr="00B24217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</w:t>
      </w:r>
      <w:r w:rsidR="00CA5A79" w:rsidRPr="00B24217">
        <w:rPr>
          <w:b/>
          <w:sz w:val="22"/>
          <w:szCs w:val="22"/>
        </w:rPr>
        <w:t>LA PAKIETU I</w:t>
      </w:r>
    </w:p>
    <w:p w14:paraId="046B823E" w14:textId="77777777" w:rsidR="00050CE5" w:rsidRPr="00B24217" w:rsidRDefault="00050CE5" w:rsidP="00050CE5">
      <w:pPr>
        <w:rPr>
          <w:sz w:val="16"/>
          <w:szCs w:val="16"/>
        </w:rPr>
      </w:pPr>
    </w:p>
    <w:p w14:paraId="3B933CA2" w14:textId="0AAECF67" w:rsidR="009034B7" w:rsidRPr="00B24217" w:rsidRDefault="0045501D" w:rsidP="00CE643A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Drukarka </w:t>
      </w:r>
      <w:r w:rsidR="00F40E8B" w:rsidRPr="00B24217">
        <w:rPr>
          <w:b/>
          <w:sz w:val="22"/>
          <w:szCs w:val="22"/>
        </w:rPr>
        <w:t>laserowa</w:t>
      </w:r>
      <w:r w:rsidR="00535BD5" w:rsidRPr="00B24217">
        <w:rPr>
          <w:b/>
          <w:sz w:val="22"/>
          <w:szCs w:val="22"/>
        </w:rPr>
        <w:t xml:space="preserve"> </w:t>
      </w:r>
      <w:r w:rsidR="009034B7" w:rsidRPr="00B24217">
        <w:rPr>
          <w:b/>
          <w:sz w:val="22"/>
          <w:szCs w:val="22"/>
        </w:rPr>
        <w:t>– 1 sztuka</w:t>
      </w:r>
    </w:p>
    <w:p w14:paraId="7107E6EB" w14:textId="7577FA2F" w:rsidR="009034B7" w:rsidRPr="00B24217" w:rsidRDefault="009034B7" w:rsidP="00AC6B34">
      <w:pPr>
        <w:pStyle w:val="Akapitzlist"/>
        <w:keepNext/>
        <w:suppressAutoHyphens w:val="0"/>
        <w:autoSpaceDE w:val="0"/>
        <w:ind w:left="0" w:right="-284"/>
        <w:rPr>
          <w:b/>
          <w:sz w:val="22"/>
          <w:szCs w:val="22"/>
        </w:rPr>
      </w:pPr>
      <w:r w:rsidRPr="00B24217">
        <w:rPr>
          <w:sz w:val="22"/>
          <w:szCs w:val="22"/>
        </w:rPr>
        <w:t>(</w:t>
      </w:r>
      <w:r w:rsidR="00520DD1" w:rsidRPr="00B24217">
        <w:rPr>
          <w:sz w:val="22"/>
          <w:szCs w:val="22"/>
        </w:rPr>
        <w:t>Kod CPV: 30232110-8 Drukarki laserowe</w:t>
      </w:r>
      <w:r w:rsidRPr="00B24217">
        <w:rPr>
          <w:sz w:val="22"/>
          <w:szCs w:val="22"/>
        </w:rPr>
        <w:t>)</w:t>
      </w:r>
    </w:p>
    <w:p w14:paraId="39F380D5" w14:textId="4DC3E63E" w:rsidR="009034B7" w:rsidRPr="00B24217" w:rsidRDefault="009034B7" w:rsidP="00AC6B34">
      <w:pPr>
        <w:keepNext/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>Producent ………</w:t>
      </w:r>
      <w:r w:rsidR="00080117" w:rsidRPr="00B24217">
        <w:rPr>
          <w:bCs/>
          <w:sz w:val="22"/>
          <w:szCs w:val="22"/>
        </w:rPr>
        <w:t>…</w:t>
      </w:r>
      <w:r w:rsidRPr="00B24217">
        <w:rPr>
          <w:bCs/>
          <w:sz w:val="22"/>
          <w:szCs w:val="22"/>
        </w:rPr>
        <w:t xml:space="preserve">.......................................... </w:t>
      </w:r>
      <w:r w:rsidRPr="00B24217">
        <w:rPr>
          <w:sz w:val="22"/>
          <w:szCs w:val="22"/>
        </w:rPr>
        <w:t xml:space="preserve">Oferowany model i kod producenta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 xml:space="preserve">.................................................  Numer katalogowy producenta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</w:t>
      </w:r>
    </w:p>
    <w:p w14:paraId="4DA248AA" w14:textId="0899633E" w:rsidR="009034B7" w:rsidRPr="00B24217" w:rsidRDefault="009034B7" w:rsidP="00AF56AD">
      <w:pPr>
        <w:keepNext/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Zestawienie parametrów technicznych </w:t>
      </w:r>
      <w:r w:rsidR="00080117" w:rsidRPr="00B24217">
        <w:rPr>
          <w:b/>
          <w:sz w:val="22"/>
          <w:szCs w:val="22"/>
        </w:rPr>
        <w:t>–</w:t>
      </w:r>
      <w:r w:rsidRPr="00B24217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4357"/>
        <w:gridCol w:w="2731"/>
      </w:tblGrid>
      <w:tr w:rsidR="00B24217" w:rsidRPr="00B24217" w14:paraId="2DDB2F8C" w14:textId="77777777" w:rsidTr="00F40E8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A8111" w14:textId="77777777" w:rsidR="009034B7" w:rsidRPr="00B24217" w:rsidRDefault="009034B7" w:rsidP="001A3636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644D1" w14:textId="77777777" w:rsidR="009034B7" w:rsidRPr="00B24217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4ABF05" w14:textId="77777777" w:rsidR="009034B7" w:rsidRPr="00B24217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7F8F0C63" w14:textId="77777777" w:rsidR="009034B7" w:rsidRPr="00B24217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3C5A1EE4" w14:textId="77777777" w:rsidTr="00F40E8B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BD1D2" w14:textId="067CED9B" w:rsidR="00F40E8B" w:rsidRPr="00B24217" w:rsidRDefault="00F40E8B" w:rsidP="00F40E8B">
            <w:pPr>
              <w:ind w:left="-62"/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6D3576" w14:textId="01B4195F" w:rsidR="00F40E8B" w:rsidRPr="00B24217" w:rsidRDefault="00F40E8B" w:rsidP="00F40E8B">
            <w:pPr>
              <w:suppressAutoHyphens w:val="0"/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Laserowa monochromatyczna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8D757" w14:textId="6ED72B4C" w:rsidR="00F40E8B" w:rsidRPr="00B24217" w:rsidRDefault="00F40E8B" w:rsidP="00F40E8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8792E8C" w14:textId="77777777" w:rsidTr="00F40E8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5FD516" w14:textId="753DFE9E" w:rsidR="00F40E8B" w:rsidRPr="00B24217" w:rsidRDefault="00F40E8B" w:rsidP="00F40E8B">
            <w:pPr>
              <w:ind w:left="-62"/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7E990A" w14:textId="665DDA93" w:rsidR="00F40E8B" w:rsidRPr="00B24217" w:rsidRDefault="00F40E8B" w:rsidP="00F40E8B">
            <w:pPr>
              <w:suppressAutoHyphens w:val="0"/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Min. 1200x1200 dpi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EB9F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A16A894" w14:textId="77777777" w:rsidTr="00F40E8B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FB6709" w14:textId="39972ED1" w:rsidR="00F40E8B" w:rsidRPr="00B24217" w:rsidRDefault="00F40E8B" w:rsidP="00F40E8B">
            <w:pPr>
              <w:ind w:left="-62"/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szybkość druku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AC8442" w14:textId="77EBD39A" w:rsidR="00F40E8B" w:rsidRPr="00B24217" w:rsidRDefault="00F40E8B" w:rsidP="00F40E8B">
            <w:pPr>
              <w:suppressAutoHyphens w:val="0"/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45 str./min.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B677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8BA43B2" w14:textId="77777777" w:rsidTr="00F40E8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4E1C31" w14:textId="2D21A652" w:rsidR="00F40E8B" w:rsidRPr="00B24217" w:rsidRDefault="00F40E8B" w:rsidP="00F40E8B">
            <w:pPr>
              <w:ind w:left="-62" w:right="-240"/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Czas wydruku pierwszej strony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9C6940" w14:textId="7EF65680" w:rsidR="00F40E8B" w:rsidRPr="00B24217" w:rsidRDefault="00F40E8B" w:rsidP="00F40E8B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Max. 6 sek.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BA35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3F784F1" w14:textId="77777777" w:rsidTr="00F40E8B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3BF3B" w14:textId="4B616DFA" w:rsidR="00F40E8B" w:rsidRPr="00B24217" w:rsidRDefault="00F40E8B" w:rsidP="00F40E8B">
            <w:pPr>
              <w:ind w:left="-62"/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8C23C9" w14:textId="73C4E4DC" w:rsidR="00F40E8B" w:rsidRPr="00B24217" w:rsidRDefault="00F40E8B" w:rsidP="00F40E8B">
            <w:pPr>
              <w:suppressAutoHyphens w:val="0"/>
              <w:ind w:left="-97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A4, A5, A6, B5, Letter, Legal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987C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3CEBC8F1" w14:textId="77777777" w:rsidTr="00F40E8B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B3FEB9" w14:textId="638CD257" w:rsidR="00F40E8B" w:rsidRPr="00B24217" w:rsidRDefault="00F40E8B" w:rsidP="00F40E8B">
            <w:pPr>
              <w:ind w:left="-62"/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Minimalny rozmiar nośnika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FCBA1" w14:textId="2C6E4EB7" w:rsidR="00F40E8B" w:rsidRPr="00B24217" w:rsidRDefault="00F40E8B" w:rsidP="00F40E8B">
            <w:pPr>
              <w:suppressAutoHyphens w:val="0"/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70 x 148 mm  lub mniejszy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EA2F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DC37624" w14:textId="77777777" w:rsidTr="00F40E8B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88A469" w14:textId="1ECE86AB" w:rsidR="00F40E8B" w:rsidRPr="00B24217" w:rsidRDefault="00F40E8B" w:rsidP="00F40E8B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Maksymalny rozmiar nośnika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182855" w14:textId="74110CD5" w:rsidR="00F40E8B" w:rsidRPr="00B24217" w:rsidRDefault="00F40E8B" w:rsidP="00F40E8B">
            <w:pPr>
              <w:suppressAutoHyphens w:val="0"/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216 x 356 mm lub większy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3D10" w14:textId="2D107589" w:rsidR="00F40E8B" w:rsidRPr="00B24217" w:rsidRDefault="00F40E8B" w:rsidP="00F40E8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8BBAEA9" w14:textId="77777777" w:rsidTr="00F40E8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80923" w14:textId="4D2648DB" w:rsidR="00F40E8B" w:rsidRPr="00B24217" w:rsidRDefault="00F40E8B" w:rsidP="00F40E8B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 podajnika papieru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3572F" w14:textId="50C5CE9A" w:rsidR="00F40E8B" w:rsidRPr="00B24217" w:rsidRDefault="00F40E8B" w:rsidP="00F40E8B">
            <w:pPr>
              <w:suppressAutoHyphens w:val="0"/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Min. 600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8D40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D33AA23" w14:textId="77777777" w:rsidTr="00F40E8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4DAEF6" w14:textId="4F93CA01" w:rsidR="00F40E8B" w:rsidRPr="00B24217" w:rsidRDefault="00F40E8B" w:rsidP="00F40E8B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pojemność podajników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3DF5AD" w14:textId="73B95CF4" w:rsidR="00F40E8B" w:rsidRPr="00B24217" w:rsidRDefault="00F40E8B" w:rsidP="00F40E8B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2600 szt. (z opcjonalnymi podajnikami)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AD51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9898CA9" w14:textId="77777777" w:rsidTr="00F40E8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D683CD" w14:textId="292FFF9E" w:rsidR="00F40E8B" w:rsidRPr="00B24217" w:rsidRDefault="00F40E8B" w:rsidP="00F40E8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 odbioru papieru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8B318E" w14:textId="316E175B" w:rsidR="00F40E8B" w:rsidRPr="00B24217" w:rsidRDefault="00F40E8B" w:rsidP="00F40E8B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 250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E583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9E82CD1" w14:textId="77777777" w:rsidTr="00F40E8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25FD7F" w14:textId="6782D86C" w:rsidR="00F40E8B" w:rsidRPr="00B24217" w:rsidRDefault="00F40E8B" w:rsidP="00F40E8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Obsługiwana gramatura papiery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7ADD09" w14:textId="21B58353" w:rsidR="00F40E8B" w:rsidRPr="00B24217" w:rsidRDefault="00F40E8B" w:rsidP="00F40E8B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60-220 g/m2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6B54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8472622" w14:textId="77777777" w:rsidTr="00F40E8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07C4E5" w14:textId="4B7BC3B2" w:rsidR="00F40E8B" w:rsidRPr="00B24217" w:rsidRDefault="00F40E8B" w:rsidP="00F40E8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Praca w sieci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93A17" w14:textId="660F5482" w:rsidR="00F40E8B" w:rsidRPr="00B24217" w:rsidRDefault="00F40E8B" w:rsidP="00F40E8B">
            <w:pPr>
              <w:ind w:left="-97" w:right="-27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6756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D6970CA" w14:textId="77777777" w:rsidTr="00F40E8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E5D599" w14:textId="7529FF0D" w:rsidR="00F40E8B" w:rsidRPr="00B24217" w:rsidRDefault="00F40E8B" w:rsidP="00F40E8B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D7A2C3" w14:textId="77777777" w:rsidR="00F40E8B" w:rsidRPr="00B24217" w:rsidRDefault="00F40E8B" w:rsidP="00F40E8B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Tak, automatyczne</w:t>
            </w:r>
          </w:p>
          <w:p w14:paraId="67143EDC" w14:textId="5D8BC3B1" w:rsidR="00F40E8B" w:rsidRPr="00B24217" w:rsidRDefault="00F40E8B" w:rsidP="00F40E8B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Gramatura: 60-120 g/m2  (minimalny zakres)</w:t>
            </w:r>
          </w:p>
          <w:p w14:paraId="1F4015D7" w14:textId="0EBC779C" w:rsidR="00F40E8B" w:rsidRPr="00B24217" w:rsidRDefault="00F40E8B" w:rsidP="00F40E8B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Wymiary: 140 x 210 mm – 216 x 356 mm (minimalny zakres)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A8FA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17050FB" w14:textId="77777777" w:rsidTr="00F40E8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B95F47" w14:textId="6F454E8C" w:rsidR="00F40E8B" w:rsidRPr="00B24217" w:rsidRDefault="00F40E8B" w:rsidP="00F40E8B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892BDD" w14:textId="50E33783" w:rsidR="00F40E8B" w:rsidRPr="00B24217" w:rsidRDefault="00F40E8B" w:rsidP="00F40E8B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USB, Ethernet 10/100/1000 Mbps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ADE8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95258D4" w14:textId="77777777" w:rsidTr="00F40E8B">
        <w:trPr>
          <w:trHeight w:val="2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70CBA7" w14:textId="37D570BC" w:rsidR="00F40E8B" w:rsidRPr="00B24217" w:rsidRDefault="00F40E8B" w:rsidP="00F40E8B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Zainstalowana pamięć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41B218" w14:textId="1252B577" w:rsidR="00F40E8B" w:rsidRPr="00B24217" w:rsidRDefault="00F40E8B" w:rsidP="00F40E8B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 512 MB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EFD3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A349CB7" w14:textId="77777777" w:rsidTr="00F40E8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6872FC" w14:textId="0A084F8E" w:rsidR="00F40E8B" w:rsidRPr="00B24217" w:rsidRDefault="00F40E8B" w:rsidP="00F40E8B">
            <w:pPr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102834" w14:textId="7BE0AC56" w:rsidR="00F40E8B" w:rsidRPr="00B24217" w:rsidRDefault="00F40E8B" w:rsidP="00F40E8B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Maximum 307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39FE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DCEAE9F" w14:textId="77777777" w:rsidTr="00F40E8B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B71D22" w14:textId="75405075" w:rsidR="00F40E8B" w:rsidRPr="00B24217" w:rsidRDefault="00F40E8B" w:rsidP="00F40E8B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E5903F" w14:textId="3F5B8407" w:rsidR="00F40E8B" w:rsidRPr="00B24217" w:rsidRDefault="00F40E8B" w:rsidP="00F40E8B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Maksimum 380  mm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9422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FE4F5CC" w14:textId="77777777" w:rsidTr="00F40E8B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8223A9" w14:textId="34E4CD32" w:rsidR="00F40E8B" w:rsidRPr="00B24217" w:rsidRDefault="00F40E8B" w:rsidP="00F40E8B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9EFD09" w14:textId="48A0CA09" w:rsidR="00F40E8B" w:rsidRPr="00B24217" w:rsidRDefault="00F40E8B" w:rsidP="00F40E8B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Maksimum 421 mm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18A9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C5784B1" w14:textId="77777777" w:rsidTr="00F40E8B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FCC756" w14:textId="5B739110" w:rsidR="00F40E8B" w:rsidRPr="00B24217" w:rsidRDefault="00F40E8B" w:rsidP="00F40E8B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7F08E" w14:textId="7B90EBD3" w:rsidR="00F40E8B" w:rsidRPr="00B24217" w:rsidRDefault="00F40E8B" w:rsidP="00F40E8B">
            <w:pPr>
              <w:ind w:left="-97" w:right="-27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14,5  kg  +- 0,2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47E9" w14:textId="53E1E124" w:rsidR="00F40E8B" w:rsidRPr="00B24217" w:rsidRDefault="00F40E8B" w:rsidP="00F40E8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FE1599C" w14:textId="77777777" w:rsidTr="00F40E8B">
        <w:trPr>
          <w:trHeight w:val="3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F663DA" w14:textId="01B3F5C4" w:rsidR="00F40E8B" w:rsidRPr="00B24217" w:rsidRDefault="00F40E8B" w:rsidP="00F40E8B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Sterowniki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617778" w14:textId="6FE81A45" w:rsidR="00F40E8B" w:rsidRPr="00B24217" w:rsidRDefault="00F40E8B" w:rsidP="00F40E8B">
            <w:pPr>
              <w:ind w:left="-96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Microsoft Windows (7,8,10), Mac OS X wersja 10,8 lub wyższa, UNIX, LINUX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DED5" w14:textId="6D082FD2" w:rsidR="00F40E8B" w:rsidRPr="00B24217" w:rsidRDefault="00F40E8B" w:rsidP="00F40E8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DF9AE31" w14:textId="77777777" w:rsidTr="00F40E8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1B1249" w14:textId="3644C081" w:rsidR="00F40E8B" w:rsidRPr="00B24217" w:rsidRDefault="00F40E8B" w:rsidP="00F40E8B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9406D" w14:textId="0699F3F3" w:rsidR="00F40E8B" w:rsidRPr="00B24217" w:rsidRDefault="00F40E8B" w:rsidP="00F40E8B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817E" w14:textId="77777777" w:rsidR="00F40E8B" w:rsidRPr="00B24217" w:rsidRDefault="00F40E8B" w:rsidP="00F40E8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3285E24" w14:textId="60CBA55D" w:rsidR="009034B7" w:rsidRPr="00B24217" w:rsidRDefault="009034B7" w:rsidP="00535BD5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F40E8B" w:rsidRPr="00B24217">
        <w:rPr>
          <w:sz w:val="18"/>
          <w:szCs w:val="18"/>
          <w:lang w:eastAsia="zh-CN"/>
        </w:rPr>
        <w:t>Kyocera ECOSYS P3045dn</w:t>
      </w:r>
    </w:p>
    <w:p w14:paraId="1C8D0B56" w14:textId="77777777" w:rsidR="003A4EA3" w:rsidRPr="00B24217" w:rsidRDefault="003A4EA3" w:rsidP="003A4EA3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B24217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B24217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B24217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B24217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B24217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</w:t>
      </w:r>
      <w:r w:rsidR="003A4EA3" w:rsidRPr="00B24217">
        <w:rPr>
          <w:sz w:val="22"/>
          <w:szCs w:val="22"/>
        </w:rPr>
        <w:t xml:space="preserve">jącego. </w:t>
      </w:r>
      <w:r w:rsidRPr="00B24217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B24217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B24217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3D7BB9BC" w:rsidR="003A4EA3" w:rsidRPr="00B24217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gwarancyjny wykonywany będzie przez :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025A19D3" w14:textId="331B1075" w:rsidR="003A4EA3" w:rsidRPr="00B24217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adres: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59D58BE" w14:textId="03B66086" w:rsidR="003A4EA3" w:rsidRPr="00B24217" w:rsidRDefault="003A4EA3" w:rsidP="003A4EA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Nr telefonu pod który należy zgłaszać awarie sprzętu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..........................................................</w:t>
      </w:r>
    </w:p>
    <w:p w14:paraId="1062477F" w14:textId="77777777" w:rsidR="003A4EA3" w:rsidRPr="00B24217" w:rsidRDefault="003A4EA3" w:rsidP="003A4EA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255D8EC8" w14:textId="014CE8C3" w:rsidR="003A4EA3" w:rsidRPr="00B24217" w:rsidRDefault="003A4EA3" w:rsidP="003A4EA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.................................................................................................</w:t>
      </w:r>
    </w:p>
    <w:p w14:paraId="113B589D" w14:textId="1584AA6E" w:rsidR="003A4EA3" w:rsidRPr="00B24217" w:rsidRDefault="003A4EA3" w:rsidP="003A4EA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................................................................................................</w:t>
      </w:r>
    </w:p>
    <w:p w14:paraId="2CC33D3A" w14:textId="77777777" w:rsidR="00050CE5" w:rsidRPr="00B24217" w:rsidRDefault="00050CE5" w:rsidP="00A61313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B24217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B24217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21BE1ADF" w14:textId="77777777" w:rsidR="00DC44DC" w:rsidRPr="00B24217" w:rsidRDefault="00DC44DC" w:rsidP="00050CE5">
      <w:pPr>
        <w:pStyle w:val="Tekstpodstawowywcity"/>
        <w:jc w:val="right"/>
        <w:rPr>
          <w:sz w:val="22"/>
          <w:szCs w:val="22"/>
        </w:rPr>
      </w:pPr>
    </w:p>
    <w:p w14:paraId="1519ABEA" w14:textId="77777777" w:rsidR="00DC44DC" w:rsidRPr="00B24217" w:rsidRDefault="00DC44DC" w:rsidP="00050CE5">
      <w:pPr>
        <w:pStyle w:val="Tekstpodstawowywcity"/>
        <w:jc w:val="right"/>
        <w:rPr>
          <w:sz w:val="22"/>
          <w:szCs w:val="22"/>
        </w:rPr>
      </w:pPr>
    </w:p>
    <w:p w14:paraId="38B49672" w14:textId="77777777" w:rsidR="00260778" w:rsidRPr="00B24217" w:rsidRDefault="00260778" w:rsidP="00050CE5">
      <w:pPr>
        <w:pStyle w:val="Tekstpodstawowywcity"/>
        <w:jc w:val="right"/>
        <w:rPr>
          <w:sz w:val="22"/>
          <w:szCs w:val="22"/>
        </w:rPr>
      </w:pPr>
    </w:p>
    <w:p w14:paraId="530D5D27" w14:textId="7A4B3A18" w:rsidR="00050CE5" w:rsidRPr="00B24217" w:rsidRDefault="00080117" w:rsidP="00050CE5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050CE5" w:rsidRPr="00B24217">
        <w:rPr>
          <w:sz w:val="22"/>
          <w:szCs w:val="22"/>
        </w:rPr>
        <w:t>.........................................................................................</w:t>
      </w:r>
    </w:p>
    <w:p w14:paraId="42BB8E7D" w14:textId="77777777" w:rsidR="00050CE5" w:rsidRPr="00B24217" w:rsidRDefault="00050CE5" w:rsidP="00050CE5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</w:t>
      </w:r>
      <w:r w:rsidR="003A4EA3" w:rsidRPr="00B24217">
        <w:rPr>
          <w:sz w:val="22"/>
          <w:szCs w:val="22"/>
        </w:rPr>
        <w:t xml:space="preserve">                              </w:t>
      </w:r>
      <w:r w:rsidRPr="00B24217">
        <w:rPr>
          <w:sz w:val="22"/>
          <w:szCs w:val="22"/>
        </w:rPr>
        <w:t>podpis i pieczątka Wy</w:t>
      </w:r>
      <w:r w:rsidR="003A4EA3" w:rsidRPr="00B24217">
        <w:rPr>
          <w:sz w:val="22"/>
          <w:szCs w:val="22"/>
        </w:rPr>
        <w:t>konawcy lub osoby upoważnionej</w:t>
      </w:r>
    </w:p>
    <w:p w14:paraId="0DBE5D93" w14:textId="77777777" w:rsidR="00864F91" w:rsidRPr="00B24217" w:rsidRDefault="00864F91">
      <w:pPr>
        <w:suppressAutoHyphens w:val="0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7811E5AC" w14:textId="573D3843" w:rsidR="00864F91" w:rsidRPr="00B24217" w:rsidRDefault="00864F91" w:rsidP="00864F91">
      <w:pPr>
        <w:suppressAutoHyphens w:val="0"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4.2.</w:t>
      </w:r>
    </w:p>
    <w:p w14:paraId="61A500E7" w14:textId="77777777" w:rsidR="00864F91" w:rsidRPr="00B24217" w:rsidRDefault="00864F91" w:rsidP="00864F91">
      <w:pPr>
        <w:rPr>
          <w:sz w:val="22"/>
          <w:szCs w:val="22"/>
        </w:rPr>
      </w:pPr>
    </w:p>
    <w:p w14:paraId="12207CDB" w14:textId="77777777" w:rsidR="00864F91" w:rsidRPr="00B24217" w:rsidRDefault="00864F91" w:rsidP="00864F91">
      <w:pPr>
        <w:ind w:right="-145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0362965C" w14:textId="77777777" w:rsidR="00864F91" w:rsidRPr="00B24217" w:rsidRDefault="00864F91" w:rsidP="00864F9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782EEEC2" w14:textId="77777777" w:rsidR="00864F91" w:rsidRPr="00B24217" w:rsidRDefault="00864F91" w:rsidP="00864F9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B8A702E" w14:textId="77777777" w:rsidR="00864F91" w:rsidRPr="00B24217" w:rsidRDefault="00864F91" w:rsidP="00864F91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48FE572C" w14:textId="62A444A5" w:rsidR="00864F91" w:rsidRPr="00B24217" w:rsidRDefault="00864F91" w:rsidP="00864F91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II</w:t>
      </w:r>
    </w:p>
    <w:p w14:paraId="6063113E" w14:textId="77777777" w:rsidR="00864F91" w:rsidRPr="00B24217" w:rsidRDefault="00864F91" w:rsidP="00864F91">
      <w:pPr>
        <w:rPr>
          <w:sz w:val="22"/>
          <w:szCs w:val="22"/>
        </w:rPr>
      </w:pPr>
    </w:p>
    <w:p w14:paraId="539964B1" w14:textId="06A4A8C5" w:rsidR="00864F91" w:rsidRPr="00B24217" w:rsidRDefault="00520DD1" w:rsidP="005E55B4">
      <w:pPr>
        <w:pStyle w:val="Akapitzlist"/>
        <w:keepNext/>
        <w:numPr>
          <w:ilvl w:val="6"/>
          <w:numId w:val="44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Pamięć flash (pendrive) </w:t>
      </w:r>
      <w:r w:rsidR="0045501D" w:rsidRPr="00B24217">
        <w:rPr>
          <w:b/>
          <w:sz w:val="22"/>
          <w:szCs w:val="22"/>
        </w:rPr>
        <w:t>– 30 sztuk</w:t>
      </w:r>
    </w:p>
    <w:p w14:paraId="4D1D2AEA" w14:textId="77777777" w:rsidR="00520DD1" w:rsidRPr="00B24217" w:rsidRDefault="00520DD1" w:rsidP="00520DD1">
      <w:pPr>
        <w:pStyle w:val="Akapitzlist"/>
        <w:ind w:left="0"/>
        <w:rPr>
          <w:sz w:val="22"/>
          <w:szCs w:val="22"/>
        </w:rPr>
      </w:pPr>
      <w:r w:rsidRPr="00B24217">
        <w:rPr>
          <w:sz w:val="22"/>
          <w:szCs w:val="22"/>
        </w:rPr>
        <w:t>(Kod CPV: 30234600-4 Pamięć flash)</w:t>
      </w:r>
    </w:p>
    <w:p w14:paraId="52A0CFAF" w14:textId="77777777" w:rsidR="00864F91" w:rsidRPr="00B24217" w:rsidRDefault="00864F91" w:rsidP="00864F91">
      <w:pPr>
        <w:spacing w:after="200"/>
        <w:ind w:right="-145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E4C4EBA" w14:textId="77777777" w:rsidR="00864F91" w:rsidRPr="00B24217" w:rsidRDefault="00864F91" w:rsidP="00864F91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3402"/>
        <w:gridCol w:w="3826"/>
      </w:tblGrid>
      <w:tr w:rsidR="00B24217" w:rsidRPr="00B24217" w14:paraId="7B5E4FF4" w14:textId="77777777" w:rsidTr="00096845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533D3" w14:textId="77777777" w:rsidR="00864F91" w:rsidRPr="00B24217" w:rsidRDefault="00864F91" w:rsidP="00864F91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52020A" w14:textId="77777777" w:rsidR="00864F91" w:rsidRPr="00B24217" w:rsidRDefault="00864F91" w:rsidP="00864F91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25120C" w14:textId="77777777" w:rsidR="00864F91" w:rsidRPr="00B24217" w:rsidRDefault="00864F91" w:rsidP="00864F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2D323D16" w14:textId="77777777" w:rsidR="00864F91" w:rsidRPr="00B24217" w:rsidRDefault="00864F91" w:rsidP="00864F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58E045E3" w14:textId="77777777" w:rsidTr="00096845">
        <w:trPr>
          <w:trHeight w:val="6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2E311C" w14:textId="33B510BB" w:rsidR="00096845" w:rsidRPr="00B24217" w:rsidRDefault="00096845" w:rsidP="00096845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1EE78C" w14:textId="444FAC07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5C0C0" w14:textId="77777777" w:rsidR="00096845" w:rsidRPr="00B24217" w:rsidRDefault="00096845" w:rsidP="000968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AD78A68" w14:textId="77777777" w:rsidTr="0009684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E601E3" w14:textId="3F875711" w:rsidR="00096845" w:rsidRPr="00B24217" w:rsidRDefault="00096845" w:rsidP="00096845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E334EF" w14:textId="46240ECD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9C00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21BCF9F" w14:textId="77777777" w:rsidTr="00096845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E5B2E4" w14:textId="7058B054" w:rsidR="00096845" w:rsidRPr="00B24217" w:rsidRDefault="00096845" w:rsidP="00096845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C9917" w14:textId="157168E6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8GB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CD0A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279DA9C" w14:textId="77777777" w:rsidTr="0009684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F9028B" w14:textId="3AD20610" w:rsidR="00096845" w:rsidRPr="00B24217" w:rsidRDefault="00096845" w:rsidP="00096845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E36B07" w14:textId="263F6ABB" w:rsidR="00096845" w:rsidRPr="00B24217" w:rsidRDefault="00096845" w:rsidP="000968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10,7  +/- 0,5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F841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0FADCE2" w14:textId="77777777" w:rsidTr="00096845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C47C65" w14:textId="69EE5662" w:rsidR="00096845" w:rsidRPr="00B24217" w:rsidRDefault="00096845" w:rsidP="00096845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E513D8" w14:textId="7774CE42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19,3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27B3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F17A48E" w14:textId="77777777" w:rsidTr="00096845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F8C8A7" w14:textId="57199FF4" w:rsidR="00096845" w:rsidRPr="00B24217" w:rsidRDefault="00096845" w:rsidP="00096845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36A6ED" w14:textId="0D1A35BA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57,1 +/- 2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C065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B82BBA6" w14:textId="77777777" w:rsidTr="00096845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10A877" w14:textId="418BCB21" w:rsidR="00096845" w:rsidRPr="00B24217" w:rsidRDefault="00096845" w:rsidP="00096845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1B9EA4" w14:textId="2AFC916C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Max. 15 g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E95E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3C690BF" w14:textId="77777777" w:rsidTr="00096845">
        <w:trPr>
          <w:trHeight w:val="12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65BCEE" w14:textId="3663AD4F" w:rsidR="00096845" w:rsidRPr="00B24217" w:rsidRDefault="00096845" w:rsidP="00096845">
            <w:pPr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0DA00D" w14:textId="28FC77B5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zapis/odczyt:  min. 20 /60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BEEE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9388C4C" w14:textId="77777777" w:rsidTr="00096845">
        <w:trPr>
          <w:trHeight w:val="20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ABB286" w14:textId="78892395" w:rsidR="00096845" w:rsidRPr="00B24217" w:rsidRDefault="00096845" w:rsidP="00096845">
            <w:pPr>
              <w:suppressAutoHyphens w:val="0"/>
              <w:ind w:right="-97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C8EEE" w14:textId="4026FA3F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Czarno/srebrny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088C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992E99C" w14:textId="77777777" w:rsidTr="00096845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6B043E" w14:textId="325B2B1D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Materiał obudowy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8EA70C" w14:textId="6E91C469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Tworzywo + aluminium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601B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266368A" w14:textId="77777777" w:rsidTr="00096845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33AD1A" w14:textId="6928D7EB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Konstrukcja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846A22" w14:textId="3380A16D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Obracana typu „twister” umożliwiająca personalizację (grawer)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49DB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6BEEC41" w14:textId="77777777" w:rsidTr="00096845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B63800" w14:textId="4229FF44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8F14C4" w14:textId="6032BD20" w:rsidR="00096845" w:rsidRPr="00B24217" w:rsidRDefault="00096845" w:rsidP="00096845">
            <w:pPr>
              <w:suppressAutoHyphens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Wieczysta producenta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88F5" w14:textId="77777777" w:rsidR="00096845" w:rsidRPr="00B24217" w:rsidRDefault="00096845" w:rsidP="000968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1BF11A4" w14:textId="73ED2D9E" w:rsidR="00864F91" w:rsidRPr="00B24217" w:rsidRDefault="00096845" w:rsidP="00864F9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>P</w:t>
      </w:r>
      <w:r w:rsidR="00864F91" w:rsidRPr="00B24217">
        <w:rPr>
          <w:sz w:val="18"/>
          <w:szCs w:val="18"/>
          <w:lang w:eastAsia="zh-CN"/>
        </w:rPr>
        <w:t xml:space="preserve">rzykładowy sprzęt spełniający wymagania: </w:t>
      </w:r>
      <w:r w:rsidRPr="00B24217">
        <w:rPr>
          <w:sz w:val="18"/>
          <w:szCs w:val="18"/>
          <w:lang w:eastAsia="zh-CN"/>
        </w:rPr>
        <w:t>Pendrive GoodRam Twister 8GB (UTS3-0080K0R11)</w:t>
      </w:r>
    </w:p>
    <w:p w14:paraId="1D50A31F" w14:textId="77777777" w:rsidR="00864F91" w:rsidRPr="00B24217" w:rsidRDefault="00864F91" w:rsidP="00864F91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98E9C8D" w14:textId="77777777" w:rsidR="00864F91" w:rsidRPr="00B24217" w:rsidRDefault="00864F91" w:rsidP="00864F91">
      <w:pPr>
        <w:jc w:val="both"/>
        <w:rPr>
          <w:bCs/>
          <w:sz w:val="22"/>
          <w:szCs w:val="22"/>
          <w:u w:val="single"/>
        </w:rPr>
      </w:pPr>
    </w:p>
    <w:p w14:paraId="5EEDAC92" w14:textId="77777777" w:rsidR="00864F91" w:rsidRPr="00B24217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751C8F18" w14:textId="77777777" w:rsidR="00864F91" w:rsidRPr="00B24217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F95FC31" w14:textId="77777777" w:rsidR="00864F91" w:rsidRPr="00B24217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</w:p>
    <w:p w14:paraId="57F8ACA1" w14:textId="77777777" w:rsidR="00864F91" w:rsidRPr="00B24217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7A038B9B" w14:textId="77777777" w:rsidR="00864F91" w:rsidRPr="00B24217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50FA175" w14:textId="77777777" w:rsidR="00864F91" w:rsidRPr="00B24217" w:rsidRDefault="00864F91" w:rsidP="00864F91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3B1F1EC" w14:textId="77777777" w:rsidR="00864F91" w:rsidRPr="00B24217" w:rsidRDefault="00864F91" w:rsidP="00864F91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0C9AE4A5" w14:textId="77777777" w:rsidR="00864F91" w:rsidRPr="00B24217" w:rsidRDefault="00864F91" w:rsidP="00864F91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D4255CD" w14:textId="77777777" w:rsidR="00864F91" w:rsidRPr="00B24217" w:rsidRDefault="00864F91" w:rsidP="00864F91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4E2545D" w14:textId="77777777" w:rsidR="00864F91" w:rsidRPr="00B24217" w:rsidRDefault="00864F91" w:rsidP="00864F91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59CB6B25" w14:textId="77777777" w:rsidR="00864F91" w:rsidRPr="00B24217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6BDA51D7" w14:textId="77777777" w:rsidR="00864F91" w:rsidRPr="00B24217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3182986C" w14:textId="77777777" w:rsidR="00864F91" w:rsidRPr="00B24217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0C88D485" w14:textId="77777777" w:rsidR="00DC44DC" w:rsidRPr="00B24217" w:rsidRDefault="00DC44DC" w:rsidP="00864F91">
      <w:pPr>
        <w:pStyle w:val="Tekstpodstawowywcity"/>
        <w:jc w:val="right"/>
        <w:rPr>
          <w:sz w:val="22"/>
          <w:szCs w:val="22"/>
        </w:rPr>
      </w:pPr>
    </w:p>
    <w:p w14:paraId="7A1E2FB0" w14:textId="77777777" w:rsidR="00864F91" w:rsidRPr="00B24217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73186593" w14:textId="77777777" w:rsidR="00864F91" w:rsidRPr="00B24217" w:rsidRDefault="00864F91" w:rsidP="00864F91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09FDB550" w14:textId="77777777" w:rsidR="00864F91" w:rsidRPr="00B24217" w:rsidRDefault="00864F91" w:rsidP="00864F91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1E87156" w14:textId="77777777" w:rsidR="00864F91" w:rsidRPr="00B24217" w:rsidRDefault="00864F91" w:rsidP="00864F9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</w:p>
    <w:p w14:paraId="247C6B43" w14:textId="029C80A4" w:rsidR="001A61DC" w:rsidRPr="00B24217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</w:t>
      </w:r>
      <w:r w:rsidR="00864F91" w:rsidRPr="00B24217">
        <w:rPr>
          <w:b/>
          <w:bCs/>
          <w:sz w:val="22"/>
          <w:szCs w:val="22"/>
        </w:rPr>
        <w:t>3</w:t>
      </w:r>
      <w:r w:rsidRPr="00B24217">
        <w:rPr>
          <w:b/>
          <w:bCs/>
          <w:sz w:val="22"/>
          <w:szCs w:val="22"/>
        </w:rPr>
        <w:t>.</w:t>
      </w:r>
    </w:p>
    <w:p w14:paraId="542B9CBD" w14:textId="77777777" w:rsidR="001A61DC" w:rsidRPr="00B24217" w:rsidRDefault="001A61DC" w:rsidP="001A61DC">
      <w:pPr>
        <w:rPr>
          <w:sz w:val="22"/>
          <w:szCs w:val="22"/>
        </w:rPr>
      </w:pPr>
    </w:p>
    <w:p w14:paraId="2828EFBB" w14:textId="34819CD7" w:rsidR="001A61DC" w:rsidRPr="00B24217" w:rsidRDefault="00080117" w:rsidP="00AF56AD">
      <w:pPr>
        <w:ind w:right="-145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1A61DC" w:rsidRPr="00B24217">
        <w:rPr>
          <w:sz w:val="22"/>
          <w:szCs w:val="22"/>
        </w:rPr>
        <w:t>.....................................</w:t>
      </w:r>
      <w:r w:rsidR="001A61DC" w:rsidRPr="00B24217">
        <w:rPr>
          <w:sz w:val="22"/>
          <w:szCs w:val="22"/>
        </w:rPr>
        <w:tab/>
      </w:r>
      <w:r w:rsidR="001A61DC" w:rsidRPr="00B24217">
        <w:rPr>
          <w:sz w:val="22"/>
          <w:szCs w:val="22"/>
        </w:rPr>
        <w:tab/>
      </w:r>
      <w:r w:rsidR="001A61DC" w:rsidRPr="00B24217">
        <w:rPr>
          <w:sz w:val="22"/>
          <w:szCs w:val="22"/>
        </w:rPr>
        <w:tab/>
      </w:r>
      <w:r w:rsidR="001A61DC" w:rsidRPr="00B24217">
        <w:rPr>
          <w:sz w:val="22"/>
          <w:szCs w:val="22"/>
        </w:rPr>
        <w:tab/>
      </w:r>
      <w:r w:rsidR="001A61DC" w:rsidRPr="00B24217">
        <w:rPr>
          <w:sz w:val="22"/>
          <w:szCs w:val="22"/>
        </w:rPr>
        <w:tab/>
      </w:r>
      <w:r w:rsidR="001A61DC" w:rsidRPr="00B24217">
        <w:rPr>
          <w:sz w:val="22"/>
          <w:szCs w:val="22"/>
        </w:rPr>
        <w:tab/>
      </w:r>
      <w:r w:rsidR="001A61DC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…</w:t>
      </w:r>
      <w:r w:rsidR="001A61DC" w:rsidRPr="00B24217">
        <w:rPr>
          <w:sz w:val="22"/>
          <w:szCs w:val="22"/>
        </w:rPr>
        <w:t>.....................................................</w:t>
      </w:r>
    </w:p>
    <w:p w14:paraId="45819015" w14:textId="77777777" w:rsidR="001A61DC" w:rsidRPr="00B24217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B24217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B24217" w:rsidRDefault="001A61DC" w:rsidP="001A61DC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2F8D5B96" w14:textId="48FFBF69" w:rsidR="001A61DC" w:rsidRPr="00B24217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II</w:t>
      </w:r>
      <w:r w:rsidR="00864F91" w:rsidRPr="00B24217">
        <w:rPr>
          <w:b/>
          <w:sz w:val="22"/>
          <w:szCs w:val="22"/>
        </w:rPr>
        <w:t>I</w:t>
      </w:r>
    </w:p>
    <w:p w14:paraId="5CFF6893" w14:textId="77777777" w:rsidR="001A61DC" w:rsidRPr="00B24217" w:rsidRDefault="001A61DC" w:rsidP="001A61DC">
      <w:pPr>
        <w:rPr>
          <w:sz w:val="12"/>
          <w:szCs w:val="12"/>
        </w:rPr>
      </w:pPr>
    </w:p>
    <w:p w14:paraId="4E49F0BD" w14:textId="78A914C9" w:rsidR="000A7127" w:rsidRPr="00B24217" w:rsidRDefault="0045501D" w:rsidP="005E55B4">
      <w:pPr>
        <w:pStyle w:val="Akapitzlist"/>
        <w:keepNext/>
        <w:numPr>
          <w:ilvl w:val="4"/>
          <w:numId w:val="23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Dysk SSD</w:t>
      </w:r>
      <w:r w:rsidR="0008411B" w:rsidRPr="00B24217">
        <w:rPr>
          <w:b/>
          <w:sz w:val="22"/>
          <w:szCs w:val="22"/>
        </w:rPr>
        <w:t xml:space="preserve"> – 1</w:t>
      </w:r>
      <w:r w:rsidR="000A7127" w:rsidRPr="00B24217">
        <w:rPr>
          <w:b/>
          <w:sz w:val="22"/>
          <w:szCs w:val="22"/>
        </w:rPr>
        <w:t xml:space="preserve"> sztuk</w:t>
      </w:r>
      <w:r w:rsidR="0008411B" w:rsidRPr="00B24217">
        <w:rPr>
          <w:b/>
          <w:sz w:val="22"/>
          <w:szCs w:val="22"/>
        </w:rPr>
        <w:t>a</w:t>
      </w:r>
    </w:p>
    <w:p w14:paraId="487A78B1" w14:textId="77777777" w:rsidR="00520DD1" w:rsidRPr="00B24217" w:rsidRDefault="00520DD1" w:rsidP="00520DD1">
      <w:pPr>
        <w:suppressAutoHyphens w:val="0"/>
        <w:autoSpaceDE w:val="0"/>
        <w:rPr>
          <w:b/>
          <w:sz w:val="22"/>
          <w:szCs w:val="22"/>
        </w:rPr>
      </w:pPr>
      <w:r w:rsidRPr="00B24217">
        <w:rPr>
          <w:sz w:val="22"/>
          <w:szCs w:val="22"/>
        </w:rPr>
        <w:t>(Kod CPV: 30237230-0 Pamięci)</w:t>
      </w:r>
    </w:p>
    <w:p w14:paraId="31D22395" w14:textId="3938F10B" w:rsidR="000A7127" w:rsidRPr="00B24217" w:rsidRDefault="000A7127" w:rsidP="000153DA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>Producent ………</w:t>
      </w:r>
      <w:r w:rsidR="00080117" w:rsidRPr="00B24217">
        <w:rPr>
          <w:bCs/>
          <w:sz w:val="22"/>
          <w:szCs w:val="22"/>
        </w:rPr>
        <w:t>…</w:t>
      </w:r>
      <w:r w:rsidRPr="00B24217">
        <w:rPr>
          <w:bCs/>
          <w:sz w:val="22"/>
          <w:szCs w:val="22"/>
        </w:rPr>
        <w:t xml:space="preserve">.......................................... </w:t>
      </w:r>
      <w:r w:rsidRPr="00B24217">
        <w:rPr>
          <w:sz w:val="22"/>
          <w:szCs w:val="22"/>
        </w:rPr>
        <w:t xml:space="preserve">Oferowany model i kod producenta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 xml:space="preserve">.................................................  Numer katalogowy producenta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</w:t>
      </w:r>
    </w:p>
    <w:p w14:paraId="648AD3C6" w14:textId="77777777" w:rsidR="00EF7999" w:rsidRPr="00B24217" w:rsidRDefault="00EF7999" w:rsidP="00EF7999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B24217" w:rsidRPr="00B24217" w14:paraId="35E51C06" w14:textId="77777777" w:rsidTr="00EF799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B4A84" w14:textId="77777777" w:rsidR="00EF7999" w:rsidRPr="00B24217" w:rsidRDefault="00EF7999" w:rsidP="00EF7999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967FE6" w14:textId="77777777" w:rsidR="00EF7999" w:rsidRPr="00B24217" w:rsidRDefault="00EF7999" w:rsidP="00EF7999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B55B25" w14:textId="77777777" w:rsidR="00EF7999" w:rsidRPr="00B24217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017663F3" w14:textId="77777777" w:rsidR="00EF7999" w:rsidRPr="00B24217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475ACB54" w14:textId="77777777" w:rsidTr="009740CE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0D53E" w14:textId="36F0886C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18044" w14:textId="6A210186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2,5 cala, 7 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929B40" w14:textId="77777777" w:rsidR="0008411B" w:rsidRPr="00B24217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D529F49" w14:textId="77777777" w:rsidTr="00EF536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3730A2" w14:textId="55B80C19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16588" w14:textId="0F446273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F276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29E6251" w14:textId="77777777" w:rsidTr="00EF5367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B5AEA0" w14:textId="236D42E6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F91AC0" w14:textId="4D81976A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FD6F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CB8D3F7" w14:textId="77777777" w:rsidTr="00EF536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2E92D8" w14:textId="7A86E06D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44501" w14:textId="7F9A9BD7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MLC, SLC lub 3D TLC NAND (teoretyczna wytrzymałość min. ~1500 cykli zapisu)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1DB8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CD3B785" w14:textId="77777777" w:rsidTr="00EF5367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88671" w14:textId="17CEF484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3A837B" w14:textId="574232E6" w:rsidR="0008411B" w:rsidRPr="00B24217" w:rsidRDefault="001779B5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TRIM; NCQ; S.M.A.R.T; DevSLP; odporność na utratę zasilania; wsparcie sprzętowego szyfrowania AES 256-bit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C4C6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C16575F" w14:textId="77777777" w:rsidTr="00EF5367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45B95" w14:textId="03E72AB8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AA3D1E" w14:textId="7A42CA29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8783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D8AD08E" w14:textId="77777777" w:rsidTr="00EF5367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2CCDA" w14:textId="34693BA1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98C0E" w14:textId="6F52848C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CC27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A25E6E1" w14:textId="77777777" w:rsidTr="00EF5367">
        <w:trPr>
          <w:trHeight w:val="12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6FB001" w14:textId="21A77C85" w:rsidR="0008411B" w:rsidRPr="00B24217" w:rsidRDefault="00003403" w:rsidP="001779B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Pamięć podręczna: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FD6BB" w14:textId="656E09D0" w:rsidR="0008411B" w:rsidRPr="00B24217" w:rsidRDefault="001779B5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250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7888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C7CD902" w14:textId="77777777" w:rsidTr="00EF5367">
        <w:trPr>
          <w:trHeight w:val="20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1707C1" w14:textId="0FFF5D84" w:rsidR="0008411B" w:rsidRPr="00B24217" w:rsidRDefault="00003403" w:rsidP="009740C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912B91" w14:textId="4EADE42A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12D9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4620CE5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E1B2F" w14:textId="25617096" w:rsidR="0008411B" w:rsidRPr="00B24217" w:rsidRDefault="00003403" w:rsidP="009740C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5C4D9" w14:textId="001709F6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8C73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16C4258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C556D2" w14:textId="4DEF2193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08BA3" w14:textId="0EE5C8A9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min. 100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9B6C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769BBD4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4654E" w14:textId="24DE592E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MTTF: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F6043" w14:textId="671B5A5A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1 800 000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DF27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B7F5003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A1A392" w14:textId="5C062B06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0CFC84" w14:textId="2AE92C5E" w:rsidR="0008411B" w:rsidRPr="00B24217" w:rsidRDefault="00003403" w:rsidP="009740CE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440C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D8806FF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053238" w14:textId="1666BF99" w:rsidR="0008411B" w:rsidRPr="00B24217" w:rsidRDefault="00003403" w:rsidP="009740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64730B" w14:textId="6D88064E" w:rsidR="0008411B" w:rsidRPr="00B24217" w:rsidRDefault="00003403" w:rsidP="009740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56g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71FF" w14:textId="77777777" w:rsidR="0008411B" w:rsidRPr="00B24217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D85F483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1DAD3" w14:textId="648352F6" w:rsidR="00003403" w:rsidRPr="00B24217" w:rsidRDefault="00003403" w:rsidP="009740CE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4998F" w14:textId="20D85C4D" w:rsidR="00003403" w:rsidRPr="00B24217" w:rsidRDefault="001779B5" w:rsidP="009740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val="en-GB" w:eastAsia="pl-PL"/>
              </w:rPr>
              <w:t>Min. 5</w:t>
            </w:r>
            <w:r w:rsidR="00003403" w:rsidRPr="00B24217">
              <w:rPr>
                <w:sz w:val="18"/>
                <w:szCs w:val="18"/>
                <w:lang w:val="en-GB" w:eastAsia="pl-PL"/>
              </w:rPr>
              <w:t xml:space="preserve">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D2AC" w14:textId="77777777" w:rsidR="00003403" w:rsidRPr="00B24217" w:rsidRDefault="00003403" w:rsidP="0000340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18891A9" w14:textId="347E6F9D" w:rsidR="00EF7999" w:rsidRPr="00B24217" w:rsidRDefault="00EF7999" w:rsidP="0027707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003403" w:rsidRPr="00B24217">
        <w:rPr>
          <w:sz w:val="18"/>
          <w:szCs w:val="18"/>
          <w:lang w:eastAsia="zh-CN"/>
        </w:rPr>
        <w:t>Dysk SSD Crucial MX500 250GB SATA3 (CT250MX500SSD1)</w:t>
      </w:r>
    </w:p>
    <w:p w14:paraId="1C6BA9EC" w14:textId="77777777" w:rsidR="00BD38CC" w:rsidRPr="00B24217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B24217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Pr="00B24217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3FB9D668" w14:textId="77777777" w:rsidR="00BD38CC" w:rsidRPr="00B24217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B24217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546C1B60" w14:textId="1E8BF1E1" w:rsidR="00BD38CC" w:rsidRPr="00B24217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gwarancyjny wykonywany będzie przez :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2631468" w14:textId="7ED71727" w:rsidR="00BD38CC" w:rsidRPr="00B24217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adres: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E12AE27" w14:textId="473068A8" w:rsidR="00BD38CC" w:rsidRPr="00B24217" w:rsidRDefault="00BD38CC" w:rsidP="00BD38C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Nr telefonu pod który należy zgłaszać awarie sprzętu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..........................................................</w:t>
      </w:r>
    </w:p>
    <w:p w14:paraId="6DAFD5DF" w14:textId="77777777" w:rsidR="00BD38CC" w:rsidRPr="00B24217" w:rsidRDefault="00BD38CC" w:rsidP="00BD38C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0DACC5B3" w14:textId="505A392E" w:rsidR="00BD38CC" w:rsidRPr="00B24217" w:rsidRDefault="00BD38CC" w:rsidP="00BD38C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</w:t>
      </w:r>
      <w:r w:rsidR="005105DC" w:rsidRPr="00B24217">
        <w:rPr>
          <w:sz w:val="22"/>
          <w:szCs w:val="22"/>
        </w:rPr>
        <w:t>.......</w:t>
      </w:r>
      <w:r w:rsidR="007F581E" w:rsidRPr="00B24217">
        <w:rPr>
          <w:sz w:val="22"/>
          <w:szCs w:val="22"/>
        </w:rPr>
        <w:t>...</w:t>
      </w:r>
    </w:p>
    <w:p w14:paraId="5A47F77F" w14:textId="784DA50A" w:rsidR="00BD38CC" w:rsidRPr="00B24217" w:rsidRDefault="00BD38CC" w:rsidP="005105D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</w:t>
      </w:r>
      <w:r w:rsidR="005105DC" w:rsidRPr="00B24217">
        <w:rPr>
          <w:sz w:val="22"/>
          <w:szCs w:val="22"/>
        </w:rPr>
        <w:t>.....................</w:t>
      </w:r>
      <w:r w:rsidR="007F581E" w:rsidRPr="00B24217">
        <w:rPr>
          <w:sz w:val="22"/>
          <w:szCs w:val="22"/>
        </w:rPr>
        <w:t>...</w:t>
      </w:r>
      <w:r w:rsidRPr="00B24217">
        <w:rPr>
          <w:sz w:val="22"/>
          <w:szCs w:val="22"/>
        </w:rPr>
        <w:t xml:space="preserve">                                                                       </w:t>
      </w:r>
    </w:p>
    <w:p w14:paraId="15EEAB11" w14:textId="77777777" w:rsidR="00BD38CC" w:rsidRPr="00B24217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00255C2F" w14:textId="095422E4" w:rsidR="00BD38CC" w:rsidRPr="00B24217" w:rsidRDefault="00080117" w:rsidP="005105DC">
      <w:pPr>
        <w:pStyle w:val="Tekstpodstawowywcity"/>
        <w:ind w:left="4689" w:firstLine="274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BD38CC" w:rsidRPr="00B24217">
        <w:rPr>
          <w:sz w:val="22"/>
          <w:szCs w:val="22"/>
        </w:rPr>
        <w:t>.........................................................................................</w:t>
      </w:r>
    </w:p>
    <w:p w14:paraId="3492829B" w14:textId="1CE222CF" w:rsidR="00BD38CC" w:rsidRPr="00B24217" w:rsidRDefault="00BD38CC" w:rsidP="005105DC">
      <w:pPr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</w:t>
      </w:r>
      <w:r w:rsidR="005105DC" w:rsidRPr="00B24217">
        <w:rPr>
          <w:sz w:val="22"/>
          <w:szCs w:val="22"/>
        </w:rPr>
        <w:tab/>
      </w:r>
      <w:r w:rsidR="005105DC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 xml:space="preserve"> podpis i pieczątka Wykonawcy lub osoby upoważnionej</w:t>
      </w:r>
      <w:r w:rsidRPr="00B24217">
        <w:rPr>
          <w:b/>
          <w:sz w:val="22"/>
          <w:szCs w:val="22"/>
        </w:rPr>
        <w:br w:type="page"/>
      </w:r>
    </w:p>
    <w:p w14:paraId="4E46C9E4" w14:textId="56011305" w:rsidR="00BD38CC" w:rsidRPr="00B24217" w:rsidRDefault="00864F91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4.4</w:t>
      </w:r>
      <w:r w:rsidR="00BD38CC" w:rsidRPr="00B24217">
        <w:rPr>
          <w:b/>
          <w:bCs/>
          <w:sz w:val="22"/>
          <w:szCs w:val="22"/>
        </w:rPr>
        <w:t>.</w:t>
      </w:r>
    </w:p>
    <w:p w14:paraId="0CBBFFA1" w14:textId="77777777" w:rsidR="00BD38CC" w:rsidRPr="00B24217" w:rsidRDefault="00BD38CC" w:rsidP="00BD38CC">
      <w:pPr>
        <w:rPr>
          <w:sz w:val="14"/>
          <w:szCs w:val="14"/>
        </w:rPr>
      </w:pPr>
    </w:p>
    <w:p w14:paraId="234A8820" w14:textId="52AD705E" w:rsidR="00BD38CC" w:rsidRPr="00B24217" w:rsidRDefault="00080117" w:rsidP="000153DA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BD38CC" w:rsidRPr="00B24217">
        <w:rPr>
          <w:sz w:val="22"/>
          <w:szCs w:val="22"/>
        </w:rPr>
        <w:t>.....................................</w:t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…</w:t>
      </w:r>
      <w:r w:rsidR="00BD38CC" w:rsidRPr="00B24217">
        <w:rPr>
          <w:sz w:val="22"/>
          <w:szCs w:val="22"/>
        </w:rPr>
        <w:t>.....................................................</w:t>
      </w:r>
    </w:p>
    <w:p w14:paraId="7D54F5C9" w14:textId="77777777" w:rsidR="00BD38CC" w:rsidRPr="00B24217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B24217" w:rsidRDefault="00BD38CC" w:rsidP="00BD38CC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486B4502" w14:textId="77777777" w:rsidR="00BD38CC" w:rsidRPr="00B24217" w:rsidRDefault="00BD38CC" w:rsidP="00BD38CC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56433697" w14:textId="3009E9A5" w:rsidR="00BD38CC" w:rsidRPr="00B24217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DLA PAKIETU </w:t>
      </w:r>
      <w:r w:rsidR="00F54762" w:rsidRPr="00B24217">
        <w:rPr>
          <w:b/>
          <w:sz w:val="22"/>
          <w:szCs w:val="22"/>
        </w:rPr>
        <w:t>IV</w:t>
      </w:r>
    </w:p>
    <w:p w14:paraId="6502D429" w14:textId="77777777" w:rsidR="00240FE3" w:rsidRPr="00B24217" w:rsidRDefault="00240FE3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565AD9F" w14:textId="735D0A9D" w:rsidR="00240FE3" w:rsidRPr="00B24217" w:rsidRDefault="00EF7999" w:rsidP="005E55B4">
      <w:pPr>
        <w:pStyle w:val="Akapitzlist"/>
        <w:keepNext/>
        <w:numPr>
          <w:ilvl w:val="1"/>
          <w:numId w:val="4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Laptop</w:t>
      </w:r>
      <w:r w:rsidR="001C24D6" w:rsidRPr="00B24217">
        <w:rPr>
          <w:b/>
          <w:sz w:val="22"/>
          <w:szCs w:val="22"/>
        </w:rPr>
        <w:t xml:space="preserve"> </w:t>
      </w:r>
      <w:r w:rsidR="00240FE3" w:rsidRPr="00B24217">
        <w:rPr>
          <w:b/>
          <w:sz w:val="22"/>
          <w:szCs w:val="22"/>
        </w:rPr>
        <w:t>– 1 sztuka</w:t>
      </w:r>
    </w:p>
    <w:p w14:paraId="38C295BD" w14:textId="39C07BF9" w:rsidR="00240FE3" w:rsidRPr="00B24217" w:rsidRDefault="00240FE3" w:rsidP="00240FE3">
      <w:pPr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C17E6E" w:rsidRPr="00B24217">
        <w:rPr>
          <w:sz w:val="22"/>
          <w:szCs w:val="22"/>
        </w:rPr>
        <w:t>30213100-6 Komputery przenośne</w:t>
      </w:r>
      <w:r w:rsidRPr="00B24217">
        <w:rPr>
          <w:sz w:val="22"/>
          <w:szCs w:val="22"/>
        </w:rPr>
        <w:t>)</w:t>
      </w:r>
    </w:p>
    <w:p w14:paraId="1BF7397F" w14:textId="77777777" w:rsidR="00240FE3" w:rsidRPr="00B24217" w:rsidRDefault="00240FE3" w:rsidP="00240FE3">
      <w:pPr>
        <w:spacing w:after="16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6657BB3" w14:textId="77777777" w:rsidR="00240FE3" w:rsidRPr="00B24217" w:rsidRDefault="00240FE3" w:rsidP="00240FE3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820"/>
        <w:gridCol w:w="2835"/>
      </w:tblGrid>
      <w:tr w:rsidR="00B24217" w:rsidRPr="00B24217" w14:paraId="4165D0FC" w14:textId="77777777" w:rsidTr="000D45FB"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77591" w14:textId="77777777" w:rsidR="00240FE3" w:rsidRPr="00B24217" w:rsidRDefault="00240FE3" w:rsidP="00864F91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6191D" w14:textId="77777777" w:rsidR="00240FE3" w:rsidRPr="00B24217" w:rsidRDefault="00240FE3" w:rsidP="00864F91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AE346A" w14:textId="77777777" w:rsidR="00240FE3" w:rsidRPr="00B24217" w:rsidRDefault="00240FE3" w:rsidP="00864F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651DC044" w14:textId="77777777" w:rsidR="00240FE3" w:rsidRPr="00B24217" w:rsidRDefault="00240FE3" w:rsidP="00864F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1DD09D4F" w14:textId="77777777" w:rsidTr="000D45FB">
        <w:trPr>
          <w:trHeight w:val="566"/>
        </w:trPr>
        <w:tc>
          <w:tcPr>
            <w:tcW w:w="13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0F3D0B" w14:textId="021687B7" w:rsidR="000D45FB" w:rsidRPr="00B24217" w:rsidRDefault="000D45FB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613BAB" w14:textId="77777777" w:rsidR="000D45FB" w:rsidRPr="00B24217" w:rsidRDefault="000D45FB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7687 </w:t>
            </w:r>
            <w:r w:rsidRPr="00B24217">
              <w:rPr>
                <w:sz w:val="18"/>
                <w:szCs w:val="18"/>
                <w:lang w:eastAsia="pl-PL"/>
              </w:rPr>
              <w:t>punktów wg testu PassMark dostępnego na stronie http://cpubenchmark.net/high_end_cpus.html z dnia  17.01.2019</w:t>
            </w:r>
          </w:p>
          <w:p w14:paraId="339AB9D4" w14:textId="64C73590" w:rsidR="000D45FB" w:rsidRPr="00B24217" w:rsidRDefault="00225064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4</w:t>
            </w:r>
            <w:r w:rsidR="000D45FB" w:rsidRPr="00B24217">
              <w:rPr>
                <w:sz w:val="18"/>
                <w:szCs w:val="18"/>
                <w:lang w:eastAsia="pl-PL"/>
              </w:rPr>
              <w:t xml:space="preserve"> rdzeni</w:t>
            </w:r>
            <w:r w:rsidRPr="00B24217">
              <w:rPr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CA01F6" w14:textId="77777777" w:rsidR="000D45FB" w:rsidRPr="00B24217" w:rsidRDefault="000D45FB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  <w:p w14:paraId="5F716F88" w14:textId="0AFFA573" w:rsidR="000D45FB" w:rsidRPr="00B24217" w:rsidRDefault="000D45FB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24217" w:rsidRPr="00B24217" w14:paraId="7F61FFB1" w14:textId="77777777" w:rsidTr="000D45FB">
        <w:trPr>
          <w:trHeight w:val="320"/>
        </w:trPr>
        <w:tc>
          <w:tcPr>
            <w:tcW w:w="13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21600" w14:textId="50BA0286" w:rsidR="000D45FB" w:rsidRPr="00B24217" w:rsidRDefault="000D45FB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32D3B9" w14:textId="77777777" w:rsidR="000D45FB" w:rsidRPr="00B24217" w:rsidRDefault="000D45FB" w:rsidP="00FA0F57">
            <w:pPr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F10BE5" w14:textId="0C7AED4B" w:rsidR="000D45FB" w:rsidRPr="00B24217" w:rsidRDefault="000D45FB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5C10CF68" w14:textId="77777777" w:rsidTr="000D45F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27186" w14:textId="60F77CDB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9FB72" w14:textId="117DCFFA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8 GB DDR4 2133 MHz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0F1E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EECE814" w14:textId="77777777" w:rsidTr="000D45FB">
        <w:trPr>
          <w:trHeight w:val="13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1BD00" w14:textId="22A06B4F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C51E9" w14:textId="7F418618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Minimum 480  GB </w:t>
            </w:r>
            <w:r w:rsidRPr="00B24217">
              <w:rPr>
                <w:sz w:val="18"/>
                <w:szCs w:val="18"/>
                <w:lang w:val="en-US" w:eastAsia="pl-PL"/>
              </w:rPr>
              <w:t xml:space="preserve">SSD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383B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1FF5A61" w14:textId="77777777" w:rsidTr="000D45F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02D65" w14:textId="0FC2431A" w:rsidR="00FA0F57" w:rsidRPr="00B24217" w:rsidRDefault="00FA0F57" w:rsidP="00FA0F57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A4545" w14:textId="2A950401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Matowy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5025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B850103" w14:textId="77777777" w:rsidTr="000D45FB">
        <w:trPr>
          <w:trHeight w:val="10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B2B42" w14:textId="31C75FC0" w:rsidR="00FA0F57" w:rsidRPr="00B24217" w:rsidRDefault="00FA0F57" w:rsidP="00FA0F57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74BA9" w14:textId="5AC54129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15,6</w:t>
            </w:r>
            <w:r w:rsidR="00A83BAF" w:rsidRPr="00B24217">
              <w:rPr>
                <w:sz w:val="18"/>
                <w:szCs w:val="18"/>
                <w:lang w:eastAsia="pl-PL"/>
              </w:rPr>
              <w:t xml:space="preserve"> cali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4D37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E6A0549" w14:textId="77777777" w:rsidTr="000D45FB">
        <w:trPr>
          <w:trHeight w:val="13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49540" w14:textId="49EE418D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5E84D5" w14:textId="54559942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Minimum 1920x1080 (Full HD)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84EC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50AB6FC" w14:textId="77777777" w:rsidTr="000D45FB">
        <w:trPr>
          <w:trHeight w:val="351"/>
        </w:trPr>
        <w:tc>
          <w:tcPr>
            <w:tcW w:w="13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9A5A9" w14:textId="72E56D6A" w:rsidR="000D45FB" w:rsidRPr="00B24217" w:rsidRDefault="000D45FB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35286D" w14:textId="66A35FAF" w:rsidR="000D45FB" w:rsidRPr="00B24217" w:rsidRDefault="000D45FB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1028 </w:t>
            </w:r>
            <w:r w:rsidRPr="00B24217">
              <w:rPr>
                <w:sz w:val="18"/>
                <w:szCs w:val="18"/>
                <w:lang w:eastAsia="pl-PL"/>
              </w:rPr>
              <w:t>punktów wg testu PassMark dostępnego na stronie https://www.videocardbenchmark.net/mid_range_gpus.html z dnia 17.01.2019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A3F5" w14:textId="54AD7370" w:rsidR="000D45FB" w:rsidRPr="00B24217" w:rsidRDefault="000D45FB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B24217" w:rsidRPr="00B24217" w14:paraId="25A56392" w14:textId="77777777" w:rsidTr="000D45FB">
        <w:trPr>
          <w:trHeight w:val="131"/>
        </w:trPr>
        <w:tc>
          <w:tcPr>
            <w:tcW w:w="13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E75979" w14:textId="77777777" w:rsidR="000D45FB" w:rsidRPr="00B24217" w:rsidRDefault="000D45FB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60415C" w14:textId="77777777" w:rsidR="000D45FB" w:rsidRPr="00B24217" w:rsidRDefault="000D45FB" w:rsidP="00FA0F57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4E6C" w14:textId="1D326EA0" w:rsidR="000D45FB" w:rsidRPr="00B24217" w:rsidRDefault="000D45FB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082C1405" w14:textId="77777777" w:rsidTr="000D45FB">
        <w:trPr>
          <w:trHeight w:val="203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1AB83E" w14:textId="249AB73C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ADC11" w14:textId="09090F22" w:rsidR="00FA0F57" w:rsidRPr="00B24217" w:rsidRDefault="006A0EC6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</w:t>
            </w:r>
            <w:r w:rsidR="00FA0F57" w:rsidRPr="00B24217">
              <w:rPr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6532" w14:textId="7EB68027" w:rsidR="00FA0F57" w:rsidRPr="00B24217" w:rsidRDefault="00FA0F57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17B5B2A" w14:textId="77777777" w:rsidTr="000D45FB">
        <w:trPr>
          <w:trHeight w:val="21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8CA2D" w14:textId="2BD01436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0E954" w14:textId="68A4347B" w:rsidR="00FA0F57" w:rsidRPr="00B24217" w:rsidRDefault="00FA0F57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Zintegrowana karta dźwiękowa</w:t>
            </w:r>
            <w:r w:rsidRPr="00B24217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B24217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1236" w14:textId="4209939C" w:rsidR="00FA0F57" w:rsidRPr="00B24217" w:rsidRDefault="00FA0F57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35C7F562" w14:textId="77777777" w:rsidTr="000D45FB">
        <w:trPr>
          <w:trHeight w:val="86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B56783" w14:textId="7E7E3CDA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510DFE" w14:textId="4BF18628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976C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80CA799" w14:textId="77777777" w:rsidTr="000D45FB">
        <w:trPr>
          <w:trHeight w:val="43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1D80D9" w14:textId="0BB49C41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DB166C" w14:textId="77777777" w:rsidR="00FA0F57" w:rsidRPr="00B24217" w:rsidRDefault="00FA0F57" w:rsidP="00FA0F57">
            <w:pPr>
              <w:ind w:left="-98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31F7F88A" w14:textId="77777777" w:rsidR="00FA0F57" w:rsidRPr="00B24217" w:rsidRDefault="00FA0F57" w:rsidP="00FA0F57">
            <w:pPr>
              <w:ind w:left="-98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4AE41DDA" w14:textId="11068EAB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1CB9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35288013" w14:textId="77777777" w:rsidTr="000D45FB">
        <w:trPr>
          <w:trHeight w:val="61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64983" w14:textId="439BE301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606FA2" w14:textId="77777777" w:rsidR="00FA0F57" w:rsidRPr="00B24217" w:rsidRDefault="00FA0F57" w:rsidP="00FA0F57">
            <w:pPr>
              <w:ind w:left="-98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USB 3.1 Gen. 1 (USB 3.0) – mn. 2 szt.</w:t>
            </w:r>
          </w:p>
          <w:p w14:paraId="64A7849F" w14:textId="77777777" w:rsidR="00FA0F57" w:rsidRPr="00B24217" w:rsidRDefault="00FA0F57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0997C1C0" w14:textId="77777777" w:rsidR="00FA0F57" w:rsidRPr="00B24217" w:rsidRDefault="00FA0F57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HDMI.</w:t>
            </w:r>
          </w:p>
          <w:p w14:paraId="1DF08B24" w14:textId="77777777" w:rsidR="00FA0F57" w:rsidRPr="00B24217" w:rsidRDefault="00FA0F57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Czytnik kart pamięci</w:t>
            </w:r>
          </w:p>
          <w:p w14:paraId="301693E2" w14:textId="77777777" w:rsidR="00FA0F57" w:rsidRPr="00B24217" w:rsidRDefault="00FA0F57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RJ-45 (LAN)</w:t>
            </w:r>
          </w:p>
          <w:p w14:paraId="6D341A98" w14:textId="77777777" w:rsidR="00FA0F57" w:rsidRPr="00B24217" w:rsidRDefault="00FA0F57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Wyjście słuchawkowe/wejście mikrofonowe</w:t>
            </w:r>
          </w:p>
          <w:p w14:paraId="5072C900" w14:textId="02ED1CBA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DC-in (wejście zasilania)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D566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83E3EA5" w14:textId="77777777" w:rsidTr="000D45FB">
        <w:trPr>
          <w:trHeight w:val="19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73C770" w14:textId="77777777" w:rsidR="00FA0F57" w:rsidRPr="00B24217" w:rsidRDefault="00FA0F57" w:rsidP="00FA0F57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6DC62075" w14:textId="3DB6F28D" w:rsidR="00FA0F57" w:rsidRPr="00B24217" w:rsidRDefault="00FA0F57" w:rsidP="00FA0F57">
            <w:pPr>
              <w:suppressAutoHyphens w:val="0"/>
              <w:ind w:left="-62" w:right="-97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D77B5" w14:textId="2E83D40E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Układ US międzynarodowy, wydzielona klawiatura numeryczna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2109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7DAEF04" w14:textId="77777777" w:rsidTr="000D45FB">
        <w:trPr>
          <w:trHeight w:val="106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61AC0" w14:textId="126AE5D8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D3DA5" w14:textId="2A005142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22,9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D38F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7E96E99" w14:textId="77777777" w:rsidTr="000D45FB">
        <w:trPr>
          <w:trHeight w:val="21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02CAA" w14:textId="693A16E2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8BA6F" w14:textId="748CC7FF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378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229B" w14:textId="77777777" w:rsidR="00FA0F57" w:rsidRPr="00B24217" w:rsidRDefault="00FA0F57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42F5CFA" w14:textId="77777777" w:rsidTr="000D45FB">
        <w:trPr>
          <w:trHeight w:val="185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4679F" w14:textId="57E1710E" w:rsidR="00FA0F57" w:rsidRPr="00B24217" w:rsidRDefault="00FA0F57" w:rsidP="00FA0F57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82AE3" w14:textId="7EBB03D1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260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FE24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5E061C5" w14:textId="77777777" w:rsidTr="000D45FB">
        <w:trPr>
          <w:trHeight w:val="162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EE1F9" w14:textId="678E720B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FF0BD" w14:textId="5EB9F96B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2,2 kg (z baterią)  +- 0,2 kg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4FFC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7BD4256" w14:textId="77777777" w:rsidTr="000D45FB">
        <w:trPr>
          <w:trHeight w:val="13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1399B6" w14:textId="1FA26D84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02D28" w14:textId="77777777" w:rsidR="00FA0F57" w:rsidRPr="00B24217" w:rsidRDefault="00FA0F57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Wielodotykowy, intuicyjny touchpad</w:t>
            </w:r>
          </w:p>
          <w:p w14:paraId="36FC981C" w14:textId="5FE126F4" w:rsidR="00FA0F57" w:rsidRPr="00B24217" w:rsidRDefault="00FA0F57" w:rsidP="00FA0F57">
            <w:pPr>
              <w:suppressAutoHyphens w:val="0"/>
              <w:ind w:left="-98" w:righ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3E78" w14:textId="77777777" w:rsidR="00FA0F57" w:rsidRPr="00B24217" w:rsidRDefault="00FA0F57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29BDFB6" w14:textId="77777777" w:rsidTr="000D45FB">
        <w:trPr>
          <w:trHeight w:val="141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A68E53" w14:textId="5BA04D29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EB8A7" w14:textId="2FBCF4AA" w:rsidR="00FA0F57" w:rsidRPr="00B24217" w:rsidRDefault="00FA0F57" w:rsidP="00FA0F57">
            <w:pPr>
              <w:suppressAutoHyphens w:val="0"/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C8D8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915AB92" w14:textId="77777777" w:rsidTr="000D45FB">
        <w:trPr>
          <w:trHeight w:val="411"/>
        </w:trPr>
        <w:tc>
          <w:tcPr>
            <w:tcW w:w="13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B14CED" w14:textId="04B319B3" w:rsidR="000D45FB" w:rsidRPr="00B24217" w:rsidRDefault="000D45FB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15E5F8" w14:textId="77777777" w:rsidR="000D45FB" w:rsidRPr="00B24217" w:rsidRDefault="000D45FB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5F2419F5" w14:textId="77777777" w:rsidR="000D45FB" w:rsidRPr="00B24217" w:rsidRDefault="000D45FB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0704B50F" w14:textId="77777777" w:rsidR="000D45FB" w:rsidRPr="00B24217" w:rsidRDefault="000D45FB" w:rsidP="00FA0F57">
            <w:pPr>
              <w:ind w:left="-98" w:righ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0BE10EEC" w14:textId="5AA2A6E3" w:rsidR="000D45FB" w:rsidRPr="00B24217" w:rsidRDefault="000D45FB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19B9" w14:textId="68CC836A" w:rsidR="000D45FB" w:rsidRPr="00B24217" w:rsidRDefault="000D45FB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B24217" w:rsidRPr="00B24217" w14:paraId="28742B4B" w14:textId="77777777" w:rsidTr="00C52F62">
        <w:trPr>
          <w:trHeight w:val="141"/>
        </w:trPr>
        <w:tc>
          <w:tcPr>
            <w:tcW w:w="13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25F0CE" w14:textId="77777777" w:rsidR="000D45FB" w:rsidRPr="00B24217" w:rsidRDefault="000D45FB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93D725" w14:textId="77777777" w:rsidR="000D45FB" w:rsidRPr="00B24217" w:rsidRDefault="000D45FB" w:rsidP="00FA0F57">
            <w:pPr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64C8" w14:textId="08DA7A77" w:rsidR="000D45FB" w:rsidRPr="00B24217" w:rsidRDefault="000D45FB" w:rsidP="00FA0F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B24217" w:rsidRPr="00B24217" w14:paraId="4774A9E7" w14:textId="77777777" w:rsidTr="000D45FB">
        <w:trPr>
          <w:trHeight w:val="141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207499" w14:textId="2CE93346" w:rsidR="00FA0F57" w:rsidRPr="00B24217" w:rsidRDefault="00FA0F57" w:rsidP="00FA0F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26033F" w14:textId="0960D1FC" w:rsidR="00FA0F57" w:rsidRPr="00B24217" w:rsidRDefault="00FA0F57" w:rsidP="00FA0F57">
            <w:pPr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76C8" w14:textId="77777777" w:rsidR="00FA0F57" w:rsidRPr="00B24217" w:rsidRDefault="00FA0F57" w:rsidP="00FA0F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B69793C" w14:textId="2249E317" w:rsidR="00240FE3" w:rsidRPr="00B24217" w:rsidRDefault="00240FE3" w:rsidP="00240FE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>Przykładowy sprzęt spełniający wymagania:</w:t>
      </w:r>
      <w:r w:rsidR="000D45FB" w:rsidRPr="00B24217">
        <w:t xml:space="preserve"> </w:t>
      </w:r>
      <w:r w:rsidR="000D45FB" w:rsidRPr="00B24217">
        <w:rPr>
          <w:sz w:val="18"/>
          <w:szCs w:val="18"/>
          <w:lang w:eastAsia="zh-CN"/>
        </w:rPr>
        <w:t>Lenovo Ideapad 330-15 i5-8250U/8GB RAM/480 SSD/Windows 10</w:t>
      </w:r>
      <w:r w:rsidR="001C24D6" w:rsidRPr="00B24217">
        <w:t xml:space="preserve"> </w:t>
      </w:r>
    </w:p>
    <w:p w14:paraId="7BFE8DD6" w14:textId="77777777" w:rsidR="001604A0" w:rsidRPr="00B24217" w:rsidRDefault="001604A0" w:rsidP="001604A0">
      <w:pPr>
        <w:pStyle w:val="Akapitzlist"/>
        <w:keepNext/>
        <w:numPr>
          <w:ilvl w:val="1"/>
          <w:numId w:val="4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Mysz bezprzewodowa – 2 sztuki</w:t>
      </w:r>
    </w:p>
    <w:p w14:paraId="6F9456EE" w14:textId="77777777" w:rsidR="001604A0" w:rsidRPr="00B24217" w:rsidRDefault="001604A0" w:rsidP="001604A0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>(Kod CPV: 30237410-6 Myszka komputerowa)</w:t>
      </w:r>
    </w:p>
    <w:p w14:paraId="28D7E2F8" w14:textId="77777777" w:rsidR="001604A0" w:rsidRPr="00B24217" w:rsidRDefault="001604A0" w:rsidP="001604A0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D2B1D54" w14:textId="77777777" w:rsidR="001604A0" w:rsidRPr="00B24217" w:rsidRDefault="001604A0" w:rsidP="001604A0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B24217" w:rsidRPr="00B24217" w14:paraId="2164022F" w14:textId="77777777" w:rsidTr="00195ABF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12C87" w14:textId="77777777" w:rsidR="001604A0" w:rsidRPr="00B24217" w:rsidRDefault="001604A0" w:rsidP="00195AB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6318C" w14:textId="77777777" w:rsidR="001604A0" w:rsidRPr="00B24217" w:rsidRDefault="001604A0" w:rsidP="00195AB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07C776" w14:textId="77777777" w:rsidR="001604A0" w:rsidRPr="00B24217" w:rsidRDefault="001604A0" w:rsidP="00195AB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6E7BE097" w14:textId="77777777" w:rsidR="001604A0" w:rsidRPr="00B24217" w:rsidRDefault="001604A0" w:rsidP="00195AB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1ACB73F6" w14:textId="77777777" w:rsidTr="001604A0">
        <w:trPr>
          <w:trHeight w:val="24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B48C56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7868C0" w14:textId="77777777" w:rsidR="001604A0" w:rsidRPr="00B24217" w:rsidRDefault="001604A0" w:rsidP="006A0EC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7FB7" w14:textId="77777777" w:rsidR="001604A0" w:rsidRPr="00B24217" w:rsidRDefault="001604A0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83CBF0B" w14:textId="77777777" w:rsidTr="001604A0">
        <w:trPr>
          <w:trHeight w:val="1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2C6E1A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8884BB" w14:textId="77777777" w:rsidR="001604A0" w:rsidRPr="00B24217" w:rsidRDefault="001604A0" w:rsidP="006A0EC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Dowolny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D6FF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77DEA848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9CAA3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5F872F" w14:textId="77777777" w:rsidR="001604A0" w:rsidRPr="00B24217" w:rsidRDefault="001604A0" w:rsidP="006A0EC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0A37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E28A4CC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EADD39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35B257" w14:textId="77777777" w:rsidR="001604A0" w:rsidRPr="00B24217" w:rsidRDefault="001604A0" w:rsidP="006A0EC6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9D42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0FEC4CF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70C4F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B0299C" w14:textId="77777777" w:rsidR="001604A0" w:rsidRPr="00B24217" w:rsidRDefault="001604A0" w:rsidP="006A0EC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bateria AA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29A0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81169DD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0D8F8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</w:rPr>
              <w:t>Żywotność baterii: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207C89" w14:textId="77777777" w:rsidR="001604A0" w:rsidRPr="00B24217" w:rsidRDefault="001604A0" w:rsidP="006A0EC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min.12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5BEC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638F0EA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172A4F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BF0F8A" w14:textId="77777777" w:rsidR="001604A0" w:rsidRPr="00B24217" w:rsidRDefault="001604A0" w:rsidP="006A0EC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D7C2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3995380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7F06C4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336B2B" w14:textId="77777777" w:rsidR="001604A0" w:rsidRPr="00B24217" w:rsidRDefault="001604A0" w:rsidP="006A0EC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FB8D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BC3108E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2511F7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2F20F9" w14:textId="77777777" w:rsidR="001604A0" w:rsidRPr="00B24217" w:rsidRDefault="001604A0" w:rsidP="006A0EC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CE31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47D44E8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5F0102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B69960" w14:textId="77777777" w:rsidR="001604A0" w:rsidRPr="00B24217" w:rsidRDefault="001604A0" w:rsidP="006A0EC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9DB6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7D447ED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94071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rStyle w:val="StrongEmphasis"/>
                <w:sz w:val="18"/>
                <w:szCs w:val="18"/>
                <w:lang w:eastAsia="pl-PL"/>
              </w:rPr>
              <w:t xml:space="preserve">Wymiary </w:t>
            </w:r>
            <w:r w:rsidRPr="00B24217">
              <w:rPr>
                <w:b/>
                <w:bCs/>
                <w:sz w:val="18"/>
                <w:szCs w:val="18"/>
                <w:lang w:eastAsia="pl-PL"/>
              </w:rPr>
              <w:t>(wysokość x szerokość x grubość):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B9DF75" w14:textId="77777777" w:rsidR="001604A0" w:rsidRPr="00B24217" w:rsidRDefault="001604A0" w:rsidP="006A0EC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6 cm x 9,9cm x 3,9 cm (+/- 0.2 cm)</w:t>
            </w:r>
          </w:p>
          <w:p w14:paraId="00BE4C05" w14:textId="77777777" w:rsidR="001604A0" w:rsidRPr="00B24217" w:rsidRDefault="001604A0" w:rsidP="006A0EC6">
            <w:pPr>
              <w:ind w:left="-9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1E5B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9339BD0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D81D49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E854EF" w14:textId="77777777" w:rsidR="001604A0" w:rsidRPr="00B24217" w:rsidRDefault="001604A0" w:rsidP="006A0EC6">
            <w:pPr>
              <w:ind w:left="-97" w:right="-24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Uniwersalna </w:t>
            </w:r>
            <w:r w:rsidRPr="00B24217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B24217">
              <w:rPr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1F61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AE41CB4" w14:textId="77777777" w:rsidTr="00195AB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019756" w14:textId="77777777" w:rsidR="001604A0" w:rsidRPr="00B24217" w:rsidRDefault="001604A0" w:rsidP="006A0EC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17AB0B" w14:textId="77777777" w:rsidR="001604A0" w:rsidRPr="00B24217" w:rsidRDefault="001604A0" w:rsidP="006A0EC6">
            <w:pPr>
              <w:ind w:left="-97"/>
              <w:textAlignment w:val="baseline"/>
              <w:rPr>
                <w:sz w:val="18"/>
                <w:szCs w:val="18"/>
                <w:lang w:val="en-GB" w:eastAsia="pl-PL"/>
              </w:rPr>
            </w:pPr>
            <w:r w:rsidRPr="00B24217">
              <w:rPr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6E96" w14:textId="77777777" w:rsidR="001604A0" w:rsidRPr="00B24217" w:rsidRDefault="001604A0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C2DDF50" w14:textId="77777777" w:rsidR="001604A0" w:rsidRPr="00B24217" w:rsidRDefault="001604A0" w:rsidP="001604A0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>Przykładowy sprzęt spełniający wymagania:  Logitech M185 (910-002238)</w:t>
      </w:r>
    </w:p>
    <w:p w14:paraId="785CCB5C" w14:textId="77777777" w:rsidR="00240FE3" w:rsidRPr="00B24217" w:rsidRDefault="00240FE3" w:rsidP="00240FE3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AF27D16" w14:textId="77777777" w:rsidR="00240FE3" w:rsidRPr="00B24217" w:rsidRDefault="00240FE3" w:rsidP="00240FE3">
      <w:pPr>
        <w:pStyle w:val="Tekstpodstawowywcity"/>
        <w:ind w:left="0"/>
        <w:rPr>
          <w:sz w:val="22"/>
          <w:szCs w:val="22"/>
          <w:lang w:eastAsia="zh-CN"/>
        </w:rPr>
      </w:pPr>
    </w:p>
    <w:p w14:paraId="6468ECA7" w14:textId="4C4CEB30" w:rsidR="00A53E6A" w:rsidRPr="00B24217" w:rsidRDefault="00A53E6A" w:rsidP="00A53E6A">
      <w:pPr>
        <w:jc w:val="both"/>
        <w:rPr>
          <w:b/>
          <w:bCs/>
          <w:sz w:val="22"/>
          <w:szCs w:val="22"/>
          <w:u w:val="single"/>
        </w:rPr>
      </w:pPr>
      <w:r w:rsidRPr="00B24217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46271F35" w14:textId="77777777" w:rsidR="00240FE3" w:rsidRPr="00B24217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5E51163" w14:textId="77777777" w:rsidR="00240FE3" w:rsidRPr="00B24217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1FD8FAB4" w14:textId="77777777" w:rsidR="00240FE3" w:rsidRPr="00B24217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21688E8" w14:textId="77777777" w:rsidR="00240FE3" w:rsidRPr="00B24217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</w:p>
    <w:p w14:paraId="158F0AFE" w14:textId="77777777" w:rsidR="00240FE3" w:rsidRPr="00B24217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BA57C87" w14:textId="77777777" w:rsidR="00240FE3" w:rsidRPr="00B24217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6A7211C" w14:textId="0072FB0F" w:rsidR="00240FE3" w:rsidRPr="00B24217" w:rsidRDefault="00240FE3" w:rsidP="00240FE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</w:t>
      </w:r>
    </w:p>
    <w:p w14:paraId="54ADEF62" w14:textId="77777777" w:rsidR="00240FE3" w:rsidRPr="00B24217" w:rsidRDefault="00240FE3" w:rsidP="00240FE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2FC575FE" w14:textId="23CCBCC8" w:rsidR="00240FE3" w:rsidRPr="00B24217" w:rsidRDefault="00240FE3" w:rsidP="00240FE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14:paraId="454C609F" w14:textId="1FBCA9D9" w:rsidR="00240FE3" w:rsidRPr="00B24217" w:rsidRDefault="00240FE3" w:rsidP="00240FE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</w:t>
      </w:r>
      <w:r w:rsidR="00DC44DC" w:rsidRPr="00B24217">
        <w:rPr>
          <w:sz w:val="22"/>
          <w:szCs w:val="22"/>
        </w:rPr>
        <w:t>...............................</w:t>
      </w:r>
    </w:p>
    <w:p w14:paraId="1E239B51" w14:textId="77777777" w:rsidR="00240FE3" w:rsidRPr="00B24217" w:rsidRDefault="00240FE3" w:rsidP="00240FE3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570A26F3" w14:textId="77777777" w:rsidR="00240FE3" w:rsidRPr="00B24217" w:rsidRDefault="00240FE3" w:rsidP="00240FE3">
      <w:pPr>
        <w:pStyle w:val="Tekstpodstawowywcity"/>
        <w:ind w:left="0"/>
        <w:rPr>
          <w:sz w:val="22"/>
          <w:szCs w:val="22"/>
        </w:rPr>
      </w:pPr>
    </w:p>
    <w:p w14:paraId="3B851EC8" w14:textId="77777777" w:rsidR="00240FE3" w:rsidRPr="00B24217" w:rsidRDefault="00240FE3" w:rsidP="00240FE3">
      <w:pPr>
        <w:pStyle w:val="Tekstpodstawowywcity"/>
        <w:ind w:left="0"/>
        <w:rPr>
          <w:sz w:val="22"/>
          <w:szCs w:val="22"/>
        </w:rPr>
      </w:pPr>
    </w:p>
    <w:p w14:paraId="7CFAA4B6" w14:textId="77777777" w:rsidR="00240FE3" w:rsidRPr="00B24217" w:rsidRDefault="00240FE3" w:rsidP="00240FE3">
      <w:pPr>
        <w:pStyle w:val="Tekstpodstawowywcity"/>
        <w:ind w:left="0"/>
        <w:rPr>
          <w:sz w:val="22"/>
          <w:szCs w:val="22"/>
        </w:rPr>
      </w:pPr>
    </w:p>
    <w:p w14:paraId="368DD3F4" w14:textId="77777777" w:rsidR="00240FE3" w:rsidRPr="00B24217" w:rsidRDefault="00240FE3" w:rsidP="00240FE3">
      <w:pPr>
        <w:pStyle w:val="Tekstpodstawowywcity"/>
        <w:jc w:val="right"/>
        <w:rPr>
          <w:sz w:val="22"/>
          <w:szCs w:val="22"/>
        </w:rPr>
      </w:pPr>
    </w:p>
    <w:p w14:paraId="7A08F89A" w14:textId="77777777" w:rsidR="00240FE3" w:rsidRPr="00B24217" w:rsidRDefault="00240FE3" w:rsidP="00240FE3">
      <w:pPr>
        <w:pStyle w:val="Tekstpodstawowywcity"/>
        <w:ind w:left="3980" w:firstLine="274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4536184B" w14:textId="77777777" w:rsidR="00240FE3" w:rsidRPr="00B24217" w:rsidRDefault="00240FE3" w:rsidP="00240FE3">
      <w:pPr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 xml:space="preserve">  podpis i pieczątka Wykonawcy lub osoby upoważnionej</w:t>
      </w:r>
    </w:p>
    <w:p w14:paraId="474EC1E6" w14:textId="77777777" w:rsidR="00240FE3" w:rsidRPr="00B24217" w:rsidRDefault="00240FE3" w:rsidP="00240FE3">
      <w:pPr>
        <w:suppressAutoHyphens w:val="0"/>
        <w:rPr>
          <w:sz w:val="22"/>
          <w:szCs w:val="22"/>
        </w:rPr>
      </w:pPr>
      <w:r w:rsidRPr="00B24217">
        <w:rPr>
          <w:sz w:val="22"/>
          <w:szCs w:val="22"/>
        </w:rPr>
        <w:br w:type="page"/>
      </w:r>
    </w:p>
    <w:p w14:paraId="4F96FC7F" w14:textId="75579FEC" w:rsidR="004F366B" w:rsidRPr="00B24217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</w:t>
      </w:r>
      <w:r w:rsidR="00864F91" w:rsidRPr="00B24217">
        <w:rPr>
          <w:b/>
          <w:bCs/>
          <w:sz w:val="22"/>
          <w:szCs w:val="22"/>
        </w:rPr>
        <w:t>5</w:t>
      </w:r>
      <w:r w:rsidR="004F366B" w:rsidRPr="00B24217">
        <w:rPr>
          <w:b/>
          <w:bCs/>
          <w:sz w:val="22"/>
          <w:szCs w:val="22"/>
        </w:rPr>
        <w:t>.</w:t>
      </w:r>
    </w:p>
    <w:p w14:paraId="6E616FB2" w14:textId="77777777" w:rsidR="004F366B" w:rsidRPr="00B24217" w:rsidRDefault="004F366B" w:rsidP="004F366B">
      <w:pPr>
        <w:rPr>
          <w:sz w:val="22"/>
          <w:szCs w:val="22"/>
        </w:rPr>
      </w:pPr>
    </w:p>
    <w:p w14:paraId="2B06FE85" w14:textId="31BB329A" w:rsidR="004F366B" w:rsidRPr="00B24217" w:rsidRDefault="00080117" w:rsidP="007F4A32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4F366B" w:rsidRPr="00B24217">
        <w:rPr>
          <w:sz w:val="22"/>
          <w:szCs w:val="22"/>
        </w:rPr>
        <w:t>.....................................</w:t>
      </w:r>
      <w:r w:rsidR="004F366B" w:rsidRPr="00B24217">
        <w:rPr>
          <w:sz w:val="22"/>
          <w:szCs w:val="22"/>
        </w:rPr>
        <w:tab/>
      </w:r>
      <w:r w:rsidR="004F366B" w:rsidRPr="00B24217">
        <w:rPr>
          <w:sz w:val="22"/>
          <w:szCs w:val="22"/>
        </w:rPr>
        <w:tab/>
      </w:r>
      <w:r w:rsidR="004F366B" w:rsidRPr="00B24217">
        <w:rPr>
          <w:sz w:val="22"/>
          <w:szCs w:val="22"/>
        </w:rPr>
        <w:tab/>
      </w:r>
      <w:r w:rsidR="004F366B" w:rsidRPr="00B24217">
        <w:rPr>
          <w:sz w:val="22"/>
          <w:szCs w:val="22"/>
        </w:rPr>
        <w:tab/>
      </w:r>
      <w:r w:rsidR="004F366B" w:rsidRPr="00B24217">
        <w:rPr>
          <w:sz w:val="22"/>
          <w:szCs w:val="22"/>
        </w:rPr>
        <w:tab/>
      </w:r>
      <w:r w:rsidR="004F366B" w:rsidRPr="00B24217">
        <w:rPr>
          <w:sz w:val="22"/>
          <w:szCs w:val="22"/>
        </w:rPr>
        <w:tab/>
      </w:r>
      <w:r w:rsidR="004F366B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…</w:t>
      </w:r>
      <w:r w:rsidR="004F366B" w:rsidRPr="00B24217">
        <w:rPr>
          <w:sz w:val="22"/>
          <w:szCs w:val="22"/>
        </w:rPr>
        <w:t>.....................................................</w:t>
      </w:r>
    </w:p>
    <w:p w14:paraId="465EFBB9" w14:textId="77777777" w:rsidR="004F366B" w:rsidRPr="00B24217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B24217" w:rsidRDefault="004F366B" w:rsidP="004F366B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2418712E" w14:textId="77777777" w:rsidR="004F366B" w:rsidRPr="00B24217" w:rsidRDefault="004F366B" w:rsidP="004F366B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58BAB080" w14:textId="36C5C3A7" w:rsidR="004F366B" w:rsidRPr="00B24217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DLA PAKIETU </w:t>
      </w:r>
      <w:r w:rsidR="00A002F3" w:rsidRPr="00B24217">
        <w:rPr>
          <w:b/>
          <w:sz w:val="22"/>
          <w:szCs w:val="22"/>
        </w:rPr>
        <w:t>V</w:t>
      </w:r>
    </w:p>
    <w:p w14:paraId="0D120096" w14:textId="77777777" w:rsidR="004F366B" w:rsidRPr="00B24217" w:rsidRDefault="004F366B" w:rsidP="004F366B">
      <w:pPr>
        <w:rPr>
          <w:sz w:val="14"/>
          <w:szCs w:val="14"/>
        </w:rPr>
      </w:pPr>
    </w:p>
    <w:p w14:paraId="2E15F726" w14:textId="0FE8E61B" w:rsidR="00EF7999" w:rsidRPr="00B24217" w:rsidRDefault="00195ABF" w:rsidP="005E55B4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Urządzenie wielofunkcyjne </w:t>
      </w:r>
      <w:r w:rsidR="00EF7999" w:rsidRPr="00B24217">
        <w:rPr>
          <w:b/>
          <w:sz w:val="22"/>
          <w:szCs w:val="22"/>
        </w:rPr>
        <w:t xml:space="preserve">– </w:t>
      </w:r>
      <w:r w:rsidR="0045501D" w:rsidRPr="00B24217">
        <w:rPr>
          <w:b/>
          <w:sz w:val="22"/>
          <w:szCs w:val="22"/>
        </w:rPr>
        <w:t>1</w:t>
      </w:r>
      <w:r w:rsidR="00EF7999" w:rsidRPr="00B24217">
        <w:rPr>
          <w:b/>
          <w:sz w:val="22"/>
          <w:szCs w:val="22"/>
        </w:rPr>
        <w:t xml:space="preserve"> sztuk</w:t>
      </w:r>
      <w:r w:rsidR="0045501D" w:rsidRPr="00B24217">
        <w:rPr>
          <w:b/>
          <w:sz w:val="22"/>
          <w:szCs w:val="22"/>
        </w:rPr>
        <w:t>a</w:t>
      </w:r>
    </w:p>
    <w:p w14:paraId="1BB72A2C" w14:textId="1CE061D2" w:rsidR="00EF7999" w:rsidRPr="00B24217" w:rsidRDefault="00EF7999" w:rsidP="00EF7999">
      <w:pPr>
        <w:rPr>
          <w:sz w:val="22"/>
          <w:szCs w:val="22"/>
        </w:rPr>
      </w:pPr>
      <w:r w:rsidRPr="00B24217">
        <w:rPr>
          <w:sz w:val="22"/>
          <w:szCs w:val="22"/>
        </w:rPr>
        <w:t>(</w:t>
      </w:r>
      <w:r w:rsidR="00520DD1" w:rsidRPr="00B24217">
        <w:rPr>
          <w:sz w:val="22"/>
          <w:szCs w:val="22"/>
        </w:rPr>
        <w:t>Kod CPV: 30232110-8 Drukarki laserowe</w:t>
      </w:r>
      <w:r w:rsidR="00950292" w:rsidRPr="00B24217">
        <w:rPr>
          <w:sz w:val="22"/>
          <w:szCs w:val="22"/>
        </w:rPr>
        <w:t>, 30216110-0 Skanery komputerowe</w:t>
      </w:r>
      <w:r w:rsidRPr="00B24217">
        <w:rPr>
          <w:sz w:val="22"/>
          <w:szCs w:val="22"/>
        </w:rPr>
        <w:t>)</w:t>
      </w:r>
    </w:p>
    <w:p w14:paraId="5CD9AAC1" w14:textId="77777777" w:rsidR="00EF7999" w:rsidRPr="00B24217" w:rsidRDefault="00EF7999" w:rsidP="00EF7999">
      <w:pPr>
        <w:spacing w:after="16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578A6F9" w14:textId="77777777" w:rsidR="00EF7999" w:rsidRPr="00B24217" w:rsidRDefault="00EF7999" w:rsidP="00EF7999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252"/>
        <w:gridCol w:w="3402"/>
      </w:tblGrid>
      <w:tr w:rsidR="00B24217" w:rsidRPr="00B24217" w14:paraId="0301352A" w14:textId="77777777" w:rsidTr="006A0EC6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A77C6" w14:textId="77777777" w:rsidR="00EF7999" w:rsidRPr="00B24217" w:rsidRDefault="00EF7999" w:rsidP="00EF7999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1AE30" w14:textId="77777777" w:rsidR="00EF7999" w:rsidRPr="00B24217" w:rsidRDefault="00EF7999" w:rsidP="00EF7999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443750" w14:textId="77777777" w:rsidR="00EF7999" w:rsidRPr="00B24217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470AC3AA" w14:textId="77777777" w:rsidR="00EF7999" w:rsidRPr="00B24217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2E14BBEF" w14:textId="77777777" w:rsidTr="006A0EC6">
        <w:trPr>
          <w:trHeight w:val="12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614F04" w14:textId="32E1E100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14698" w14:textId="1E818BC1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9DDC2E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61B85449" w14:textId="77777777" w:rsidTr="006A0EC6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7A96E3" w14:textId="6ADB1AEA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FB8537" w14:textId="72A47EDD" w:rsidR="00195ABF" w:rsidRPr="00B24217" w:rsidRDefault="00195ABF" w:rsidP="00195ABF">
            <w:pPr>
              <w:suppressAutoHyphens w:val="0"/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Laserowa kolorowa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6779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39242EC" w14:textId="77777777" w:rsidTr="006A0EC6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8671B9" w14:textId="2BA3C7DE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5B40C" w14:textId="4537528F" w:rsidR="00195ABF" w:rsidRPr="00B24217" w:rsidRDefault="00195ABF" w:rsidP="00195ABF">
            <w:pPr>
              <w:suppressAutoHyphens w:val="0"/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Min. 1200x1200 dpi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3BA6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07A0FB7" w14:textId="77777777" w:rsidTr="006A0EC6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1E159F" w14:textId="766719A7" w:rsidR="00195ABF" w:rsidRPr="00B24217" w:rsidRDefault="00195ABF" w:rsidP="00950292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szybkość druku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307650" w14:textId="6C501679" w:rsidR="00195ABF" w:rsidRPr="00B24217" w:rsidRDefault="00195ABF" w:rsidP="00195ABF">
            <w:pPr>
              <w:suppressAutoHyphens w:val="0"/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27 str./min. (21 str./min. dwustronnie)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B725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F7DB644" w14:textId="77777777" w:rsidTr="006A0EC6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B989F6" w14:textId="577B1512" w:rsidR="00195ABF" w:rsidRPr="00B24217" w:rsidRDefault="00195ABF" w:rsidP="00950292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Czas wydruku pierwszej strony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EEA233" w14:textId="27E429C9" w:rsidR="00195ABF" w:rsidRPr="00B24217" w:rsidRDefault="00195ABF" w:rsidP="00195ABF">
            <w:pPr>
              <w:suppressAutoHyphens w:val="0"/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Max. 9 sek.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38D2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71414B2" w14:textId="77777777" w:rsidTr="006A0EC6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630C8" w14:textId="7723BA1D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A7F049" w14:textId="77777777" w:rsidR="00195ABF" w:rsidRPr="00B24217" w:rsidRDefault="00195ABF" w:rsidP="006A0EC6">
            <w:pPr>
              <w:ind w:left="-99" w:righ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A4, A5, A5 (układ poziomy), B5, Legal, Letter, koperty (COM10, DL, C5); </w:t>
            </w:r>
          </w:p>
          <w:p w14:paraId="724A5FF0" w14:textId="35B9DCD6" w:rsidR="00195ABF" w:rsidRPr="00B24217" w:rsidRDefault="00195ABF" w:rsidP="00195ABF">
            <w:pPr>
              <w:suppressAutoHyphens w:val="0"/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rozmiary niestandardowe: min. 100 × 148 mm; maks. 215,9 × 355,6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0FC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4918AB7" w14:textId="77777777" w:rsidTr="006A0EC6">
        <w:trPr>
          <w:trHeight w:val="13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ABFA3" w14:textId="3659E00D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 podajników papieru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46BB49" w14:textId="30F51230" w:rsidR="00195ABF" w:rsidRPr="00B24217" w:rsidRDefault="00195ABF" w:rsidP="00195ABF">
            <w:pPr>
              <w:suppressAutoHyphens w:val="0"/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Min. 300 szt.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CF03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4CFA723" w14:textId="77777777" w:rsidTr="006A0EC6">
        <w:trPr>
          <w:trHeight w:val="20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838C83" w14:textId="44C78F82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 xml:space="preserve">Automatyczny podajnik dokumentów 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244FF" w14:textId="36D9406C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TAK, min. 50 arkuszy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C872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4CE5BEF" w14:textId="77777777" w:rsidTr="006A0EC6">
        <w:trPr>
          <w:trHeight w:val="21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BCEF1" w14:textId="4789530A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pojemność podajników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EDC9A" w14:textId="7A437E5F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850 szt. (z opcjonalnymi podajnikami)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CCE6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7E1A612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9CB7F" w14:textId="0A53F741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 odbioru papieru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F0A1BA" w14:textId="52412C17" w:rsidR="00195ABF" w:rsidRPr="00B24217" w:rsidRDefault="00195ABF" w:rsidP="00195ABF">
            <w:pPr>
              <w:suppressAutoHyphens w:val="0"/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150 szt.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2733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063E44A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A68E7A" w14:textId="4339E6E4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Obsługiwana gramatura papiery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B83FC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 tacy: min. 60-175 g/m2</w:t>
            </w:r>
          </w:p>
          <w:p w14:paraId="14E31525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 podajników: min. 55-160 g/m2</w:t>
            </w:r>
          </w:p>
          <w:p w14:paraId="2EB4AA4D" w14:textId="66AEE190" w:rsidR="00195ABF" w:rsidRPr="00B24217" w:rsidRDefault="00195ABF" w:rsidP="00195ABF">
            <w:pPr>
              <w:suppressAutoHyphens w:val="0"/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 podajnika automatycznego: min. 50 – 105 g/m2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067D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93AED11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32CAB" w14:textId="74A57EB6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Praca w sieci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59581" w14:textId="0BFB0EA5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5997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664EF0F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1107D" w14:textId="0933E194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61970D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Tak, automatyczne</w:t>
            </w:r>
          </w:p>
          <w:p w14:paraId="08EC8E9D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Gramatura papieru: 60-160 g/m2  (minimalny zakres)</w:t>
            </w:r>
          </w:p>
          <w:p w14:paraId="55325DC1" w14:textId="7627DC0C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Wymiary nośników: A4, B5, Legal, Letter, rozmiar niestandardowy: min. 176 × 250 mm; maks. 215,9 × 355,6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A6DC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267E2F5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EAD6B" w14:textId="267AA5D3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Skanowanie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385ACE" w14:textId="2240E945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Automa</w:t>
            </w:r>
            <w:r w:rsidR="006A0EC6" w:rsidRPr="00B24217">
              <w:rPr>
                <w:sz w:val="18"/>
                <w:szCs w:val="18"/>
                <w:lang w:eastAsia="pl-PL"/>
              </w:rPr>
              <w:t>tyczny podajnik dokumentów: TAK</w:t>
            </w:r>
            <w:r w:rsidRPr="00B24217">
              <w:rPr>
                <w:sz w:val="18"/>
                <w:szCs w:val="18"/>
                <w:lang w:eastAsia="pl-PL"/>
              </w:rPr>
              <w:t xml:space="preserve"> </w:t>
            </w:r>
          </w:p>
          <w:p w14:paraId="6F0071CA" w14:textId="4DC602C6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Szyba:</w:t>
            </w:r>
            <w:r w:rsidR="00491B52" w:rsidRPr="00B24217">
              <w:rPr>
                <w:sz w:val="18"/>
                <w:szCs w:val="18"/>
                <w:lang w:eastAsia="pl-PL"/>
              </w:rPr>
              <w:t xml:space="preserve"> </w:t>
            </w:r>
            <w:r w:rsidRPr="00B24217">
              <w:rPr>
                <w:sz w:val="18"/>
                <w:szCs w:val="18"/>
                <w:lang w:eastAsia="pl-PL"/>
              </w:rPr>
              <w:t>TAK</w:t>
            </w:r>
          </w:p>
          <w:p w14:paraId="7F1A543B" w14:textId="77777777" w:rsidR="00195ABF" w:rsidRPr="00B24217" w:rsidRDefault="00195ABF" w:rsidP="006A0EC6">
            <w:pPr>
              <w:ind w:left="-99" w:righ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Optyczna rozdzielczość skanowania: min. 600x600dpi</w:t>
            </w:r>
          </w:p>
          <w:p w14:paraId="301E5365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Głębia kolorów: 24 bit</w:t>
            </w:r>
          </w:p>
          <w:p w14:paraId="752FBBA2" w14:textId="16721C31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Skala szarość: min. 256 poziomów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26EB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A43DD2C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C9691" w14:textId="5888C4A3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Kopiowanie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EC9163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Automatyczny podajnik dokumentów: TAK</w:t>
            </w:r>
          </w:p>
          <w:p w14:paraId="3B923338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Szyba: TAK</w:t>
            </w:r>
          </w:p>
          <w:p w14:paraId="72C3C448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Rozdzielczość: min. 600x600dpi</w:t>
            </w:r>
          </w:p>
          <w:p w14:paraId="5B4DEF4C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Kopiowanie dwustronne: TAK, automatyczne</w:t>
            </w:r>
          </w:p>
          <w:p w14:paraId="57E21B3D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Kopiowanie wielokrotne: do 999 kopii</w:t>
            </w:r>
          </w:p>
          <w:p w14:paraId="6E691D14" w14:textId="183BCAD4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Zmniejszanie/powiększanie: 25-400 % co 1%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7164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DA0B7D7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94612" w14:textId="29B980A8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B20996" w14:textId="4C8986CB" w:rsidR="00195ABF" w:rsidRPr="00B24217" w:rsidRDefault="00195ABF" w:rsidP="00195ABF">
            <w:pPr>
              <w:ind w:left="-99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USB, Ethernet 10/100/1000 Mbps, WiFi 802.11b/g/n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B2A9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6D4761C6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E4C64" w14:textId="667ED8DF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Zainstalowana pamięć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5528C" w14:textId="2B52CB3D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Min. 1 GB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A3DF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2C2A287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BDB986" w14:textId="4FE1D2B5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Języki drukowania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5D5667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PCL6, PostScript</w:t>
            </w:r>
          </w:p>
          <w:p w14:paraId="3E8310DD" w14:textId="08C86F6F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Drukowanie z pamięci USB (JPEG/TIFF/PDF)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B731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046366B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EAC263" w14:textId="50A293BE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Zalecane obciążenie miesięczne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0489A" w14:textId="080AB705" w:rsidR="00195ABF" w:rsidRPr="00B24217" w:rsidRDefault="00195ABF" w:rsidP="00195ABF">
            <w:pPr>
              <w:ind w:left="-99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750-4000 stron/m-c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0081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F9F5E58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1DFF1A" w14:textId="4FF3544C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0643B" w14:textId="78292E1E" w:rsidR="00195ABF" w:rsidRPr="00B24217" w:rsidRDefault="00195ABF" w:rsidP="006A0EC6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Ma</w:t>
            </w:r>
            <w:r w:rsidR="006A0EC6" w:rsidRPr="00B24217">
              <w:rPr>
                <w:sz w:val="18"/>
                <w:szCs w:val="18"/>
                <w:lang w:eastAsia="pl-PL"/>
              </w:rPr>
              <w:t>ks</w:t>
            </w:r>
            <w:r w:rsidRPr="00B24217">
              <w:rPr>
                <w:sz w:val="18"/>
                <w:szCs w:val="18"/>
                <w:lang w:eastAsia="pl-PL"/>
              </w:rPr>
              <w:t>imum 460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18D5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521FF00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1831D1" w14:textId="04405BE0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3BF47F" w14:textId="34114EAF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Maksimum 471 mm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703F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402B899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1C6D37" w14:textId="4770808D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Długość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6A548" w14:textId="42007930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Maksimum 469  mm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8DE0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D6F3296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872E88" w14:textId="1DF4824E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111A27" w14:textId="4837ADB2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27 kg +- 1 kg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4906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12E832A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D2FBE" w14:textId="006AD161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Sterowniki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EF3807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Windows 10 / 8.1 / 8 / 7 / Server  2016 / Server 2012R2 / Server 2012 / Server 2008R2 / Server 2008 / Vista</w:t>
            </w:r>
          </w:p>
          <w:p w14:paraId="20452A74" w14:textId="77777777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Mac OS X w wersji 10.7.5 lub nowszej</w:t>
            </w:r>
          </w:p>
          <w:p w14:paraId="18CD36BC" w14:textId="187A752E" w:rsidR="00195ABF" w:rsidRPr="00B24217" w:rsidRDefault="00195ABF" w:rsidP="00195ABF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Linux (drukowanie) /Citrix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924E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75141A1" w14:textId="77777777" w:rsidTr="006A0EC6">
        <w:trPr>
          <w:trHeight w:val="8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124BCC" w14:textId="334FB9B8" w:rsidR="00195ABF" w:rsidRPr="00B24217" w:rsidRDefault="00195ABF" w:rsidP="0095029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F2A4CF" w14:textId="6A3ADC54" w:rsidR="00195ABF" w:rsidRPr="00B24217" w:rsidRDefault="00195ABF" w:rsidP="00195ABF">
            <w:pPr>
              <w:ind w:left="-99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488E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055E006" w14:textId="0D40C6B7" w:rsidR="00EF7999" w:rsidRPr="00B24217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195ABF" w:rsidRPr="00B24217">
        <w:rPr>
          <w:sz w:val="18"/>
          <w:szCs w:val="18"/>
          <w:lang w:eastAsia="zh-CN"/>
        </w:rPr>
        <w:t>Canon i-SENSYS MF734Cdw</w:t>
      </w:r>
    </w:p>
    <w:p w14:paraId="5F4998F4" w14:textId="77777777" w:rsidR="004F366B" w:rsidRPr="00B24217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B24217" w:rsidRDefault="004F366B" w:rsidP="004F366B">
      <w:pPr>
        <w:pStyle w:val="Tekstpodstawowywcity"/>
        <w:ind w:left="0"/>
        <w:rPr>
          <w:sz w:val="14"/>
          <w:szCs w:val="14"/>
          <w:lang w:eastAsia="zh-CN"/>
        </w:rPr>
      </w:pPr>
    </w:p>
    <w:p w14:paraId="0979DB2C" w14:textId="77777777" w:rsidR="00F54762" w:rsidRPr="00B24217" w:rsidRDefault="00F54762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D73770" w14:textId="77777777" w:rsidR="004F366B" w:rsidRPr="00B24217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5AC897E5" w14:textId="4645BB6F" w:rsidR="004F366B" w:rsidRPr="00B24217" w:rsidRDefault="004F366B" w:rsidP="00D7684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</w:t>
      </w:r>
      <w:r w:rsidR="00D7684B" w:rsidRPr="00B24217">
        <w:rPr>
          <w:sz w:val="22"/>
          <w:szCs w:val="22"/>
        </w:rPr>
        <w:t>datkowych zakupów i inwestycji.</w:t>
      </w:r>
    </w:p>
    <w:p w14:paraId="5C78055B" w14:textId="77777777" w:rsidR="004F366B" w:rsidRPr="00B24217" w:rsidRDefault="004F366B" w:rsidP="004F366B">
      <w:pPr>
        <w:tabs>
          <w:tab w:val="left" w:pos="360"/>
        </w:tabs>
        <w:jc w:val="both"/>
        <w:rPr>
          <w:sz w:val="14"/>
          <w:szCs w:val="14"/>
        </w:rPr>
      </w:pPr>
    </w:p>
    <w:p w14:paraId="037253BF" w14:textId="1E7E603D" w:rsidR="004F366B" w:rsidRPr="00B24217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gwarancyjny wykonywany będzie przez :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4037823" w14:textId="0F14AE82" w:rsidR="004F366B" w:rsidRPr="00B24217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adres: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424C7EF" w14:textId="2D787B5F" w:rsidR="004F366B" w:rsidRPr="00B24217" w:rsidRDefault="004F366B" w:rsidP="004F366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Nr telefonu pod który należy zgłaszać awarie sprzętu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..........................................................</w:t>
      </w:r>
    </w:p>
    <w:p w14:paraId="3216E0E9" w14:textId="77777777" w:rsidR="004F366B" w:rsidRPr="00B24217" w:rsidRDefault="004F366B" w:rsidP="004F366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32BF1041" w14:textId="17E203F1" w:rsidR="004F366B" w:rsidRPr="00B24217" w:rsidRDefault="004F366B" w:rsidP="004F366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</w:t>
      </w:r>
      <w:r w:rsidR="00587281" w:rsidRPr="00B24217">
        <w:rPr>
          <w:sz w:val="22"/>
          <w:szCs w:val="22"/>
        </w:rPr>
        <w:t>.....................................................</w:t>
      </w:r>
    </w:p>
    <w:p w14:paraId="2ECE889E" w14:textId="2EE4ECCC" w:rsidR="00587281" w:rsidRPr="00B24217" w:rsidRDefault="004F366B" w:rsidP="00D7684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</w:t>
      </w:r>
      <w:r w:rsidR="00587281" w:rsidRPr="00B24217">
        <w:rPr>
          <w:sz w:val="22"/>
          <w:szCs w:val="22"/>
        </w:rPr>
        <w:t>.....................................................</w:t>
      </w:r>
    </w:p>
    <w:p w14:paraId="1F5D197D" w14:textId="77777777" w:rsidR="00587281" w:rsidRPr="00B24217" w:rsidRDefault="00587281" w:rsidP="00D7684B">
      <w:pPr>
        <w:jc w:val="both"/>
        <w:rPr>
          <w:sz w:val="22"/>
          <w:szCs w:val="22"/>
        </w:rPr>
      </w:pPr>
    </w:p>
    <w:p w14:paraId="51A79FE9" w14:textId="77777777" w:rsidR="00587281" w:rsidRPr="00B24217" w:rsidRDefault="00587281" w:rsidP="00D7684B">
      <w:pPr>
        <w:jc w:val="both"/>
        <w:rPr>
          <w:sz w:val="22"/>
          <w:szCs w:val="22"/>
        </w:rPr>
      </w:pPr>
    </w:p>
    <w:p w14:paraId="14B99710" w14:textId="77777777" w:rsidR="00587281" w:rsidRPr="00B24217" w:rsidRDefault="00587281" w:rsidP="00D7684B">
      <w:pPr>
        <w:jc w:val="both"/>
        <w:rPr>
          <w:sz w:val="22"/>
          <w:szCs w:val="22"/>
        </w:rPr>
      </w:pPr>
    </w:p>
    <w:p w14:paraId="65EBD64D" w14:textId="445BE6FF" w:rsidR="004F366B" w:rsidRPr="00B24217" w:rsidRDefault="004F366B" w:rsidP="00D7684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</w:t>
      </w:r>
    </w:p>
    <w:p w14:paraId="23893B11" w14:textId="77777777" w:rsidR="004F366B" w:rsidRPr="00B24217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48266762" w:rsidR="004F366B" w:rsidRPr="00B24217" w:rsidRDefault="00080117" w:rsidP="00D7684B">
      <w:pPr>
        <w:pStyle w:val="Tekstpodstawowywcity"/>
        <w:ind w:left="3980" w:firstLine="274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4F366B" w:rsidRPr="00B24217">
        <w:rPr>
          <w:sz w:val="22"/>
          <w:szCs w:val="22"/>
        </w:rPr>
        <w:t>.........................................................................................</w:t>
      </w:r>
    </w:p>
    <w:p w14:paraId="6F580E56" w14:textId="2407548A" w:rsidR="004F366B" w:rsidRPr="00B24217" w:rsidRDefault="004F366B" w:rsidP="004F366B">
      <w:pPr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</w:t>
      </w:r>
      <w:r w:rsidR="00D7684B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 xml:space="preserve">     </w:t>
      </w:r>
      <w:r w:rsidR="00D7684B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 xml:space="preserve">   podpis i pieczątka Wykonawcy lub osoby upoważnionej</w:t>
      </w:r>
      <w:r w:rsidR="00BA56ED" w:rsidRPr="00B24217">
        <w:rPr>
          <w:sz w:val="22"/>
          <w:szCs w:val="22"/>
        </w:rPr>
        <w:t xml:space="preserve"> </w:t>
      </w:r>
    </w:p>
    <w:p w14:paraId="4A2D592D" w14:textId="77777777" w:rsidR="00240FE3" w:rsidRPr="00B24217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12EA803A" w14:textId="782EA1F8" w:rsidR="00240FE3" w:rsidRPr="00B24217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</w:t>
      </w:r>
      <w:r w:rsidR="00864F91" w:rsidRPr="00B24217">
        <w:rPr>
          <w:b/>
          <w:bCs/>
          <w:sz w:val="22"/>
          <w:szCs w:val="22"/>
        </w:rPr>
        <w:t>6</w:t>
      </w:r>
      <w:r w:rsidRPr="00B24217">
        <w:rPr>
          <w:b/>
          <w:bCs/>
          <w:sz w:val="22"/>
          <w:szCs w:val="22"/>
        </w:rPr>
        <w:t>.</w:t>
      </w:r>
    </w:p>
    <w:p w14:paraId="4945E43F" w14:textId="77777777" w:rsidR="00240FE3" w:rsidRPr="00B24217" w:rsidRDefault="00240FE3" w:rsidP="00240FE3">
      <w:pPr>
        <w:rPr>
          <w:sz w:val="22"/>
          <w:szCs w:val="22"/>
        </w:rPr>
      </w:pPr>
    </w:p>
    <w:p w14:paraId="1952210D" w14:textId="77777777" w:rsidR="00240FE3" w:rsidRPr="00B24217" w:rsidRDefault="00240FE3" w:rsidP="00240FE3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7ECAB33B" w14:textId="77777777" w:rsidR="00240FE3" w:rsidRPr="00B24217" w:rsidRDefault="00240FE3" w:rsidP="00240FE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414AD186" w14:textId="77777777" w:rsidR="00240FE3" w:rsidRPr="00B24217" w:rsidRDefault="00240FE3" w:rsidP="00240FE3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6E54DB84" w14:textId="77777777" w:rsidR="00240FE3" w:rsidRPr="00B24217" w:rsidRDefault="00240FE3" w:rsidP="00240FE3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48764EFD" w14:textId="38B28CF9" w:rsidR="00240FE3" w:rsidRPr="00B24217" w:rsidRDefault="00240FE3" w:rsidP="00240FE3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V</w:t>
      </w:r>
      <w:r w:rsidR="00473F1F" w:rsidRPr="00B24217">
        <w:rPr>
          <w:b/>
          <w:sz w:val="22"/>
          <w:szCs w:val="22"/>
        </w:rPr>
        <w:t>I</w:t>
      </w:r>
    </w:p>
    <w:p w14:paraId="73FA2CF0" w14:textId="30D739DF" w:rsidR="00240FE3" w:rsidRPr="00B24217" w:rsidRDefault="00473F1F" w:rsidP="005E55B4">
      <w:pPr>
        <w:pStyle w:val="Akapitzlist"/>
        <w:keepNext/>
        <w:numPr>
          <w:ilvl w:val="6"/>
          <w:numId w:val="82"/>
        </w:numPr>
        <w:ind w:left="284" w:hanging="218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Dysk SSD</w:t>
      </w:r>
      <w:r w:rsidR="0045501D" w:rsidRPr="00B24217">
        <w:rPr>
          <w:b/>
          <w:sz w:val="22"/>
          <w:szCs w:val="22"/>
        </w:rPr>
        <w:t xml:space="preserve"> – 2</w:t>
      </w:r>
      <w:r w:rsidR="00240FE3" w:rsidRPr="00B24217">
        <w:rPr>
          <w:b/>
          <w:sz w:val="22"/>
          <w:szCs w:val="22"/>
        </w:rPr>
        <w:t xml:space="preserve"> sztuk</w:t>
      </w:r>
      <w:r w:rsidR="0045501D" w:rsidRPr="00B24217">
        <w:rPr>
          <w:b/>
          <w:sz w:val="22"/>
          <w:szCs w:val="22"/>
        </w:rPr>
        <w:t>i</w:t>
      </w:r>
    </w:p>
    <w:p w14:paraId="518FB839" w14:textId="34C814B1" w:rsidR="00864F91" w:rsidRPr="00B24217" w:rsidRDefault="00864F91" w:rsidP="00864F91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1C24D6" w:rsidRPr="00B24217">
        <w:rPr>
          <w:sz w:val="22"/>
          <w:szCs w:val="22"/>
        </w:rPr>
        <w:t>30237230-0 Pamięci</w:t>
      </w:r>
      <w:r w:rsidRPr="00B24217">
        <w:rPr>
          <w:sz w:val="22"/>
          <w:szCs w:val="22"/>
        </w:rPr>
        <w:t>)</w:t>
      </w:r>
    </w:p>
    <w:p w14:paraId="53253B5B" w14:textId="77777777" w:rsidR="00240FE3" w:rsidRPr="00B24217" w:rsidRDefault="00240FE3" w:rsidP="00240FE3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2E4583D" w14:textId="77777777" w:rsidR="0006426F" w:rsidRPr="00B24217" w:rsidRDefault="0006426F" w:rsidP="0006426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B24217" w:rsidRPr="00B24217" w14:paraId="251E47D3" w14:textId="77777777" w:rsidTr="007E5F8C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19C4A0" w14:textId="77777777" w:rsidR="0006426F" w:rsidRPr="00B24217" w:rsidRDefault="0006426F" w:rsidP="007E5F8C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8E4E7" w14:textId="77777777" w:rsidR="0006426F" w:rsidRPr="00B24217" w:rsidRDefault="0006426F" w:rsidP="007E5F8C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9233EB" w14:textId="77777777" w:rsidR="0006426F" w:rsidRPr="00B24217" w:rsidRDefault="0006426F" w:rsidP="007E5F8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27DEB04D" w14:textId="77777777" w:rsidR="0006426F" w:rsidRPr="00B24217" w:rsidRDefault="0006426F" w:rsidP="007E5F8C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5F48D078" w14:textId="77777777" w:rsidTr="007E5F8C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638EE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2BCAF" w14:textId="77777777" w:rsidR="0006426F" w:rsidRPr="00B24217" w:rsidRDefault="0006426F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2,5 cala, 7 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FD3E39" w14:textId="77777777" w:rsidR="0006426F" w:rsidRPr="00B24217" w:rsidRDefault="0006426F" w:rsidP="007E5F8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6155A95" w14:textId="77777777" w:rsidTr="007E5F8C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727B8A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A1ED8" w14:textId="176EFC34" w:rsidR="0006426F" w:rsidRPr="00B24217" w:rsidRDefault="006A0EC6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250GB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29C6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DBCD89C" w14:textId="77777777" w:rsidTr="007E5F8C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40F52D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A7A51" w14:textId="77777777" w:rsidR="0006426F" w:rsidRPr="00B24217" w:rsidRDefault="0006426F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4D64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4E09E2B" w14:textId="77777777" w:rsidTr="007E5F8C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CEA5FF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312DC" w14:textId="77777777" w:rsidR="0006426F" w:rsidRPr="00B24217" w:rsidRDefault="0006426F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MLC, SLC lub 3D TLC NAND (teoretyczna wytrzymałość min. ~1500 cykli zapisu)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5910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1A7B3F9" w14:textId="77777777" w:rsidTr="007E5F8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20ABEA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70171B" w14:textId="663B7252" w:rsidR="0006426F" w:rsidRPr="00B24217" w:rsidRDefault="00245A07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TRIM; NCQ; S.M.A.R.T; DevSLP; odporność na utratę zasilania; wsparcie sprzętowego szyfrowania AES 256-bit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649C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20DBB3E" w14:textId="77777777" w:rsidTr="007E5F8C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048AC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E0DA03" w14:textId="56342C89" w:rsidR="0006426F" w:rsidRPr="00B24217" w:rsidRDefault="006A0EC6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560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4B4D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0167D02" w14:textId="77777777" w:rsidTr="007E5F8C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4ED26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9AAA6B" w14:textId="73844B2D" w:rsidR="0006426F" w:rsidRPr="00B24217" w:rsidRDefault="006A0EC6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510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75A7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5A9F840" w14:textId="77777777" w:rsidTr="007E5F8C">
        <w:trPr>
          <w:trHeight w:val="12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C67A6F" w14:textId="0AA9B5D1" w:rsidR="0006426F" w:rsidRPr="00B24217" w:rsidRDefault="0006426F" w:rsidP="00245A0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Pamięć podręczna: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53E3D1" w14:textId="4BF4D55A" w:rsidR="0006426F" w:rsidRPr="00B24217" w:rsidRDefault="00245A07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250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AD8E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FC336FB" w14:textId="77777777" w:rsidTr="007E5F8C">
        <w:trPr>
          <w:trHeight w:val="20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A59D05" w14:textId="77777777" w:rsidR="0006426F" w:rsidRPr="00B24217" w:rsidRDefault="0006426F" w:rsidP="007E5F8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85A6A1" w14:textId="544DAD83" w:rsidR="0006426F" w:rsidRPr="00B24217" w:rsidRDefault="006A0EC6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95 000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31D9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7E57C9A" w14:textId="77777777" w:rsidTr="007E5F8C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2143A0" w14:textId="77777777" w:rsidR="0006426F" w:rsidRPr="00B24217" w:rsidRDefault="0006426F" w:rsidP="007E5F8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C487D" w14:textId="66A51D54" w:rsidR="0006426F" w:rsidRPr="00B24217" w:rsidRDefault="006A0EC6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A486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9BAA9E0" w14:textId="77777777" w:rsidTr="007E5F8C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E9E434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E48AF1" w14:textId="5BBA0195" w:rsidR="0006426F" w:rsidRPr="00B24217" w:rsidRDefault="006A0EC6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</w:t>
            </w:r>
            <w:r w:rsidR="0006426F" w:rsidRPr="00B24217">
              <w:rPr>
                <w:sz w:val="18"/>
                <w:szCs w:val="18"/>
              </w:rPr>
              <w:t>in. 100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F055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2E0ADEE" w14:textId="77777777" w:rsidTr="007E5F8C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13A44F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MTTF: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932B6F" w14:textId="47B3EF27" w:rsidR="0006426F" w:rsidRPr="00B24217" w:rsidRDefault="006A0EC6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1 800 000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3F21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5103D58" w14:textId="77777777" w:rsidTr="007E5F8C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D4E3D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2F5EA4" w14:textId="77777777" w:rsidR="0006426F" w:rsidRPr="00B24217" w:rsidRDefault="0006426F" w:rsidP="00105768">
            <w:pPr>
              <w:ind w:left="-9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8350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CC1A5F6" w14:textId="77777777" w:rsidTr="007E5F8C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0E5C66" w14:textId="77777777" w:rsidR="0006426F" w:rsidRPr="00B24217" w:rsidRDefault="0006426F" w:rsidP="007E5F8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FB593F" w14:textId="77777777" w:rsidR="0006426F" w:rsidRPr="00B24217" w:rsidRDefault="0006426F" w:rsidP="00105768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56g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9577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3707DE3" w14:textId="77777777" w:rsidTr="007E5F8C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089CE4" w14:textId="77777777" w:rsidR="0006426F" w:rsidRPr="00B24217" w:rsidRDefault="0006426F" w:rsidP="007E5F8C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7BE75" w14:textId="12D50113" w:rsidR="0006426F" w:rsidRPr="00B24217" w:rsidRDefault="00F012E7" w:rsidP="00105768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5</w:t>
            </w:r>
            <w:r w:rsidR="0006426F" w:rsidRPr="00B24217">
              <w:rPr>
                <w:sz w:val="18"/>
                <w:szCs w:val="18"/>
                <w:lang w:eastAsia="pl-PL"/>
              </w:rPr>
              <w:t xml:space="preserve">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4A13" w14:textId="77777777" w:rsidR="0006426F" w:rsidRPr="00B24217" w:rsidRDefault="0006426F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D9A5623" w14:textId="77777777" w:rsidR="0006426F" w:rsidRPr="00B24217" w:rsidRDefault="0006426F" w:rsidP="0006426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>Przykładowy sprzęt spełniający wymagania: Dysk SSD Crucial MX500 250GB SATA3 (CT250MX500SSD1)</w:t>
      </w:r>
    </w:p>
    <w:p w14:paraId="353E78F2" w14:textId="57112561" w:rsidR="0045501D" w:rsidRPr="00B24217" w:rsidRDefault="0045501D" w:rsidP="005E55B4">
      <w:pPr>
        <w:pStyle w:val="Akapitzlist"/>
        <w:keepNext/>
        <w:numPr>
          <w:ilvl w:val="6"/>
          <w:numId w:val="82"/>
        </w:numPr>
        <w:ind w:left="284" w:hanging="218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Zasilacz </w:t>
      </w:r>
      <w:r w:rsidR="00D30953" w:rsidRPr="00B24217">
        <w:rPr>
          <w:b/>
          <w:sz w:val="22"/>
          <w:szCs w:val="22"/>
        </w:rPr>
        <w:t xml:space="preserve">ATX </w:t>
      </w:r>
      <w:r w:rsidRPr="00B24217">
        <w:rPr>
          <w:b/>
          <w:sz w:val="22"/>
          <w:szCs w:val="22"/>
        </w:rPr>
        <w:t>– 1 sztuka</w:t>
      </w:r>
    </w:p>
    <w:p w14:paraId="704F214E" w14:textId="77777777" w:rsidR="00D30953" w:rsidRPr="00B24217" w:rsidRDefault="00D30953" w:rsidP="00D30953">
      <w:pPr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30237100-0 Części komputerów) </w:t>
      </w:r>
    </w:p>
    <w:p w14:paraId="3880DAFB" w14:textId="77777777" w:rsidR="0045501D" w:rsidRPr="00B24217" w:rsidRDefault="0045501D" w:rsidP="0045501D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25D923F" w14:textId="77777777" w:rsidR="0045501D" w:rsidRPr="00B24217" w:rsidRDefault="0045501D" w:rsidP="0045501D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3849"/>
        <w:gridCol w:w="2833"/>
      </w:tblGrid>
      <w:tr w:rsidR="00B24217" w:rsidRPr="00B24217" w14:paraId="04D66415" w14:textId="77777777" w:rsidTr="00105768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C0442B" w14:textId="77777777" w:rsidR="0045501D" w:rsidRPr="00B24217" w:rsidRDefault="0045501D" w:rsidP="0045501D">
            <w:pPr>
              <w:ind w:left="-62" w:right="-99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03F1D2" w14:textId="77777777" w:rsidR="0045501D" w:rsidRPr="00B24217" w:rsidRDefault="0045501D" w:rsidP="0045501D">
            <w:pPr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60FB13" w14:textId="77777777" w:rsidR="0045501D" w:rsidRPr="00B24217" w:rsidRDefault="0045501D" w:rsidP="0045501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528CF66C" w14:textId="77777777" w:rsidR="0045501D" w:rsidRPr="00B24217" w:rsidRDefault="0045501D" w:rsidP="0045501D">
            <w:pPr>
              <w:pStyle w:val="Zawartotabeli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01957374" w14:textId="77777777" w:rsidTr="00105768">
        <w:trPr>
          <w:trHeight w:val="189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CA1AC0" w14:textId="0C374C41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Maksymalna moc: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70F62A" w14:textId="2B20195C" w:rsidR="0045501D" w:rsidRPr="00B24217" w:rsidRDefault="006A0EC6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450 W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8EDC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5A883AD" w14:textId="77777777" w:rsidTr="00105768">
        <w:trPr>
          <w:trHeight w:val="115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7AE156" w14:textId="71A007E3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Moc szczytowa</w:t>
            </w:r>
            <w:r w:rsidRPr="00B24217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2382EC" w14:textId="195D4507" w:rsidR="0045501D" w:rsidRPr="00B24217" w:rsidRDefault="006A0EC6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495W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8581" w14:textId="77777777" w:rsidR="0045501D" w:rsidRPr="00B24217" w:rsidRDefault="0045501D" w:rsidP="0045501D">
            <w:pPr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4A129348" w14:textId="77777777" w:rsidTr="00105768">
        <w:trPr>
          <w:trHeight w:val="20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D04736" w14:textId="0017EF20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Certyfikat sprawności: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48A167" w14:textId="3EC07010" w:rsidR="0045501D" w:rsidRPr="00B24217" w:rsidRDefault="006A0EC6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C</w:t>
            </w:r>
            <w:r w:rsidR="0006426F" w:rsidRPr="00B24217">
              <w:rPr>
                <w:sz w:val="18"/>
                <w:szCs w:val="18"/>
                <w:lang w:eastAsia="pl-PL"/>
              </w:rPr>
              <w:t>o najmniej 80 plus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F4DC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C335F49" w14:textId="77777777" w:rsidTr="00105768">
        <w:trPr>
          <w:trHeight w:val="53"/>
        </w:trPr>
        <w:tc>
          <w:tcPr>
            <w:tcW w:w="17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A9188F" w14:textId="09BFB2FF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Standard wykonania</w:t>
            </w:r>
            <w:r w:rsidRPr="00B24217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1FF2E8" w14:textId="3F7C3B51" w:rsidR="0045501D" w:rsidRPr="00B24217" w:rsidRDefault="0006426F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504C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851F679" w14:textId="77777777" w:rsidTr="00105768">
        <w:trPr>
          <w:trHeight w:val="20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DB3EAB" w14:textId="6E86F313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Standard wykonania: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002D70" w14:textId="1BFC74CF" w:rsidR="0045501D" w:rsidRPr="00B24217" w:rsidRDefault="0006426F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23B1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E72606D" w14:textId="77777777" w:rsidTr="00105768">
        <w:trPr>
          <w:trHeight w:val="20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94A24" w14:textId="75620FB9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Zgodność z dyrektywą RoHS: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4DFF50" w14:textId="3F19EFA2" w:rsidR="0045501D" w:rsidRPr="00B24217" w:rsidRDefault="0006426F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730C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373D9BA" w14:textId="77777777" w:rsidTr="00105768">
        <w:trPr>
          <w:trHeight w:val="20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E9F53F" w14:textId="18BD6B89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Zgodność z dyrektywą ErP Lot 6: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726A8F" w14:textId="610AE9CC" w:rsidR="0045501D" w:rsidRPr="00B24217" w:rsidRDefault="0006426F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ECB24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69F9113" w14:textId="77777777" w:rsidTr="00105768">
        <w:trPr>
          <w:trHeight w:val="122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749081" w14:textId="04888969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Układ PFC: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D8A032" w14:textId="7AB8300A" w:rsidR="0045501D" w:rsidRPr="00B24217" w:rsidRDefault="0006426F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7768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D75B2C0" w14:textId="77777777" w:rsidTr="00105768">
        <w:trPr>
          <w:trHeight w:val="20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8D3389" w14:textId="0957D86E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Zabezpieczenia zasilania / filtry: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FED9FF" w14:textId="3C220B88" w:rsidR="0045501D" w:rsidRPr="00B24217" w:rsidRDefault="0006426F" w:rsidP="0006426F">
            <w:pPr>
              <w:ind w:left="-97" w:right="-23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OPP – przeciw przeciążeniowe, OVP - nadnapięciowe, UVP - przed zbyt niskim napięciem, SCP – przeciwzwarciowe, oraz OTP – termiczne lub SIP - zabezpieczenie przed prądami udarowymi.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F38F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221CC83" w14:textId="77777777" w:rsidTr="00105768">
        <w:trPr>
          <w:trHeight w:val="239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576EFB" w14:textId="25A5355E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Typ chłodzenia: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495724" w14:textId="3FD43CFB" w:rsidR="0045501D" w:rsidRPr="00B24217" w:rsidRDefault="0006426F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F69D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752B102" w14:textId="77777777" w:rsidTr="00105768">
        <w:trPr>
          <w:trHeight w:val="20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AF9195" w14:textId="0EF5CF35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Ilość wentylatorów chłodzących: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70F2B8" w14:textId="1781B17E" w:rsidR="0045501D" w:rsidRPr="00B24217" w:rsidRDefault="006A0EC6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1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64C4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DECB2CC" w14:textId="77777777" w:rsidTr="00105768">
        <w:trPr>
          <w:trHeight w:val="1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5D7297" w14:textId="5C17B3DD" w:rsidR="0045501D" w:rsidRPr="00B24217" w:rsidRDefault="0006426F" w:rsidP="00105768">
            <w:pPr>
              <w:ind w:left="-62" w:right="-261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Minimalna ilość i rodzaj wtyczek zasilania: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01F507" w14:textId="3DA91ACE" w:rsidR="0045501D" w:rsidRPr="00B24217" w:rsidRDefault="0006426F" w:rsidP="0006426F">
            <w:pPr>
              <w:ind w:left="-97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ATX 24-pin (20+4), EPS12V 8-pin / ATX12V 8-pin (4+4), 3 x Molex 4-pin, 2 x PCI-E 8-pin (6+2), 4 x SATA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F625" w14:textId="77777777" w:rsidR="0045501D" w:rsidRPr="00B24217" w:rsidRDefault="0045501D" w:rsidP="0045501D">
            <w:pPr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7BFB7F2B" w14:textId="77777777" w:rsidTr="00105768">
        <w:trPr>
          <w:trHeight w:val="8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940F47" w14:textId="7A778301" w:rsidR="0045501D" w:rsidRPr="00B24217" w:rsidRDefault="0006426F" w:rsidP="0006426F">
            <w:pPr>
              <w:ind w:left="-62"/>
              <w:rPr>
                <w:sz w:val="18"/>
                <w:szCs w:val="18"/>
                <w:lang w:val="en-US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Natężenie przy napięciu +5V: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1B0877" w14:textId="6D16D5EA" w:rsidR="0045501D" w:rsidRPr="00B24217" w:rsidRDefault="006A0EC6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15 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5F79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79865D9" w14:textId="77777777" w:rsidTr="00105768">
        <w:trPr>
          <w:trHeight w:val="193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4A8922" w14:textId="3397B0D5" w:rsidR="0045501D" w:rsidRPr="00B24217" w:rsidRDefault="0006426F" w:rsidP="0006426F">
            <w:pPr>
              <w:ind w:left="-62" w:right="-239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Natężenie przy napięciu +3.3V: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7BC894" w14:textId="08FAAD7E" w:rsidR="0045501D" w:rsidRPr="00B24217" w:rsidRDefault="006A0EC6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15 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868B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EAF8CAA" w14:textId="77777777" w:rsidTr="00105768">
        <w:trPr>
          <w:trHeight w:val="233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88307E" w14:textId="4CD0E38B" w:rsidR="0045501D" w:rsidRPr="00B24217" w:rsidRDefault="0006426F" w:rsidP="0006426F">
            <w:pPr>
              <w:ind w:left="-62" w:right="-239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Natężenie przy napięciu +12V1: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B91295" w14:textId="5677C796" w:rsidR="0045501D" w:rsidRPr="00B24217" w:rsidRDefault="006A0EC6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34 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E2E6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B2836EF" w14:textId="77777777" w:rsidTr="00105768">
        <w:trPr>
          <w:trHeight w:val="172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B41A04" w14:textId="05C877AB" w:rsidR="0045501D" w:rsidRPr="00B24217" w:rsidRDefault="0006426F" w:rsidP="0006426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Natężenie przy napięciu -12V: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56F780" w14:textId="016E6545" w:rsidR="0045501D" w:rsidRPr="00B24217" w:rsidRDefault="006A0EC6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0,3 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C0A5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B1247EA" w14:textId="77777777" w:rsidTr="00105768">
        <w:trPr>
          <w:trHeight w:val="172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D0431E" w14:textId="241D81BC" w:rsidR="0045501D" w:rsidRPr="00B24217" w:rsidRDefault="0006426F" w:rsidP="0006426F">
            <w:pPr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Natężenie przy napięciu +5VSB: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ABBD00" w14:textId="57FB8386" w:rsidR="0045501D" w:rsidRPr="00B24217" w:rsidRDefault="006A0EC6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06426F" w:rsidRPr="00B24217">
              <w:rPr>
                <w:sz w:val="18"/>
                <w:szCs w:val="18"/>
                <w:lang w:eastAsia="pl-PL"/>
              </w:rPr>
              <w:t>in. 2,5 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8071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DEA9D0A" w14:textId="77777777" w:rsidTr="00105768">
        <w:trPr>
          <w:trHeight w:val="172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5DC62E" w14:textId="3A43207D" w:rsidR="0045501D" w:rsidRPr="00B24217" w:rsidRDefault="0006426F" w:rsidP="0006426F">
            <w:pPr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MTBF: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88BB50" w14:textId="549560C1" w:rsidR="0045501D" w:rsidRPr="00B24217" w:rsidRDefault="0006426F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B56A" w14:textId="77777777" w:rsidR="0045501D" w:rsidRPr="00B24217" w:rsidRDefault="0045501D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A8CB4A3" w14:textId="77777777" w:rsidTr="00105768">
        <w:trPr>
          <w:trHeight w:val="172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4383E" w14:textId="1D434413" w:rsidR="0006426F" w:rsidRPr="00B24217" w:rsidRDefault="0006426F" w:rsidP="0006426F">
            <w:pPr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Wymiary zasilacza (sz x wys x dł):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8E50AD" w14:textId="01ADA61B" w:rsidR="0006426F" w:rsidRPr="00B24217" w:rsidRDefault="0006426F" w:rsidP="0006426F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150 x 86 x 140 mm +/- 11mm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F8DA" w14:textId="77777777" w:rsidR="0006426F" w:rsidRPr="00B24217" w:rsidRDefault="0006426F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A4570B3" w14:textId="77777777" w:rsidTr="00105768">
        <w:trPr>
          <w:trHeight w:val="172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D82348" w14:textId="67B8D709" w:rsidR="0006426F" w:rsidRPr="00B24217" w:rsidRDefault="0006426F" w:rsidP="0006426F">
            <w:pPr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Modularne okablowanie: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CE4605" w14:textId="5BD3DBFD" w:rsidR="0006426F" w:rsidRPr="00B24217" w:rsidRDefault="006A0EC6" w:rsidP="0006426F">
            <w:pPr>
              <w:ind w:left="-97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N</w:t>
            </w:r>
            <w:r w:rsidR="0006426F" w:rsidRPr="00B24217">
              <w:rPr>
                <w:sz w:val="18"/>
                <w:szCs w:val="18"/>
                <w:lang w:eastAsia="pl-PL"/>
              </w:rPr>
              <w:t>iekoniecznie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DE85" w14:textId="77777777" w:rsidR="0006426F" w:rsidRPr="00B24217" w:rsidRDefault="0006426F" w:rsidP="0045501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2B58612" w14:textId="77777777" w:rsidTr="00105768">
        <w:trPr>
          <w:trHeight w:val="172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1EFE6" w14:textId="51284A24" w:rsidR="0006426F" w:rsidRPr="00B24217" w:rsidRDefault="0006426F" w:rsidP="0006426F">
            <w:pPr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D32DA" w14:textId="014F0E5C" w:rsidR="0006426F" w:rsidRPr="00B24217" w:rsidRDefault="0006426F" w:rsidP="0006426F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CF67" w14:textId="77777777" w:rsidR="0006426F" w:rsidRPr="00B24217" w:rsidRDefault="0006426F" w:rsidP="0006426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C977A73" w14:textId="2E299CE6" w:rsidR="0045501D" w:rsidRPr="00B24217" w:rsidRDefault="0045501D" w:rsidP="0045501D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B24217">
        <w:rPr>
          <w:sz w:val="18"/>
          <w:szCs w:val="18"/>
          <w:lang w:eastAsia="pl-PL"/>
        </w:rPr>
        <w:t xml:space="preserve">Przykładowy sprzęt spełniający wymagania: </w:t>
      </w:r>
      <w:r w:rsidR="0006426F" w:rsidRPr="00B24217">
        <w:rPr>
          <w:sz w:val="18"/>
          <w:szCs w:val="18"/>
          <w:lang w:eastAsia="pl-PL"/>
        </w:rPr>
        <w:t>Corsair VS 450W (CP-9020096-EU) lub SilentiumPC Vero L2 500 W (SPC164)</w:t>
      </w:r>
    </w:p>
    <w:p w14:paraId="02749415" w14:textId="77777777" w:rsidR="00240FE3" w:rsidRPr="00B24217" w:rsidRDefault="00240FE3" w:rsidP="00240FE3">
      <w:pPr>
        <w:pStyle w:val="Tekstpodstawowywcity"/>
        <w:ind w:left="0"/>
        <w:jc w:val="both"/>
        <w:rPr>
          <w:sz w:val="18"/>
          <w:lang w:eastAsia="zh-CN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D619BFB" w14:textId="77777777" w:rsidR="00240FE3" w:rsidRPr="00B24217" w:rsidRDefault="00240FE3" w:rsidP="00240FE3">
      <w:pPr>
        <w:pStyle w:val="Tekstpodstawowywcity"/>
        <w:ind w:left="0"/>
        <w:rPr>
          <w:sz w:val="14"/>
          <w:szCs w:val="14"/>
          <w:lang w:eastAsia="zh-CN"/>
        </w:rPr>
      </w:pPr>
    </w:p>
    <w:p w14:paraId="34A9C86C" w14:textId="77777777" w:rsidR="00240FE3" w:rsidRPr="00B24217" w:rsidRDefault="00240FE3" w:rsidP="00240FE3">
      <w:pPr>
        <w:widowControl w:val="0"/>
        <w:overflowPunct w:val="0"/>
        <w:autoSpaceDE w:val="0"/>
        <w:jc w:val="both"/>
        <w:rPr>
          <w:sz w:val="14"/>
          <w:szCs w:val="14"/>
        </w:rPr>
      </w:pPr>
    </w:p>
    <w:p w14:paraId="707AB8B7" w14:textId="77777777" w:rsidR="00240FE3" w:rsidRPr="00B24217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16BC2A53" w14:textId="77777777" w:rsidR="00BA232F" w:rsidRPr="00B24217" w:rsidRDefault="00BA232F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F0D2A62" w14:textId="77777777" w:rsidR="00240FE3" w:rsidRPr="00B24217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71FCCA4" w14:textId="77777777" w:rsidR="00240FE3" w:rsidRPr="00B24217" w:rsidRDefault="00240FE3" w:rsidP="00240FE3">
      <w:pPr>
        <w:tabs>
          <w:tab w:val="left" w:pos="360"/>
        </w:tabs>
        <w:jc w:val="both"/>
        <w:rPr>
          <w:sz w:val="14"/>
          <w:szCs w:val="14"/>
        </w:rPr>
      </w:pPr>
    </w:p>
    <w:p w14:paraId="09FA7DA8" w14:textId="77777777" w:rsidR="00240FE3" w:rsidRPr="00B24217" w:rsidRDefault="00240FE3" w:rsidP="00BA232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69B353D8" w14:textId="77777777" w:rsidR="00240FE3" w:rsidRPr="00B24217" w:rsidRDefault="00240FE3" w:rsidP="00BA232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FA4800E" w14:textId="77777777" w:rsidR="00240FE3" w:rsidRPr="00B24217" w:rsidRDefault="00240FE3" w:rsidP="00BA232F">
      <w:pPr>
        <w:keepNext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4D152DC" w14:textId="77777777" w:rsidR="00240FE3" w:rsidRPr="00B24217" w:rsidRDefault="00240FE3" w:rsidP="00BA232F">
      <w:pPr>
        <w:keepNext/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6D64771E" w14:textId="55F19389" w:rsidR="00240FE3" w:rsidRPr="00B24217" w:rsidRDefault="00240FE3" w:rsidP="00BA232F">
      <w:pPr>
        <w:keepNext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</w:t>
      </w:r>
      <w:r w:rsidR="0039151B" w:rsidRPr="00B24217">
        <w:rPr>
          <w:sz w:val="22"/>
          <w:szCs w:val="22"/>
        </w:rPr>
        <w:t>...............</w:t>
      </w:r>
      <w:r w:rsidR="00BA232F" w:rsidRPr="00B24217">
        <w:rPr>
          <w:sz w:val="22"/>
          <w:szCs w:val="22"/>
        </w:rPr>
        <w:t>......</w:t>
      </w:r>
      <w:r w:rsidR="0006426F" w:rsidRPr="00B24217">
        <w:rPr>
          <w:sz w:val="22"/>
          <w:szCs w:val="22"/>
        </w:rPr>
        <w:t>.......................................................</w:t>
      </w:r>
    </w:p>
    <w:p w14:paraId="7F7F5A1F" w14:textId="2FB5CB4F" w:rsidR="00BA232F" w:rsidRPr="00B24217" w:rsidRDefault="00240FE3" w:rsidP="00BA232F">
      <w:pPr>
        <w:keepNext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</w:t>
      </w:r>
      <w:r w:rsidR="0039151B" w:rsidRPr="00B24217">
        <w:rPr>
          <w:sz w:val="22"/>
          <w:szCs w:val="22"/>
        </w:rPr>
        <w:t>................</w:t>
      </w:r>
      <w:r w:rsidR="00BA232F" w:rsidRPr="00B24217">
        <w:rPr>
          <w:sz w:val="22"/>
          <w:szCs w:val="22"/>
        </w:rPr>
        <w:t>......</w:t>
      </w:r>
      <w:r w:rsidR="0006426F" w:rsidRPr="00B24217">
        <w:rPr>
          <w:sz w:val="22"/>
          <w:szCs w:val="22"/>
        </w:rPr>
        <w:t>.......................................................</w:t>
      </w:r>
    </w:p>
    <w:p w14:paraId="03ECDCC5" w14:textId="266ED72A" w:rsidR="0039151B" w:rsidRPr="00B24217" w:rsidRDefault="00240FE3" w:rsidP="00D27487">
      <w:pPr>
        <w:keepNext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</w:t>
      </w:r>
    </w:p>
    <w:p w14:paraId="11B12E8F" w14:textId="77777777" w:rsidR="0006426F" w:rsidRPr="00B24217" w:rsidRDefault="0006426F" w:rsidP="00D27487">
      <w:pPr>
        <w:keepNext/>
        <w:jc w:val="both"/>
        <w:rPr>
          <w:sz w:val="22"/>
          <w:szCs w:val="22"/>
        </w:rPr>
      </w:pPr>
    </w:p>
    <w:p w14:paraId="5553D181" w14:textId="77777777" w:rsidR="0006426F" w:rsidRPr="00B24217" w:rsidRDefault="0006426F" w:rsidP="00D27487">
      <w:pPr>
        <w:keepNext/>
        <w:jc w:val="both"/>
        <w:rPr>
          <w:sz w:val="22"/>
          <w:szCs w:val="22"/>
        </w:rPr>
      </w:pPr>
    </w:p>
    <w:p w14:paraId="0B992C7D" w14:textId="77777777" w:rsidR="0006426F" w:rsidRPr="00B24217" w:rsidRDefault="0006426F" w:rsidP="00D27487">
      <w:pPr>
        <w:keepNext/>
        <w:jc w:val="both"/>
        <w:rPr>
          <w:sz w:val="22"/>
          <w:szCs w:val="22"/>
        </w:rPr>
      </w:pPr>
    </w:p>
    <w:p w14:paraId="0E4C7D19" w14:textId="77777777" w:rsidR="0006426F" w:rsidRPr="00B24217" w:rsidRDefault="0006426F" w:rsidP="00D27487">
      <w:pPr>
        <w:keepNext/>
        <w:jc w:val="both"/>
        <w:rPr>
          <w:sz w:val="22"/>
          <w:szCs w:val="22"/>
        </w:rPr>
      </w:pPr>
    </w:p>
    <w:p w14:paraId="2767D8B6" w14:textId="77777777" w:rsidR="0006426F" w:rsidRPr="00B24217" w:rsidRDefault="0006426F" w:rsidP="00D27487">
      <w:pPr>
        <w:keepNext/>
        <w:jc w:val="both"/>
        <w:rPr>
          <w:sz w:val="22"/>
          <w:szCs w:val="22"/>
        </w:rPr>
      </w:pPr>
    </w:p>
    <w:p w14:paraId="4BCB4B20" w14:textId="77777777" w:rsidR="00240FE3" w:rsidRPr="00B24217" w:rsidRDefault="00240FE3" w:rsidP="0039151B">
      <w:pPr>
        <w:pStyle w:val="Tekstpodstawowywcity"/>
        <w:ind w:left="4689" w:firstLine="274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68A1479F" w14:textId="1478E7CF" w:rsidR="00240FE3" w:rsidRPr="00B24217" w:rsidRDefault="00240FE3" w:rsidP="00D27487">
      <w:pPr>
        <w:rPr>
          <w:b/>
          <w:bCs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</w:t>
      </w:r>
      <w:r w:rsidRPr="00B24217">
        <w:rPr>
          <w:sz w:val="22"/>
          <w:szCs w:val="22"/>
        </w:rPr>
        <w:tab/>
        <w:t xml:space="preserve">     </w:t>
      </w:r>
      <w:r w:rsidRPr="00B24217">
        <w:rPr>
          <w:sz w:val="22"/>
          <w:szCs w:val="22"/>
        </w:rPr>
        <w:tab/>
        <w:t xml:space="preserve">  </w:t>
      </w:r>
      <w:r w:rsidR="0039151B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 xml:space="preserve"> podpis i pieczątka Wykonawcy lub osoby upoważnionej </w:t>
      </w:r>
      <w:r w:rsidRPr="00B24217">
        <w:rPr>
          <w:b/>
          <w:bCs/>
          <w:sz w:val="22"/>
          <w:szCs w:val="22"/>
        </w:rPr>
        <w:br w:type="page"/>
      </w:r>
    </w:p>
    <w:p w14:paraId="1F63DF7D" w14:textId="6D5DD6FC" w:rsidR="00240FE3" w:rsidRPr="00B24217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</w:t>
      </w:r>
      <w:r w:rsidR="00864F91" w:rsidRPr="00B24217">
        <w:rPr>
          <w:b/>
          <w:bCs/>
          <w:sz w:val="22"/>
          <w:szCs w:val="22"/>
        </w:rPr>
        <w:t>7</w:t>
      </w:r>
      <w:r w:rsidRPr="00B24217">
        <w:rPr>
          <w:b/>
          <w:bCs/>
          <w:sz w:val="22"/>
          <w:szCs w:val="22"/>
        </w:rPr>
        <w:t>.</w:t>
      </w:r>
    </w:p>
    <w:p w14:paraId="55817A21" w14:textId="77777777" w:rsidR="00240FE3" w:rsidRPr="00B24217" w:rsidRDefault="00240FE3" w:rsidP="00240FE3">
      <w:pPr>
        <w:rPr>
          <w:sz w:val="22"/>
          <w:szCs w:val="22"/>
        </w:rPr>
      </w:pPr>
    </w:p>
    <w:p w14:paraId="633714E9" w14:textId="77777777" w:rsidR="00240FE3" w:rsidRPr="00B24217" w:rsidRDefault="00240FE3" w:rsidP="00240FE3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532A0F14" w14:textId="77777777" w:rsidR="00240FE3" w:rsidRPr="00B24217" w:rsidRDefault="00240FE3" w:rsidP="00240FE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0F914357" w14:textId="77777777" w:rsidR="00240FE3" w:rsidRPr="00B24217" w:rsidRDefault="00240FE3" w:rsidP="00240FE3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52D1289C" w14:textId="77777777" w:rsidR="00240FE3" w:rsidRPr="00B24217" w:rsidRDefault="00240FE3" w:rsidP="00240FE3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3D0FD7DE" w14:textId="440D766F" w:rsidR="00240FE3" w:rsidRPr="00B24217" w:rsidRDefault="00240FE3" w:rsidP="00240FE3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VI</w:t>
      </w:r>
      <w:r w:rsidR="00864F91" w:rsidRPr="00B24217">
        <w:rPr>
          <w:b/>
          <w:sz w:val="22"/>
          <w:szCs w:val="22"/>
        </w:rPr>
        <w:t>I</w:t>
      </w:r>
    </w:p>
    <w:p w14:paraId="23D92868" w14:textId="77777777" w:rsidR="00240FE3" w:rsidRPr="00B24217" w:rsidRDefault="00240FE3" w:rsidP="00240FE3">
      <w:pPr>
        <w:rPr>
          <w:sz w:val="14"/>
          <w:szCs w:val="14"/>
        </w:rPr>
      </w:pPr>
    </w:p>
    <w:p w14:paraId="5D35E862" w14:textId="705C0E33" w:rsidR="00BD70BB" w:rsidRPr="00B24217" w:rsidRDefault="0045501D" w:rsidP="005E55B4">
      <w:pPr>
        <w:pStyle w:val="Akapitzlist"/>
        <w:keepNext/>
        <w:numPr>
          <w:ilvl w:val="6"/>
          <w:numId w:val="4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Drukarka</w:t>
      </w:r>
      <w:r w:rsidR="00473F1F" w:rsidRPr="00B24217">
        <w:rPr>
          <w:b/>
          <w:sz w:val="22"/>
          <w:szCs w:val="22"/>
        </w:rPr>
        <w:t xml:space="preserve"> </w:t>
      </w:r>
      <w:r w:rsidR="002165A0" w:rsidRPr="00B24217">
        <w:rPr>
          <w:b/>
          <w:sz w:val="22"/>
          <w:szCs w:val="22"/>
        </w:rPr>
        <w:t xml:space="preserve">laserowa </w:t>
      </w:r>
      <w:r w:rsidR="00BD70BB" w:rsidRPr="00B24217">
        <w:rPr>
          <w:b/>
          <w:sz w:val="22"/>
          <w:szCs w:val="22"/>
        </w:rPr>
        <w:t>– 1 sztuka</w:t>
      </w:r>
    </w:p>
    <w:p w14:paraId="7820F088" w14:textId="65D920DF" w:rsidR="00BD70BB" w:rsidRPr="00B24217" w:rsidRDefault="00BD70BB" w:rsidP="00BD70BB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B24217">
        <w:rPr>
          <w:sz w:val="22"/>
          <w:szCs w:val="22"/>
        </w:rPr>
        <w:t>(</w:t>
      </w:r>
      <w:r w:rsidR="007C7152" w:rsidRPr="00B24217">
        <w:rPr>
          <w:sz w:val="22"/>
          <w:szCs w:val="22"/>
        </w:rPr>
        <w:t>Kod CPV: 30232110-8 Drukarki laserowe</w:t>
      </w:r>
      <w:r w:rsidRPr="00B24217">
        <w:rPr>
          <w:sz w:val="22"/>
          <w:szCs w:val="22"/>
        </w:rPr>
        <w:t>)</w:t>
      </w:r>
    </w:p>
    <w:p w14:paraId="22B8980E" w14:textId="77777777" w:rsidR="00BD70BB" w:rsidRPr="00B24217" w:rsidRDefault="00BD70BB" w:rsidP="00BD70BB">
      <w:pPr>
        <w:spacing w:after="200"/>
        <w:ind w:right="-145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EAE144D" w14:textId="77777777" w:rsidR="00BD70BB" w:rsidRPr="00B24217" w:rsidRDefault="00BD70BB" w:rsidP="00BD70BB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64"/>
        <w:gridCol w:w="4076"/>
        <w:gridCol w:w="3402"/>
      </w:tblGrid>
      <w:tr w:rsidR="00B24217" w:rsidRPr="00B24217" w14:paraId="1D92D0AC" w14:textId="77777777" w:rsidTr="009362AD"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D7ED4" w14:textId="77777777" w:rsidR="00BD70BB" w:rsidRPr="00B24217" w:rsidRDefault="00BD70BB" w:rsidP="00BD70BB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074EFB" w14:textId="77777777" w:rsidR="00BD70BB" w:rsidRPr="00B24217" w:rsidRDefault="00BD70BB" w:rsidP="00BD70BB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6D9CFF" w14:textId="77777777" w:rsidR="00BD70BB" w:rsidRPr="00B24217" w:rsidRDefault="00BD70BB" w:rsidP="00BD7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7A2CA3BF" w14:textId="77777777" w:rsidR="00BD70BB" w:rsidRPr="00B24217" w:rsidRDefault="00BD70BB" w:rsidP="00BD7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1449CAE7" w14:textId="77777777" w:rsidTr="00950292">
        <w:trPr>
          <w:trHeight w:val="241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5C1ABF" w14:textId="022744C8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Technologia druku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7AD711" w14:textId="378651D2" w:rsidR="00195ABF" w:rsidRPr="00B24217" w:rsidRDefault="00195ABF" w:rsidP="00195ABF">
            <w:pPr>
              <w:suppressAutoHyphens w:val="0"/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Druk laserowy kolorowy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99A489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1EAEE99" w14:textId="77777777" w:rsidTr="009362AD">
        <w:trPr>
          <w:trHeight w:val="20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F9BD0F" w14:textId="36FDC2BA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Prędkość druku cz/b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D6CAAF" w14:textId="40243775" w:rsidR="00195ABF" w:rsidRPr="00B24217" w:rsidRDefault="00195ABF" w:rsidP="00195ABF">
            <w:pPr>
              <w:suppressAutoHyphens w:val="0"/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Minimum 21 stron /min.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5425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6F2D1615" w14:textId="77777777" w:rsidTr="009362AD">
        <w:trPr>
          <w:trHeight w:val="139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D057CC" w14:textId="48704DD5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Prędkość druku kolor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C4FC63" w14:textId="1766C56A" w:rsidR="00195ABF" w:rsidRPr="00B24217" w:rsidRDefault="00195ABF" w:rsidP="00195ABF">
            <w:pPr>
              <w:suppressAutoHyphens w:val="0"/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Minimum 21 stron /min.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1C2F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FCDBA17" w14:textId="77777777" w:rsidTr="009362AD">
        <w:trPr>
          <w:trHeight w:val="20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B509C2" w14:textId="5CB02F99" w:rsidR="00195ABF" w:rsidRPr="00B24217" w:rsidRDefault="00195ABF" w:rsidP="00195ABF">
            <w:pPr>
              <w:suppressAutoHyphens w:val="0"/>
              <w:ind w:right="-65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Czas wydruku pierwszej strony cz/b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442121" w14:textId="6E1EF458" w:rsidR="00195ABF" w:rsidRPr="00B24217" w:rsidRDefault="00195ABF" w:rsidP="00195ABF">
            <w:pPr>
              <w:suppressAutoHyphens w:val="0"/>
              <w:ind w:left="-13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</w:rPr>
              <w:t>Maksimum 10,5 sek.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DE09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32087CC" w14:textId="77777777" w:rsidTr="009362AD">
        <w:trPr>
          <w:trHeight w:val="107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68CE62" w14:textId="3490C629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Czas wydruku pierwszej strony kolor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C27120" w14:textId="310EE5D7" w:rsidR="00195ABF" w:rsidRPr="00B24217" w:rsidRDefault="00195ABF" w:rsidP="00195ABF">
            <w:pPr>
              <w:suppressAutoHyphens w:val="0"/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Maksimum 12 sek.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A533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6304EBC" w14:textId="77777777" w:rsidTr="009362AD">
        <w:trPr>
          <w:trHeight w:val="137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0650A9" w14:textId="239445DE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Rozdzielczość druku cz/b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513C09" w14:textId="0A492A8C" w:rsidR="00195ABF" w:rsidRPr="00B24217" w:rsidRDefault="00195ABF" w:rsidP="00195ABF">
            <w:pPr>
              <w:suppressAutoHyphens w:val="0"/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Minimum 600x600 dpi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FA8A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365A095" w14:textId="77777777" w:rsidTr="009362AD">
        <w:trPr>
          <w:trHeight w:val="15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494A86" w14:textId="33F1E89E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Rozdzielczość druku kolor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BCFAC6" w14:textId="6275D23C" w:rsidR="00195ABF" w:rsidRPr="00B24217" w:rsidRDefault="00195ABF" w:rsidP="00195ABF">
            <w:pPr>
              <w:suppressAutoHyphens w:val="0"/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Minimum 600x600 dpi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8720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589C67E" w14:textId="77777777" w:rsidTr="009362AD">
        <w:trPr>
          <w:trHeight w:val="122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CE3251" w14:textId="5D0F23A8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Drukowanie dwustronne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6D447D" w14:textId="28D7D866" w:rsidR="00195ABF" w:rsidRPr="00B24217" w:rsidRDefault="00195ABF" w:rsidP="00195ABF">
            <w:pPr>
              <w:suppressAutoHyphens w:val="0"/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TAK, automatycznie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3B04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BBA1D08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90B8E6" w14:textId="60BD5C8C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Języki drukowania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122353" w14:textId="3025B142" w:rsidR="00195ABF" w:rsidRPr="00B24217" w:rsidRDefault="00195ABF" w:rsidP="00195ABF">
            <w:pPr>
              <w:suppressAutoHyphens w:val="0"/>
              <w:ind w:left="-132" w:right="-132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/>
              </w:rPr>
              <w:t>PCL 6, PCL 5c, emulacja Postscript Level 3, PCLm, PDF, URF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03D7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0DFE59AD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DF080E" w14:textId="310E10D0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Miesięczny cykl pracy max/zalecany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44D862" w14:textId="03A7BB41" w:rsidR="00195ABF" w:rsidRPr="00B24217" w:rsidRDefault="00195ABF" w:rsidP="00195ABF">
            <w:pPr>
              <w:suppressAutoHyphens w:val="0"/>
              <w:ind w:left="-13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</w:rPr>
              <w:t xml:space="preserve">Min. 40000 / 150-2500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CC2C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C687006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18A19B" w14:textId="54C76F39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Łączność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02C9E8" w14:textId="77777777" w:rsidR="00195ABF" w:rsidRPr="00B24217" w:rsidRDefault="00195ABF" w:rsidP="00195ABF">
            <w:pPr>
              <w:ind w:left="-132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/>
              </w:rPr>
              <w:t>USB</w:t>
            </w:r>
          </w:p>
          <w:p w14:paraId="400887D9" w14:textId="77777777" w:rsidR="00195ABF" w:rsidRPr="00B24217" w:rsidRDefault="00195ABF" w:rsidP="00195ABF">
            <w:pPr>
              <w:ind w:left="-132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/>
              </w:rPr>
              <w:t>Wi-Fi</w:t>
            </w:r>
          </w:p>
          <w:p w14:paraId="69FC7DBD" w14:textId="22505D03" w:rsidR="00195ABF" w:rsidRPr="00B24217" w:rsidRDefault="00195ABF" w:rsidP="00195ABF">
            <w:pPr>
              <w:ind w:left="-132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/>
              </w:rPr>
              <w:t>LAN (Ethernet)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B1FA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2E00E7AB" w14:textId="77777777" w:rsidTr="006A0EC6">
        <w:trPr>
          <w:trHeight w:val="209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34770E" w14:textId="000D0A05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Wbudowana pamięć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C82801" w14:textId="0F4611B3" w:rsidR="00195ABF" w:rsidRPr="00B24217" w:rsidRDefault="00195ABF" w:rsidP="00195ABF">
            <w:pPr>
              <w:ind w:left="-13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</w:rPr>
              <w:t>Min. 256MB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98FD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FA00231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CAC4E0" w14:textId="0E21B621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Formaty papieru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54D6AA" w14:textId="77777777" w:rsidR="00195ABF" w:rsidRPr="00B24217" w:rsidRDefault="00195ABF" w:rsidP="00195ABF">
            <w:pPr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Niestandardowy: 76 x 127 do 216 x 356 mm</w:t>
            </w:r>
          </w:p>
          <w:p w14:paraId="7FEFC400" w14:textId="57BC14C3" w:rsidR="00195ABF" w:rsidRPr="00B24217" w:rsidRDefault="00195ABF" w:rsidP="00195ABF">
            <w:pPr>
              <w:ind w:left="-13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</w:rPr>
              <w:t>Obsługiwany, metryczny: A4, A5, A6, B5, B6, 10 x 15 cm, pocztówki (JIS), koperty (DL, C5, B5)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334E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7B71A74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9426BF" w14:textId="65755EC5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Pojemność podajników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9F608E" w14:textId="62C194EA" w:rsidR="00195ABF" w:rsidRPr="00B24217" w:rsidRDefault="00195ABF" w:rsidP="00195ABF">
            <w:pPr>
              <w:ind w:left="-13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</w:rPr>
              <w:t>Min. 250 arkuszy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E208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15C8581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956445" w14:textId="377ABDAF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Pojemność zasobnika wyjściowego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349E88" w14:textId="7ACBB2E5" w:rsidR="00195ABF" w:rsidRPr="00B24217" w:rsidRDefault="00195ABF" w:rsidP="00195ABF">
            <w:pPr>
              <w:ind w:left="-13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</w:rPr>
              <w:t>Min. 100 arkuszy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9DCC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9742BC0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A50A59" w14:textId="739AF09A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Wymiary drukarki (szer. X głęb. X wys.)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8ABAA5" w14:textId="1A0D3610" w:rsidR="00195ABF" w:rsidRPr="00B24217" w:rsidRDefault="00195ABF" w:rsidP="00195ABF">
            <w:pPr>
              <w:ind w:left="-13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</w:rPr>
              <w:t>392 x 419 x 248 mm +/- 5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1C43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5099417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963484" w14:textId="07DFCFDE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Masa drukarki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69A411" w14:textId="30363923" w:rsidR="00195ABF" w:rsidRPr="00B24217" w:rsidRDefault="00195ABF" w:rsidP="00195ABF">
            <w:pPr>
              <w:ind w:left="-13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</w:rPr>
              <w:t>14,8 kg +/- 0,2 kg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DA2C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CBCB63D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7BB749" w14:textId="2B3AC41D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W zestawie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82628E" w14:textId="77777777" w:rsidR="00195ABF" w:rsidRPr="00B24217" w:rsidRDefault="00195ABF" w:rsidP="00195ABF">
            <w:pPr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Czarny wkład  na min. 800 stron</w:t>
            </w:r>
          </w:p>
          <w:p w14:paraId="0D0BA925" w14:textId="77777777" w:rsidR="00195ABF" w:rsidRPr="00B24217" w:rsidRDefault="00195ABF" w:rsidP="00195ABF">
            <w:pPr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Wkłady kolorowe na min. 700 stron</w:t>
            </w:r>
          </w:p>
          <w:p w14:paraId="1364B5D4" w14:textId="77777777" w:rsidR="00195ABF" w:rsidRPr="00B24217" w:rsidRDefault="00195ABF" w:rsidP="00195ABF">
            <w:pPr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Dokumentacja drukarki</w:t>
            </w:r>
          </w:p>
          <w:p w14:paraId="19A04123" w14:textId="77777777" w:rsidR="00195ABF" w:rsidRPr="00B24217" w:rsidRDefault="00195ABF" w:rsidP="00195ABF">
            <w:pPr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 xml:space="preserve">Oprogramowanie na płycie CD; </w:t>
            </w:r>
          </w:p>
          <w:p w14:paraId="33EF9B41" w14:textId="77777777" w:rsidR="00195ABF" w:rsidRPr="00B24217" w:rsidRDefault="00195ABF" w:rsidP="00195ABF">
            <w:pPr>
              <w:ind w:left="-13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Przewód zasilania;</w:t>
            </w:r>
          </w:p>
          <w:p w14:paraId="1D334AC1" w14:textId="0A23E7A8" w:rsidR="00195ABF" w:rsidRPr="00B24217" w:rsidRDefault="00195ABF" w:rsidP="00195ABF">
            <w:pPr>
              <w:ind w:left="-13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</w:rPr>
              <w:t>Przewód USB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A2C8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2C95260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787883" w14:textId="1E7ABFBF" w:rsidR="00195ABF" w:rsidRPr="00B24217" w:rsidRDefault="00195ABF" w:rsidP="00195AB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B3F53B" w14:textId="661AC033" w:rsidR="00195ABF" w:rsidRPr="00B24217" w:rsidRDefault="00195ABF" w:rsidP="00195ABF">
            <w:pPr>
              <w:ind w:left="-13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</w:rPr>
              <w:t>Minimum 12 miesięcy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C8C1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EBA3B0C" w14:textId="6EC174B7" w:rsidR="00BD70BB" w:rsidRPr="00B24217" w:rsidRDefault="00BD70BB" w:rsidP="00BD70B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9362AD" w:rsidRPr="00B24217">
        <w:rPr>
          <w:sz w:val="18"/>
          <w:szCs w:val="18"/>
          <w:lang w:eastAsia="zh-CN"/>
        </w:rPr>
        <w:t>HP Color LaserJet Pro M254dw (T6B60A)</w:t>
      </w:r>
    </w:p>
    <w:p w14:paraId="49783711" w14:textId="77777777" w:rsidR="00BD70BB" w:rsidRPr="00B24217" w:rsidRDefault="00BD70BB" w:rsidP="00BD70BB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55CD2" w14:textId="77777777" w:rsidR="00BD70BB" w:rsidRPr="00B24217" w:rsidRDefault="00BD70BB" w:rsidP="00BD70BB">
      <w:pPr>
        <w:jc w:val="both"/>
        <w:rPr>
          <w:bCs/>
          <w:sz w:val="22"/>
          <w:szCs w:val="22"/>
          <w:u w:val="single"/>
        </w:rPr>
      </w:pPr>
    </w:p>
    <w:p w14:paraId="3126AF5E" w14:textId="77777777" w:rsidR="00BD70BB" w:rsidRPr="00B24217" w:rsidRDefault="00BD70BB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34228323" w14:textId="77777777" w:rsidR="00BD70BB" w:rsidRPr="00B24217" w:rsidRDefault="00BD70BB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0DB553" w14:textId="77777777" w:rsidR="00BD70BB" w:rsidRPr="00B24217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</w:p>
    <w:p w14:paraId="47F2024D" w14:textId="77777777" w:rsidR="00BD70BB" w:rsidRPr="00B24217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A4F12F3" w14:textId="77777777" w:rsidR="00BD70BB" w:rsidRPr="00B24217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696B8FD" w14:textId="77777777" w:rsidR="00BD70BB" w:rsidRPr="00B24217" w:rsidRDefault="00BD70BB" w:rsidP="00BD70B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F438B0A" w14:textId="77777777" w:rsidR="00BD70BB" w:rsidRPr="00B24217" w:rsidRDefault="00BD70BB" w:rsidP="00BD70B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6D39E342" w14:textId="58936AD9" w:rsidR="00BD70BB" w:rsidRPr="00B24217" w:rsidRDefault="00BD70BB" w:rsidP="00BD70B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</w:t>
      </w:r>
      <w:r w:rsidR="00740C01" w:rsidRPr="00B24217">
        <w:rPr>
          <w:sz w:val="22"/>
          <w:szCs w:val="22"/>
        </w:rPr>
        <w:t>…..........................................................…...................................</w:t>
      </w:r>
    </w:p>
    <w:p w14:paraId="60D05901" w14:textId="32947544" w:rsidR="00BD70BB" w:rsidRPr="00B24217" w:rsidRDefault="00BD70BB" w:rsidP="00BD70B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</w:t>
      </w:r>
      <w:r w:rsidR="00740C01" w:rsidRPr="00B24217">
        <w:rPr>
          <w:sz w:val="22"/>
          <w:szCs w:val="22"/>
        </w:rPr>
        <w:t>…..........................................................…...................................</w:t>
      </w:r>
    </w:p>
    <w:p w14:paraId="33F36949" w14:textId="77777777" w:rsidR="00BD70BB" w:rsidRPr="00B24217" w:rsidRDefault="00BD70BB" w:rsidP="00BD70BB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1C1ADAE8" w14:textId="77777777" w:rsidR="00BD70BB" w:rsidRPr="00B24217" w:rsidRDefault="00BD70BB" w:rsidP="00BD70BB">
      <w:pPr>
        <w:pStyle w:val="Tekstpodstawowywcity"/>
        <w:jc w:val="right"/>
        <w:rPr>
          <w:sz w:val="22"/>
          <w:szCs w:val="22"/>
        </w:rPr>
      </w:pPr>
    </w:p>
    <w:p w14:paraId="23A22C75" w14:textId="77777777" w:rsidR="007567CF" w:rsidRPr="00B24217" w:rsidRDefault="007567CF" w:rsidP="00BD70BB">
      <w:pPr>
        <w:pStyle w:val="Tekstpodstawowywcity"/>
        <w:jc w:val="right"/>
        <w:rPr>
          <w:sz w:val="22"/>
          <w:szCs w:val="22"/>
        </w:rPr>
      </w:pPr>
    </w:p>
    <w:p w14:paraId="1F9039DB" w14:textId="77777777" w:rsidR="007567CF" w:rsidRPr="00B24217" w:rsidRDefault="007567CF" w:rsidP="00BD70BB">
      <w:pPr>
        <w:pStyle w:val="Tekstpodstawowywcity"/>
        <w:jc w:val="right"/>
        <w:rPr>
          <w:sz w:val="22"/>
          <w:szCs w:val="22"/>
        </w:rPr>
      </w:pPr>
    </w:p>
    <w:p w14:paraId="7B08469E" w14:textId="77777777" w:rsidR="007567CF" w:rsidRPr="00B24217" w:rsidRDefault="007567CF" w:rsidP="00BD70BB">
      <w:pPr>
        <w:pStyle w:val="Tekstpodstawowywcity"/>
        <w:jc w:val="right"/>
        <w:rPr>
          <w:sz w:val="22"/>
          <w:szCs w:val="22"/>
        </w:rPr>
      </w:pPr>
    </w:p>
    <w:p w14:paraId="123E7BF6" w14:textId="77777777" w:rsidR="00BD70BB" w:rsidRPr="00B24217" w:rsidRDefault="00BD70BB" w:rsidP="00BD70BB">
      <w:pPr>
        <w:pStyle w:val="Tekstpodstawowywcity"/>
        <w:jc w:val="right"/>
        <w:rPr>
          <w:sz w:val="22"/>
          <w:szCs w:val="22"/>
        </w:rPr>
      </w:pPr>
    </w:p>
    <w:p w14:paraId="0226410C" w14:textId="77777777" w:rsidR="00BD70BB" w:rsidRPr="00B24217" w:rsidRDefault="00BD70BB" w:rsidP="00BD70BB">
      <w:pPr>
        <w:pStyle w:val="Tekstpodstawowywcity"/>
        <w:jc w:val="right"/>
        <w:rPr>
          <w:sz w:val="22"/>
          <w:szCs w:val="22"/>
        </w:rPr>
      </w:pPr>
    </w:p>
    <w:p w14:paraId="109A1113" w14:textId="77777777" w:rsidR="00BD70BB" w:rsidRPr="00B24217" w:rsidRDefault="00BD70BB" w:rsidP="00BD70BB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369A5511" w14:textId="6E9B5CDB" w:rsidR="00BD70BB" w:rsidRPr="00B24217" w:rsidRDefault="00BD70BB" w:rsidP="00F72D98">
      <w:pPr>
        <w:jc w:val="both"/>
        <w:rPr>
          <w:sz w:val="18"/>
          <w:szCs w:val="18"/>
          <w:lang w:eastAsia="zh-CN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293E355F" w14:textId="3FF1B722" w:rsidR="00BD38CC" w:rsidRPr="00B24217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</w:t>
      </w:r>
      <w:r w:rsidR="00864F91" w:rsidRPr="00B24217">
        <w:rPr>
          <w:b/>
          <w:bCs/>
          <w:sz w:val="22"/>
          <w:szCs w:val="22"/>
        </w:rPr>
        <w:t>8</w:t>
      </w:r>
      <w:r w:rsidRPr="00B24217">
        <w:rPr>
          <w:b/>
          <w:bCs/>
          <w:sz w:val="22"/>
          <w:szCs w:val="22"/>
        </w:rPr>
        <w:t>.</w:t>
      </w:r>
    </w:p>
    <w:p w14:paraId="52924943" w14:textId="77777777" w:rsidR="00BD38CC" w:rsidRPr="00B24217" w:rsidRDefault="00BD38CC" w:rsidP="00BD38CC">
      <w:pPr>
        <w:rPr>
          <w:sz w:val="22"/>
          <w:szCs w:val="22"/>
        </w:rPr>
      </w:pPr>
    </w:p>
    <w:p w14:paraId="511181AE" w14:textId="1321E88E" w:rsidR="00BD38CC" w:rsidRPr="00B24217" w:rsidRDefault="00080117" w:rsidP="007F4A32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BD38CC" w:rsidRPr="00B24217">
        <w:rPr>
          <w:sz w:val="22"/>
          <w:szCs w:val="22"/>
        </w:rPr>
        <w:t>.....................................</w:t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="00BD38CC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…</w:t>
      </w:r>
      <w:r w:rsidR="00BD38CC" w:rsidRPr="00B24217">
        <w:rPr>
          <w:sz w:val="22"/>
          <w:szCs w:val="22"/>
        </w:rPr>
        <w:t>.....................................................</w:t>
      </w:r>
    </w:p>
    <w:p w14:paraId="27A8D118" w14:textId="77777777" w:rsidR="00BD38CC" w:rsidRPr="00B24217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B24217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B24217" w:rsidRDefault="00BD38CC" w:rsidP="00BD38CC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550FC8EA" w14:textId="747F74A8" w:rsidR="00BD38CC" w:rsidRPr="00B24217" w:rsidRDefault="00240FE3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VII</w:t>
      </w:r>
      <w:r w:rsidR="00473F1F" w:rsidRPr="00B24217">
        <w:rPr>
          <w:b/>
          <w:sz w:val="22"/>
          <w:szCs w:val="22"/>
        </w:rPr>
        <w:t>I</w:t>
      </w:r>
    </w:p>
    <w:p w14:paraId="599B92FF" w14:textId="77777777" w:rsidR="00BD38CC" w:rsidRPr="00B24217" w:rsidRDefault="00BD38CC" w:rsidP="00BD38CC">
      <w:pPr>
        <w:rPr>
          <w:sz w:val="22"/>
          <w:szCs w:val="22"/>
        </w:rPr>
      </w:pPr>
    </w:p>
    <w:p w14:paraId="4063203F" w14:textId="625194DA" w:rsidR="00BD38CC" w:rsidRPr="00B24217" w:rsidRDefault="00A862D4" w:rsidP="005E55B4">
      <w:pPr>
        <w:pStyle w:val="Akapitzlist"/>
        <w:keepNext/>
        <w:numPr>
          <w:ilvl w:val="7"/>
          <w:numId w:val="42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 k</w:t>
      </w:r>
      <w:r w:rsidR="0045501D" w:rsidRPr="00B24217">
        <w:rPr>
          <w:b/>
          <w:sz w:val="22"/>
          <w:szCs w:val="22"/>
        </w:rPr>
        <w:t xml:space="preserve">lawiatura </w:t>
      </w:r>
      <w:r w:rsidRPr="00B24217">
        <w:rPr>
          <w:b/>
          <w:sz w:val="22"/>
          <w:szCs w:val="22"/>
        </w:rPr>
        <w:t xml:space="preserve">i mysz </w:t>
      </w:r>
      <w:r w:rsidR="00EE6325" w:rsidRPr="00B24217">
        <w:rPr>
          <w:b/>
          <w:sz w:val="22"/>
          <w:szCs w:val="22"/>
        </w:rPr>
        <w:t xml:space="preserve">– </w:t>
      </w:r>
      <w:r w:rsidR="0045501D" w:rsidRPr="00B24217">
        <w:rPr>
          <w:b/>
          <w:sz w:val="22"/>
          <w:szCs w:val="22"/>
        </w:rPr>
        <w:t>2</w:t>
      </w:r>
      <w:r w:rsidR="00BD38CC" w:rsidRPr="00B24217">
        <w:rPr>
          <w:b/>
          <w:sz w:val="22"/>
          <w:szCs w:val="22"/>
        </w:rPr>
        <w:t xml:space="preserve"> sztuk</w:t>
      </w:r>
      <w:r w:rsidR="0045501D" w:rsidRPr="00B24217">
        <w:rPr>
          <w:b/>
          <w:sz w:val="22"/>
          <w:szCs w:val="22"/>
        </w:rPr>
        <w:t>i</w:t>
      </w:r>
    </w:p>
    <w:p w14:paraId="4E8E34E6" w14:textId="10AD133A" w:rsidR="007C7152" w:rsidRPr="00B24217" w:rsidRDefault="007C7152" w:rsidP="007C7152">
      <w:pPr>
        <w:suppressAutoHyphens w:val="0"/>
        <w:autoSpaceDE w:val="0"/>
        <w:rPr>
          <w:b/>
          <w:sz w:val="22"/>
          <w:szCs w:val="22"/>
        </w:rPr>
      </w:pPr>
      <w:r w:rsidRPr="00B24217">
        <w:rPr>
          <w:sz w:val="22"/>
          <w:szCs w:val="22"/>
        </w:rPr>
        <w:t>(Kod CPV: 30237460-1 Klawiatury komputerowe</w:t>
      </w:r>
      <w:r w:rsidR="00A862D4" w:rsidRPr="00B24217">
        <w:rPr>
          <w:sz w:val="22"/>
          <w:szCs w:val="22"/>
        </w:rPr>
        <w:t>, 30237410-6 Myszka komputerowa</w:t>
      </w:r>
      <w:r w:rsidRPr="00B24217">
        <w:rPr>
          <w:sz w:val="22"/>
          <w:szCs w:val="22"/>
        </w:rPr>
        <w:t>)</w:t>
      </w:r>
    </w:p>
    <w:p w14:paraId="5C64423E" w14:textId="247CC9E3" w:rsidR="00BD38CC" w:rsidRPr="00B24217" w:rsidRDefault="00BD38CC" w:rsidP="007F4A32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>Producent ………</w:t>
      </w:r>
      <w:r w:rsidR="00080117" w:rsidRPr="00B24217">
        <w:rPr>
          <w:bCs/>
          <w:sz w:val="22"/>
          <w:szCs w:val="22"/>
        </w:rPr>
        <w:t>…</w:t>
      </w:r>
      <w:r w:rsidRPr="00B24217">
        <w:rPr>
          <w:bCs/>
          <w:sz w:val="22"/>
          <w:szCs w:val="22"/>
        </w:rPr>
        <w:t xml:space="preserve">.......................................... </w:t>
      </w:r>
      <w:r w:rsidRPr="00B24217">
        <w:rPr>
          <w:sz w:val="22"/>
          <w:szCs w:val="22"/>
        </w:rPr>
        <w:t xml:space="preserve">Oferowany model i kod producenta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 xml:space="preserve">.................................................  Numer katalogowy </w:t>
      </w:r>
      <w:r w:rsidR="007E179F" w:rsidRPr="00B24217">
        <w:rPr>
          <w:sz w:val="22"/>
          <w:szCs w:val="22"/>
        </w:rPr>
        <w:t xml:space="preserve">producenta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</w:t>
      </w:r>
    </w:p>
    <w:p w14:paraId="0D4E2F99" w14:textId="29D462A7" w:rsidR="00BD38CC" w:rsidRPr="00B24217" w:rsidRDefault="00BD38CC" w:rsidP="00BD38CC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Zestawienie parametrów technicznych </w:t>
      </w:r>
      <w:r w:rsidR="00080117" w:rsidRPr="00B24217">
        <w:rPr>
          <w:b/>
          <w:sz w:val="22"/>
          <w:szCs w:val="22"/>
        </w:rPr>
        <w:t>–</w:t>
      </w:r>
      <w:r w:rsidRPr="00B24217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85"/>
        <w:gridCol w:w="4744"/>
        <w:gridCol w:w="3013"/>
      </w:tblGrid>
      <w:tr w:rsidR="00B24217" w:rsidRPr="00B24217" w14:paraId="5910880B" w14:textId="77777777" w:rsidTr="002B3198"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B24217" w:rsidRDefault="00BD38CC" w:rsidP="00110419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B24217" w:rsidRDefault="00BD38CC" w:rsidP="00110419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B24217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11F4027F" w14:textId="77777777" w:rsidR="00BD38CC" w:rsidRPr="00B24217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0EC573A6" w14:textId="77777777" w:rsidTr="00A862D4">
        <w:trPr>
          <w:trHeight w:val="202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3FF9E4" w14:textId="60E31A9F" w:rsidR="00A862D4" w:rsidRPr="00B24217" w:rsidRDefault="00A862D4" w:rsidP="00A862D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28F3F" w14:textId="634863FC" w:rsidR="00A862D4" w:rsidRPr="00B24217" w:rsidRDefault="00A862D4" w:rsidP="00A862D4">
            <w:pPr>
              <w:ind w:left="4" w:right="-20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Bezprzewodowa, 2,4  GHz / USB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18C" w14:textId="3645CAAA" w:rsidR="00A862D4" w:rsidRPr="00B24217" w:rsidRDefault="00A862D4" w:rsidP="00A862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47B066E" w14:textId="77777777" w:rsidTr="007E5F8C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F26E56" w14:textId="6B30AB63" w:rsidR="00A862D4" w:rsidRPr="00B24217" w:rsidRDefault="00A862D4" w:rsidP="00A862D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2BE3EF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Układ klawiatury:</w:t>
            </w:r>
            <w:r w:rsidRPr="00B24217">
              <w:rPr>
                <w:sz w:val="18"/>
                <w:szCs w:val="18"/>
                <w:lang w:eastAsia="pl-PL"/>
              </w:rPr>
              <w:t xml:space="preserve"> QWERTY, US międzynarodowy</w:t>
            </w:r>
          </w:p>
          <w:p w14:paraId="3FD4221D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Klawiatura numeryczna:</w:t>
            </w:r>
            <w:r w:rsidRPr="00B24217">
              <w:rPr>
                <w:sz w:val="18"/>
                <w:szCs w:val="18"/>
                <w:lang w:eastAsia="pl-PL"/>
              </w:rPr>
              <w:t xml:space="preserve"> tak</w:t>
            </w:r>
          </w:p>
          <w:p w14:paraId="482D87A7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B24217">
              <w:rPr>
                <w:sz w:val="18"/>
                <w:szCs w:val="18"/>
                <w:lang w:eastAsia="pl-PL"/>
              </w:rPr>
              <w:t xml:space="preserve"> 24 x 457,3 x 193,5 mm +/- 2 mm</w:t>
            </w:r>
          </w:p>
          <w:p w14:paraId="15B9F8B3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Wydzielone klawisze multimedialne (min 6 szt.)</w:t>
            </w:r>
          </w:p>
          <w:p w14:paraId="1A869524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Dodatkowe działania przyporządkowane klawiszom funkcyjnym</w:t>
            </w:r>
          </w:p>
          <w:p w14:paraId="38143CB4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Wyłącznik zasilania na górze klawiatury</w:t>
            </w:r>
          </w:p>
          <w:p w14:paraId="3A7FBA93" w14:textId="7B6988D3" w:rsidR="00A862D4" w:rsidRPr="00B24217" w:rsidRDefault="00A862D4" w:rsidP="00A862D4">
            <w:pPr>
              <w:ind w:left="4"/>
              <w:rPr>
                <w:sz w:val="18"/>
                <w:szCs w:val="18"/>
                <w:lang w:val="de-DE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Zasilanie:</w:t>
            </w:r>
            <w:r w:rsidRPr="00B24217">
              <w:rPr>
                <w:sz w:val="18"/>
                <w:szCs w:val="18"/>
                <w:lang w:eastAsia="pl-PL"/>
              </w:rPr>
              <w:t xml:space="preserve"> 2 baterie AA 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A862D4" w:rsidRPr="00B24217" w:rsidRDefault="00A862D4" w:rsidP="00A862D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7DD0A4BD" w14:textId="77777777" w:rsidTr="007E5F8C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B2774A" w14:textId="1AB2F2C7" w:rsidR="00A862D4" w:rsidRPr="00B24217" w:rsidRDefault="00A862D4" w:rsidP="00A862D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Mysz: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1873F7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B24217">
              <w:rPr>
                <w:sz w:val="18"/>
                <w:szCs w:val="18"/>
                <w:lang w:eastAsia="pl-PL"/>
              </w:rPr>
              <w:t xml:space="preserve"> 39,2 x 61,8 x 111,5 mm +/- 1mm</w:t>
            </w:r>
          </w:p>
          <w:p w14:paraId="6B25A2FE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Technologia sensora:</w:t>
            </w:r>
            <w:r w:rsidRPr="00B24217">
              <w:rPr>
                <w:sz w:val="18"/>
                <w:szCs w:val="18"/>
                <w:lang w:eastAsia="pl-PL"/>
              </w:rPr>
              <w:t xml:space="preserve"> niewidzialny laser</w:t>
            </w:r>
          </w:p>
          <w:p w14:paraId="1DEAE96E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Rozdzielczość sensora:</w:t>
            </w:r>
            <w:r w:rsidRPr="00B24217">
              <w:rPr>
                <w:sz w:val="18"/>
                <w:szCs w:val="18"/>
                <w:lang w:eastAsia="pl-PL"/>
              </w:rPr>
              <w:t xml:space="preserve"> min. 1000 dpi</w:t>
            </w:r>
          </w:p>
          <w:p w14:paraId="5809DDE0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przycisków: min. 3</w:t>
            </w:r>
          </w:p>
          <w:p w14:paraId="0D91CE11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Rolka przewijania: tak</w:t>
            </w:r>
          </w:p>
          <w:p w14:paraId="3F9716BE" w14:textId="2D9B2709" w:rsidR="00A862D4" w:rsidRPr="00B24217" w:rsidRDefault="00A862D4" w:rsidP="00A862D4">
            <w:pPr>
              <w:ind w:left="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Zasilanie: 1 bateria AA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A862D4" w:rsidRPr="00B24217" w:rsidRDefault="00A862D4" w:rsidP="00A862D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9877211" w14:textId="77777777" w:rsidTr="007E5F8C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4CE570" w14:textId="34355B56" w:rsidR="00A862D4" w:rsidRPr="00B24217" w:rsidRDefault="00A862D4" w:rsidP="00A862D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FDCEA0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Typ odbiornika USB</w:t>
            </w:r>
            <w:r w:rsidRPr="00B24217">
              <w:rPr>
                <w:sz w:val="18"/>
                <w:szCs w:val="18"/>
                <w:lang w:eastAsia="pl-PL"/>
              </w:rPr>
              <w:t>: „nano”</w:t>
            </w:r>
          </w:p>
          <w:p w14:paraId="0CECCEE8" w14:textId="77777777" w:rsidR="00A862D4" w:rsidRPr="00B24217" w:rsidRDefault="00A862D4" w:rsidP="00A862D4">
            <w:pPr>
              <w:ind w:left="4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B24217">
              <w:rPr>
                <w:sz w:val="18"/>
                <w:szCs w:val="18"/>
                <w:lang w:eastAsia="pl-PL"/>
              </w:rPr>
              <w:t xml:space="preserve"> 6,1 x 14,4 x 18,7 mm +/- 0,5mm</w:t>
            </w:r>
          </w:p>
          <w:p w14:paraId="490AE06A" w14:textId="73CA5AA4" w:rsidR="00A862D4" w:rsidRPr="00B24217" w:rsidRDefault="00A862D4" w:rsidP="00A862D4">
            <w:pPr>
              <w:ind w:left="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Wspólny dla klawiatury i myszy umożliwiający obsługę innych urządzeń producenta („unifying”)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A862D4" w:rsidRPr="00B24217" w:rsidRDefault="00A862D4" w:rsidP="00A862D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4D37B25" w14:textId="77777777" w:rsidTr="007E5F8C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2FB81D" w14:textId="350446E8" w:rsidR="00A862D4" w:rsidRPr="00B24217" w:rsidRDefault="00A862D4" w:rsidP="00A862D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B70461" w14:textId="0D1990A7" w:rsidR="00A862D4" w:rsidRPr="00B24217" w:rsidRDefault="00A862D4" w:rsidP="00A862D4">
            <w:pPr>
              <w:ind w:left="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A862D4" w:rsidRPr="00B24217" w:rsidRDefault="00A862D4" w:rsidP="00A862D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B0E6088" w14:textId="168839E4" w:rsidR="00BD38CC" w:rsidRPr="00B24217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A862D4" w:rsidRPr="00B24217">
        <w:rPr>
          <w:sz w:val="18"/>
          <w:szCs w:val="18"/>
          <w:lang w:eastAsia="zh-CN"/>
        </w:rPr>
        <w:t>Logitech MK540</w:t>
      </w:r>
    </w:p>
    <w:p w14:paraId="5B6745CE" w14:textId="77777777" w:rsidR="00BD38CC" w:rsidRPr="00B24217" w:rsidRDefault="00BD38CC" w:rsidP="00BD38CC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865DF37" w14:textId="77777777" w:rsidR="006631BE" w:rsidRPr="00B24217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534409" w14:textId="77777777" w:rsidR="00BD38CC" w:rsidRPr="00B24217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17C7133F" w14:textId="77777777" w:rsidR="00BD38CC" w:rsidRPr="00B24217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B24217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1BC299BA" w14:textId="15ADCF77" w:rsidR="00BD38CC" w:rsidRPr="00B24217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gwarancyjny wykonywany będzie przez :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13903F47" w14:textId="49D0315A" w:rsidR="00BD38CC" w:rsidRPr="00B24217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adres: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FD83DF1" w14:textId="137357F2" w:rsidR="00BD38CC" w:rsidRPr="00B24217" w:rsidRDefault="00BD38CC" w:rsidP="00BD38C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Nr telefonu pod który należy zgłaszać awarie sprzętu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..........................................................</w:t>
      </w:r>
    </w:p>
    <w:p w14:paraId="45CD1467" w14:textId="77777777" w:rsidR="00BD38CC" w:rsidRPr="00B24217" w:rsidRDefault="00BD38CC" w:rsidP="00BD38C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679482B1" w14:textId="1B4D7BD0" w:rsidR="00BD38CC" w:rsidRPr="00B24217" w:rsidRDefault="00BD38CC" w:rsidP="00BD38C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....................................</w:t>
      </w:r>
    </w:p>
    <w:p w14:paraId="4766A0E2" w14:textId="03219DCC" w:rsidR="00BD38CC" w:rsidRPr="00B24217" w:rsidRDefault="00BD38CC" w:rsidP="00BD38CC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</w:t>
      </w:r>
      <w:r w:rsidR="00080117" w:rsidRPr="00B24217">
        <w:rPr>
          <w:sz w:val="22"/>
          <w:szCs w:val="22"/>
        </w:rPr>
        <w:t>…</w:t>
      </w:r>
      <w:r w:rsidRPr="00B24217">
        <w:rPr>
          <w:sz w:val="22"/>
          <w:szCs w:val="22"/>
        </w:rPr>
        <w:t>...................................</w:t>
      </w:r>
    </w:p>
    <w:p w14:paraId="4736DD1C" w14:textId="77777777" w:rsidR="00BD38CC" w:rsidRPr="00B24217" w:rsidRDefault="00BD38CC" w:rsidP="00BD38CC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2E04CBB9" w14:textId="77777777" w:rsidR="00EB0F63" w:rsidRPr="00B24217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3E28594C" w14:textId="77777777" w:rsidR="00BD38CC" w:rsidRPr="00B24217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CF69DEA" w14:textId="0607311C" w:rsidR="00BD38CC" w:rsidRPr="00B24217" w:rsidRDefault="00080117" w:rsidP="00105768">
      <w:pPr>
        <w:pStyle w:val="Tekstpodstawowywcity"/>
        <w:ind w:left="4689" w:firstLine="274"/>
        <w:rPr>
          <w:sz w:val="22"/>
          <w:szCs w:val="22"/>
        </w:rPr>
      </w:pPr>
      <w:r w:rsidRPr="00B24217">
        <w:rPr>
          <w:sz w:val="22"/>
          <w:szCs w:val="22"/>
        </w:rPr>
        <w:t>…</w:t>
      </w:r>
      <w:r w:rsidR="00BD38CC" w:rsidRPr="00B24217">
        <w:rPr>
          <w:sz w:val="22"/>
          <w:szCs w:val="22"/>
        </w:rPr>
        <w:t>.........................................................................................</w:t>
      </w:r>
    </w:p>
    <w:p w14:paraId="026893B9" w14:textId="2C519E70" w:rsidR="006826B6" w:rsidRPr="00B24217" w:rsidRDefault="00BD38CC" w:rsidP="00A862D4">
      <w:pPr>
        <w:jc w:val="both"/>
        <w:rPr>
          <w:b/>
          <w:bCs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</w:t>
      </w:r>
      <w:r w:rsidR="00105768" w:rsidRPr="00B24217">
        <w:rPr>
          <w:sz w:val="22"/>
          <w:szCs w:val="22"/>
        </w:rPr>
        <w:tab/>
      </w:r>
      <w:r w:rsidR="00105768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podpis i pieczątka W</w:t>
      </w:r>
      <w:r w:rsidR="006631BE" w:rsidRPr="00B24217">
        <w:rPr>
          <w:sz w:val="22"/>
          <w:szCs w:val="22"/>
        </w:rPr>
        <w:t>ykonawcy lub osoby upoważnionej</w:t>
      </w:r>
      <w:r w:rsidR="006826B6" w:rsidRPr="00B24217">
        <w:rPr>
          <w:b/>
          <w:bCs/>
          <w:sz w:val="22"/>
          <w:szCs w:val="22"/>
        </w:rPr>
        <w:br w:type="page"/>
      </w:r>
    </w:p>
    <w:p w14:paraId="218FC65B" w14:textId="12185A28" w:rsidR="00473F1F" w:rsidRPr="00B24217" w:rsidRDefault="009363FE" w:rsidP="00473F1F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4.9</w:t>
      </w:r>
      <w:r w:rsidR="00473F1F" w:rsidRPr="00B24217">
        <w:rPr>
          <w:b/>
          <w:bCs/>
          <w:sz w:val="22"/>
          <w:szCs w:val="22"/>
        </w:rPr>
        <w:t>.</w:t>
      </w:r>
    </w:p>
    <w:p w14:paraId="23B963C8" w14:textId="77777777" w:rsidR="00473F1F" w:rsidRPr="00B24217" w:rsidRDefault="00473F1F" w:rsidP="00473F1F">
      <w:pPr>
        <w:rPr>
          <w:sz w:val="22"/>
          <w:szCs w:val="22"/>
        </w:rPr>
      </w:pPr>
    </w:p>
    <w:p w14:paraId="1A35B784" w14:textId="77777777" w:rsidR="00473F1F" w:rsidRPr="00B24217" w:rsidRDefault="00473F1F" w:rsidP="00473F1F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19CDFDD9" w14:textId="77777777" w:rsidR="00473F1F" w:rsidRPr="00B24217" w:rsidRDefault="00473F1F" w:rsidP="00473F1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0E903ED5" w14:textId="77777777" w:rsidR="00473F1F" w:rsidRPr="00B24217" w:rsidRDefault="00473F1F" w:rsidP="00473F1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EC7326B" w14:textId="77777777" w:rsidR="00473F1F" w:rsidRPr="00B24217" w:rsidRDefault="00473F1F" w:rsidP="00473F1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4AE5FFD2" w14:textId="7BFA65BE" w:rsidR="00473F1F" w:rsidRPr="00B24217" w:rsidRDefault="009363FE" w:rsidP="00473F1F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IX</w:t>
      </w:r>
    </w:p>
    <w:p w14:paraId="74940A08" w14:textId="77777777" w:rsidR="00473F1F" w:rsidRPr="00B24217" w:rsidRDefault="00473F1F" w:rsidP="00473F1F">
      <w:pPr>
        <w:rPr>
          <w:sz w:val="22"/>
          <w:szCs w:val="22"/>
        </w:rPr>
      </w:pPr>
    </w:p>
    <w:p w14:paraId="6E51C093" w14:textId="407EB1BD" w:rsidR="00473F1F" w:rsidRPr="00B24217" w:rsidRDefault="0045501D" w:rsidP="005E55B4">
      <w:pPr>
        <w:pStyle w:val="Akapitzlist"/>
        <w:keepNext/>
        <w:numPr>
          <w:ilvl w:val="8"/>
          <w:numId w:val="42"/>
        </w:numPr>
        <w:tabs>
          <w:tab w:val="clear" w:pos="360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Tablet</w:t>
      </w:r>
      <w:r w:rsidR="00A93BFE" w:rsidRPr="00B24217">
        <w:rPr>
          <w:b/>
          <w:sz w:val="22"/>
          <w:szCs w:val="22"/>
        </w:rPr>
        <w:t xml:space="preserve"> – </w:t>
      </w:r>
      <w:r w:rsidRPr="00B24217">
        <w:rPr>
          <w:b/>
          <w:sz w:val="22"/>
          <w:szCs w:val="22"/>
        </w:rPr>
        <w:t>1</w:t>
      </w:r>
      <w:r w:rsidR="00A93BFE" w:rsidRPr="00B24217">
        <w:rPr>
          <w:b/>
          <w:sz w:val="22"/>
          <w:szCs w:val="22"/>
        </w:rPr>
        <w:t xml:space="preserve"> sztuk</w:t>
      </w:r>
      <w:r w:rsidRPr="00B24217">
        <w:rPr>
          <w:b/>
          <w:sz w:val="22"/>
          <w:szCs w:val="22"/>
        </w:rPr>
        <w:t>a</w:t>
      </w:r>
    </w:p>
    <w:p w14:paraId="5155C85A" w14:textId="26B2056E" w:rsidR="00473F1F" w:rsidRPr="00B24217" w:rsidRDefault="00473F1F" w:rsidP="00473F1F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7C7152" w:rsidRPr="00B24217">
        <w:rPr>
          <w:sz w:val="22"/>
          <w:szCs w:val="22"/>
        </w:rPr>
        <w:t>30213100-6 Komputery przenośne, 30213200-7 Komputer tablet</w:t>
      </w:r>
      <w:r w:rsidRPr="00B24217">
        <w:rPr>
          <w:sz w:val="22"/>
          <w:szCs w:val="22"/>
        </w:rPr>
        <w:t>)</w:t>
      </w:r>
    </w:p>
    <w:p w14:paraId="62F415C3" w14:textId="77777777" w:rsidR="00473F1F" w:rsidRPr="00B24217" w:rsidRDefault="00473F1F" w:rsidP="00473F1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8F3B75A" w14:textId="77777777" w:rsidR="00473F1F" w:rsidRPr="00B24217" w:rsidRDefault="00473F1F" w:rsidP="00473F1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4666"/>
        <w:gridCol w:w="3415"/>
      </w:tblGrid>
      <w:tr w:rsidR="00B24217" w:rsidRPr="00B24217" w14:paraId="08C3E383" w14:textId="77777777" w:rsidTr="000D27CA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CDC58C" w14:textId="77777777" w:rsidR="00473F1F" w:rsidRPr="00B24217" w:rsidRDefault="00473F1F" w:rsidP="00473F1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205B23" w14:textId="77777777" w:rsidR="00473F1F" w:rsidRPr="00B24217" w:rsidRDefault="00473F1F" w:rsidP="00473F1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5507F0" w14:textId="77777777" w:rsidR="00473F1F" w:rsidRPr="00B24217" w:rsidRDefault="00473F1F" w:rsidP="00473F1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1E1E3AD6" w14:textId="77777777" w:rsidR="00473F1F" w:rsidRPr="00B24217" w:rsidRDefault="00473F1F" w:rsidP="00473F1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15D883EF" w14:textId="77777777" w:rsidTr="000D27CA">
        <w:trPr>
          <w:trHeight w:val="485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FBBBCE" w14:textId="2B52F9B1" w:rsidR="001D0CBA" w:rsidRPr="00B24217" w:rsidRDefault="001D0CBA" w:rsidP="001D0CBA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568162" w14:textId="77777777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2204 </w:t>
            </w:r>
            <w:r w:rsidRPr="00B24217">
              <w:rPr>
                <w:sz w:val="18"/>
                <w:szCs w:val="18"/>
                <w:lang w:eastAsia="pl-PL"/>
              </w:rPr>
              <w:t>punktów wg testu PassMark dostępnego na stronie https://www.cpubenchmark.net/midlow_range_cpus.html z dnia  20.01.2019</w:t>
            </w:r>
          </w:p>
          <w:p w14:paraId="1D60B5EA" w14:textId="7DAE623E" w:rsidR="001D0CBA" w:rsidRPr="00B24217" w:rsidRDefault="000D27CA" w:rsidP="000D27CA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4 rdzenie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A0B3" w14:textId="77777777" w:rsidR="001D0CBA" w:rsidRPr="00B24217" w:rsidRDefault="001D0CBA" w:rsidP="0048363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  <w:p w14:paraId="222F90F3" w14:textId="1AC4282A" w:rsidR="001D0CBA" w:rsidRPr="00B24217" w:rsidRDefault="001D0CBA" w:rsidP="0048363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24217" w:rsidRPr="00B24217" w14:paraId="3FE7BCAC" w14:textId="77777777" w:rsidTr="000D27CA">
        <w:trPr>
          <w:trHeight w:val="189"/>
        </w:trPr>
        <w:tc>
          <w:tcPr>
            <w:tcW w:w="10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79CAC" w14:textId="37BAF7E0" w:rsidR="001D0CBA" w:rsidRPr="00B24217" w:rsidRDefault="001D0CBA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7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2238F" w14:textId="77777777" w:rsidR="001D0CBA" w:rsidRPr="00B24217" w:rsidRDefault="001D0CBA" w:rsidP="000D27CA">
            <w:pPr>
              <w:ind w:left="-9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242D" w14:textId="72459A49" w:rsidR="001D0CBA" w:rsidRPr="00B24217" w:rsidRDefault="001D0CBA" w:rsidP="0048363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64C7957C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A3082" w14:textId="7D9E7590" w:rsidR="00483634" w:rsidRPr="00B24217" w:rsidRDefault="00483634" w:rsidP="001D0CBA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3A60B" w14:textId="2309A509" w:rsidR="00483634" w:rsidRPr="00B24217" w:rsidRDefault="000D27CA" w:rsidP="000D27CA">
            <w:pPr>
              <w:ind w:left="-97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Minimum 8 GB (SO-DIMM DDR3, 1600 MHz)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E464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7A4556F5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EA8FC" w14:textId="7EC43988" w:rsidR="00483634" w:rsidRPr="00B24217" w:rsidRDefault="00483634" w:rsidP="001D0CBA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65BDD0" w14:textId="2033128C" w:rsidR="00483634" w:rsidRPr="00B24217" w:rsidRDefault="000D27CA" w:rsidP="000D27CA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128 GB SSD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AE7B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DB3B798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5F0A3" w14:textId="55DEE6DE" w:rsidR="00483634" w:rsidRPr="00B24217" w:rsidRDefault="00483634" w:rsidP="001D0CBA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8D82E5" w14:textId="383828EE" w:rsidR="00483634" w:rsidRPr="00B24217" w:rsidRDefault="000D27CA" w:rsidP="000D27CA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LED, dotykowy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5153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273A105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96FEE9" w14:textId="68C62D59" w:rsidR="00483634" w:rsidRPr="00B24217" w:rsidRDefault="00483634" w:rsidP="001D0CBA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Jasność matrycy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E0F6E" w14:textId="49E87F13" w:rsidR="00483634" w:rsidRPr="00B24217" w:rsidRDefault="000D27CA" w:rsidP="000D27CA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400 nitów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C02F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51ED0D8" w14:textId="77777777" w:rsidTr="000D27CA">
        <w:trPr>
          <w:trHeight w:val="14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F4FD68" w14:textId="7F99EB59" w:rsidR="00483634" w:rsidRPr="00B24217" w:rsidRDefault="00483634" w:rsidP="001D0CBA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AA4849" w14:textId="35C2473A" w:rsidR="00483634" w:rsidRPr="00B24217" w:rsidRDefault="000D27CA" w:rsidP="000D27CA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10</w:t>
            </w:r>
            <w:r w:rsidR="006A0EC6" w:rsidRPr="00B24217">
              <w:rPr>
                <w:sz w:val="18"/>
                <w:szCs w:val="18"/>
                <w:lang w:eastAsia="pl-PL"/>
              </w:rPr>
              <w:t xml:space="preserve"> cali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10A0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DA11ADD" w14:textId="77777777" w:rsidTr="000D27CA">
        <w:trPr>
          <w:trHeight w:val="5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3EDF17" w14:textId="01DDD0F8" w:rsidR="00483634" w:rsidRPr="00B24217" w:rsidRDefault="00483634" w:rsidP="001D0CBA">
            <w:pPr>
              <w:ind w:left="-62"/>
              <w:rPr>
                <w:rFonts w:cstheme="minorHAnsi"/>
                <w:b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01290E" w14:textId="3A9F74B7" w:rsidR="00483634" w:rsidRPr="00B24217" w:rsidRDefault="000D27CA" w:rsidP="000D27CA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1800x1200 pikseli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E4AA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8A52CE1" w14:textId="77777777" w:rsidTr="000D27CA">
        <w:trPr>
          <w:trHeight w:val="217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90403D" w14:textId="4C676FFB" w:rsidR="001D0CBA" w:rsidRPr="00B24217" w:rsidRDefault="001D0CBA" w:rsidP="001D0CBA">
            <w:pPr>
              <w:ind w:left="-62"/>
              <w:rPr>
                <w:rFonts w:cstheme="minorHAnsi"/>
                <w:b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EDADD" w14:textId="2D6AF6D6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B24217">
              <w:rPr>
                <w:b/>
                <w:sz w:val="18"/>
                <w:szCs w:val="18"/>
                <w:lang w:eastAsia="pl-PL"/>
              </w:rPr>
              <w:t>725</w:t>
            </w:r>
            <w:r w:rsidRPr="00B24217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60FD4797" w14:textId="3E5EFDB1" w:rsidR="001D0CBA" w:rsidRPr="00B24217" w:rsidRDefault="000D27CA" w:rsidP="000D27CA">
            <w:pPr>
              <w:ind w:left="-97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https://www.videocardbenchmark.net/mid_range_gpus.html z dnia 17.01.2019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471E" w14:textId="0C24FA82" w:rsidR="001D0CBA" w:rsidRPr="00B24217" w:rsidRDefault="001D0CBA" w:rsidP="0048363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B24217" w:rsidRPr="00B24217" w14:paraId="2433DB2B" w14:textId="77777777" w:rsidTr="000D27CA">
        <w:trPr>
          <w:trHeight w:val="217"/>
        </w:trPr>
        <w:tc>
          <w:tcPr>
            <w:tcW w:w="10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A0BB1" w14:textId="77777777" w:rsidR="001D0CBA" w:rsidRPr="00B24217" w:rsidRDefault="001D0CBA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9F521B" w14:textId="77777777" w:rsidR="001D0CBA" w:rsidRPr="00B24217" w:rsidRDefault="001D0CBA" w:rsidP="000D27CA">
            <w:pPr>
              <w:ind w:left="-9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9040" w14:textId="01AAFD56" w:rsidR="001D0CBA" w:rsidRPr="00B24217" w:rsidRDefault="001D0CBA" w:rsidP="0048363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2A9A7A38" w14:textId="77777777" w:rsidTr="000D27CA">
        <w:trPr>
          <w:trHeight w:val="6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78BA1" w14:textId="25F9910F" w:rsidR="00483634" w:rsidRPr="00B24217" w:rsidRDefault="00483634" w:rsidP="001D0CBA">
            <w:pPr>
              <w:ind w:left="-62" w:right="-294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747BCD" w14:textId="06ABFABD" w:rsidR="00483634" w:rsidRPr="00B24217" w:rsidRDefault="00483634" w:rsidP="000D27CA">
            <w:pPr>
              <w:ind w:left="-97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38EB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B17FD8D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4F90F0" w14:textId="6B782B81" w:rsidR="00483634" w:rsidRPr="00B24217" w:rsidRDefault="00483634" w:rsidP="001D0CBA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77EB75" w14:textId="52EDF641" w:rsidR="00483634" w:rsidRPr="00B24217" w:rsidRDefault="000D27CA" w:rsidP="000D27CA">
            <w:pPr>
              <w:ind w:left="-97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Zintegrowana karta dźwiękowa</w:t>
            </w:r>
            <w:r w:rsidRPr="00B24217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B24217">
              <w:rPr>
                <w:sz w:val="18"/>
                <w:szCs w:val="18"/>
                <w:lang w:eastAsia="pl-PL"/>
              </w:rPr>
              <w:br/>
              <w:t>Wbudowane głośniki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97AF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C338C3A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F6866A" w14:textId="30973A2E" w:rsidR="00483634" w:rsidRPr="00B24217" w:rsidRDefault="00483634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8F6B66" w14:textId="30D219ED" w:rsidR="00483634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5 Mpix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E832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CA1DAF5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002F70" w14:textId="7859B7AD" w:rsidR="00483634" w:rsidRPr="00B24217" w:rsidRDefault="00483634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BB6361" w14:textId="77777777" w:rsidR="000D27CA" w:rsidRPr="00B24217" w:rsidRDefault="000D27CA" w:rsidP="000D27CA">
            <w:pPr>
              <w:ind w:left="-97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7828B2D3" w14:textId="5DE02301" w:rsidR="00483634" w:rsidRPr="00B24217" w:rsidRDefault="000D27CA" w:rsidP="000D27CA">
            <w:pPr>
              <w:ind w:left="-97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525F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73A0BA51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4CBD8" w14:textId="78189B8D" w:rsidR="00483634" w:rsidRPr="00B24217" w:rsidRDefault="00483634" w:rsidP="001D0CBA">
            <w:pPr>
              <w:ind w:left="-62" w:right="-153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1BB654" w14:textId="77777777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 Typu-C</w:t>
            </w:r>
          </w:p>
          <w:p w14:paraId="282E7FAC" w14:textId="77777777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Czytnik kart pamięci microSD</w:t>
            </w:r>
          </w:p>
          <w:p w14:paraId="27ECECBF" w14:textId="1AE4A415" w:rsidR="00483634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Wyjście słuchawkowe/głośnikowe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159B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4CB2DA8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543992" w14:textId="6730F6AF" w:rsidR="00483634" w:rsidRPr="00B24217" w:rsidRDefault="00483634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315101" w14:textId="5C74954D" w:rsidR="00483634" w:rsidRPr="00B24217" w:rsidRDefault="00483634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Układ US międzynarodowa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91B2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31E0F8D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398610" w14:textId="33473890" w:rsidR="000D27CA" w:rsidRPr="00B24217" w:rsidRDefault="000D27CA" w:rsidP="000D27C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D8DC31" w14:textId="797CF4BD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8,3 mm +- 1 mm 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2F78" w14:textId="77777777" w:rsidR="000D27CA" w:rsidRPr="00B24217" w:rsidRDefault="000D27CA" w:rsidP="000D27C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D2E0041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E2CDE" w14:textId="78CCA66F" w:rsidR="000D27CA" w:rsidRPr="00B24217" w:rsidRDefault="000D27CA" w:rsidP="000D27C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C1FCF" w14:textId="470FF6E6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245  mm +- 3 mm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15E7" w14:textId="77777777" w:rsidR="000D27CA" w:rsidRPr="00B24217" w:rsidRDefault="000D27CA" w:rsidP="000D27C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893CC20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524116" w14:textId="190AAB23" w:rsidR="000D27CA" w:rsidRPr="00B24217" w:rsidRDefault="000D27CA" w:rsidP="000D27C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97E035" w14:textId="20221FBC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175  mm +- 3 mm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046E" w14:textId="77777777" w:rsidR="000D27CA" w:rsidRPr="00B24217" w:rsidRDefault="000D27CA" w:rsidP="000D27C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392A8CB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C9220" w14:textId="7C622558" w:rsidR="00483634" w:rsidRPr="00B24217" w:rsidRDefault="00483634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BECEB5" w14:textId="7055C5EC" w:rsidR="00483634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Poniżej 0,8 kg (z klawiaturą)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E3FA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CB0D67C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15E851" w14:textId="4721088C" w:rsidR="00483634" w:rsidRPr="00B24217" w:rsidRDefault="00483634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6613F" w14:textId="77777777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Wielodotykowy, intuicyjny touchpad</w:t>
            </w:r>
          </w:p>
          <w:p w14:paraId="5F7E4051" w14:textId="04ED74FF" w:rsidR="00483634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Odpinana klawiatura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5BEA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E5A8CF7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504D53" w14:textId="62DEAA48" w:rsidR="00483634" w:rsidRPr="00B24217" w:rsidRDefault="00483634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561F3D" w14:textId="77777777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Zasilacz/ładowarka</w:t>
            </w:r>
          </w:p>
          <w:p w14:paraId="17B32B3E" w14:textId="62F95813" w:rsidR="00483634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Dedykowana klawiatura w stonowanym kolorze (czarny/szary)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A4F1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3BD9A81" w14:textId="77777777" w:rsidTr="000D27CA">
        <w:trPr>
          <w:trHeight w:val="20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3A854" w14:textId="5AE6567E" w:rsidR="001D0CBA" w:rsidRPr="00B24217" w:rsidRDefault="001D0CBA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87ACA" w14:textId="77777777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533B6EF9" w14:textId="77777777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2A1D2D43" w14:textId="77777777" w:rsidR="000D27C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76AD87DD" w14:textId="3C5E1EE9" w:rsidR="001D0CBA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7841" w14:textId="77777777" w:rsidR="001D0CBA" w:rsidRPr="00B24217" w:rsidRDefault="001D0CBA" w:rsidP="0048363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Parametry oferowane:</w:t>
            </w:r>
          </w:p>
          <w:p w14:paraId="7A42121B" w14:textId="77777777" w:rsidR="001D0CBA" w:rsidRPr="00B24217" w:rsidRDefault="001D0CBA" w:rsidP="0048363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909F5AD" w14:textId="77777777" w:rsidTr="000D27CA">
        <w:trPr>
          <w:trHeight w:val="20"/>
        </w:trPr>
        <w:tc>
          <w:tcPr>
            <w:tcW w:w="10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016B09" w14:textId="4D4A15AD" w:rsidR="001D0CBA" w:rsidRPr="00B24217" w:rsidRDefault="001D0CBA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3E034" w14:textId="77777777" w:rsidR="001D0CBA" w:rsidRPr="00B24217" w:rsidRDefault="001D0CBA" w:rsidP="000D27CA">
            <w:pPr>
              <w:ind w:left="-9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23FA" w14:textId="2E2E734D" w:rsidR="001D0CBA" w:rsidRPr="00B24217" w:rsidRDefault="001D0CBA" w:rsidP="0048363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B24217" w:rsidRPr="00B24217" w14:paraId="13A2790C" w14:textId="77777777" w:rsidTr="000D27C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42E77" w14:textId="5B0A8684" w:rsidR="00483634" w:rsidRPr="00B24217" w:rsidRDefault="00483634" w:rsidP="001D0CB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753E9" w14:textId="551DE857" w:rsidR="00483634" w:rsidRPr="00B24217" w:rsidRDefault="000D27CA" w:rsidP="000D27CA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F2D4" w14:textId="77777777" w:rsidR="00483634" w:rsidRPr="00B24217" w:rsidRDefault="00483634" w:rsidP="004836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23810AF" w14:textId="756152B8" w:rsidR="00473F1F" w:rsidRPr="00B24217" w:rsidRDefault="00473F1F" w:rsidP="00473F1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0D27CA" w:rsidRPr="00B24217">
        <w:rPr>
          <w:sz w:val="18"/>
          <w:szCs w:val="18"/>
          <w:lang w:eastAsia="zh-CN"/>
        </w:rPr>
        <w:t>Microsoft Surface Go 4415Y/8GB RAM/128GB SSD/Windows 10 + dedykowana klawiatura</w:t>
      </w:r>
    </w:p>
    <w:p w14:paraId="05CFD1DD" w14:textId="77777777" w:rsidR="00473F1F" w:rsidRPr="00B24217" w:rsidRDefault="00473F1F" w:rsidP="00473F1F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4C6407F" w14:textId="77777777" w:rsidR="00473F1F" w:rsidRPr="00B24217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6DFC0B9" w14:textId="335B5178" w:rsidR="00A9357E" w:rsidRPr="00B24217" w:rsidRDefault="00A9357E" w:rsidP="00A9357E">
      <w:pPr>
        <w:jc w:val="both"/>
        <w:rPr>
          <w:b/>
          <w:bCs/>
          <w:sz w:val="22"/>
          <w:szCs w:val="22"/>
          <w:u w:val="single"/>
        </w:rPr>
      </w:pPr>
      <w:r w:rsidRPr="00B24217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2F1B32" w:rsidRPr="00B24217">
        <w:rPr>
          <w:b/>
          <w:bCs/>
          <w:sz w:val="22"/>
          <w:szCs w:val="22"/>
          <w:u w:val="single"/>
        </w:rPr>
        <w:t>tabletu</w:t>
      </w:r>
      <w:r w:rsidRPr="00B24217">
        <w:rPr>
          <w:b/>
          <w:bCs/>
          <w:sz w:val="22"/>
          <w:szCs w:val="22"/>
          <w:u w:val="single"/>
        </w:rPr>
        <w:t xml:space="preserve">, a także producenta i nazwę oferowanego systemu operacyjnego. </w:t>
      </w:r>
    </w:p>
    <w:p w14:paraId="00FCA201" w14:textId="77777777" w:rsidR="00A9357E" w:rsidRPr="00B24217" w:rsidRDefault="00A9357E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4A525B9" w14:textId="77777777" w:rsidR="00473F1F" w:rsidRPr="00B24217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3EA4FF07" w14:textId="77777777" w:rsidR="00473F1F" w:rsidRPr="00B24217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AD87AB2" w14:textId="77777777" w:rsidR="00473F1F" w:rsidRPr="00B24217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DE7DF9F" w14:textId="77777777" w:rsidR="00473F1F" w:rsidRPr="00B24217" w:rsidRDefault="00473F1F" w:rsidP="00473F1F">
      <w:pPr>
        <w:tabs>
          <w:tab w:val="left" w:pos="360"/>
        </w:tabs>
        <w:jc w:val="both"/>
        <w:rPr>
          <w:sz w:val="22"/>
          <w:szCs w:val="22"/>
        </w:rPr>
      </w:pPr>
    </w:p>
    <w:p w14:paraId="037AB241" w14:textId="77777777" w:rsidR="00473F1F" w:rsidRPr="00B24217" w:rsidRDefault="00473F1F" w:rsidP="00473F1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51512C6" w14:textId="77777777" w:rsidR="00473F1F" w:rsidRPr="00B24217" w:rsidRDefault="00473F1F" w:rsidP="00473F1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47E0161" w14:textId="77777777" w:rsidR="00473F1F" w:rsidRPr="00B24217" w:rsidRDefault="00473F1F" w:rsidP="00473F1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107E311" w14:textId="77777777" w:rsidR="00473F1F" w:rsidRPr="00B24217" w:rsidRDefault="00473F1F" w:rsidP="00473F1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369EF48B" w14:textId="77777777" w:rsidR="00473F1F" w:rsidRPr="00B24217" w:rsidRDefault="00473F1F" w:rsidP="00473F1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B184B85" w14:textId="77777777" w:rsidR="00473F1F" w:rsidRPr="00B24217" w:rsidRDefault="00473F1F" w:rsidP="00473F1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E15EAAF" w14:textId="77777777" w:rsidR="00473F1F" w:rsidRPr="00B24217" w:rsidRDefault="00473F1F" w:rsidP="00473F1F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69D90C58" w14:textId="77777777" w:rsidR="00473F1F" w:rsidRPr="00B24217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46BB84D4" w14:textId="77777777" w:rsidR="00473F1F" w:rsidRPr="00B24217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22E39255" w14:textId="77777777" w:rsidR="00473F1F" w:rsidRPr="00B24217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0F718E24" w14:textId="77777777" w:rsidR="00473F1F" w:rsidRPr="00B24217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1266A497" w14:textId="77777777" w:rsidR="00473F1F" w:rsidRPr="00B24217" w:rsidRDefault="00473F1F" w:rsidP="00473F1F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05DBA755" w14:textId="16D042B3" w:rsidR="006D0FD8" w:rsidRPr="00B24217" w:rsidRDefault="00473F1F" w:rsidP="006D0FD8">
      <w:pPr>
        <w:ind w:left="3969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podpis i pieczątka Wykonawcy lub osoby upoważnionej</w:t>
      </w:r>
    </w:p>
    <w:p w14:paraId="63B77C00" w14:textId="56AF1BF4" w:rsidR="009363FE" w:rsidRPr="00B24217" w:rsidRDefault="00473F1F" w:rsidP="006D0FD8">
      <w:pPr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  <w:r w:rsidR="009363FE" w:rsidRPr="00B24217">
        <w:rPr>
          <w:b/>
          <w:bCs/>
          <w:sz w:val="22"/>
          <w:szCs w:val="22"/>
        </w:rPr>
        <w:t>Załącznik nr 4.10.</w:t>
      </w:r>
    </w:p>
    <w:p w14:paraId="111CF9C6" w14:textId="77777777" w:rsidR="009363FE" w:rsidRPr="00B24217" w:rsidRDefault="009363FE" w:rsidP="009363FE">
      <w:pPr>
        <w:rPr>
          <w:sz w:val="22"/>
          <w:szCs w:val="22"/>
        </w:rPr>
      </w:pPr>
    </w:p>
    <w:p w14:paraId="1FA6D861" w14:textId="77777777" w:rsidR="009363FE" w:rsidRPr="00B24217" w:rsidRDefault="009363FE" w:rsidP="009363FE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5EC7C499" w14:textId="77777777" w:rsidR="009363FE" w:rsidRPr="00B24217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30CE06BD" w14:textId="77777777" w:rsidR="009363FE" w:rsidRPr="00B24217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AE53C60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774A2628" w14:textId="77B174D3" w:rsidR="009363FE" w:rsidRPr="00B24217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</w:t>
      </w:r>
    </w:p>
    <w:p w14:paraId="72A6D353" w14:textId="77777777" w:rsidR="009363FE" w:rsidRPr="00B24217" w:rsidRDefault="009363FE" w:rsidP="009363FE">
      <w:pPr>
        <w:rPr>
          <w:sz w:val="22"/>
          <w:szCs w:val="22"/>
        </w:rPr>
      </w:pPr>
    </w:p>
    <w:p w14:paraId="05060EAB" w14:textId="3E47FE92" w:rsidR="009363FE" w:rsidRPr="00B24217" w:rsidRDefault="00A93BFE" w:rsidP="005E55B4">
      <w:pPr>
        <w:pStyle w:val="Akapitzlist"/>
        <w:keepNext/>
        <w:numPr>
          <w:ilvl w:val="7"/>
          <w:numId w:val="47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Laptop</w:t>
      </w:r>
      <w:r w:rsidR="009363FE" w:rsidRPr="00B24217">
        <w:rPr>
          <w:b/>
          <w:sz w:val="22"/>
          <w:szCs w:val="22"/>
        </w:rPr>
        <w:t xml:space="preserve"> – 1 sztuka</w:t>
      </w:r>
    </w:p>
    <w:p w14:paraId="546D5ECE" w14:textId="748D5559" w:rsidR="009363FE" w:rsidRPr="00B24217" w:rsidRDefault="009363FE" w:rsidP="009363FE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C17E6E" w:rsidRPr="00B24217">
        <w:rPr>
          <w:sz w:val="22"/>
          <w:szCs w:val="22"/>
        </w:rPr>
        <w:t>30213100-6 Komputery przenośne</w:t>
      </w:r>
      <w:r w:rsidRPr="00B24217">
        <w:rPr>
          <w:sz w:val="22"/>
          <w:szCs w:val="22"/>
        </w:rPr>
        <w:t>)</w:t>
      </w:r>
    </w:p>
    <w:p w14:paraId="02DAF6E1" w14:textId="77777777" w:rsidR="009363FE" w:rsidRPr="00B24217" w:rsidRDefault="009363FE" w:rsidP="009363FE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53DDAC0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4616"/>
        <w:gridCol w:w="3321"/>
      </w:tblGrid>
      <w:tr w:rsidR="00B24217" w:rsidRPr="00B24217" w14:paraId="13B2F748" w14:textId="77777777" w:rsidTr="00726A59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DB664" w14:textId="77777777" w:rsidR="009363FE" w:rsidRPr="00B24217" w:rsidRDefault="009363FE" w:rsidP="001A3636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4B057A" w14:textId="77777777" w:rsidR="009363FE" w:rsidRPr="00B24217" w:rsidRDefault="009363FE" w:rsidP="001A3636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1DE96B" w14:textId="77777777" w:rsidR="009363FE" w:rsidRPr="00B24217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1B908E62" w14:textId="77777777" w:rsidR="009363FE" w:rsidRPr="00B24217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4194B246" w14:textId="77777777" w:rsidTr="00C52F62">
        <w:trPr>
          <w:trHeight w:val="48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0C3C9" w14:textId="13B86CB8" w:rsidR="00C52F62" w:rsidRPr="00B24217" w:rsidRDefault="00C52F62" w:rsidP="001867BC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2F9CD9" w14:textId="77777777" w:rsidR="00C52F62" w:rsidRPr="00B24217" w:rsidRDefault="00C52F62" w:rsidP="001867BC">
            <w:pPr>
              <w:ind w:left="-84" w:right="-15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14339 </w:t>
            </w:r>
            <w:r w:rsidRPr="00B24217">
              <w:rPr>
                <w:sz w:val="18"/>
                <w:szCs w:val="18"/>
                <w:lang w:eastAsia="pl-PL"/>
              </w:rPr>
              <w:t>punktów wg testu PassMark dostępnego na stronie http://cpubenchmark.net/high_end_cpus.html z dnia  17.01.2019</w:t>
            </w:r>
          </w:p>
          <w:p w14:paraId="3343FEB1" w14:textId="2EA0E7AE" w:rsidR="00C52F62" w:rsidRPr="00B24217" w:rsidRDefault="00C52F62" w:rsidP="001867BC">
            <w:pPr>
              <w:ind w:left="-8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6 rdzeni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BB42" w14:textId="77777777" w:rsidR="00C52F62" w:rsidRPr="00B24217" w:rsidRDefault="00C52F62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  <w:p w14:paraId="528E8BC4" w14:textId="4C4BDDC9" w:rsidR="00C52F62" w:rsidRPr="00B24217" w:rsidRDefault="00C52F62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24217" w:rsidRPr="00B24217" w14:paraId="1D935AA1" w14:textId="77777777" w:rsidTr="00C52F62">
        <w:trPr>
          <w:trHeight w:val="18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E39396" w14:textId="7EE5ADDC" w:rsidR="00C52F62" w:rsidRPr="00B24217" w:rsidRDefault="00C52F62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1E24B" w14:textId="77777777" w:rsidR="00C52F62" w:rsidRPr="00B24217" w:rsidRDefault="00C52F62" w:rsidP="001867BC">
            <w:pPr>
              <w:ind w:left="-84" w:right="-1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3A60" w14:textId="15885472" w:rsidR="00C52F62" w:rsidRPr="00B24217" w:rsidRDefault="00C52F62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114A40E2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7F9A1" w14:textId="6DE4D68D" w:rsidR="001867BC" w:rsidRPr="00B24217" w:rsidRDefault="001867BC" w:rsidP="001867BC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8052ED" w14:textId="7F07BEFA" w:rsidR="001867BC" w:rsidRPr="00B24217" w:rsidRDefault="001867BC" w:rsidP="001867BC">
            <w:pPr>
              <w:ind w:left="-84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Minimum 32  GB DDR4  2666 MHz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4C35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2820131B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7D758" w14:textId="6736826A" w:rsidR="001867BC" w:rsidRPr="00B24217" w:rsidRDefault="001867BC" w:rsidP="001867BC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FD427C" w14:textId="3136179E" w:rsidR="001867BC" w:rsidRPr="00B24217" w:rsidRDefault="001867BC" w:rsidP="001867BC">
            <w:pPr>
              <w:ind w:left="-84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Minimum 2048  GB SSD  interfejs PCIe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37A8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4B1AED7F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9BBF0" w14:textId="0334CC96" w:rsidR="001867BC" w:rsidRPr="00B24217" w:rsidRDefault="001867BC" w:rsidP="001867BC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BCAD1" w14:textId="1B995536" w:rsidR="001867BC" w:rsidRPr="00B24217" w:rsidRDefault="001867BC" w:rsidP="001867BC">
            <w:pPr>
              <w:ind w:left="-8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8BAB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F23D213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5FAD3" w14:textId="6466AD5E" w:rsidR="001867BC" w:rsidRPr="00B24217" w:rsidRDefault="001867BC" w:rsidP="001867BC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445AC0" w14:textId="24DA5E89" w:rsidR="001867BC" w:rsidRPr="00B24217" w:rsidRDefault="001867BC" w:rsidP="001867BC">
            <w:pPr>
              <w:ind w:left="-8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15,6</w:t>
            </w:r>
            <w:r w:rsidR="006A0EC6" w:rsidRPr="00B24217">
              <w:rPr>
                <w:sz w:val="18"/>
                <w:szCs w:val="18"/>
                <w:lang w:eastAsia="pl-PL"/>
              </w:rPr>
              <w:t xml:space="preserve"> cali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5962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257F9F6" w14:textId="77777777" w:rsidTr="00726A59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F1C10" w14:textId="2B86E428" w:rsidR="001867BC" w:rsidRPr="00B24217" w:rsidRDefault="001867BC" w:rsidP="001867BC">
            <w:pPr>
              <w:ind w:left="-62" w:right="-97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2460B6" w14:textId="70EBA7F2" w:rsidR="001867BC" w:rsidRPr="00B24217" w:rsidRDefault="001867BC" w:rsidP="001867BC">
            <w:pPr>
              <w:ind w:left="-8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Minimum 3840 x 2160 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0A38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2C6A500" w14:textId="77777777" w:rsidTr="00726A59">
        <w:trPr>
          <w:trHeight w:val="5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D1043" w14:textId="1B96F1D1" w:rsidR="00C52F62" w:rsidRPr="00B24217" w:rsidRDefault="00C52F62" w:rsidP="001867BC">
            <w:pPr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058F2B" w14:textId="08C79EFE" w:rsidR="00C52F62" w:rsidRPr="00B24217" w:rsidRDefault="00C52F62" w:rsidP="001867BC">
            <w:pPr>
              <w:ind w:left="-84" w:right="-15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5715 </w:t>
            </w:r>
            <w:r w:rsidRPr="00B24217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17.01.2019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9D01" w14:textId="77777777" w:rsidR="00C52F62" w:rsidRPr="00B24217" w:rsidRDefault="00C52F62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  <w:p w14:paraId="12521A46" w14:textId="1BF13C7C" w:rsidR="00C52F62" w:rsidRPr="00B24217" w:rsidRDefault="00C52F62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A930F67" w14:textId="77777777" w:rsidTr="00C52F62">
        <w:trPr>
          <w:trHeight w:val="55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CE9E81" w14:textId="68A7ED54" w:rsidR="00C52F62" w:rsidRPr="00B24217" w:rsidRDefault="00C52F62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372FD" w14:textId="77777777" w:rsidR="00C52F62" w:rsidRPr="00B24217" w:rsidRDefault="00C52F62" w:rsidP="001867BC">
            <w:pPr>
              <w:ind w:left="-84" w:right="-1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0943" w14:textId="0D4891AD" w:rsidR="00C52F62" w:rsidRPr="00B24217" w:rsidRDefault="00C52F62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672F0837" w14:textId="77777777" w:rsidTr="00726A59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4EC55" w14:textId="6D2B355C" w:rsidR="001867BC" w:rsidRPr="00B24217" w:rsidRDefault="001867BC" w:rsidP="001867BC">
            <w:pPr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B521E" w14:textId="2DAB0861" w:rsidR="001867BC" w:rsidRPr="00B24217" w:rsidRDefault="001867BC" w:rsidP="001867BC">
            <w:pPr>
              <w:ind w:left="-84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Dedykowana, min. 4096 GB GDDR5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2F8D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1659AFB" w14:textId="77777777" w:rsidTr="00726A59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5B1793" w14:textId="156D31C1" w:rsidR="001867BC" w:rsidRPr="00B24217" w:rsidRDefault="001867BC" w:rsidP="001867BC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A423F7" w14:textId="191A7BA7" w:rsidR="001867BC" w:rsidRPr="00B24217" w:rsidRDefault="001867BC" w:rsidP="001867BC">
            <w:pPr>
              <w:ind w:left="-84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Zintegrowana karta dźwiękowa</w:t>
            </w:r>
            <w:r w:rsidRPr="00B24217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B24217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9218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10E7F73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F75732" w14:textId="28067489" w:rsidR="001867BC" w:rsidRPr="00B24217" w:rsidRDefault="001867BC" w:rsidP="001867BC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D8BBA3" w14:textId="1AB16E75" w:rsidR="001867BC" w:rsidRPr="00B24217" w:rsidRDefault="001867BC" w:rsidP="001867BC">
            <w:pPr>
              <w:ind w:left="-84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FE9B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2FF880A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C5922" w14:textId="23E74B4F" w:rsidR="001867BC" w:rsidRPr="00B24217" w:rsidRDefault="001867BC" w:rsidP="001867B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2E0B59" w14:textId="7B40D024" w:rsidR="001867BC" w:rsidRPr="00B24217" w:rsidRDefault="001867BC" w:rsidP="001867BC">
            <w:pPr>
              <w:ind w:left="-84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Bluetooth</w:t>
            </w:r>
            <w:r w:rsidRPr="00B24217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2894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212AF0F9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2AC0A" w14:textId="007DE8FF" w:rsidR="001867BC" w:rsidRPr="00B24217" w:rsidRDefault="001867BC" w:rsidP="001867B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0321C" w14:textId="77777777" w:rsidR="001867BC" w:rsidRPr="00B24217" w:rsidRDefault="001867BC" w:rsidP="001867BC">
            <w:pPr>
              <w:ind w:left="-84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7A6F5434" w14:textId="77777777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HDMI – min. 1 szt.</w:t>
            </w:r>
          </w:p>
          <w:p w14:paraId="1BFE5A2F" w14:textId="77777777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07D68A54" w14:textId="77777777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Thunderbolt 3 – min. 1 szt.</w:t>
            </w:r>
          </w:p>
          <w:p w14:paraId="4C857668" w14:textId="77777777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175EF59E" w14:textId="371C4EF8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7D26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41A8D42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0E5C1B" w14:textId="77777777" w:rsidR="001867BC" w:rsidRPr="00B24217" w:rsidRDefault="001867BC" w:rsidP="001867BC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0F3CE4A2" w14:textId="45F053BF" w:rsidR="001867BC" w:rsidRPr="00B24217" w:rsidRDefault="001867BC" w:rsidP="001867B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C99B5B" w14:textId="77777777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Układ US międzynarodowy</w:t>
            </w:r>
          </w:p>
          <w:p w14:paraId="2E1BE555" w14:textId="6459CB25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B67B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8307DDE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9ECE12" w14:textId="63D34985" w:rsidR="001867BC" w:rsidRPr="00B24217" w:rsidRDefault="001867BC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544D17" w14:textId="3BB84F8E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17 mm +- 1 mm 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3DAA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DD6048B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966D63" w14:textId="28D0C511" w:rsidR="001867BC" w:rsidRPr="00B24217" w:rsidRDefault="001867BC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EF32ED" w14:textId="6C24E5C7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357  mm +- 3 mm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7E46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B399F4D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2A14CC" w14:textId="5E9003DE" w:rsidR="001867BC" w:rsidRPr="00B24217" w:rsidRDefault="001867BC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6C96D9" w14:textId="55F15029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235  mm +- 3 mm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DA47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E7BFE83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AA0D44" w14:textId="259D200B" w:rsidR="001867BC" w:rsidRPr="00B24217" w:rsidRDefault="001867BC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CBBC5A" w14:textId="17E31619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2,07 kg (z baterią)  +- 0,2 kg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8996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C0EA2E0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AADA41" w14:textId="7DD37739" w:rsidR="001867BC" w:rsidRPr="00B24217" w:rsidRDefault="001867BC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1C41D" w14:textId="77777777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Aluminiowa obudowa</w:t>
            </w:r>
          </w:p>
          <w:p w14:paraId="571D507E" w14:textId="77777777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Podświetlana klawiatura</w:t>
            </w:r>
          </w:p>
          <w:p w14:paraId="1AA5E850" w14:textId="77777777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Wielodotykowy, intuicyjny touchpad</w:t>
            </w:r>
          </w:p>
          <w:p w14:paraId="69CE062C" w14:textId="77777777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Możliwość zabezpieczenia linką</w:t>
            </w:r>
          </w:p>
          <w:p w14:paraId="2583A9FC" w14:textId="1FCFC045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EF21" w14:textId="521D8272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0FA57A8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8674C5" w14:textId="000FDB55" w:rsidR="001867BC" w:rsidRPr="00B24217" w:rsidRDefault="001867BC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3A7F36" w14:textId="7B5DEB32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05B1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A5C6F9A" w14:textId="77777777" w:rsidTr="006A0EC6">
        <w:trPr>
          <w:trHeight w:val="742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DD4B6A" w14:textId="45B70550" w:rsidR="00C52F62" w:rsidRPr="00B24217" w:rsidRDefault="00C52F62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100373" w14:textId="77777777" w:rsidR="00C52F62" w:rsidRPr="00B24217" w:rsidRDefault="00C52F62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7561122A" w14:textId="77777777" w:rsidR="00C52F62" w:rsidRPr="00B24217" w:rsidRDefault="00C52F62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2802C8B9" w14:textId="77777777" w:rsidR="00C52F62" w:rsidRPr="00B24217" w:rsidRDefault="00C52F62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0DDB379A" w14:textId="77777777" w:rsidR="00C52F62" w:rsidRPr="00B24217" w:rsidRDefault="00C52F62" w:rsidP="001867BC">
            <w:pPr>
              <w:ind w:left="43" w:hanging="12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14:paraId="0DA31A4C" w14:textId="2DF0D2FB" w:rsidR="00C52F62" w:rsidRPr="00B24217" w:rsidRDefault="00C52F62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22DC" w14:textId="77777777" w:rsidR="00C52F62" w:rsidRPr="00B24217" w:rsidRDefault="00C52F62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Parametry oferowane:</w:t>
            </w:r>
          </w:p>
          <w:p w14:paraId="15CAAA8D" w14:textId="77777777" w:rsidR="00C52F62" w:rsidRPr="00B24217" w:rsidRDefault="00C52F62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  <w:p w14:paraId="45348198" w14:textId="77777777" w:rsidR="00C52F62" w:rsidRPr="00B24217" w:rsidRDefault="00C52F62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F928156" w14:textId="77777777" w:rsidTr="00C52F62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D70F2" w14:textId="34FE2B2A" w:rsidR="00C52F62" w:rsidRPr="00B24217" w:rsidRDefault="00C52F62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92F4DE" w14:textId="77777777" w:rsidR="00C52F62" w:rsidRPr="00B24217" w:rsidRDefault="00C52F62" w:rsidP="001867BC">
            <w:pPr>
              <w:ind w:left="-84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B347" w14:textId="1AFD90DB" w:rsidR="00C52F62" w:rsidRPr="00B24217" w:rsidRDefault="00C52F62" w:rsidP="00C52F62">
            <w:pPr>
              <w:keepNext/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B24217" w:rsidRPr="00B24217" w14:paraId="3B4F858F" w14:textId="77777777" w:rsidTr="00740C01">
        <w:trPr>
          <w:trHeight w:val="33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B413F0" w14:textId="0ADABE54" w:rsidR="001867BC" w:rsidRPr="00B24217" w:rsidRDefault="001867BC" w:rsidP="001867BC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6DD76D" w14:textId="04C45983" w:rsidR="001867BC" w:rsidRPr="00B24217" w:rsidRDefault="001867BC" w:rsidP="001867BC">
            <w:pPr>
              <w:ind w:left="-8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2007" w14:textId="787D135E" w:rsidR="001867BC" w:rsidRPr="00B24217" w:rsidRDefault="001867BC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76B55F4" w14:textId="664C2E3B" w:rsidR="002F1CC9" w:rsidRPr="00B24217" w:rsidRDefault="002F1CC9" w:rsidP="002F1CC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1867BC" w:rsidRPr="00B24217">
        <w:rPr>
          <w:sz w:val="18"/>
          <w:szCs w:val="18"/>
          <w:lang w:eastAsia="zh-CN"/>
        </w:rPr>
        <w:t>Dell XPS 15 9570 i9-8950HK/32G/2048 SSD/Win10Pro/GTX1050Ti/ UHD</w:t>
      </w:r>
    </w:p>
    <w:p w14:paraId="3DBA7834" w14:textId="0665A6A3" w:rsidR="0045501D" w:rsidRPr="00B24217" w:rsidRDefault="0045501D" w:rsidP="005E55B4">
      <w:pPr>
        <w:pStyle w:val="Akapitzlist"/>
        <w:keepNext/>
        <w:numPr>
          <w:ilvl w:val="7"/>
          <w:numId w:val="47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Dysk zewnętrzny – 1 sztuka</w:t>
      </w:r>
    </w:p>
    <w:p w14:paraId="563C626F" w14:textId="77777777" w:rsidR="007C7152" w:rsidRPr="00B24217" w:rsidRDefault="007C7152" w:rsidP="007C7152">
      <w:pPr>
        <w:suppressAutoHyphens w:val="0"/>
        <w:autoSpaceDE w:val="0"/>
        <w:rPr>
          <w:b/>
          <w:sz w:val="22"/>
          <w:szCs w:val="22"/>
        </w:rPr>
      </w:pPr>
      <w:r w:rsidRPr="00B24217">
        <w:rPr>
          <w:sz w:val="22"/>
          <w:szCs w:val="22"/>
        </w:rPr>
        <w:t>(Kod CPV: 30237230-0 Pamięci)</w:t>
      </w:r>
    </w:p>
    <w:p w14:paraId="2C3FE0C3" w14:textId="77777777" w:rsidR="0045501D" w:rsidRPr="00B24217" w:rsidRDefault="0045501D" w:rsidP="0045501D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99E644B" w14:textId="77777777" w:rsidR="0045501D" w:rsidRPr="00B24217" w:rsidRDefault="0045501D" w:rsidP="0045501D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4"/>
        <w:gridCol w:w="3908"/>
        <w:gridCol w:w="3320"/>
      </w:tblGrid>
      <w:tr w:rsidR="00B24217" w:rsidRPr="00B24217" w14:paraId="14D5BA0F" w14:textId="77777777" w:rsidTr="001867BC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7A67B7" w14:textId="77777777" w:rsidR="0045501D" w:rsidRPr="00B24217" w:rsidRDefault="0045501D" w:rsidP="0045501D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E9A27C" w14:textId="77777777" w:rsidR="0045501D" w:rsidRPr="00B24217" w:rsidRDefault="0045501D" w:rsidP="0045501D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0B4212" w14:textId="77777777" w:rsidR="0045501D" w:rsidRPr="00B24217" w:rsidRDefault="0045501D" w:rsidP="0045501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5EF269E7" w14:textId="77777777" w:rsidR="0045501D" w:rsidRPr="00B24217" w:rsidRDefault="0045501D" w:rsidP="0045501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5DB4485B" w14:textId="77777777" w:rsidTr="001867BC">
        <w:trPr>
          <w:trHeight w:val="18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4F7D94" w14:textId="140308FF" w:rsidR="001867BC" w:rsidRPr="00B24217" w:rsidRDefault="001867BC" w:rsidP="001867BC">
            <w:pPr>
              <w:ind w:left="-62"/>
              <w:rPr>
                <w:rFonts w:cstheme="minorHAnsi"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Rodzaj dysku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919672" w14:textId="537CECF0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HDD zewnętrzny magnetyczny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5AAB" w14:textId="77777777" w:rsidR="001867BC" w:rsidRPr="00B24217" w:rsidRDefault="001867BC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9E5FEB8" w14:textId="77777777" w:rsidTr="001867BC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4C0C08" w14:textId="7A9A85E8" w:rsidR="001867BC" w:rsidRPr="00B24217" w:rsidRDefault="001867BC" w:rsidP="001867BC">
            <w:pPr>
              <w:ind w:left="-62"/>
              <w:rPr>
                <w:rFonts w:cstheme="minorHAnsi"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7633B2" w14:textId="15100381" w:rsidR="001867BC" w:rsidRPr="00B24217" w:rsidRDefault="001867BC" w:rsidP="001867BC">
            <w:pPr>
              <w:ind w:left="-99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</w:rPr>
              <w:t>4 TB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14A0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3176BD00" w14:textId="77777777" w:rsidTr="001867BC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697BFC" w14:textId="226326D5" w:rsidR="001867BC" w:rsidRPr="00B24217" w:rsidRDefault="001867BC" w:rsidP="001867BC">
            <w:pPr>
              <w:ind w:left="-62"/>
              <w:rPr>
                <w:rFonts w:cstheme="minorHAnsi"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Format</w:t>
            </w:r>
            <w:r w:rsidRPr="00B24217">
              <w:rPr>
                <w:sz w:val="18"/>
                <w:szCs w:val="18"/>
              </w:rPr>
              <w:tab/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C653A8" w14:textId="50D59158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3.5"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1718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78CBCE5" w14:textId="77777777" w:rsidTr="001867BC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3D7534" w14:textId="2C35C040" w:rsidR="001867BC" w:rsidRPr="00B24217" w:rsidRDefault="001867BC" w:rsidP="001867BC">
            <w:pPr>
              <w:ind w:left="-62"/>
              <w:rPr>
                <w:rFonts w:cstheme="minorHAnsi"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C61B50" w14:textId="251D2494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USB 3.0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BA94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5009BCC" w14:textId="77777777" w:rsidTr="001867BC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378411" w14:textId="6A11069F" w:rsidR="001867BC" w:rsidRPr="00B24217" w:rsidRDefault="001867BC" w:rsidP="001867BC">
            <w:pPr>
              <w:ind w:left="-62"/>
              <w:rPr>
                <w:rFonts w:cstheme="minorHAnsi"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Wysokość/ Szerokość/ Głębokość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D26927" w14:textId="5B429836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165,8/ 48/ 135 mm +- 3 mm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C313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FA15EA2" w14:textId="77777777" w:rsidTr="001867BC">
        <w:trPr>
          <w:trHeight w:val="14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5D087" w14:textId="4145D730" w:rsidR="001867BC" w:rsidRPr="00B24217" w:rsidRDefault="001867BC" w:rsidP="001867BC">
            <w:pPr>
              <w:ind w:left="-62" w:right="-97"/>
              <w:rPr>
                <w:rFonts w:cstheme="minorHAnsi"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FDA8C7" w14:textId="2F5D24DB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950g +- 50g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BD0D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730CA59" w14:textId="77777777" w:rsidTr="001867BC">
        <w:trPr>
          <w:trHeight w:val="5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B84E8F" w14:textId="235BA5ED" w:rsidR="001867BC" w:rsidRPr="00B24217" w:rsidRDefault="001867BC" w:rsidP="001867BC">
            <w:pPr>
              <w:ind w:left="-62"/>
              <w:rPr>
                <w:rFonts w:cstheme="minorHAnsi"/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Wyposażenie</w:t>
            </w:r>
            <w:r w:rsidRPr="00B2421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F929B3" w14:textId="77777777" w:rsidR="001867BC" w:rsidRPr="00B24217" w:rsidRDefault="001867BC" w:rsidP="001867BC">
            <w:pPr>
              <w:pStyle w:val="Akapitzlist"/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Kabel USB 3.0</w:t>
            </w:r>
          </w:p>
          <w:p w14:paraId="65AA9864" w14:textId="2AC17F23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Zasilacz zewnętrzny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295D" w14:textId="77777777" w:rsidR="001867BC" w:rsidRPr="00B24217" w:rsidRDefault="001867BC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37776EE" w14:textId="77777777" w:rsidTr="001867BC">
        <w:trPr>
          <w:trHeight w:val="21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3D9253" w14:textId="5C3723A6" w:rsidR="001867BC" w:rsidRPr="00B24217" w:rsidRDefault="001867BC" w:rsidP="001867BC">
            <w:pPr>
              <w:ind w:left="-62"/>
              <w:rPr>
                <w:rFonts w:cstheme="minorHAnsi"/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Gwarancja: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2382AC" w14:textId="747CA469" w:rsidR="001867BC" w:rsidRPr="00B24217" w:rsidRDefault="006A0EC6" w:rsidP="001867BC">
            <w:pPr>
              <w:ind w:left="-99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</w:t>
            </w:r>
            <w:r w:rsidR="001867BC" w:rsidRPr="00B24217">
              <w:rPr>
                <w:sz w:val="18"/>
                <w:szCs w:val="18"/>
              </w:rPr>
              <w:t>inimum 36 miesięcy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D887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40762B9" w14:textId="7A07AB75" w:rsidR="0045501D" w:rsidRPr="00B24217" w:rsidRDefault="0045501D" w:rsidP="001867B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1867BC" w:rsidRPr="00B24217">
        <w:rPr>
          <w:sz w:val="18"/>
          <w:szCs w:val="18"/>
          <w:lang w:eastAsia="zh-CN"/>
        </w:rPr>
        <w:t>Western Digital  WD Elements Desktop 4TB USB 3.0 (WDBWLG0040HBK)</w:t>
      </w:r>
    </w:p>
    <w:p w14:paraId="4839EC22" w14:textId="14E101C3" w:rsidR="001867BC" w:rsidRPr="00B24217" w:rsidRDefault="001867BC" w:rsidP="001867BC">
      <w:pPr>
        <w:pStyle w:val="Akapitzlist"/>
        <w:keepNext/>
        <w:numPr>
          <w:ilvl w:val="7"/>
          <w:numId w:val="47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Urządzenie wielofunkcyjne – 1 sztuka</w:t>
      </w:r>
    </w:p>
    <w:p w14:paraId="7124B216" w14:textId="7CC2C47C" w:rsidR="001867BC" w:rsidRPr="00B24217" w:rsidRDefault="001867BC" w:rsidP="001867BC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5D31BC" w:rsidRPr="00B24217">
        <w:rPr>
          <w:sz w:val="22"/>
          <w:szCs w:val="22"/>
        </w:rPr>
        <w:t>30232110-8 Drukarki laserowe, 30216110-0 Skanery komputerowe</w:t>
      </w:r>
      <w:r w:rsidRPr="00B24217">
        <w:rPr>
          <w:sz w:val="22"/>
          <w:szCs w:val="22"/>
        </w:rPr>
        <w:t>)</w:t>
      </w:r>
    </w:p>
    <w:p w14:paraId="27D0D8C0" w14:textId="77777777" w:rsidR="001867BC" w:rsidRPr="00B24217" w:rsidRDefault="001867BC" w:rsidP="001867BC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21800D0" w14:textId="77777777" w:rsidR="001867BC" w:rsidRPr="00B24217" w:rsidRDefault="001867BC" w:rsidP="001867BC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9"/>
        <w:gridCol w:w="4192"/>
        <w:gridCol w:w="3321"/>
      </w:tblGrid>
      <w:tr w:rsidR="00B24217" w:rsidRPr="00B24217" w14:paraId="352F3C3E" w14:textId="77777777" w:rsidTr="001867BC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3F4D8" w14:textId="77777777" w:rsidR="001867BC" w:rsidRPr="00B24217" w:rsidRDefault="001867BC" w:rsidP="007E5F8C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34CEAB" w14:textId="77777777" w:rsidR="001867BC" w:rsidRPr="00B24217" w:rsidRDefault="001867BC" w:rsidP="007E5F8C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E96BE9" w14:textId="77777777" w:rsidR="001867BC" w:rsidRPr="00B24217" w:rsidRDefault="001867BC" w:rsidP="007E5F8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1EDD91CE" w14:textId="77777777" w:rsidR="001867BC" w:rsidRPr="00B24217" w:rsidRDefault="001867BC" w:rsidP="007E5F8C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109DB0E2" w14:textId="77777777" w:rsidTr="001867BC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26D709" w14:textId="6C809917" w:rsidR="001867BC" w:rsidRPr="00B24217" w:rsidRDefault="001867BC" w:rsidP="001867BC">
            <w:pPr>
              <w:ind w:left="-62" w:right="-99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45D2C" w14:textId="1C7DE7B7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Drukowanie, skanowanie, kopiowanie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1FDA" w14:textId="77777777" w:rsidR="001867BC" w:rsidRPr="00B24217" w:rsidRDefault="001867BC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A1C4808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979AE8" w14:textId="252F21BD" w:rsidR="001867BC" w:rsidRPr="00B24217" w:rsidRDefault="001867BC" w:rsidP="001867BC">
            <w:pPr>
              <w:ind w:left="-62" w:right="-99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1E70BA" w14:textId="1C2E035D" w:rsidR="001867BC" w:rsidRPr="00B24217" w:rsidRDefault="001867BC" w:rsidP="001867BC">
            <w:pPr>
              <w:ind w:left="-99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Laserowa monochromatyczna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5D1F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3C0CCA8E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03FF3E" w14:textId="2C43C700" w:rsidR="001867BC" w:rsidRPr="00B24217" w:rsidRDefault="001867BC" w:rsidP="001867BC">
            <w:pPr>
              <w:ind w:left="-62" w:right="-99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63F167" w14:textId="3F361807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1200x1200 dpi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A3E8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55726FA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C38A2B" w14:textId="194493E5" w:rsidR="001867BC" w:rsidRPr="00B24217" w:rsidRDefault="001867BC" w:rsidP="001867BC">
            <w:pPr>
              <w:ind w:left="-62" w:right="-99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szybkość druku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9872A1" w14:textId="76EA7960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30 str./min.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709D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38B636C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F2CE5" w14:textId="1C3F5921" w:rsidR="001867BC" w:rsidRPr="00B24217" w:rsidRDefault="001867BC" w:rsidP="001867BC">
            <w:pPr>
              <w:ind w:left="-62" w:right="-240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Czas wydruku pierwszej strony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EA327F" w14:textId="454B0734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Max. 8,5  sek. 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FBCA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5D539F5" w14:textId="77777777" w:rsidTr="001867BC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722DEE" w14:textId="6A6022EA" w:rsidR="001867BC" w:rsidRPr="00B24217" w:rsidRDefault="001867BC" w:rsidP="001867BC">
            <w:pPr>
              <w:ind w:left="-62" w:right="-99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58DB80" w14:textId="052860B9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A4, A5, A6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A7C0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B5E310F" w14:textId="77777777" w:rsidTr="001867BC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1D313C" w14:textId="79135A64" w:rsidR="001867BC" w:rsidRPr="00B24217" w:rsidRDefault="001867BC" w:rsidP="001867BC">
            <w:pPr>
              <w:ind w:left="-62" w:right="-99"/>
              <w:rPr>
                <w:rFonts w:cstheme="minorHAnsi"/>
                <w:b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Minimalny rozmiar nośnika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F6C4B4" w14:textId="767FAF94" w:rsidR="001867BC" w:rsidRPr="00B24217" w:rsidRDefault="001867BC" w:rsidP="001867BC">
            <w:pPr>
              <w:ind w:left="-9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76 x 127  mm  lub mniejszy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1B89" w14:textId="77777777" w:rsidR="001867BC" w:rsidRPr="00B24217" w:rsidRDefault="001867BC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70DCE46" w14:textId="77777777" w:rsidTr="001867BC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8CE192" w14:textId="1B7FA758" w:rsidR="001867BC" w:rsidRPr="00B24217" w:rsidRDefault="001867BC" w:rsidP="001867BC">
            <w:pPr>
              <w:ind w:left="-62" w:right="-99"/>
              <w:rPr>
                <w:rFonts w:cstheme="minorHAnsi"/>
                <w:b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Maksymalny rozmiar nośnika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65EB3" w14:textId="0B43A813" w:rsidR="001867BC" w:rsidRPr="00B24217" w:rsidRDefault="001867BC" w:rsidP="001867BC">
            <w:pPr>
              <w:ind w:left="-99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215,9  x 355,6  mm lub większy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EFDE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9B45979" w14:textId="77777777" w:rsidTr="001867BC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AF16DD" w14:textId="3D9390DB" w:rsidR="001867BC" w:rsidRPr="00B24217" w:rsidRDefault="001867BC" w:rsidP="001867BC">
            <w:pPr>
              <w:ind w:left="-62" w:right="-99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 podajnika papieru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0D0867" w14:textId="612904FD" w:rsidR="001867BC" w:rsidRPr="00B24217" w:rsidRDefault="001867BC" w:rsidP="001867BC">
            <w:pPr>
              <w:ind w:left="-99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250 szt.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5BBE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BB9E5CC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D93B71" w14:textId="7DB1392B" w:rsidR="001867BC" w:rsidRPr="00B24217" w:rsidRDefault="001867BC" w:rsidP="001867BC">
            <w:pPr>
              <w:ind w:left="-62" w:right="-99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 odbiornika papieru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A38A4" w14:textId="12EB2FF8" w:rsidR="001867BC" w:rsidRPr="00B24217" w:rsidRDefault="001867BC" w:rsidP="001867BC">
            <w:pPr>
              <w:ind w:left="-99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120 szt.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B635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B3F3F0E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19515" w14:textId="639BEE9F" w:rsidR="001867BC" w:rsidRPr="00B24217" w:rsidRDefault="001867BC" w:rsidP="001867BC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Druk dwustronny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E2612" w14:textId="77777777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Tak, automatyczne</w:t>
            </w:r>
          </w:p>
          <w:p w14:paraId="4FA77859" w14:textId="77777777" w:rsidR="001867BC" w:rsidRPr="00B24217" w:rsidRDefault="001867BC" w:rsidP="001867BC">
            <w:pPr>
              <w:ind w:left="-99" w:right="-15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Gramatura papieru: 60-120 g/m2  (minimalny zakres)</w:t>
            </w:r>
          </w:p>
          <w:p w14:paraId="58B11587" w14:textId="66C0D941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Format papieru: A4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C026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892D110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62E056" w14:textId="0F5B742C" w:rsidR="001867BC" w:rsidRPr="00B24217" w:rsidRDefault="001867BC" w:rsidP="001867BC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Automatyczny podajnik dokumentów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544F2" w14:textId="289C774C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TAK (skanowanie, kopiowanie)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BB93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1A28460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6B4AC5" w14:textId="708EF2B0" w:rsidR="001867BC" w:rsidRPr="00B24217" w:rsidRDefault="001867BC" w:rsidP="001867BC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20605A" w14:textId="37013EC0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60-230 g/m2 (dla podajnika automatycznego min. 60-105g/m2)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2F0B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59FEB32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D265F" w14:textId="45D12C7B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Skanowanie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760001" w14:textId="04A457A2" w:rsidR="001867BC" w:rsidRPr="00B24217" w:rsidRDefault="001867BC" w:rsidP="001867BC">
            <w:pPr>
              <w:ind w:left="-99" w:right="-15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Rozdzielczość min. 1200x1200 dpi (min. 600x600 dpi z podajnika)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D2A6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A318947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0E9C2E" w14:textId="2FC29960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Kopiowanie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8A7854" w14:textId="5782C234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Rozdzielczość min. 600x600 dpi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0116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58C2B54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6C2BEE" w14:textId="4E6125EC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Praca w sieci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DE19B5" w14:textId="7FF8B130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2334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3D6D6DE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66FA26" w14:textId="02B27235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976C55" w14:textId="12D400CC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USB, LAN (Ethernet)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BB58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FB39E8A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FDC975" w14:textId="6A2F45A9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Zainstalowana pamięć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659EE" w14:textId="3290540A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64 MB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E3CB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EC04430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D5EC07" w14:textId="65F4CFD5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CC7E7D" w14:textId="7BD6142A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318,5  mm +- 10 mm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7938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AB40421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4E68A" w14:textId="5ED07DC7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0D14C7" w14:textId="7F761222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410  mm  +- 10 mm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C532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8057B3D" w14:textId="77777777" w:rsidTr="001867BC">
        <w:trPr>
          <w:trHeight w:val="21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0F2E39" w14:textId="6FA29032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6CF814" w14:textId="4A82B318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398,5 mm  +- 10 mm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FA06" w14:textId="77777777" w:rsidR="001867BC" w:rsidRPr="00B24217" w:rsidRDefault="001867BC" w:rsidP="001867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6C0C79B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5C2CE" w14:textId="131D6CF9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F250A" w14:textId="6AEA4A58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11,8  kg  +- 0,2 kg 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C00E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14B543B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470401" w14:textId="31EB27C9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Sterowniki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714D77" w14:textId="25622762" w:rsidR="001867BC" w:rsidRPr="00B24217" w:rsidRDefault="001867BC" w:rsidP="001867BC">
            <w:pPr>
              <w:ind w:left="-99" w:right="-15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Microsoft Windows (7,8,10), Mac OS X wersja 10.10 lub wyższa, LINUX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A36C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93B120B" w14:textId="77777777" w:rsidTr="001867B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E8A3B9" w14:textId="5A2FF9A6" w:rsidR="001867BC" w:rsidRPr="00B24217" w:rsidRDefault="001867BC" w:rsidP="001867BC">
            <w:pPr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DDE027" w14:textId="7D894458" w:rsidR="001867BC" w:rsidRPr="00B24217" w:rsidRDefault="001867BC" w:rsidP="001867BC">
            <w:pPr>
              <w:ind w:left="-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24  miesiące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F9E2" w14:textId="77777777" w:rsidR="001867BC" w:rsidRPr="00B24217" w:rsidRDefault="001867BC" w:rsidP="001867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CB65C13" w14:textId="7762D366" w:rsidR="001867BC" w:rsidRPr="00B24217" w:rsidRDefault="001867BC" w:rsidP="001867B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>Przykładowy sprzęt spełniający wymagania: Brother MFC-L2712DN</w:t>
      </w:r>
    </w:p>
    <w:p w14:paraId="33DF481B" w14:textId="77777777" w:rsidR="009363FE" w:rsidRPr="00B24217" w:rsidRDefault="009363FE" w:rsidP="009363FE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7DDF6B9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5BA7A37" w14:textId="5B63E512" w:rsidR="00A93BFE" w:rsidRPr="00B24217" w:rsidRDefault="00A93BFE" w:rsidP="00A93BFE">
      <w:pPr>
        <w:jc w:val="both"/>
        <w:rPr>
          <w:b/>
          <w:bCs/>
          <w:sz w:val="22"/>
          <w:szCs w:val="22"/>
          <w:u w:val="single"/>
        </w:rPr>
      </w:pPr>
      <w:r w:rsidRPr="00B24217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1FF03FAB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C751CB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1F99CE50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A8C8650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C098E32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05A0D38F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5E0BBB1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98D2542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6DB120B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2D500B43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2CCC5F4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4D31FD2" w14:textId="77777777" w:rsidR="009363FE" w:rsidRPr="00B24217" w:rsidRDefault="009363FE" w:rsidP="009363FE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227890A2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6516C6C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CB92F57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675A2114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7B3DB81" w14:textId="77777777" w:rsidR="009363FE" w:rsidRPr="00B24217" w:rsidRDefault="009363FE" w:rsidP="009363FE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19F8922C" w14:textId="77777777" w:rsidR="009363FE" w:rsidRPr="00B24217" w:rsidRDefault="009363FE" w:rsidP="009363FE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AF1E968" w14:textId="77777777" w:rsidR="00473F1F" w:rsidRPr="00B24217" w:rsidRDefault="00473F1F">
      <w:pPr>
        <w:suppressAutoHyphens w:val="0"/>
        <w:rPr>
          <w:b/>
          <w:bCs/>
          <w:sz w:val="22"/>
          <w:szCs w:val="22"/>
        </w:rPr>
      </w:pPr>
    </w:p>
    <w:p w14:paraId="7FA364E9" w14:textId="3D58A54A" w:rsidR="009363FE" w:rsidRPr="00B24217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4.11.</w:t>
      </w:r>
    </w:p>
    <w:p w14:paraId="3A633C73" w14:textId="77777777" w:rsidR="009363FE" w:rsidRPr="00B24217" w:rsidRDefault="009363FE" w:rsidP="009363FE">
      <w:pPr>
        <w:rPr>
          <w:sz w:val="22"/>
          <w:szCs w:val="22"/>
        </w:rPr>
      </w:pPr>
    </w:p>
    <w:p w14:paraId="0C12E0B9" w14:textId="77777777" w:rsidR="009363FE" w:rsidRPr="00B24217" w:rsidRDefault="009363FE" w:rsidP="009363FE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4B43BD9F" w14:textId="77777777" w:rsidR="009363FE" w:rsidRPr="00B24217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00CE613F" w14:textId="77777777" w:rsidR="009363FE" w:rsidRPr="00B24217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8755142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17BAFA44" w14:textId="3819058D" w:rsidR="009363FE" w:rsidRPr="00B24217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XI</w:t>
      </w:r>
    </w:p>
    <w:p w14:paraId="7B1FC4E6" w14:textId="77777777" w:rsidR="009363FE" w:rsidRPr="00B24217" w:rsidRDefault="009363FE" w:rsidP="009363FE">
      <w:pPr>
        <w:rPr>
          <w:sz w:val="22"/>
          <w:szCs w:val="22"/>
        </w:rPr>
      </w:pPr>
    </w:p>
    <w:p w14:paraId="62DA3DAD" w14:textId="77777777" w:rsidR="00A93BFE" w:rsidRPr="00B24217" w:rsidRDefault="00A93BFE" w:rsidP="005E55B4">
      <w:pPr>
        <w:pStyle w:val="Akapitzlist"/>
        <w:keepNext/>
        <w:numPr>
          <w:ilvl w:val="7"/>
          <w:numId w:val="54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Laptop – 1 sztuka</w:t>
      </w:r>
    </w:p>
    <w:p w14:paraId="697D1347" w14:textId="23FC9416" w:rsidR="00A93BFE" w:rsidRPr="00B24217" w:rsidRDefault="00A93BFE" w:rsidP="00A93BFE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C17E6E" w:rsidRPr="00B24217">
        <w:rPr>
          <w:sz w:val="22"/>
          <w:szCs w:val="22"/>
        </w:rPr>
        <w:t>30213100-6 Komputery przenośne</w:t>
      </w:r>
      <w:r w:rsidRPr="00B24217">
        <w:rPr>
          <w:sz w:val="22"/>
          <w:szCs w:val="22"/>
        </w:rPr>
        <w:t>)</w:t>
      </w:r>
    </w:p>
    <w:p w14:paraId="7E59672D" w14:textId="77777777" w:rsidR="00A93BFE" w:rsidRPr="00B24217" w:rsidRDefault="00A93BFE" w:rsidP="00A93BFE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6D82820" w14:textId="77777777" w:rsidR="00A93BFE" w:rsidRPr="00B24217" w:rsidRDefault="00A93BFE" w:rsidP="00A93B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87"/>
        <w:gridCol w:w="4747"/>
        <w:gridCol w:w="3208"/>
      </w:tblGrid>
      <w:tr w:rsidR="00B24217" w:rsidRPr="00B24217" w14:paraId="39C9D519" w14:textId="77777777" w:rsidTr="00C52F62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883A59" w14:textId="77777777" w:rsidR="00A93BFE" w:rsidRPr="00B24217" w:rsidRDefault="00A93BFE" w:rsidP="00535BD5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369A9" w14:textId="77777777" w:rsidR="00A93BFE" w:rsidRPr="00B24217" w:rsidRDefault="00A93BFE" w:rsidP="00535BD5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693FA7" w14:textId="77777777" w:rsidR="00A93BFE" w:rsidRPr="00B24217" w:rsidRDefault="00A93BFE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21BBB98B" w14:textId="77777777" w:rsidR="00A93BFE" w:rsidRPr="00B24217" w:rsidRDefault="00A93BFE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42FEA9CD" w14:textId="77777777" w:rsidTr="00C52F62">
        <w:trPr>
          <w:trHeight w:val="343"/>
        </w:trPr>
        <w:tc>
          <w:tcPr>
            <w:tcW w:w="11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01047D" w14:textId="03AB7472" w:rsidR="00C52F62" w:rsidRPr="00B24217" w:rsidRDefault="00C52F62" w:rsidP="001720F4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EF295" w14:textId="77777777" w:rsidR="00C52F62" w:rsidRPr="00B24217" w:rsidRDefault="00C52F62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B24217">
              <w:rPr>
                <w:b/>
                <w:sz w:val="18"/>
                <w:szCs w:val="18"/>
                <w:lang w:eastAsia="pl-PL"/>
              </w:rPr>
              <w:t>4428</w:t>
            </w:r>
            <w:r w:rsidRPr="00B24217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https://www.cpubenchmark.net/mid_range_cpus.html z dnia  17.01.2019</w:t>
            </w:r>
          </w:p>
          <w:p w14:paraId="3515F22C" w14:textId="63CD2EAB" w:rsidR="00C52F62" w:rsidRPr="00B24217" w:rsidRDefault="00C52F62" w:rsidP="001720F4">
            <w:pPr>
              <w:ind w:left="-6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Min 2 rdzenie (4 wątki)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0AC6" w14:textId="77777777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  <w:p w14:paraId="25F855C2" w14:textId="69E72F5B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24217" w:rsidRPr="00B24217" w14:paraId="228525C7" w14:textId="77777777" w:rsidTr="00C52F62">
        <w:trPr>
          <w:trHeight w:val="343"/>
        </w:trPr>
        <w:tc>
          <w:tcPr>
            <w:tcW w:w="11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B51A29" w14:textId="4E3532B5" w:rsidR="00C52F62" w:rsidRPr="00B24217" w:rsidRDefault="00C52F62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B98CAE" w14:textId="77777777" w:rsidR="00C52F62" w:rsidRPr="00B24217" w:rsidRDefault="00C52F62" w:rsidP="001720F4">
            <w:pPr>
              <w:ind w:left="-6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DDBB" w14:textId="46DFDF21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7BC6BFEB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C4EB66" w14:textId="51844F94" w:rsidR="001720F4" w:rsidRPr="00B24217" w:rsidRDefault="001720F4" w:rsidP="001720F4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77E4D" w14:textId="5BEDCB76" w:rsidR="001720F4" w:rsidRPr="00B24217" w:rsidRDefault="001720F4" w:rsidP="001720F4">
            <w:pPr>
              <w:ind w:left="-68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0613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21ADC032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DA358" w14:textId="4CA360E2" w:rsidR="001720F4" w:rsidRPr="00B24217" w:rsidRDefault="001720F4" w:rsidP="001720F4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301BF2" w14:textId="32C890F9" w:rsidR="001720F4" w:rsidRPr="00B24217" w:rsidRDefault="001720F4" w:rsidP="001720F4">
            <w:pPr>
              <w:ind w:left="-6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Minimum 256  GB SSD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D680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8DB409F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313E2" w14:textId="536E7640" w:rsidR="001720F4" w:rsidRPr="00B24217" w:rsidRDefault="001720F4" w:rsidP="001720F4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E9725" w14:textId="4FBB4E44" w:rsidR="001720F4" w:rsidRPr="00B24217" w:rsidRDefault="001720F4" w:rsidP="001720F4">
            <w:pPr>
              <w:ind w:left="-6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IPS LED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62AC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86CFC74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AC8F6" w14:textId="5FB65873" w:rsidR="001720F4" w:rsidRPr="00B24217" w:rsidRDefault="001720F4" w:rsidP="001720F4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C5DDB" w14:textId="716C1422" w:rsidR="001720F4" w:rsidRPr="00B24217" w:rsidRDefault="001720F4" w:rsidP="001720F4">
            <w:pPr>
              <w:ind w:left="-6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8841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803B593" w14:textId="77777777" w:rsidTr="00C52F62">
        <w:trPr>
          <w:trHeight w:val="147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DDBFD" w14:textId="5A4D4CD1" w:rsidR="001720F4" w:rsidRPr="00B24217" w:rsidRDefault="001720F4" w:rsidP="001720F4">
            <w:pPr>
              <w:ind w:left="-62" w:right="-97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8D3779" w14:textId="6288E07D" w:rsidR="001720F4" w:rsidRPr="00B24217" w:rsidRDefault="001720F4" w:rsidP="001720F4">
            <w:pPr>
              <w:ind w:left="-6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1920 x 1080 (Full HD)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107F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25C9383" w14:textId="77777777" w:rsidTr="00C52F62">
        <w:trPr>
          <w:trHeight w:val="407"/>
        </w:trPr>
        <w:tc>
          <w:tcPr>
            <w:tcW w:w="11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598F49" w14:textId="38191133" w:rsidR="00C52F62" w:rsidRPr="00B24217" w:rsidRDefault="00C52F62" w:rsidP="001720F4">
            <w:pPr>
              <w:ind w:left="-62"/>
              <w:rPr>
                <w:rFonts w:cstheme="minorHAnsi"/>
                <w:b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B599AF" w14:textId="41C90C75" w:rsidR="00C52F62" w:rsidRPr="00B24217" w:rsidRDefault="00C52F62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Zapewniająca minimum 1050 punktów wg testu PassMark dostępnego na stronie </w:t>
            </w:r>
          </w:p>
          <w:p w14:paraId="53DAB6EA" w14:textId="35D5A558" w:rsidR="00C52F62" w:rsidRPr="00B24217" w:rsidRDefault="00C52F62" w:rsidP="001720F4">
            <w:pPr>
              <w:ind w:left="-6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https://www.videocardbenchmark.net/mid_range_gpus.html z dnia 17.01.2019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0F38" w14:textId="082978A8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B24217" w:rsidRPr="00B24217" w14:paraId="57CD28AE" w14:textId="77777777" w:rsidTr="00C52F62">
        <w:trPr>
          <w:trHeight w:val="407"/>
        </w:trPr>
        <w:tc>
          <w:tcPr>
            <w:tcW w:w="11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ADE1BE" w14:textId="77777777" w:rsidR="00C52F62" w:rsidRPr="00B24217" w:rsidRDefault="00C52F62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BA04D9" w14:textId="77777777" w:rsidR="00C52F62" w:rsidRPr="00B24217" w:rsidRDefault="00C52F62" w:rsidP="001720F4">
            <w:pPr>
              <w:ind w:left="-6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E16E" w14:textId="3A068ACA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6DDDB8F2" w14:textId="77777777" w:rsidTr="00C52F62">
        <w:trPr>
          <w:trHeight w:val="217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93DCF6" w14:textId="6034E17B" w:rsidR="001720F4" w:rsidRPr="00B24217" w:rsidRDefault="001720F4" w:rsidP="001720F4">
            <w:pPr>
              <w:ind w:left="-62" w:right="-97"/>
              <w:rPr>
                <w:rFonts w:cstheme="minorHAnsi"/>
                <w:b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909113" w14:textId="67BB1495" w:rsidR="001720F4" w:rsidRPr="00B24217" w:rsidRDefault="001720F4" w:rsidP="001720F4">
            <w:pPr>
              <w:ind w:left="-68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2 GB GDDR3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5939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70916B2" w14:textId="77777777" w:rsidTr="00C52F62">
        <w:trPr>
          <w:trHeight w:val="67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D0290" w14:textId="0F117D5C" w:rsidR="001720F4" w:rsidRPr="00B24217" w:rsidRDefault="001720F4" w:rsidP="001720F4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02F51C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6581FFF9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Wbudowane mikrofon</w:t>
            </w:r>
          </w:p>
          <w:p w14:paraId="042848D3" w14:textId="4745D444" w:rsidR="001720F4" w:rsidRPr="00B24217" w:rsidRDefault="001720F4" w:rsidP="001720F4">
            <w:pPr>
              <w:ind w:left="-68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7988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C5F2A4F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87EA9" w14:textId="5CED0241" w:rsidR="001720F4" w:rsidRPr="00B24217" w:rsidRDefault="001720F4" w:rsidP="001720F4">
            <w:pPr>
              <w:ind w:left="-62"/>
              <w:rPr>
                <w:rFonts w:cstheme="minorHAnsi"/>
                <w:sz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FE4A0" w14:textId="0B7C5162" w:rsidR="001720F4" w:rsidRPr="00B24217" w:rsidRDefault="001720F4" w:rsidP="001720F4">
            <w:pPr>
              <w:ind w:left="-68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720p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8FB0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EB02AFC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6C43C" w14:textId="3B4AC0F1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02F9BA" w14:textId="3DD8BB10" w:rsidR="001720F4" w:rsidRPr="00B24217" w:rsidRDefault="001720F4" w:rsidP="001720F4">
            <w:pPr>
              <w:ind w:left="-68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Bluetooth</w:t>
            </w:r>
            <w:r w:rsidRPr="00B24217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3CCC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09E33640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6DED52" w14:textId="3E8D22AA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77A308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53B64A7D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HDMI – min. 1 szt.</w:t>
            </w:r>
          </w:p>
          <w:p w14:paraId="13547C6C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 DisplayPort – min. 1 szt.</w:t>
            </w:r>
          </w:p>
          <w:p w14:paraId="2B35FB00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Czytnik kart pamięci microSD - 1 szt.</w:t>
            </w:r>
          </w:p>
          <w:p w14:paraId="50EAF894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2F365295" w14:textId="614F2DD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Dedykowane złącze stacji dokującej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F844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90827C6" w14:textId="77777777" w:rsidTr="00C52F62">
        <w:trPr>
          <w:trHeight w:val="217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321E78" w14:textId="1B3163CD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E7827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Układ US międzynarodowy</w:t>
            </w:r>
          </w:p>
          <w:p w14:paraId="01C7A70E" w14:textId="1BE4515A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862C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8665202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99402E" w14:textId="2111B3BA" w:rsidR="001720F4" w:rsidRPr="00B24217" w:rsidRDefault="001720F4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402D75" w14:textId="3F28ABBB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19,9 mm +- 1 mm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A802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AC0F658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4F6D76" w14:textId="1650F183" w:rsidR="001720F4" w:rsidRPr="00B24217" w:rsidRDefault="001720F4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273EEE" w14:textId="3A4DFA7E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338  mm +- 3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FBFD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5ED3340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8AC468" w14:textId="5C8F8DB0" w:rsidR="001720F4" w:rsidRPr="00B24217" w:rsidRDefault="001720F4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9DC378" w14:textId="0A3B7195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236,3 mm +- 3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8579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692962D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D5380" w14:textId="25811009" w:rsidR="001720F4" w:rsidRPr="00B24217" w:rsidRDefault="001720F4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39175D" w14:textId="6350F7DE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1.8 kg (z baterią) +- 0.2 kg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17A9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C75E1C4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592B4" w14:textId="3441EE3E" w:rsidR="001720F4" w:rsidRPr="00B24217" w:rsidRDefault="001720F4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5D9E42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Magnezowa obudowa</w:t>
            </w:r>
          </w:p>
          <w:p w14:paraId="028D2CBC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Mechanizm ustawiania ekranu do trybu tablet</w:t>
            </w:r>
          </w:p>
          <w:p w14:paraId="7CF9EB34" w14:textId="7777777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Wzmocniona konstrukcja</w:t>
            </w:r>
          </w:p>
          <w:p w14:paraId="4DA9EBEA" w14:textId="1AC131F7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Podświetlana klawiatura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58C3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62FDCAF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FE0CB" w14:textId="00A695E5" w:rsidR="001720F4" w:rsidRPr="00B24217" w:rsidRDefault="001720F4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5FC308" w14:textId="11D11868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EA57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22555E4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AB3E4E" w14:textId="1DA219B0" w:rsidR="001720F4" w:rsidRPr="00B24217" w:rsidRDefault="001720F4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23CC2" w14:textId="6EC033FD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B339" w14:textId="77777777" w:rsidR="001720F4" w:rsidRPr="00B24217" w:rsidRDefault="001720F4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387658C" w14:textId="77777777" w:rsidTr="00C52F62">
        <w:trPr>
          <w:trHeight w:val="20"/>
        </w:trPr>
        <w:tc>
          <w:tcPr>
            <w:tcW w:w="11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1C62D" w14:textId="5E975833" w:rsidR="00C52F62" w:rsidRPr="00B24217" w:rsidRDefault="00C52F62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1F7251" w14:textId="77777777" w:rsidR="00C52F62" w:rsidRPr="00B24217" w:rsidRDefault="00C52F62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24718CCE" w14:textId="77777777" w:rsidR="00C52F62" w:rsidRPr="00B24217" w:rsidRDefault="00C52F62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33338C95" w14:textId="77777777" w:rsidR="00C52F62" w:rsidRPr="00B24217" w:rsidRDefault="00C52F62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5BA5107C" w14:textId="77777777" w:rsidR="00C52F62" w:rsidRPr="00B24217" w:rsidRDefault="00C52F62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1BCC4D52" w14:textId="66765583" w:rsidR="00C52F62" w:rsidRPr="00B24217" w:rsidRDefault="00C52F62" w:rsidP="001720F4">
            <w:pPr>
              <w:ind w:left="60" w:right="-187" w:hanging="12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8000" w14:textId="77777777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Parametry oferowane:</w:t>
            </w:r>
          </w:p>
          <w:p w14:paraId="66BCECCD" w14:textId="77777777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07BEF345" w14:textId="13149051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399EBF0D" w14:textId="77777777" w:rsidTr="00C52F62">
        <w:trPr>
          <w:trHeight w:val="20"/>
        </w:trPr>
        <w:tc>
          <w:tcPr>
            <w:tcW w:w="11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A644DD" w14:textId="50B26441" w:rsidR="00C52F62" w:rsidRPr="00B24217" w:rsidRDefault="00C52F62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ACC287" w14:textId="77777777" w:rsidR="00C52F62" w:rsidRPr="00B24217" w:rsidRDefault="00C52F62" w:rsidP="001720F4">
            <w:pPr>
              <w:ind w:left="-6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92C8" w14:textId="78D5507B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B24217" w:rsidRPr="00B24217" w14:paraId="3A6700F1" w14:textId="77777777" w:rsidTr="00C52F62">
        <w:trPr>
          <w:trHeight w:val="20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15067" w14:textId="64BB7514" w:rsidR="001720F4" w:rsidRPr="00B24217" w:rsidRDefault="001720F4" w:rsidP="001720F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62136" w14:textId="02E14B10" w:rsidR="001720F4" w:rsidRPr="00B24217" w:rsidRDefault="001720F4" w:rsidP="001720F4">
            <w:pPr>
              <w:ind w:left="-6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EB64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CA4FE27" w14:textId="73E3301A" w:rsidR="00A93BFE" w:rsidRPr="00B24217" w:rsidRDefault="00A93BFE" w:rsidP="00390A1A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1720F4" w:rsidRPr="00B24217">
        <w:rPr>
          <w:sz w:val="18"/>
          <w:szCs w:val="18"/>
          <w:lang w:eastAsia="zh-CN"/>
        </w:rPr>
        <w:t>Lenovo ThinkPad P40 Yoga 20GQ000JPB - Intel Core i7 6500U / 14,1" Full HD / 8 GB / 256 GB SSD / nVidia Quadro M500M / Windows 10 Pro</w:t>
      </w:r>
    </w:p>
    <w:p w14:paraId="10B71442" w14:textId="77777777" w:rsidR="00A93BFE" w:rsidRPr="00B24217" w:rsidRDefault="00A93BFE" w:rsidP="00A93BFE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90E5A4" w14:textId="77777777" w:rsidR="00A93BFE" w:rsidRPr="00B24217" w:rsidRDefault="00A93BFE" w:rsidP="00A93B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3C6B13A" w14:textId="77777777" w:rsidR="00A93BFE" w:rsidRPr="00B24217" w:rsidRDefault="00A93BFE" w:rsidP="00A93BFE">
      <w:pPr>
        <w:jc w:val="both"/>
        <w:rPr>
          <w:b/>
          <w:bCs/>
          <w:sz w:val="22"/>
          <w:szCs w:val="22"/>
          <w:u w:val="single"/>
        </w:rPr>
      </w:pPr>
      <w:r w:rsidRPr="00B24217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7889C014" w14:textId="77777777" w:rsidR="00A93BFE" w:rsidRPr="00B24217" w:rsidRDefault="00A93BFE" w:rsidP="00A93B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7E9063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3D543BF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7794B938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F929A73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63BE00E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520F4E5B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03DC7A9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D2166A0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156AE5DD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41010BAD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029D51F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FE1E7F8" w14:textId="77777777" w:rsidR="009363FE" w:rsidRPr="00B24217" w:rsidRDefault="009363FE" w:rsidP="009363FE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588CE989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30E821CF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5465D166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611F0FAB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FA8F63F" w14:textId="77777777" w:rsidR="009363FE" w:rsidRPr="00B24217" w:rsidRDefault="009363FE" w:rsidP="009363FE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0FFBDB02" w14:textId="77777777" w:rsidR="009363FE" w:rsidRPr="00B24217" w:rsidRDefault="009363FE" w:rsidP="009363FE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4BF6FFDA" w14:textId="56DBBACA" w:rsidR="009363FE" w:rsidRPr="00B24217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4.12.</w:t>
      </w:r>
    </w:p>
    <w:p w14:paraId="5DC2361F" w14:textId="77777777" w:rsidR="009363FE" w:rsidRPr="00B24217" w:rsidRDefault="009363FE" w:rsidP="009363FE">
      <w:pPr>
        <w:rPr>
          <w:sz w:val="22"/>
          <w:szCs w:val="22"/>
        </w:rPr>
      </w:pPr>
    </w:p>
    <w:p w14:paraId="7EA31AA0" w14:textId="77777777" w:rsidR="009363FE" w:rsidRPr="00B24217" w:rsidRDefault="009363FE" w:rsidP="009363FE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52416462" w14:textId="77777777" w:rsidR="009363FE" w:rsidRPr="00B24217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31B4F1F9" w14:textId="77777777" w:rsidR="009363FE" w:rsidRPr="00B24217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5B3A64B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57FF2DA3" w14:textId="3BA948B8" w:rsidR="009363FE" w:rsidRPr="00B24217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XII</w:t>
      </w:r>
    </w:p>
    <w:p w14:paraId="7386AE5D" w14:textId="77777777" w:rsidR="009363FE" w:rsidRPr="00B24217" w:rsidRDefault="009363FE" w:rsidP="009363FE">
      <w:pPr>
        <w:rPr>
          <w:sz w:val="22"/>
          <w:szCs w:val="22"/>
        </w:rPr>
      </w:pPr>
    </w:p>
    <w:p w14:paraId="10DC120F" w14:textId="77777777" w:rsidR="009363FE" w:rsidRPr="00B24217" w:rsidRDefault="009363FE" w:rsidP="005E55B4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Laptop – 1 sztuka</w:t>
      </w:r>
    </w:p>
    <w:p w14:paraId="65AD8F0E" w14:textId="6BAAB64D" w:rsidR="009363FE" w:rsidRPr="00B24217" w:rsidRDefault="009363FE" w:rsidP="009363FE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B95A68" w:rsidRPr="00B24217">
        <w:rPr>
          <w:sz w:val="22"/>
          <w:szCs w:val="22"/>
        </w:rPr>
        <w:t>30213100-6 Komputery przenośne</w:t>
      </w:r>
      <w:r w:rsidRPr="00B24217">
        <w:rPr>
          <w:sz w:val="22"/>
          <w:szCs w:val="22"/>
        </w:rPr>
        <w:t>)</w:t>
      </w:r>
    </w:p>
    <w:p w14:paraId="4E560279" w14:textId="77777777" w:rsidR="009363FE" w:rsidRPr="00B24217" w:rsidRDefault="009363FE" w:rsidP="009363FE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4A9B57F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4621"/>
        <w:gridCol w:w="3316"/>
      </w:tblGrid>
      <w:tr w:rsidR="00B24217" w:rsidRPr="00B24217" w14:paraId="1B0A15B4" w14:textId="77777777" w:rsidTr="001720F4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4A54D" w14:textId="77777777" w:rsidR="009363FE" w:rsidRPr="00B24217" w:rsidRDefault="009363FE" w:rsidP="001A3636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663E7D" w14:textId="77777777" w:rsidR="009363FE" w:rsidRPr="00B24217" w:rsidRDefault="009363FE" w:rsidP="001A3636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77E7C5" w14:textId="77777777" w:rsidR="009363FE" w:rsidRPr="00B24217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2C0370C6" w14:textId="77777777" w:rsidR="009363FE" w:rsidRPr="00B24217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4D874578" w14:textId="77777777" w:rsidTr="00C52F62">
        <w:trPr>
          <w:trHeight w:val="48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F4F96" w14:textId="4A6FC562" w:rsidR="00C52F62" w:rsidRPr="00B24217" w:rsidRDefault="00C52F62" w:rsidP="001720F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F4120D" w14:textId="77777777" w:rsidR="00C52F62" w:rsidRPr="00B24217" w:rsidRDefault="00C52F62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7687 </w:t>
            </w:r>
            <w:r w:rsidRPr="00B24217">
              <w:rPr>
                <w:sz w:val="18"/>
                <w:szCs w:val="18"/>
                <w:lang w:eastAsia="pl-PL"/>
              </w:rPr>
              <w:t>punktów wg testu PassMark dostępnego na stronie https://www.cpubenchmark.net/high_end_cpus.html z dnia  17.01.2019</w:t>
            </w:r>
          </w:p>
          <w:p w14:paraId="33CD2C59" w14:textId="7A654134" w:rsidR="00C52F62" w:rsidRPr="00B24217" w:rsidRDefault="00C52F62" w:rsidP="001720F4">
            <w:pPr>
              <w:ind w:left="-99" w:right="-15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Min 4 rdzenie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3708" w14:textId="77777777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  <w:p w14:paraId="612B19BD" w14:textId="474A571B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24217" w:rsidRPr="00B24217" w14:paraId="5B399BF1" w14:textId="77777777" w:rsidTr="00C52F62">
        <w:trPr>
          <w:trHeight w:val="18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A3D9A" w14:textId="572BD2FF" w:rsidR="00C52F62" w:rsidRPr="00B24217" w:rsidRDefault="00C52F62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A1990" w14:textId="77777777" w:rsidR="00C52F62" w:rsidRPr="00B24217" w:rsidRDefault="00C52F62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60E9" w14:textId="09FC71D1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2667DEC2" w14:textId="77777777" w:rsidTr="001720F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80F651" w14:textId="198368D8" w:rsidR="001720F4" w:rsidRPr="00B24217" w:rsidRDefault="001720F4" w:rsidP="001720F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766694" w14:textId="6159F12C" w:rsidR="001720F4" w:rsidRPr="00B24217" w:rsidRDefault="001720F4" w:rsidP="001720F4">
            <w:pPr>
              <w:ind w:left="-99" w:right="-154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 xml:space="preserve">Minimum 16 GB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1DD9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202048F4" w14:textId="77777777" w:rsidTr="001720F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D9728B" w14:textId="5286027E" w:rsidR="001720F4" w:rsidRPr="00B24217" w:rsidRDefault="001720F4" w:rsidP="001720F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C35EF" w14:textId="7A1A8FFC" w:rsidR="001720F4" w:rsidRPr="00B24217" w:rsidRDefault="001720F4" w:rsidP="001720F4">
            <w:pPr>
              <w:ind w:left="-99" w:right="-15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Minimum 512  GB SSD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D9FB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D464B77" w14:textId="77777777" w:rsidTr="001720F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B7928" w14:textId="6812AC2F" w:rsidR="001720F4" w:rsidRPr="00B24217" w:rsidRDefault="001720F4" w:rsidP="001720F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3B612" w14:textId="2F6467CF" w:rsidR="001720F4" w:rsidRPr="00B24217" w:rsidRDefault="001720F4" w:rsidP="001720F4">
            <w:pPr>
              <w:ind w:left="-99" w:right="-15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Matowy, IPS, podświetlenie LED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8F68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3B4D67D" w14:textId="77777777" w:rsidTr="001720F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A0765" w14:textId="39EF36C8" w:rsidR="001720F4" w:rsidRPr="00B24217" w:rsidRDefault="001720F4" w:rsidP="001720F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8A8E80" w14:textId="2915748B" w:rsidR="001720F4" w:rsidRPr="00B24217" w:rsidRDefault="001720F4" w:rsidP="001720F4">
            <w:pPr>
              <w:ind w:left="-99" w:right="-15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920C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CAA92E5" w14:textId="77777777" w:rsidTr="001720F4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95441D" w14:textId="3724C2D3" w:rsidR="001720F4" w:rsidRPr="00B24217" w:rsidRDefault="001720F4" w:rsidP="001720F4">
            <w:pPr>
              <w:suppressAutoHyphens w:val="0"/>
              <w:ind w:left="-62" w:right="-15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2EA0B" w14:textId="1852F9B0" w:rsidR="001720F4" w:rsidRPr="00B24217" w:rsidRDefault="001720F4" w:rsidP="001720F4">
            <w:pPr>
              <w:ind w:left="-99" w:right="-15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1920 x 1080 (Full HD)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9C35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7824F30" w14:textId="77777777" w:rsidTr="00C52F62">
        <w:trPr>
          <w:trHeight w:val="33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D21569" w14:textId="42419108" w:rsidR="00C52F62" w:rsidRPr="00B24217" w:rsidRDefault="00C52F62" w:rsidP="001720F4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5AD4E" w14:textId="4685CED4" w:rsidR="00C52F62" w:rsidRPr="00B24217" w:rsidRDefault="00C52F62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B24217">
              <w:rPr>
                <w:b/>
                <w:sz w:val="18"/>
                <w:szCs w:val="18"/>
                <w:lang w:eastAsia="pl-PL"/>
              </w:rPr>
              <w:t>1028</w:t>
            </w:r>
            <w:r w:rsidRPr="00B24217">
              <w:rPr>
                <w:sz w:val="18"/>
                <w:szCs w:val="18"/>
                <w:lang w:eastAsia="pl-PL"/>
              </w:rPr>
              <w:t xml:space="preserve">  punktów wg testu PassMark dostępnego na stronie </w:t>
            </w:r>
          </w:p>
          <w:p w14:paraId="548C3C27" w14:textId="1FB67B87" w:rsidR="00C52F62" w:rsidRPr="00B24217" w:rsidRDefault="00C52F62" w:rsidP="001720F4">
            <w:pPr>
              <w:ind w:left="-99" w:right="-154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https://www.videocardbenchmark.net/mid_range_gpus.html z dnia 17.01.2019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8A4C" w14:textId="2726AE5C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B24217" w:rsidRPr="00B24217" w14:paraId="21A9C567" w14:textId="77777777" w:rsidTr="00C52F62">
        <w:trPr>
          <w:trHeight w:val="197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2BC939" w14:textId="77777777" w:rsidR="00C52F62" w:rsidRPr="00B24217" w:rsidRDefault="00C52F62" w:rsidP="001720F4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D37E61" w14:textId="77777777" w:rsidR="00C52F62" w:rsidRPr="00B24217" w:rsidRDefault="00C52F62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0D95" w14:textId="11FBC615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67B4F183" w14:textId="77777777" w:rsidTr="001720F4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24CC84" w14:textId="36ADBCFD" w:rsidR="001720F4" w:rsidRPr="00B24217" w:rsidRDefault="001720F4" w:rsidP="001720F4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6A2E4" w14:textId="759C947A" w:rsidR="001720F4" w:rsidRPr="00B24217" w:rsidRDefault="001720F4" w:rsidP="001720F4">
            <w:pPr>
              <w:ind w:left="-99" w:right="-154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F4D8" w14:textId="77777777" w:rsidR="001720F4" w:rsidRPr="00B24217" w:rsidRDefault="001720F4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366AA07" w14:textId="77777777" w:rsidTr="001720F4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20FEC" w14:textId="7C312560" w:rsidR="001720F4" w:rsidRPr="00B24217" w:rsidRDefault="001720F4" w:rsidP="001720F4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3CC5D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6973C241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Wbudowane mikrofon</w:t>
            </w:r>
          </w:p>
          <w:p w14:paraId="1B49A8B4" w14:textId="18F039D7" w:rsidR="001720F4" w:rsidRPr="00B24217" w:rsidRDefault="001720F4" w:rsidP="001720F4">
            <w:pPr>
              <w:ind w:left="-99" w:right="-154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BE4E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DF45CBD" w14:textId="77777777" w:rsidTr="001720F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59368" w14:textId="52E7BB1B" w:rsidR="001720F4" w:rsidRPr="00B24217" w:rsidRDefault="001720F4" w:rsidP="001720F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44AD7C" w14:textId="1F01D806" w:rsidR="001720F4" w:rsidRPr="00B24217" w:rsidRDefault="001720F4" w:rsidP="001720F4">
            <w:pPr>
              <w:ind w:left="-99" w:right="-154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4A6E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14E8304" w14:textId="77777777" w:rsidTr="001720F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6A563" w14:textId="24C91029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DAE4A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00942BF9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4F678FD3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Moduł Bluetooth</w:t>
            </w:r>
          </w:p>
          <w:p w14:paraId="7853A200" w14:textId="53057D79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Wbudowany modem 4G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CE70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CC8813A" w14:textId="77777777" w:rsidTr="001720F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05129B" w14:textId="14AB7EE0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F0AC7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USB 3.1 Gen. 1 (USB 3.0) – min.  2 szt.</w:t>
            </w:r>
          </w:p>
          <w:p w14:paraId="31BD3EFF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HDMI - 1 szt.</w:t>
            </w:r>
          </w:p>
          <w:p w14:paraId="44269A26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Czytnik kart pamięci microSD </w:t>
            </w:r>
          </w:p>
          <w:p w14:paraId="17F471A8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Thunderbolt 3 – min. 2 szt.</w:t>
            </w:r>
          </w:p>
          <w:p w14:paraId="17B9094F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Wyjście słuchawkowe/wejście mikrofonowe</w:t>
            </w:r>
          </w:p>
          <w:p w14:paraId="30A6D5EB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0B697762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Gniazdo kart SIM </w:t>
            </w:r>
          </w:p>
          <w:p w14:paraId="19A7C2B7" w14:textId="6815AA5D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Złącze stacji dokującej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AA71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762E83D" w14:textId="77777777" w:rsidTr="001720F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35A1BB" w14:textId="77777777" w:rsidR="001720F4" w:rsidRPr="00B24217" w:rsidRDefault="001720F4" w:rsidP="001720F4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23124F2F" w14:textId="7E8A44A4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78533F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Układ US międzynarodowy</w:t>
            </w:r>
          </w:p>
          <w:p w14:paraId="107491FF" w14:textId="381E618B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A7E5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BCEB1E5" w14:textId="77777777" w:rsidTr="001720F4">
        <w:trPr>
          <w:trHeight w:val="2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744326" w14:textId="0090DA2E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10496" w14:textId="500ED18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16  mm +- 1 mm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CB08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7098A18" w14:textId="77777777" w:rsidTr="001720F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B7CAC" w14:textId="6389186F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3AD4A2" w14:textId="1D7B5150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323,5  mm +- 3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3852" w14:textId="77777777" w:rsidR="001720F4" w:rsidRPr="00B24217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BB2626F" w14:textId="77777777" w:rsidTr="001720F4">
        <w:trPr>
          <w:trHeight w:val="2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036833" w14:textId="1EEB2EA0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1502E" w14:textId="3F686B52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218 mm +- 3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E4E2" w14:textId="77777777" w:rsidR="001720F4" w:rsidRPr="00B24217" w:rsidRDefault="001720F4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FF87A8E" w14:textId="77777777" w:rsidTr="001720F4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BA4946" w14:textId="23E9EF4C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9E9AD" w14:textId="608E0D86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1.2 kg (z baterią) +- 0.1 kg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9D96" w14:textId="77777777" w:rsidR="001720F4" w:rsidRPr="00B24217" w:rsidRDefault="001720F4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E61E880" w14:textId="77777777" w:rsidTr="001720F4">
        <w:trPr>
          <w:trHeight w:val="24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6A692" w14:textId="44A9C27E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73C6E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Kamera z osłoną</w:t>
            </w:r>
          </w:p>
          <w:p w14:paraId="27F62DF1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Wielodotykowy, intuicyjny touchpad</w:t>
            </w:r>
          </w:p>
          <w:p w14:paraId="2A4D3232" w14:textId="77777777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  <w:p w14:paraId="6B510A60" w14:textId="6E8B721E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EED3" w14:textId="77777777" w:rsidR="001720F4" w:rsidRPr="00B24217" w:rsidRDefault="001720F4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9F92F0C" w14:textId="77777777" w:rsidTr="001720F4">
        <w:trPr>
          <w:trHeight w:val="228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4B22A" w14:textId="76A5CD73" w:rsidR="001720F4" w:rsidRPr="00B24217" w:rsidRDefault="001720F4" w:rsidP="001720F4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3E607" w14:textId="51C7ABFD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5C2E" w14:textId="11490157" w:rsidR="001720F4" w:rsidRPr="00B24217" w:rsidRDefault="001720F4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66CFBC7B" w14:textId="77777777" w:rsidTr="001720F4">
        <w:trPr>
          <w:trHeight w:val="13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8C94A" w14:textId="741DE272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ECC5D" w14:textId="398531F1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D345" w14:textId="04009E65" w:rsidR="001720F4" w:rsidRPr="00B24217" w:rsidRDefault="001720F4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D4EA700" w14:textId="77777777" w:rsidTr="001720F4">
        <w:trPr>
          <w:trHeight w:val="18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2B0C4" w14:textId="45D9AE36" w:rsidR="00C52F62" w:rsidRPr="00B24217" w:rsidRDefault="00C52F62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FD2848" w14:textId="77777777" w:rsidR="00C52F62" w:rsidRPr="00B24217" w:rsidRDefault="00C52F62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6CFF23C0" w14:textId="77777777" w:rsidR="00C52F62" w:rsidRPr="00B24217" w:rsidRDefault="00C52F62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130B758A" w14:textId="77777777" w:rsidR="00C52F62" w:rsidRPr="00B24217" w:rsidRDefault="00C52F62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39A8DB1E" w14:textId="77777777" w:rsidR="00C52F62" w:rsidRPr="00B24217" w:rsidRDefault="00C52F62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4654510E" w14:textId="2785307A" w:rsidR="00C52F62" w:rsidRPr="00B24217" w:rsidRDefault="00C52F62" w:rsidP="001720F4">
            <w:pPr>
              <w:ind w:right="-154" w:hanging="9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3214" w14:textId="77777777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Parametry oferowane:</w:t>
            </w:r>
          </w:p>
          <w:p w14:paraId="4B0F127E" w14:textId="77777777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2BB657AF" w14:textId="77777777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100A3BD" w14:textId="77777777" w:rsidTr="00C52F62">
        <w:trPr>
          <w:trHeight w:val="180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5B0AE" w14:textId="1C38D34E" w:rsidR="00C52F62" w:rsidRPr="00B24217" w:rsidRDefault="00C52F62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87BBB5" w14:textId="77777777" w:rsidR="00C52F62" w:rsidRPr="00B24217" w:rsidRDefault="00C52F62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E6F2" w14:textId="496A7E62" w:rsidR="00C52F62" w:rsidRPr="00B24217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B24217" w:rsidRPr="00B24217" w14:paraId="5FCC4F19" w14:textId="77777777" w:rsidTr="001720F4">
        <w:trPr>
          <w:trHeight w:val="18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A712E4" w14:textId="559E484A" w:rsidR="001720F4" w:rsidRPr="00B24217" w:rsidRDefault="001720F4" w:rsidP="001720F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C67A2" w14:textId="3448345F" w:rsidR="001720F4" w:rsidRPr="00B24217" w:rsidRDefault="001720F4" w:rsidP="001720F4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6B2C" w14:textId="01A8E299" w:rsidR="001720F4" w:rsidRPr="00B24217" w:rsidRDefault="001720F4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576F5DF" w14:textId="14ACC093" w:rsidR="009363FE" w:rsidRPr="00B24217" w:rsidRDefault="009363FE" w:rsidP="00740C01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1720F4" w:rsidRPr="00B24217">
        <w:rPr>
          <w:sz w:val="18"/>
          <w:szCs w:val="18"/>
          <w:lang w:eastAsia="zh-CN"/>
        </w:rPr>
        <w:t>Lenovo ThinkPad X1 Carbon 6 i5-8250U/16 GB RAM /512 SSD /Win10Pro/ modem LTE</w:t>
      </w:r>
    </w:p>
    <w:p w14:paraId="7B23FDFD" w14:textId="77777777" w:rsidR="009363FE" w:rsidRPr="00B24217" w:rsidRDefault="009363FE" w:rsidP="009363FE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D3CF71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C9F7B2" w14:textId="05334E5F" w:rsidR="009363FE" w:rsidRPr="00B24217" w:rsidRDefault="009363FE" w:rsidP="009363FE">
      <w:pPr>
        <w:jc w:val="both"/>
        <w:rPr>
          <w:b/>
          <w:bCs/>
          <w:sz w:val="22"/>
          <w:szCs w:val="22"/>
          <w:u w:val="single"/>
        </w:rPr>
      </w:pPr>
      <w:r w:rsidRPr="00B24217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753032BD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177D03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0123BBC7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2E7730B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4355E38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5E6C3487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782802FF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207D651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1B5A7A2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60ECD342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87169E8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1F8EECE" w14:textId="77777777" w:rsidR="009363FE" w:rsidRPr="00B24217" w:rsidRDefault="009363FE" w:rsidP="009363FE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35EE22B0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BB58937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4E5DBD33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D302C88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3C2969E6" w14:textId="77777777" w:rsidR="009363FE" w:rsidRPr="00B24217" w:rsidRDefault="009363FE" w:rsidP="009363FE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1BD06636" w14:textId="77777777" w:rsidR="009363FE" w:rsidRPr="00B24217" w:rsidRDefault="009363FE" w:rsidP="009363FE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65D8908" w14:textId="3820A705" w:rsidR="009363FE" w:rsidRPr="00B24217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4.13.</w:t>
      </w:r>
    </w:p>
    <w:p w14:paraId="5D5EED78" w14:textId="77777777" w:rsidR="009363FE" w:rsidRPr="00B24217" w:rsidRDefault="009363FE" w:rsidP="009363FE">
      <w:pPr>
        <w:rPr>
          <w:sz w:val="22"/>
          <w:szCs w:val="22"/>
        </w:rPr>
      </w:pPr>
    </w:p>
    <w:p w14:paraId="1DC8EE36" w14:textId="77777777" w:rsidR="009363FE" w:rsidRPr="00B24217" w:rsidRDefault="009363FE" w:rsidP="009363FE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40674A62" w14:textId="77777777" w:rsidR="009363FE" w:rsidRPr="00B24217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559D775A" w14:textId="77777777" w:rsidR="009363FE" w:rsidRPr="00B24217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4F8AB2A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22CB1A37" w14:textId="3A9AE89E" w:rsidR="009363FE" w:rsidRPr="00B24217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XIII</w:t>
      </w:r>
    </w:p>
    <w:p w14:paraId="64B96D0C" w14:textId="77777777" w:rsidR="009363FE" w:rsidRPr="00B24217" w:rsidRDefault="009363FE" w:rsidP="009363FE">
      <w:pPr>
        <w:rPr>
          <w:sz w:val="22"/>
          <w:szCs w:val="22"/>
        </w:rPr>
      </w:pPr>
    </w:p>
    <w:p w14:paraId="3899409F" w14:textId="4C201BBF" w:rsidR="009363FE" w:rsidRPr="00B24217" w:rsidRDefault="00B6686F" w:rsidP="005E55B4">
      <w:pPr>
        <w:pStyle w:val="Akapitzlist"/>
        <w:keepNext/>
        <w:numPr>
          <w:ilvl w:val="7"/>
          <w:numId w:val="4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Przejściówka</w:t>
      </w:r>
      <w:r w:rsidR="00B95A68" w:rsidRPr="00B24217">
        <w:rPr>
          <w:b/>
          <w:sz w:val="22"/>
          <w:szCs w:val="22"/>
        </w:rPr>
        <w:t xml:space="preserve"> </w:t>
      </w:r>
      <w:r w:rsidR="009363FE" w:rsidRPr="00B24217">
        <w:rPr>
          <w:b/>
          <w:sz w:val="22"/>
          <w:szCs w:val="22"/>
        </w:rPr>
        <w:t xml:space="preserve">– </w:t>
      </w:r>
      <w:r w:rsidRPr="00B24217">
        <w:rPr>
          <w:b/>
          <w:sz w:val="22"/>
          <w:szCs w:val="22"/>
        </w:rPr>
        <w:t>2</w:t>
      </w:r>
      <w:r w:rsidR="009363FE" w:rsidRPr="00B24217">
        <w:rPr>
          <w:b/>
          <w:sz w:val="22"/>
          <w:szCs w:val="22"/>
        </w:rPr>
        <w:t xml:space="preserve"> sztuk</w:t>
      </w:r>
      <w:r w:rsidRPr="00B24217">
        <w:rPr>
          <w:b/>
          <w:sz w:val="22"/>
          <w:szCs w:val="22"/>
        </w:rPr>
        <w:t>i</w:t>
      </w:r>
    </w:p>
    <w:p w14:paraId="53629B89" w14:textId="77777777" w:rsidR="007C7152" w:rsidRPr="00B24217" w:rsidRDefault="007C7152" w:rsidP="007C7152">
      <w:pPr>
        <w:rPr>
          <w:sz w:val="22"/>
          <w:szCs w:val="22"/>
        </w:rPr>
      </w:pPr>
      <w:r w:rsidRPr="00B24217">
        <w:rPr>
          <w:sz w:val="22"/>
          <w:szCs w:val="22"/>
        </w:rPr>
        <w:t>(Kod CPV: 30237200-1 Akcesoria komputerowe)</w:t>
      </w:r>
    </w:p>
    <w:p w14:paraId="3F16AED7" w14:textId="77777777" w:rsidR="009363FE" w:rsidRPr="00B24217" w:rsidRDefault="009363FE" w:rsidP="009363FE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939F220" w14:textId="77777777" w:rsidR="00B6686F" w:rsidRPr="00B24217" w:rsidRDefault="00B6686F" w:rsidP="00B6686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715"/>
        <w:gridCol w:w="3366"/>
      </w:tblGrid>
      <w:tr w:rsidR="00B24217" w:rsidRPr="00B24217" w14:paraId="19532965" w14:textId="77777777" w:rsidTr="00884094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AB48D" w14:textId="77777777" w:rsidR="00B6686F" w:rsidRPr="00B24217" w:rsidRDefault="00B6686F" w:rsidP="0088409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BD79E4" w14:textId="77777777" w:rsidR="00B6686F" w:rsidRPr="00B24217" w:rsidRDefault="00B6686F" w:rsidP="0088409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F9CC42" w14:textId="77777777" w:rsidR="00B6686F" w:rsidRPr="00B24217" w:rsidRDefault="00B6686F" w:rsidP="008840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751DF529" w14:textId="77777777" w:rsidR="00B6686F" w:rsidRPr="00B24217" w:rsidRDefault="00B6686F" w:rsidP="0088409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101BCCA0" w14:textId="77777777" w:rsidTr="0003292B">
        <w:trPr>
          <w:trHeight w:val="202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67D924" w14:textId="77C700C4" w:rsidR="0003292B" w:rsidRPr="00B24217" w:rsidRDefault="0003292B" w:rsidP="0003292B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Złącze 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01FE8F" w14:textId="28756973" w:rsidR="0003292B" w:rsidRPr="00B24217" w:rsidRDefault="0003292B" w:rsidP="0003292B">
            <w:pPr>
              <w:ind w:right="-9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Thunderbolt 3 (USB-C)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B4E6" w14:textId="77777777" w:rsidR="0003292B" w:rsidRPr="00B24217" w:rsidRDefault="0003292B" w:rsidP="0003292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AD3D58B" w14:textId="77777777" w:rsidTr="007E5F8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85CD46" w14:textId="3B5B1933" w:rsidR="0003292B" w:rsidRPr="00B24217" w:rsidRDefault="0003292B" w:rsidP="0003292B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Złącze B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20C448" w14:textId="30E28AC0" w:rsidR="0003292B" w:rsidRPr="00B24217" w:rsidRDefault="0003292B" w:rsidP="0003292B">
            <w:pPr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USB Type A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CD6F" w14:textId="77777777" w:rsidR="0003292B" w:rsidRPr="00B24217" w:rsidRDefault="0003292B" w:rsidP="0003292B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3C205645" w14:textId="77777777" w:rsidTr="007E5F8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B41481" w14:textId="7DF1BDB0" w:rsidR="0003292B" w:rsidRPr="00B24217" w:rsidRDefault="0003292B" w:rsidP="0003292B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Materiał obudowy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837EFF" w14:textId="7A3D5D86" w:rsidR="0003292B" w:rsidRPr="00B24217" w:rsidRDefault="001639E8" w:rsidP="0003292B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A</w:t>
            </w:r>
            <w:r w:rsidR="0003292B" w:rsidRPr="00B24217">
              <w:rPr>
                <w:sz w:val="18"/>
                <w:szCs w:val="18"/>
                <w:lang w:eastAsia="pl-PL"/>
              </w:rPr>
              <w:t>luminium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9FD9" w14:textId="77777777" w:rsidR="0003292B" w:rsidRPr="00B24217" w:rsidRDefault="0003292B" w:rsidP="0003292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FF6E55B" w14:textId="77777777" w:rsidTr="007E5F8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A7A72" w14:textId="30ED8545" w:rsidR="0003292B" w:rsidRPr="00B24217" w:rsidRDefault="0003292B" w:rsidP="0003292B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58380A" w14:textId="231E70C0" w:rsidR="0003292B" w:rsidRPr="00B24217" w:rsidRDefault="0003292B" w:rsidP="0003292B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Apple Macbook Pro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9C31" w14:textId="77777777" w:rsidR="0003292B" w:rsidRPr="00B24217" w:rsidRDefault="0003292B" w:rsidP="0003292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B894E7C" w14:textId="77777777" w:rsidTr="007E5F8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9C0EE" w14:textId="71614B99" w:rsidR="0003292B" w:rsidRPr="00B24217" w:rsidRDefault="0003292B" w:rsidP="0003292B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FB4173" w14:textId="3DCC1B12" w:rsidR="0003292B" w:rsidRPr="00B24217" w:rsidRDefault="0003292B" w:rsidP="0003292B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Gwiezdna szarość (space gray)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48F" w14:textId="77777777" w:rsidR="0003292B" w:rsidRPr="00B24217" w:rsidRDefault="0003292B" w:rsidP="0003292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25491AD" w14:textId="77777777" w:rsidTr="007E5F8C">
        <w:trPr>
          <w:trHeight w:val="14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94D167" w14:textId="5A3746B2" w:rsidR="0003292B" w:rsidRPr="00B24217" w:rsidRDefault="0003292B" w:rsidP="0003292B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3214B1" w14:textId="15A00D9B" w:rsidR="0003292B" w:rsidRPr="00B24217" w:rsidRDefault="0003292B" w:rsidP="0003292B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8D97" w14:textId="77777777" w:rsidR="0003292B" w:rsidRPr="00B24217" w:rsidRDefault="0003292B" w:rsidP="0003292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CE1FA86" w14:textId="1E2C39BB" w:rsidR="00B6686F" w:rsidRPr="00B24217" w:rsidRDefault="00B6686F" w:rsidP="00B6686F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03292B" w:rsidRPr="00B24217">
        <w:rPr>
          <w:sz w:val="18"/>
          <w:szCs w:val="18"/>
          <w:lang w:eastAsia="zh-CN"/>
        </w:rPr>
        <w:t>Satechi adapter USB-C/USB-A (ST-TCUAM)</w:t>
      </w:r>
    </w:p>
    <w:p w14:paraId="495E3BD2" w14:textId="77777777" w:rsidR="009363FE" w:rsidRPr="00B24217" w:rsidRDefault="009363FE" w:rsidP="009363FE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F29B6DD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73BDD78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3EAC002A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78F0E3E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6224932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1C5EF9DA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2A3EF40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61E0F90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2A47F2B0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25361F95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8666235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7AD2653D" w14:textId="77777777" w:rsidR="009363FE" w:rsidRPr="00B24217" w:rsidRDefault="009363FE" w:rsidP="009363FE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7482DB21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5B1D787F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14A4958D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90A0DE7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61C41BED" w14:textId="77777777" w:rsidR="009363FE" w:rsidRPr="00B24217" w:rsidRDefault="009363FE" w:rsidP="009363FE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3B70381A" w14:textId="77777777" w:rsidR="009363FE" w:rsidRPr="00B24217" w:rsidRDefault="009363FE" w:rsidP="009363FE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898110A" w14:textId="64C20F7A" w:rsidR="009363FE" w:rsidRPr="00B24217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4.14.</w:t>
      </w:r>
    </w:p>
    <w:p w14:paraId="5CD29F6C" w14:textId="77777777" w:rsidR="009363FE" w:rsidRPr="00B24217" w:rsidRDefault="009363FE" w:rsidP="009363FE">
      <w:pPr>
        <w:rPr>
          <w:sz w:val="22"/>
          <w:szCs w:val="22"/>
        </w:rPr>
      </w:pPr>
    </w:p>
    <w:p w14:paraId="173AD691" w14:textId="77777777" w:rsidR="009363FE" w:rsidRPr="00B24217" w:rsidRDefault="009363FE" w:rsidP="009363FE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47463478" w14:textId="77777777" w:rsidR="009363FE" w:rsidRPr="00B24217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6B57B77B" w14:textId="77777777" w:rsidR="009363FE" w:rsidRPr="00B24217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F26EC5C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334656DF" w14:textId="296E7A15" w:rsidR="009363FE" w:rsidRPr="00B24217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XIV</w:t>
      </w:r>
    </w:p>
    <w:p w14:paraId="2C7F6D7F" w14:textId="77777777" w:rsidR="009363FE" w:rsidRPr="00B24217" w:rsidRDefault="009363FE" w:rsidP="009363FE">
      <w:pPr>
        <w:rPr>
          <w:sz w:val="12"/>
          <w:szCs w:val="12"/>
        </w:rPr>
      </w:pPr>
    </w:p>
    <w:p w14:paraId="2F987BBA" w14:textId="11BAB454" w:rsidR="009363FE" w:rsidRPr="00B24217" w:rsidRDefault="00CB6A48" w:rsidP="005E55B4">
      <w:pPr>
        <w:pStyle w:val="Akapitzlist"/>
        <w:keepNext/>
        <w:numPr>
          <w:ilvl w:val="7"/>
          <w:numId w:val="50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Pamięć flash (pendrive) </w:t>
      </w:r>
      <w:r w:rsidR="009363FE" w:rsidRPr="00B24217">
        <w:rPr>
          <w:b/>
          <w:sz w:val="22"/>
          <w:szCs w:val="22"/>
        </w:rPr>
        <w:t xml:space="preserve"> – </w:t>
      </w:r>
      <w:r w:rsidR="00B6686F" w:rsidRPr="00B24217">
        <w:rPr>
          <w:b/>
          <w:sz w:val="22"/>
          <w:szCs w:val="22"/>
        </w:rPr>
        <w:t>10</w:t>
      </w:r>
      <w:r w:rsidR="009363FE" w:rsidRPr="00B24217">
        <w:rPr>
          <w:b/>
          <w:sz w:val="22"/>
          <w:szCs w:val="22"/>
        </w:rPr>
        <w:t xml:space="preserve"> sztuk</w:t>
      </w:r>
    </w:p>
    <w:p w14:paraId="308C29EE" w14:textId="77777777" w:rsidR="00CB6A48" w:rsidRPr="00B24217" w:rsidRDefault="00CB6A48" w:rsidP="00CB6A48">
      <w:pPr>
        <w:rPr>
          <w:sz w:val="22"/>
          <w:szCs w:val="22"/>
        </w:rPr>
      </w:pPr>
      <w:r w:rsidRPr="00B24217">
        <w:rPr>
          <w:sz w:val="22"/>
          <w:szCs w:val="22"/>
        </w:rPr>
        <w:t>(Kod CPV: 30234600-4 Pamięć flash)</w:t>
      </w:r>
    </w:p>
    <w:p w14:paraId="389DD012" w14:textId="77777777" w:rsidR="009363FE" w:rsidRPr="00B24217" w:rsidRDefault="009363FE" w:rsidP="009363FE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9441483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B24217" w:rsidRPr="00B24217" w14:paraId="7F3E05A0" w14:textId="77777777" w:rsidTr="002B201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D3B47D" w14:textId="77777777" w:rsidR="009363FE" w:rsidRPr="00B24217" w:rsidRDefault="009363FE" w:rsidP="001A3636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00384" w14:textId="77777777" w:rsidR="009363FE" w:rsidRPr="00B24217" w:rsidRDefault="009363FE" w:rsidP="001A3636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53AC35" w14:textId="77777777" w:rsidR="009363FE" w:rsidRPr="00B24217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45022B25" w14:textId="77777777" w:rsidR="009363FE" w:rsidRPr="00B24217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59FDEA1F" w14:textId="77777777" w:rsidTr="006302B5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6ACD81" w14:textId="50BFD0A1" w:rsidR="006302B5" w:rsidRPr="00B24217" w:rsidRDefault="006302B5" w:rsidP="006302B5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ab/>
              <w:t>Interfejs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5A836F" w14:textId="7E7B40D7" w:rsidR="006302B5" w:rsidRPr="00B24217" w:rsidRDefault="006302B5" w:rsidP="006302B5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Podwójny interfejs USB Type A, USB-C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4A7" w14:textId="0B6FFBBD" w:rsidR="006302B5" w:rsidRPr="00B24217" w:rsidRDefault="006302B5" w:rsidP="006302B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333B3DF0" w14:textId="77777777" w:rsidTr="00CF2B0C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0B7FF9" w14:textId="5973722A" w:rsidR="006302B5" w:rsidRPr="00B24217" w:rsidRDefault="006302B5" w:rsidP="006302B5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39760F" w14:textId="3CEF8B0D" w:rsidR="006302B5" w:rsidRPr="00B24217" w:rsidRDefault="006302B5" w:rsidP="006302B5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Minimum 64GB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E800" w14:textId="77777777" w:rsidR="006302B5" w:rsidRPr="00B24217" w:rsidRDefault="006302B5" w:rsidP="006302B5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4234029A" w14:textId="77777777" w:rsidTr="007E5F8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C3F649" w14:textId="4CB64ABD" w:rsidR="006302B5" w:rsidRPr="00B24217" w:rsidRDefault="006302B5" w:rsidP="006302B5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CBF6AF" w14:textId="085E0669" w:rsidR="006302B5" w:rsidRPr="00B24217" w:rsidRDefault="006302B5" w:rsidP="006302B5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150MB/s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58D7" w14:textId="77777777" w:rsidR="006302B5" w:rsidRPr="00B24217" w:rsidRDefault="006302B5" w:rsidP="006302B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A7E591A" w14:textId="77777777" w:rsidTr="007E5F8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54A742" w14:textId="1A28A424" w:rsidR="006302B5" w:rsidRPr="00B24217" w:rsidRDefault="006302B5" w:rsidP="006302B5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A17C99" w14:textId="242DC32F" w:rsidR="006302B5" w:rsidRPr="00B24217" w:rsidRDefault="006302B5" w:rsidP="006302B5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9.4 x 38.10 x 20.07 mm +-  2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C975" w14:textId="77777777" w:rsidR="006302B5" w:rsidRPr="00B24217" w:rsidRDefault="006302B5" w:rsidP="006302B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8BB3D6E" w14:textId="77777777" w:rsidTr="007E5F8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2D4536" w14:textId="0AA5AE34" w:rsidR="006302B5" w:rsidRPr="00B24217" w:rsidRDefault="006302B5" w:rsidP="006302B5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C511BE" w14:textId="1118C959" w:rsidR="006302B5" w:rsidRPr="00B24217" w:rsidRDefault="006302B5" w:rsidP="006302B5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79CB" w14:textId="77777777" w:rsidR="006302B5" w:rsidRPr="00B24217" w:rsidRDefault="006302B5" w:rsidP="006302B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0AB4914" w14:textId="60C18789" w:rsidR="009363FE" w:rsidRPr="00B24217" w:rsidRDefault="009363FE" w:rsidP="009363F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6302B5" w:rsidRPr="00B24217">
        <w:rPr>
          <w:sz w:val="18"/>
          <w:szCs w:val="18"/>
          <w:lang w:eastAsia="zh-CN"/>
        </w:rPr>
        <w:t>SANDISK ULTRA DUAL DRIVE USB TYPE-C (SDDDC2-064G-G46)</w:t>
      </w:r>
    </w:p>
    <w:p w14:paraId="661F49B9" w14:textId="00C574E0" w:rsidR="009363FE" w:rsidRPr="00B24217" w:rsidRDefault="00A93BFE" w:rsidP="005E55B4">
      <w:pPr>
        <w:pStyle w:val="Akapitzlist"/>
        <w:keepNext/>
        <w:numPr>
          <w:ilvl w:val="7"/>
          <w:numId w:val="50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Mysz be</w:t>
      </w:r>
      <w:r w:rsidR="009772CF" w:rsidRPr="00B24217">
        <w:rPr>
          <w:b/>
          <w:sz w:val="22"/>
          <w:szCs w:val="22"/>
        </w:rPr>
        <w:t>zprzewodowa</w:t>
      </w:r>
      <w:r w:rsidR="000652ED" w:rsidRPr="00B24217">
        <w:rPr>
          <w:b/>
          <w:sz w:val="22"/>
          <w:szCs w:val="22"/>
        </w:rPr>
        <w:t xml:space="preserve"> </w:t>
      </w:r>
      <w:r w:rsidR="009363FE" w:rsidRPr="00B24217">
        <w:rPr>
          <w:b/>
          <w:sz w:val="22"/>
          <w:szCs w:val="22"/>
        </w:rPr>
        <w:t xml:space="preserve">– </w:t>
      </w:r>
      <w:r w:rsidR="009772CF" w:rsidRPr="00B24217">
        <w:rPr>
          <w:b/>
          <w:sz w:val="22"/>
          <w:szCs w:val="22"/>
        </w:rPr>
        <w:t>2</w:t>
      </w:r>
      <w:r w:rsidR="009363FE" w:rsidRPr="00B24217">
        <w:rPr>
          <w:b/>
          <w:sz w:val="22"/>
          <w:szCs w:val="22"/>
        </w:rPr>
        <w:t xml:space="preserve"> sztuk</w:t>
      </w:r>
      <w:r w:rsidR="009772CF" w:rsidRPr="00B24217">
        <w:rPr>
          <w:b/>
          <w:sz w:val="22"/>
          <w:szCs w:val="22"/>
        </w:rPr>
        <w:t>i</w:t>
      </w:r>
    </w:p>
    <w:p w14:paraId="595C26A8" w14:textId="7812F184" w:rsidR="009363FE" w:rsidRPr="00B24217" w:rsidRDefault="009363FE" w:rsidP="009363FE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C17E6E" w:rsidRPr="00B24217">
        <w:rPr>
          <w:sz w:val="22"/>
          <w:szCs w:val="22"/>
        </w:rPr>
        <w:t>30237410-6 Myszka komputerowa</w:t>
      </w:r>
      <w:r w:rsidRPr="00B24217">
        <w:rPr>
          <w:sz w:val="22"/>
          <w:szCs w:val="22"/>
        </w:rPr>
        <w:t>)</w:t>
      </w:r>
    </w:p>
    <w:p w14:paraId="3F43DCD0" w14:textId="77777777" w:rsidR="009363FE" w:rsidRPr="00B24217" w:rsidRDefault="009363FE" w:rsidP="009363FE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97AF2FA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B24217" w:rsidRPr="00B24217" w14:paraId="1567662E" w14:textId="77777777" w:rsidTr="00DA056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82B5F" w14:textId="77777777" w:rsidR="009363FE" w:rsidRPr="00B24217" w:rsidRDefault="009363FE" w:rsidP="001A3636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34D173" w14:textId="77777777" w:rsidR="009363FE" w:rsidRPr="00B24217" w:rsidRDefault="009363FE" w:rsidP="001A3636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53FF05" w14:textId="77777777" w:rsidR="009363FE" w:rsidRPr="00B24217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086B3F48" w14:textId="77777777" w:rsidR="009363FE" w:rsidRPr="00B24217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3159A243" w14:textId="77777777" w:rsidTr="00462A6A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C7AEF4" w14:textId="044C4D86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8FA1FB" w14:textId="743F5EC9" w:rsidR="00DA0569" w:rsidRPr="00B24217" w:rsidRDefault="006302B5" w:rsidP="00722A5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DDC5" w14:textId="77777777" w:rsidR="00DA0569" w:rsidRPr="00B24217" w:rsidRDefault="00DA0569" w:rsidP="00DA056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EC3A758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B2BA0F" w14:textId="4C8D9AE1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98A37F" w14:textId="1A62438A" w:rsidR="00DA0569" w:rsidRPr="00B24217" w:rsidRDefault="006302B5" w:rsidP="00722A5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Dowolny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1500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7738229C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F7CF09" w14:textId="0B5E9996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CE4D9B" w14:textId="0905043C" w:rsidR="00DA0569" w:rsidRPr="00B24217" w:rsidRDefault="001639E8" w:rsidP="00722A5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6302B5" w:rsidRPr="00B24217">
              <w:rPr>
                <w:sz w:val="18"/>
                <w:szCs w:val="18"/>
                <w:lang w:eastAsia="pl-PL"/>
              </w:rPr>
              <w:t>in. 10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1C22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52BF0FF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E0DBC" w14:textId="2FC22EC5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41BACB" w14:textId="2D952453" w:rsidR="00DA0569" w:rsidRPr="00B24217" w:rsidRDefault="006302B5" w:rsidP="00722A56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D1E3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23BFD19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4D0A1" w14:textId="7CA2DCF7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1490FF" w14:textId="6CF7F90F" w:rsidR="00DA0569" w:rsidRPr="00B24217" w:rsidRDefault="001639E8" w:rsidP="00722A5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B</w:t>
            </w:r>
            <w:r w:rsidR="006302B5" w:rsidRPr="00B24217">
              <w:rPr>
                <w:sz w:val="18"/>
                <w:szCs w:val="18"/>
              </w:rPr>
              <w:t>ateria AA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5EAE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68152BB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2C8743" w14:textId="26DB3272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</w:rPr>
              <w:t>Żywotność baterii: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4DD602" w14:textId="19F62ED6" w:rsidR="00DA0569" w:rsidRPr="00B24217" w:rsidRDefault="001639E8" w:rsidP="00722A5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</w:t>
            </w:r>
            <w:r w:rsidR="006302B5" w:rsidRPr="00B24217">
              <w:rPr>
                <w:sz w:val="18"/>
                <w:szCs w:val="18"/>
              </w:rPr>
              <w:t>in.12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B4D6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41E5A9D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A3837" w14:textId="76C2E6F6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CB6E8C" w14:textId="15D97C3D" w:rsidR="00DA0569" w:rsidRPr="00B24217" w:rsidRDefault="001639E8" w:rsidP="00722A5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O</w:t>
            </w:r>
            <w:r w:rsidR="006302B5" w:rsidRPr="00B24217">
              <w:rPr>
                <w:sz w:val="18"/>
                <w:szCs w:val="18"/>
                <w:lang w:eastAsia="pl-PL"/>
              </w:rPr>
              <w:t>ptyczna lub laserowa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BF28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0E50F38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26ED2" w14:textId="3CA6C16A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125A56" w14:textId="6B604885" w:rsidR="00DA0569" w:rsidRPr="00B24217" w:rsidRDefault="001639E8" w:rsidP="00722A5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6302B5" w:rsidRPr="00B24217">
              <w:rPr>
                <w:sz w:val="18"/>
                <w:szCs w:val="18"/>
                <w:lang w:eastAsia="pl-PL"/>
              </w:rPr>
              <w:t>in.1000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6C3C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FBEC177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D310E" w14:textId="63063E0A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1FB49C" w14:textId="7598F925" w:rsidR="00DA0569" w:rsidRPr="00B24217" w:rsidRDefault="001639E8" w:rsidP="00722A5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6302B5" w:rsidRPr="00B24217">
              <w:rPr>
                <w:sz w:val="18"/>
                <w:szCs w:val="18"/>
                <w:lang w:eastAsia="pl-PL"/>
              </w:rPr>
              <w:t>in. 3 w tym scroll (kółko przewijania)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AC4D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1698402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24F0B" w14:textId="763D3422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2F378E" w14:textId="3DF5E5CB" w:rsidR="00DA0569" w:rsidRPr="00B24217" w:rsidRDefault="001639E8" w:rsidP="00722A5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6302B5" w:rsidRPr="00B24217">
              <w:rPr>
                <w:sz w:val="18"/>
                <w:szCs w:val="18"/>
                <w:lang w:eastAsia="pl-PL"/>
              </w:rPr>
              <w:t>ax. 75.2g (+/- 2g)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2543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AC5450D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E0DA47" w14:textId="6E10F98D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rStyle w:val="StrongEmphasis"/>
                <w:sz w:val="18"/>
                <w:szCs w:val="18"/>
                <w:lang w:eastAsia="pl-PL"/>
              </w:rPr>
              <w:t xml:space="preserve">Wymiary </w:t>
            </w:r>
            <w:r w:rsidRPr="00B24217">
              <w:rPr>
                <w:b/>
                <w:bCs/>
                <w:sz w:val="18"/>
                <w:szCs w:val="18"/>
                <w:lang w:eastAsia="pl-PL"/>
              </w:rPr>
              <w:t>(wysokość x szerokość x grubość):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C5EAA3" w14:textId="47FA72C0" w:rsidR="006302B5" w:rsidRPr="00B24217" w:rsidRDefault="006302B5" w:rsidP="00722A56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6 cm x 9,9cm x 3,9 cm (+/- 0.2 cm)</w:t>
            </w:r>
          </w:p>
          <w:p w14:paraId="3F228945" w14:textId="63DCADE9" w:rsidR="00DA0569" w:rsidRPr="00B24217" w:rsidRDefault="00DA0569" w:rsidP="00722A56">
            <w:pPr>
              <w:ind w:left="-9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EDBD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F64E836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460C3" w14:textId="49706F76" w:rsidR="00DA0569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60FE85" w14:textId="4ED48147" w:rsidR="00DA0569" w:rsidRPr="00B24217" w:rsidRDefault="006302B5" w:rsidP="00722A56">
            <w:pPr>
              <w:ind w:left="-97" w:right="-24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Uniwersalna </w:t>
            </w:r>
            <w:r w:rsidRPr="00B24217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B24217">
              <w:rPr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FA73" w14:textId="77777777" w:rsidR="00DA0569" w:rsidRPr="00B24217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48DB491" w14:textId="77777777" w:rsidTr="007E5F8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EC6D7C" w14:textId="7707C3FC" w:rsidR="006302B5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0FA8C" w14:textId="6A19B362" w:rsidR="006302B5" w:rsidRPr="00B24217" w:rsidRDefault="006302B5" w:rsidP="00722A56">
            <w:pPr>
              <w:ind w:left="-97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val="en-GB" w:eastAsia="pl-PL"/>
              </w:rPr>
              <w:t>2 różne kolory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B828" w14:textId="77777777" w:rsidR="006302B5" w:rsidRPr="00B24217" w:rsidRDefault="006302B5" w:rsidP="006302B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D7E8A2F" w14:textId="77777777" w:rsidTr="007E5F8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596F3E" w14:textId="780000A5" w:rsidR="006302B5" w:rsidRPr="00B24217" w:rsidRDefault="006302B5" w:rsidP="00722A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0D927C" w14:textId="3325C370" w:rsidR="006302B5" w:rsidRPr="00B24217" w:rsidRDefault="006302B5" w:rsidP="00722A56">
            <w:pPr>
              <w:ind w:left="-97"/>
              <w:textAlignment w:val="baseline"/>
              <w:rPr>
                <w:sz w:val="18"/>
                <w:szCs w:val="18"/>
                <w:lang w:val="en-GB" w:eastAsia="pl-PL"/>
              </w:rPr>
            </w:pPr>
            <w:r w:rsidRPr="00B24217">
              <w:rPr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8DB8" w14:textId="77777777" w:rsidR="006302B5" w:rsidRPr="00B24217" w:rsidRDefault="006302B5" w:rsidP="006302B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87C620A" w14:textId="6B0EAEF5" w:rsidR="009363FE" w:rsidRPr="00B24217" w:rsidRDefault="009363FE" w:rsidP="009363F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DA0569" w:rsidRPr="00B24217">
        <w:rPr>
          <w:sz w:val="18"/>
          <w:szCs w:val="18"/>
          <w:lang w:eastAsia="zh-CN"/>
        </w:rPr>
        <w:t xml:space="preserve"> </w:t>
      </w:r>
      <w:r w:rsidR="006302B5" w:rsidRPr="00B24217">
        <w:rPr>
          <w:sz w:val="18"/>
          <w:szCs w:val="18"/>
          <w:lang w:eastAsia="zh-CN"/>
        </w:rPr>
        <w:t>Logitech M185 (910-002238)</w:t>
      </w:r>
    </w:p>
    <w:p w14:paraId="75FEA401" w14:textId="77777777" w:rsidR="009363FE" w:rsidRPr="00B24217" w:rsidRDefault="009363FE" w:rsidP="009363FE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4E6C069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7603910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17A0223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4D506377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0049F2E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6C5B5E1B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8362D12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16BB760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C669B51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47614A2B" w14:textId="2D5AE438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</w:t>
      </w:r>
      <w:r w:rsidR="006302B5" w:rsidRPr="00B24217">
        <w:rPr>
          <w:sz w:val="22"/>
          <w:szCs w:val="22"/>
        </w:rPr>
        <w:t>...................................................................</w:t>
      </w:r>
    </w:p>
    <w:p w14:paraId="7A6721FE" w14:textId="679FD58F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</w:t>
      </w:r>
      <w:r w:rsidR="006302B5" w:rsidRPr="00B24217">
        <w:rPr>
          <w:sz w:val="22"/>
          <w:szCs w:val="22"/>
        </w:rPr>
        <w:t>...................................................................</w:t>
      </w:r>
    </w:p>
    <w:p w14:paraId="12F1F710" w14:textId="77777777" w:rsidR="006302B5" w:rsidRPr="00B24217" w:rsidRDefault="006302B5" w:rsidP="009363FE">
      <w:pPr>
        <w:jc w:val="both"/>
        <w:rPr>
          <w:sz w:val="22"/>
          <w:szCs w:val="22"/>
        </w:rPr>
      </w:pPr>
    </w:p>
    <w:p w14:paraId="79D0CA5A" w14:textId="77777777" w:rsidR="006302B5" w:rsidRPr="00B24217" w:rsidRDefault="006302B5" w:rsidP="009363FE">
      <w:pPr>
        <w:jc w:val="both"/>
        <w:rPr>
          <w:sz w:val="22"/>
          <w:szCs w:val="22"/>
        </w:rPr>
      </w:pPr>
    </w:p>
    <w:p w14:paraId="59EFE51E" w14:textId="77777777" w:rsidR="006302B5" w:rsidRPr="00B24217" w:rsidRDefault="006302B5" w:rsidP="009363FE">
      <w:pPr>
        <w:jc w:val="both"/>
        <w:rPr>
          <w:sz w:val="22"/>
          <w:szCs w:val="22"/>
        </w:rPr>
      </w:pPr>
    </w:p>
    <w:p w14:paraId="03C09879" w14:textId="42E4238D" w:rsidR="009363FE" w:rsidRPr="00B24217" w:rsidRDefault="009363FE" w:rsidP="00DA0569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0EA606C4" w14:textId="77777777" w:rsidR="009363FE" w:rsidRPr="00B24217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125E5882" w14:textId="77777777" w:rsidR="009363FE" w:rsidRPr="00B24217" w:rsidRDefault="009363FE" w:rsidP="009363FE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48763BC2" w14:textId="77777777" w:rsidR="009363FE" w:rsidRPr="00B24217" w:rsidRDefault="009363FE" w:rsidP="009363FE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1A1F3B1" w14:textId="26AD9CBD" w:rsidR="009363FE" w:rsidRPr="00B24217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4.15.</w:t>
      </w:r>
    </w:p>
    <w:p w14:paraId="2D0E89EB" w14:textId="77777777" w:rsidR="009363FE" w:rsidRPr="00B24217" w:rsidRDefault="009363FE" w:rsidP="009363FE">
      <w:pPr>
        <w:rPr>
          <w:sz w:val="22"/>
          <w:szCs w:val="22"/>
        </w:rPr>
      </w:pPr>
    </w:p>
    <w:p w14:paraId="21CDD430" w14:textId="77777777" w:rsidR="009363FE" w:rsidRPr="00B24217" w:rsidRDefault="009363FE" w:rsidP="009363FE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70520AC7" w14:textId="77777777" w:rsidR="009363FE" w:rsidRPr="00B24217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1674703A" w14:textId="77777777" w:rsidR="009363FE" w:rsidRPr="00B24217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C022555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495EF390" w14:textId="06138426" w:rsidR="009363FE" w:rsidRPr="00B24217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XV</w:t>
      </w:r>
    </w:p>
    <w:p w14:paraId="5AB2B24E" w14:textId="77777777" w:rsidR="009363FE" w:rsidRPr="00B24217" w:rsidRDefault="009363FE" w:rsidP="009363FE">
      <w:pPr>
        <w:rPr>
          <w:sz w:val="12"/>
          <w:szCs w:val="12"/>
        </w:rPr>
      </w:pPr>
    </w:p>
    <w:p w14:paraId="146F2FC2" w14:textId="490E359E" w:rsidR="009363FE" w:rsidRPr="00B24217" w:rsidRDefault="00B6686F" w:rsidP="005E55B4">
      <w:pPr>
        <w:pStyle w:val="Akapitzlist"/>
        <w:keepNext/>
        <w:numPr>
          <w:ilvl w:val="7"/>
          <w:numId w:val="51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Drukarka</w:t>
      </w:r>
      <w:r w:rsidR="000652ED" w:rsidRPr="00B24217">
        <w:rPr>
          <w:b/>
          <w:sz w:val="22"/>
          <w:szCs w:val="22"/>
        </w:rPr>
        <w:t xml:space="preserve"> </w:t>
      </w:r>
      <w:r w:rsidR="00DC1C56" w:rsidRPr="00B24217">
        <w:rPr>
          <w:b/>
          <w:sz w:val="22"/>
          <w:szCs w:val="22"/>
        </w:rPr>
        <w:t xml:space="preserve">atramentowa </w:t>
      </w:r>
      <w:r w:rsidR="009363FE" w:rsidRPr="00B24217">
        <w:rPr>
          <w:b/>
          <w:sz w:val="22"/>
          <w:szCs w:val="22"/>
        </w:rPr>
        <w:t xml:space="preserve">– </w:t>
      </w:r>
      <w:r w:rsidR="009772CF" w:rsidRPr="00B24217">
        <w:rPr>
          <w:b/>
          <w:sz w:val="22"/>
          <w:szCs w:val="22"/>
        </w:rPr>
        <w:t>1</w:t>
      </w:r>
      <w:r w:rsidR="009363FE" w:rsidRPr="00B24217">
        <w:rPr>
          <w:b/>
          <w:sz w:val="22"/>
          <w:szCs w:val="22"/>
        </w:rPr>
        <w:t xml:space="preserve"> sztuk</w:t>
      </w:r>
      <w:r w:rsidR="009772CF" w:rsidRPr="00B24217">
        <w:rPr>
          <w:b/>
          <w:sz w:val="22"/>
          <w:szCs w:val="22"/>
        </w:rPr>
        <w:t>a</w:t>
      </w:r>
    </w:p>
    <w:p w14:paraId="0887DBA7" w14:textId="20F56CFB" w:rsidR="009363FE" w:rsidRPr="00B24217" w:rsidRDefault="009363FE" w:rsidP="009363FE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>(</w:t>
      </w:r>
      <w:r w:rsidR="00CB6A48" w:rsidRPr="00B24217">
        <w:rPr>
          <w:sz w:val="22"/>
          <w:szCs w:val="22"/>
        </w:rPr>
        <w:t xml:space="preserve">Kod CPV: </w:t>
      </w:r>
      <w:r w:rsidR="005D31BC" w:rsidRPr="00B24217">
        <w:rPr>
          <w:sz w:val="22"/>
          <w:szCs w:val="22"/>
        </w:rPr>
        <w:t>30232130-4 Kolorowe drukarki atramentowe</w:t>
      </w:r>
      <w:r w:rsidRPr="00B24217">
        <w:rPr>
          <w:sz w:val="22"/>
          <w:szCs w:val="22"/>
        </w:rPr>
        <w:t>)</w:t>
      </w:r>
    </w:p>
    <w:p w14:paraId="5F0255A8" w14:textId="77777777" w:rsidR="009363FE" w:rsidRPr="00B24217" w:rsidRDefault="009363FE" w:rsidP="009363FE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79CEC83" w14:textId="77777777" w:rsidR="009363FE" w:rsidRPr="00B24217" w:rsidRDefault="009363FE" w:rsidP="009363FE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111"/>
        <w:gridCol w:w="3259"/>
      </w:tblGrid>
      <w:tr w:rsidR="00B24217" w:rsidRPr="00B24217" w14:paraId="153C96A8" w14:textId="77777777" w:rsidTr="00DC1C56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A5FAA" w14:textId="77777777" w:rsidR="009363FE" w:rsidRPr="00B24217" w:rsidRDefault="009363FE" w:rsidP="001A3636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4E330" w14:textId="77777777" w:rsidR="009363FE" w:rsidRPr="00B24217" w:rsidRDefault="009363FE" w:rsidP="001A3636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AC6788" w14:textId="77777777" w:rsidR="009363FE" w:rsidRPr="00B24217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570C7DA2" w14:textId="77777777" w:rsidR="009363FE" w:rsidRPr="00B24217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73787A09" w14:textId="77777777" w:rsidTr="00DC1C56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C6699" w14:textId="310BF366" w:rsidR="00DC1C56" w:rsidRPr="00B24217" w:rsidRDefault="00DC1C56" w:rsidP="00DC1C5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8E4EE" w14:textId="32856B52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Atramentowa, kolorowa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6724" w14:textId="77777777" w:rsidR="00DC1C56" w:rsidRPr="00B24217" w:rsidRDefault="00DC1C56" w:rsidP="00DC1C5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FE44988" w14:textId="77777777" w:rsidTr="00DC1C5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EEA0AE" w14:textId="4372E568" w:rsidR="00DC1C56" w:rsidRPr="00B24217" w:rsidRDefault="00DC1C56" w:rsidP="00DC1C5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72554" w14:textId="29D79E99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Min. 4800 x 1200 dpi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D392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57985377" w14:textId="77777777" w:rsidTr="00DC1C5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E59071" w14:textId="4FEC28ED" w:rsidR="00DC1C56" w:rsidRPr="00B24217" w:rsidRDefault="00DC1C56" w:rsidP="00DC1C5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szybkość druku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E31511" w14:textId="31EAE1AB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8 str./min.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1B19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78B6EA1" w14:textId="77777777" w:rsidTr="00DC1C5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C6DDB7" w14:textId="1AE0213C" w:rsidR="00DC1C56" w:rsidRPr="00B24217" w:rsidRDefault="00DC1C56" w:rsidP="00DC1C56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Czas wydruku pierwszej strony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347505" w14:textId="2367B28C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Max. 6 sek.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1BDB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4D49AEE" w14:textId="77777777" w:rsidTr="00DC1C5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02108" w14:textId="5C395DBB" w:rsidR="00DC1C56" w:rsidRPr="00B24217" w:rsidRDefault="00DC1C56" w:rsidP="00DC1C5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A00433" w14:textId="1FCDA39B" w:rsidR="00DC1C56" w:rsidRPr="00B24217" w:rsidRDefault="00DC1C56" w:rsidP="00DC1C56">
            <w:pPr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A4, A5, B5, 10x15 cm, 13x18 cm, 20x25 cm, koperty (DL, COM10), Letter, Legal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FFA1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3D9AA078" w14:textId="77777777" w:rsidTr="00DC1C56">
        <w:trPr>
          <w:trHeight w:val="14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487554" w14:textId="2F0A2E87" w:rsidR="00DC1C56" w:rsidRPr="00B24217" w:rsidRDefault="00DC1C56" w:rsidP="00DC1C5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 podajnika papieru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9DB54" w14:textId="34A7B3E1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Min. 100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E7C0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269ECBD" w14:textId="77777777" w:rsidTr="00DC1C56">
        <w:trPr>
          <w:trHeight w:val="55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AEED6" w14:textId="20AC997B" w:rsidR="00DC1C56" w:rsidRPr="00B24217" w:rsidRDefault="00DC1C56" w:rsidP="00DC1C56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Obsługiwana gramatura papiery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98060" w14:textId="1888B5E3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64-105 g/m2 (papier fotograficzny do 275g/m2)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CDCC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1AA503F" w14:textId="77777777" w:rsidTr="00DC1C56">
        <w:trPr>
          <w:trHeight w:val="21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AC027F" w14:textId="4FB693C4" w:rsidR="00DC1C56" w:rsidRPr="00B24217" w:rsidRDefault="00DC1C56" w:rsidP="00DC1C56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E8BB72" w14:textId="2A4F98ED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E12D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D32A489" w14:textId="77777777" w:rsidTr="00DC1C56">
        <w:trPr>
          <w:trHeight w:val="6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D52CA5" w14:textId="4AAA83F4" w:rsidR="00DC1C56" w:rsidRPr="00B24217" w:rsidRDefault="00DC1C56" w:rsidP="00DC1C5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E92C8" w14:textId="0A9508E7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Maximum 135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B827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7C798F4" w14:textId="77777777" w:rsidTr="00DC1C5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ED29E" w14:textId="1283308E" w:rsidR="00DC1C56" w:rsidRPr="00B24217" w:rsidRDefault="00DC1C56" w:rsidP="00DC1C5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2CFBE" w14:textId="4DEA78A0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Maksimum 445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656B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86FE3FC" w14:textId="77777777" w:rsidTr="00DC1C5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43B5BC" w14:textId="37225F14" w:rsidR="00DC1C56" w:rsidRPr="00B24217" w:rsidRDefault="00DC1C56" w:rsidP="00DC1C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9FD91F" w14:textId="3CA64AA6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Maksimum 330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3C6C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3DBF30B" w14:textId="77777777" w:rsidTr="00DC1C5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A11FD" w14:textId="528A879D" w:rsidR="00DC1C56" w:rsidRPr="00B24217" w:rsidRDefault="00DC1C56" w:rsidP="00DC1C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E0EFC6" w14:textId="27816C8D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4,8  kg  +- 0,2 kg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691A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D5F32E1" w14:textId="77777777" w:rsidTr="00DC1C5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7DCB7" w14:textId="2B2E20E2" w:rsidR="00DC1C56" w:rsidRPr="00B24217" w:rsidRDefault="00DC1C56" w:rsidP="00DC1C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Sterowniki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AB2BBA" w14:textId="23B058C4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Dołączone sterowniki do Microsoft Windows (7,8,10)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50D9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1568119" w14:textId="77777777" w:rsidTr="00DC1C5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FB55D" w14:textId="3F4A28CD" w:rsidR="00DC1C56" w:rsidRPr="00B24217" w:rsidRDefault="00DC1C56" w:rsidP="00DC1C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0C12E5" w14:textId="0D881403" w:rsidR="00DC1C56" w:rsidRPr="00B24217" w:rsidRDefault="00DC1C56" w:rsidP="00DC1C56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Wydajność kaset: Tryb cz/b: 12 000 stron, Tryb kolorowy: 7 000</w:t>
            </w:r>
          </w:p>
          <w:p w14:paraId="393DAD8A" w14:textId="77777777" w:rsidR="00DC1C56" w:rsidRPr="00B24217" w:rsidRDefault="00DC1C56" w:rsidP="00DC1C56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Dołączony zestaw kaset z atramentem</w:t>
            </w:r>
          </w:p>
          <w:p w14:paraId="294D702D" w14:textId="0E375284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Możliwość drukowania bez marginesów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3B74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445476F" w14:textId="77777777" w:rsidTr="00DC1C5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A35925" w14:textId="7B653B16" w:rsidR="00DC1C56" w:rsidRPr="00B24217" w:rsidRDefault="00DC1C56" w:rsidP="00DC1C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9FE212" w14:textId="4B518627" w:rsidR="00DC1C56" w:rsidRPr="00B24217" w:rsidRDefault="00DC1C56" w:rsidP="00DC1C56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94B3" w14:textId="77777777" w:rsidR="00DC1C56" w:rsidRPr="00B24217" w:rsidRDefault="00DC1C56" w:rsidP="00DC1C5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085F36C" w14:textId="35E0ED6D" w:rsidR="009363FE" w:rsidRPr="00B24217" w:rsidRDefault="009363FE" w:rsidP="004C4EA1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DC1C56" w:rsidRPr="00B24217">
        <w:rPr>
          <w:sz w:val="18"/>
          <w:szCs w:val="18"/>
          <w:lang w:eastAsia="zh-CN"/>
        </w:rPr>
        <w:t>Canon PIXMA G1411</w:t>
      </w:r>
    </w:p>
    <w:p w14:paraId="5B7478A9" w14:textId="77777777" w:rsidR="009363FE" w:rsidRPr="00B24217" w:rsidRDefault="009363FE" w:rsidP="009363FE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E45C35D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DA120B3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29707076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97150A" w14:textId="77777777" w:rsidR="009363FE" w:rsidRPr="00B24217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40F06FD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1F8BD009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51B89E9E" w14:textId="77777777" w:rsidR="009363FE" w:rsidRPr="00B24217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2A9F9D4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DE1F91B" w14:textId="77777777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211E5867" w14:textId="6554E7C8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</w:t>
      </w:r>
    </w:p>
    <w:p w14:paraId="243227DC" w14:textId="4437F623" w:rsidR="009363FE" w:rsidRPr="00B24217" w:rsidRDefault="009363FE" w:rsidP="009363FE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</w:t>
      </w:r>
    </w:p>
    <w:p w14:paraId="6D63788F" w14:textId="77777777" w:rsidR="007B771A" w:rsidRPr="00B24217" w:rsidRDefault="007B771A" w:rsidP="009363FE">
      <w:pPr>
        <w:jc w:val="both"/>
        <w:rPr>
          <w:sz w:val="10"/>
          <w:szCs w:val="10"/>
        </w:rPr>
      </w:pPr>
    </w:p>
    <w:p w14:paraId="0C909355" w14:textId="3B7407FE" w:rsidR="009363FE" w:rsidRPr="00B24217" w:rsidRDefault="009363FE" w:rsidP="007B771A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  <w:r w:rsidR="007B771A" w:rsidRPr="00B24217">
        <w:rPr>
          <w:sz w:val="22"/>
          <w:szCs w:val="22"/>
        </w:rPr>
        <w:tab/>
      </w:r>
      <w:r w:rsidR="007B771A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2170E8E4" w14:textId="6CB53B4E" w:rsidR="009363FE" w:rsidRPr="00B24217" w:rsidRDefault="009363FE" w:rsidP="009363FE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</w:t>
      </w:r>
      <w:r w:rsidR="004B12E0" w:rsidRPr="00B24217">
        <w:rPr>
          <w:sz w:val="22"/>
          <w:szCs w:val="22"/>
        </w:rPr>
        <w:tab/>
      </w:r>
      <w:r w:rsidR="004B12E0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podpis i pieczątka Wykonawcy lub osoby upoważnionej</w:t>
      </w:r>
    </w:p>
    <w:p w14:paraId="19F7E1CC" w14:textId="59069335" w:rsidR="00182E76" w:rsidRPr="00B24217" w:rsidRDefault="00182E76" w:rsidP="00182E76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4.16.</w:t>
      </w:r>
    </w:p>
    <w:p w14:paraId="559E0C1A" w14:textId="77777777" w:rsidR="00182E76" w:rsidRPr="00B24217" w:rsidRDefault="00182E76" w:rsidP="00182E76">
      <w:pPr>
        <w:rPr>
          <w:sz w:val="22"/>
          <w:szCs w:val="22"/>
        </w:rPr>
      </w:pPr>
    </w:p>
    <w:p w14:paraId="2B4315BE" w14:textId="77777777" w:rsidR="00182E76" w:rsidRPr="00B24217" w:rsidRDefault="00182E76" w:rsidP="00182E76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47A5DAC3" w14:textId="77777777" w:rsidR="00182E76" w:rsidRPr="00B24217" w:rsidRDefault="00182E76" w:rsidP="00182E7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40C64248" w14:textId="77777777" w:rsidR="00182E76" w:rsidRPr="00B24217" w:rsidRDefault="00182E76" w:rsidP="00182E7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0E99D06" w14:textId="77777777" w:rsidR="00182E76" w:rsidRPr="00B24217" w:rsidRDefault="00182E76" w:rsidP="00182E76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6D39B2FD" w14:textId="7534371B" w:rsidR="00182E76" w:rsidRPr="00B24217" w:rsidRDefault="00182E76" w:rsidP="00182E76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XVI</w:t>
      </w:r>
    </w:p>
    <w:p w14:paraId="59947C82" w14:textId="77777777" w:rsidR="00182E76" w:rsidRPr="00B24217" w:rsidRDefault="00182E76" w:rsidP="00182E76">
      <w:pPr>
        <w:rPr>
          <w:sz w:val="22"/>
          <w:szCs w:val="22"/>
        </w:rPr>
      </w:pPr>
    </w:p>
    <w:p w14:paraId="331FD22A" w14:textId="77777777" w:rsidR="00B6686F" w:rsidRPr="00B24217" w:rsidRDefault="00B6686F" w:rsidP="005E55B4">
      <w:pPr>
        <w:pStyle w:val="Akapitzlist"/>
        <w:keepNext/>
        <w:numPr>
          <w:ilvl w:val="7"/>
          <w:numId w:val="52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Monitor komputerowy – 1 sztuka</w:t>
      </w:r>
    </w:p>
    <w:p w14:paraId="66CE71DE" w14:textId="77777777" w:rsidR="00B6686F" w:rsidRPr="00B24217" w:rsidRDefault="00B6686F" w:rsidP="00B6686F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>(Kod CPV: 30231310-3 Wyświetlacze płaskie)</w:t>
      </w:r>
    </w:p>
    <w:p w14:paraId="18F33EF9" w14:textId="77777777" w:rsidR="00B6686F" w:rsidRPr="00B24217" w:rsidRDefault="00B6686F" w:rsidP="00B6686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6C38A75" w14:textId="77777777" w:rsidR="00B6686F" w:rsidRPr="00B24217" w:rsidRDefault="00B6686F" w:rsidP="00B6686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255"/>
        <w:gridCol w:w="3259"/>
      </w:tblGrid>
      <w:tr w:rsidR="00B24217" w:rsidRPr="00B24217" w14:paraId="63EBFFC2" w14:textId="77777777" w:rsidTr="00884094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38697" w14:textId="77777777" w:rsidR="00B6686F" w:rsidRPr="00B24217" w:rsidRDefault="00B6686F" w:rsidP="0088409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F31C2" w14:textId="77777777" w:rsidR="00B6686F" w:rsidRPr="00B24217" w:rsidRDefault="00B6686F" w:rsidP="0088409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D4D6AF" w14:textId="77777777" w:rsidR="00B6686F" w:rsidRPr="00B24217" w:rsidRDefault="00B6686F" w:rsidP="008840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5E3CF766" w14:textId="77777777" w:rsidR="00B6686F" w:rsidRPr="00B24217" w:rsidRDefault="00B6686F" w:rsidP="0088409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754ABC4F" w14:textId="77777777" w:rsidTr="00884094">
        <w:trPr>
          <w:trHeight w:val="27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BFB168" w14:textId="77299A3B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5CD42" w14:textId="120EB064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14CD" w14:textId="77777777" w:rsidR="003A0DAC" w:rsidRPr="00B24217" w:rsidRDefault="003A0DAC" w:rsidP="003A0DA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3945A606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7199C" w14:textId="58919D68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E653E" w14:textId="655077A5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C0C3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0863E8D6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EFBF6" w14:textId="5B0ADF1D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4E6A8" w14:textId="4B1E4422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9027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4F0F437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E803D9" w14:textId="6328BC11" w:rsidR="003A0DAC" w:rsidRPr="00B24217" w:rsidRDefault="003A0DAC" w:rsidP="003A0DAC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89F2F" w14:textId="2CC3D1B6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9197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412C869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D5E22E" w14:textId="6F50FE6B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52F6D2" w14:textId="113D3DC5" w:rsidR="003A0DAC" w:rsidRPr="00B24217" w:rsidRDefault="003A0DAC" w:rsidP="003A0DAC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0,2745 mm +- 0,001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B6A6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7DCFC6A" w14:textId="77777777" w:rsidTr="00884094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F3046" w14:textId="75775B72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BB5E3" w14:textId="7EFC1D0C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250 cd/m2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91BF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7EC6A4D" w14:textId="77777777" w:rsidTr="00884094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CC58E8" w14:textId="28F34049" w:rsidR="003A0DAC" w:rsidRPr="00B24217" w:rsidRDefault="003A0DAC" w:rsidP="003A0DAC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7B936C" w14:textId="16F5EBCA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7997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B4F8A74" w14:textId="77777777" w:rsidTr="00884094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6DAA6" w14:textId="736371DB" w:rsidR="003A0DAC" w:rsidRPr="00B24217" w:rsidRDefault="003A0DAC" w:rsidP="003A0DAC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EEE181" w14:textId="4913D7B8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EB7A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408E221" w14:textId="77777777" w:rsidTr="00884094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7F439B" w14:textId="19477CBF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516562" w14:textId="66896920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0C6F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6559311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7E3BA" w14:textId="4092E43D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484B50" w14:textId="5E4ADC6A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EF64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2DB89F4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7AE72" w14:textId="78F6A9B1" w:rsidR="003A0DAC" w:rsidRPr="00B24217" w:rsidRDefault="003A0DAC" w:rsidP="00516582">
            <w:pPr>
              <w:suppressAutoHyphens w:val="0"/>
              <w:ind w:left="-62" w:right="-10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EC18E4" w14:textId="29D8EDAD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B5A0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5FF1A68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480C6A" w14:textId="0222E1CA" w:rsidR="003A0DAC" w:rsidRPr="00B24217" w:rsidRDefault="003A0DAC" w:rsidP="003A0DAC">
            <w:pPr>
              <w:suppressAutoHyphens w:val="0"/>
              <w:ind w:left="-62" w:right="-10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Gama kolorów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110FE2" w14:textId="0F3CB0FE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99% sRGB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259E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7FD23C4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A4D2DB" w14:textId="265EB301" w:rsidR="003A0DAC" w:rsidRPr="00B24217" w:rsidRDefault="003A0DAC" w:rsidP="003A0DA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3A1BE9" w14:textId="1A05F6B9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Maximum 8 ms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D9941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A86AE99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51BED1" w14:textId="71D6C403" w:rsidR="003A0DAC" w:rsidRPr="00B24217" w:rsidRDefault="003A0DAC" w:rsidP="003A0DA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2A98C1" w14:textId="77777777" w:rsidR="003A0DAC" w:rsidRPr="00B24217" w:rsidRDefault="003A0DAC" w:rsidP="003A0DAC">
            <w:pPr>
              <w:spacing w:before="30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HDMI – min. 1 szt.</w:t>
            </w:r>
          </w:p>
          <w:p w14:paraId="18331316" w14:textId="77777777" w:rsidR="003A0DAC" w:rsidRPr="00B24217" w:rsidRDefault="003A0DAC" w:rsidP="003A0DAC">
            <w:pPr>
              <w:spacing w:before="30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DisplayPort - 1 szt.</w:t>
            </w:r>
          </w:p>
          <w:p w14:paraId="7A6FE6D7" w14:textId="77777777" w:rsidR="003A0DAC" w:rsidRPr="00B24217" w:rsidRDefault="003A0DA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Wyjście DisplayPort - 1 szt.</w:t>
            </w:r>
          </w:p>
          <w:p w14:paraId="31F7BA9F" w14:textId="77777777" w:rsidR="003A0DAC" w:rsidRPr="00B24217" w:rsidRDefault="003A0DA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Wyjście słuchawkowe - 1 szt.</w:t>
            </w:r>
          </w:p>
          <w:p w14:paraId="07BF2AA0" w14:textId="77777777" w:rsidR="003A0DAC" w:rsidRPr="00B24217" w:rsidRDefault="003A0DAC" w:rsidP="003A0DAC">
            <w:pPr>
              <w:spacing w:before="30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USB 3.1 Gen. 1 (USB 3.0) - 4 szt.</w:t>
            </w:r>
          </w:p>
          <w:p w14:paraId="4BD2ECD4" w14:textId="77777777" w:rsidR="003A0DAC" w:rsidRPr="00B24217" w:rsidRDefault="003A0DAC" w:rsidP="003A0DAC">
            <w:pPr>
              <w:spacing w:before="30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USB Type-C - 1 szt.</w:t>
            </w:r>
          </w:p>
          <w:p w14:paraId="7C121CA2" w14:textId="75D45D66" w:rsidR="003A0DAC" w:rsidRPr="00B24217" w:rsidRDefault="003A0DAC" w:rsidP="003A0DAC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AC-in (wejście zasilania) - 1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6258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80178D5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E4FB40" w14:textId="6F1010D5" w:rsidR="003A0DAC" w:rsidRPr="00B24217" w:rsidRDefault="003A0DAC" w:rsidP="003A0DA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878DA8" w14:textId="5662A21B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17,5  W +- 3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43D7" w14:textId="77777777" w:rsidR="003A0DAC" w:rsidRPr="00B24217" w:rsidRDefault="003A0DAC" w:rsidP="003A0DA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27304B4" w14:textId="77777777" w:rsidTr="00884094">
        <w:trPr>
          <w:trHeight w:val="8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5423F" w14:textId="20F1C0D9" w:rsidR="003A0DAC" w:rsidRPr="00B24217" w:rsidRDefault="003A0DAC" w:rsidP="003A0DAC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4B2D94" w14:textId="758012E8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0,3 W +- 0,1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2D35" w14:textId="77777777" w:rsidR="003A0DAC" w:rsidRPr="00B24217" w:rsidRDefault="003A0DAC" w:rsidP="003A0DA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6190953A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882B96" w14:textId="4D623276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FCC3D5" w14:textId="4B36AD29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538,5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7E8D" w14:textId="77777777" w:rsidR="003A0DAC" w:rsidRPr="00B24217" w:rsidRDefault="003A0DAC" w:rsidP="003A0DA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9A34CE8" w14:textId="77777777" w:rsidTr="00884094">
        <w:trPr>
          <w:trHeight w:val="8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B9C025" w14:textId="0B9DE500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0CF866" w14:textId="4366E214" w:rsidR="003A0DAC" w:rsidRPr="00B24217" w:rsidRDefault="003A0DAC" w:rsidP="003A0DA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478,4 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3A4C" w14:textId="77777777" w:rsidR="003A0DAC" w:rsidRPr="00B24217" w:rsidRDefault="003A0DAC" w:rsidP="003A0DA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222D60A" w14:textId="77777777" w:rsidTr="00884094">
        <w:trPr>
          <w:trHeight w:val="19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CA04D8" w14:textId="5CFBF221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8C4E2" w14:textId="4884C629" w:rsidR="003A0DAC" w:rsidRPr="00B24217" w:rsidRDefault="003A0DAC" w:rsidP="003A0DAC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165 mm +- 5cmm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F9F5" w14:textId="77777777" w:rsidR="003A0DAC" w:rsidRPr="00B24217" w:rsidRDefault="003A0DAC" w:rsidP="003A0DA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86D3EA0" w14:textId="77777777" w:rsidTr="00884094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7A13A6" w14:textId="28B2FB7F" w:rsidR="003A0DAC" w:rsidRPr="00B24217" w:rsidRDefault="003A0DAC" w:rsidP="003A0DAC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50B539" w14:textId="7567007D" w:rsidR="003A0DAC" w:rsidRPr="00B24217" w:rsidRDefault="003A0DAC" w:rsidP="003A0DAC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Poniżej  3,4 kg (bez podstawy)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3774" w14:textId="77777777" w:rsidR="003A0DAC" w:rsidRPr="00B24217" w:rsidRDefault="003A0DAC" w:rsidP="003A0DA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6D4895E" w14:textId="77777777" w:rsidTr="00884094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83FAA" w14:textId="0B8AB4F3" w:rsidR="003A0DAC" w:rsidRPr="00B24217" w:rsidRDefault="003A0DAC" w:rsidP="003A0DA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4C735D" w14:textId="77777777" w:rsidR="003A0DAC" w:rsidRPr="00B24217" w:rsidRDefault="003A0DA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Regulacja pochylenia: góra min. 21 stopni, dół min. 5 stopnie</w:t>
            </w:r>
          </w:p>
          <w:p w14:paraId="06F2B39F" w14:textId="77777777" w:rsidR="003A0DAC" w:rsidRPr="00B24217" w:rsidRDefault="003A0DA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Regulacja wysokości: minimum 130 mm</w:t>
            </w:r>
            <w:r w:rsidRPr="00B24217">
              <w:rPr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27E17F67" w14:textId="77777777" w:rsidR="003A0DAC" w:rsidRPr="00B24217" w:rsidRDefault="003A0DA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Obrót ekranu (swivel): minimum +- 40 stopni </w:t>
            </w:r>
          </w:p>
          <w:p w14:paraId="10E16571" w14:textId="77777777" w:rsidR="003A0DAC" w:rsidRPr="00B24217" w:rsidRDefault="003A0DAC" w:rsidP="003A0DAC">
            <w:pPr>
              <w:spacing w:before="30"/>
              <w:ind w:right="-239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  <w:p w14:paraId="2130E356" w14:textId="31FD5D6B" w:rsidR="003A0DAC" w:rsidRPr="00B24217" w:rsidRDefault="003A0DAC" w:rsidP="003A0DAC">
            <w:pPr>
              <w:ind w:left="-17" w:right="-23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Fabryczna kalibracja kolorów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22A8" w14:textId="77777777" w:rsidR="003A0DAC" w:rsidRPr="00B24217" w:rsidRDefault="003A0DAC" w:rsidP="003A0DA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EA382F6" w14:textId="77777777" w:rsidTr="00884094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A6C6D2" w14:textId="5FF5A2A4" w:rsidR="003A0DAC" w:rsidRPr="00B24217" w:rsidRDefault="003A0DAC" w:rsidP="003A0DA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6D666F" w14:textId="3E73C6EA" w:rsidR="003A0DAC" w:rsidRPr="00B24217" w:rsidRDefault="00CF2B0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</w:t>
            </w:r>
            <w:r w:rsidR="003A0DAC" w:rsidRPr="00B24217">
              <w:rPr>
                <w:sz w:val="18"/>
                <w:szCs w:val="18"/>
                <w:lang w:eastAsia="pl-PL"/>
              </w:rPr>
              <w:t>rzewód zasilający</w:t>
            </w:r>
          </w:p>
          <w:p w14:paraId="18FFB001" w14:textId="53BC3622" w:rsidR="003A0DAC" w:rsidRPr="00B24217" w:rsidRDefault="00CF2B0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K</w:t>
            </w:r>
            <w:r w:rsidR="003A0DAC" w:rsidRPr="00B24217">
              <w:rPr>
                <w:sz w:val="18"/>
                <w:szCs w:val="18"/>
                <w:lang w:eastAsia="pl-PL"/>
              </w:rPr>
              <w:t>abel DP (DP do DP)</w:t>
            </w:r>
          </w:p>
          <w:p w14:paraId="240FDD9F" w14:textId="190C63C0" w:rsidR="003A0DAC" w:rsidRPr="00B24217" w:rsidRDefault="00CF2B0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K</w:t>
            </w:r>
            <w:r w:rsidR="003A0DAC" w:rsidRPr="00B24217">
              <w:rPr>
                <w:sz w:val="18"/>
                <w:szCs w:val="18"/>
                <w:lang w:eastAsia="pl-PL"/>
              </w:rPr>
              <w:t xml:space="preserve">abel USB Type-C  </w:t>
            </w:r>
          </w:p>
          <w:p w14:paraId="0FB5ECA3" w14:textId="77777777" w:rsidR="003A0DAC" w:rsidRPr="00B24217" w:rsidRDefault="003A0DAC" w:rsidP="003A0DAC">
            <w:pPr>
              <w:spacing w:before="30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Raport z fabrycznej kalibracji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 </w:t>
            </w:r>
          </w:p>
          <w:p w14:paraId="5143F4D1" w14:textId="77777777" w:rsidR="003A0DAC" w:rsidRPr="00B24217" w:rsidRDefault="003A0DA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Dodatkowy kabel  HDMI ok. 1,5 m</w:t>
            </w:r>
            <w:r w:rsidRPr="00B24217">
              <w:rPr>
                <w:sz w:val="18"/>
                <w:szCs w:val="18"/>
                <w:lang w:eastAsia="pl-PL"/>
              </w:rPr>
              <w:t xml:space="preserve"> </w:t>
            </w:r>
          </w:p>
          <w:p w14:paraId="1A4DFCCD" w14:textId="3713DA55" w:rsidR="003A0DAC" w:rsidRPr="00B24217" w:rsidRDefault="003A0DA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1612" w14:textId="77777777" w:rsidR="003A0DAC" w:rsidRPr="00B24217" w:rsidRDefault="003A0DAC" w:rsidP="003A0DA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4F2055D" w14:textId="77777777" w:rsidTr="00884094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E3E9B6" w14:textId="0FABB1A5" w:rsidR="003A0DAC" w:rsidRPr="00B24217" w:rsidRDefault="003A0DAC" w:rsidP="003A0DA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89DCDC" w14:textId="48CAB459" w:rsidR="003A0DAC" w:rsidRPr="00B24217" w:rsidRDefault="003A0DAC" w:rsidP="003A0DAC">
            <w:pPr>
              <w:spacing w:before="3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B36B" w14:textId="77777777" w:rsidR="003A0DAC" w:rsidRPr="00B24217" w:rsidRDefault="003A0DAC" w:rsidP="003A0DA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40D6AFA" w14:textId="380AB126" w:rsidR="00B6686F" w:rsidRPr="00B24217" w:rsidRDefault="00B6686F" w:rsidP="00B6686F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3A0DAC" w:rsidRPr="00B24217">
        <w:rPr>
          <w:sz w:val="18"/>
          <w:szCs w:val="18"/>
          <w:lang w:eastAsia="zh-CN"/>
        </w:rPr>
        <w:t>Dell UltraSharp U2419HC  +  Kabel  HDMI ok. 1,5 m</w:t>
      </w:r>
    </w:p>
    <w:p w14:paraId="6658DB7F" w14:textId="77777777" w:rsidR="00182E76" w:rsidRPr="00B24217" w:rsidRDefault="00182E76" w:rsidP="00182E76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C51674" w14:textId="77777777" w:rsidR="00A53E6A" w:rsidRPr="00B24217" w:rsidRDefault="00A53E6A" w:rsidP="00182E76">
      <w:pPr>
        <w:jc w:val="both"/>
        <w:rPr>
          <w:bCs/>
          <w:sz w:val="22"/>
          <w:szCs w:val="22"/>
          <w:u w:val="single"/>
        </w:rPr>
      </w:pPr>
    </w:p>
    <w:p w14:paraId="79E98042" w14:textId="77777777" w:rsidR="00182E76" w:rsidRPr="00B24217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E36998" w14:textId="77777777" w:rsidR="00182E76" w:rsidRPr="00B24217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45569401" w14:textId="77777777" w:rsidR="00182E76" w:rsidRPr="00B24217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578D583" w14:textId="77777777" w:rsidR="00182E76" w:rsidRPr="00B24217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7A3D2B1" w14:textId="77777777" w:rsidR="00182E76" w:rsidRPr="00B24217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</w:p>
    <w:p w14:paraId="52D68A72" w14:textId="77777777" w:rsidR="00182E76" w:rsidRPr="00B24217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B8A0F75" w14:textId="77777777" w:rsidR="00182E76" w:rsidRPr="00B24217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A7FBF63" w14:textId="77777777" w:rsidR="00182E76" w:rsidRPr="00B24217" w:rsidRDefault="00182E76" w:rsidP="00182E76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21DE2889" w14:textId="77777777" w:rsidR="00182E76" w:rsidRPr="00B24217" w:rsidRDefault="00182E76" w:rsidP="00182E76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62C5D500" w14:textId="77777777" w:rsidR="00182E76" w:rsidRPr="00B24217" w:rsidRDefault="00182E76" w:rsidP="00182E76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5A895AE8" w14:textId="77777777" w:rsidR="00182E76" w:rsidRPr="00B24217" w:rsidRDefault="00182E76" w:rsidP="00182E76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271646D" w14:textId="77777777" w:rsidR="00182E76" w:rsidRPr="00B24217" w:rsidRDefault="00182E76" w:rsidP="00182E76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332683E3" w14:textId="77777777" w:rsidR="00182E76" w:rsidRPr="00B24217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679E7095" w14:textId="77777777" w:rsidR="00182E76" w:rsidRPr="00B24217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4451EB28" w14:textId="77777777" w:rsidR="00182E76" w:rsidRPr="00B24217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15B72E02" w14:textId="77777777" w:rsidR="00182E76" w:rsidRPr="00B24217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2F6CB95A" w14:textId="77777777" w:rsidR="00182E76" w:rsidRPr="00B24217" w:rsidRDefault="00182E76" w:rsidP="00182E76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790F7521" w14:textId="77777777" w:rsidR="00182E76" w:rsidRPr="00B24217" w:rsidRDefault="00182E76" w:rsidP="00182E76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87F22A5" w14:textId="77777777" w:rsidR="00182E76" w:rsidRPr="00B24217" w:rsidRDefault="00182E76">
      <w:pPr>
        <w:suppressAutoHyphens w:val="0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5F68E623" w14:textId="5A67BEFC" w:rsidR="009772CF" w:rsidRPr="00B24217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4.17.</w:t>
      </w:r>
    </w:p>
    <w:p w14:paraId="5651A6B4" w14:textId="77777777" w:rsidR="009772CF" w:rsidRPr="00B24217" w:rsidRDefault="009772CF" w:rsidP="009772CF">
      <w:pPr>
        <w:rPr>
          <w:sz w:val="22"/>
          <w:szCs w:val="22"/>
        </w:rPr>
      </w:pPr>
    </w:p>
    <w:p w14:paraId="15752701" w14:textId="77777777" w:rsidR="009772CF" w:rsidRPr="00B24217" w:rsidRDefault="009772CF" w:rsidP="009772CF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4A65FC26" w14:textId="77777777" w:rsidR="009772CF" w:rsidRPr="00B24217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45870CC7" w14:textId="77777777" w:rsidR="009772CF" w:rsidRPr="00B24217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02195D" w14:textId="77777777" w:rsidR="009772CF" w:rsidRPr="00B24217" w:rsidRDefault="009772CF" w:rsidP="009772C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1093F448" w14:textId="414C04E8" w:rsidR="009772CF" w:rsidRPr="00B24217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XVII</w:t>
      </w:r>
    </w:p>
    <w:p w14:paraId="170F2C6D" w14:textId="77777777" w:rsidR="009772CF" w:rsidRPr="00B24217" w:rsidRDefault="009772CF" w:rsidP="009772CF">
      <w:pPr>
        <w:rPr>
          <w:sz w:val="22"/>
          <w:szCs w:val="22"/>
        </w:rPr>
      </w:pPr>
    </w:p>
    <w:p w14:paraId="3C2802E7" w14:textId="3057CFFA" w:rsidR="009772CF" w:rsidRPr="00B24217" w:rsidRDefault="00B6686F" w:rsidP="005E55B4">
      <w:pPr>
        <w:pStyle w:val="Akapitzlist"/>
        <w:keepNext/>
        <w:numPr>
          <w:ilvl w:val="7"/>
          <w:numId w:val="55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Drukarka</w:t>
      </w:r>
      <w:r w:rsidR="00305FF1" w:rsidRPr="00B24217">
        <w:rPr>
          <w:b/>
          <w:sz w:val="22"/>
          <w:szCs w:val="22"/>
        </w:rPr>
        <w:t xml:space="preserve"> </w:t>
      </w:r>
      <w:r w:rsidR="00195ABF" w:rsidRPr="00B24217">
        <w:rPr>
          <w:b/>
          <w:sz w:val="22"/>
          <w:szCs w:val="22"/>
        </w:rPr>
        <w:t xml:space="preserve">laserowa </w:t>
      </w:r>
      <w:r w:rsidR="009772CF" w:rsidRPr="00B24217">
        <w:rPr>
          <w:b/>
          <w:sz w:val="22"/>
          <w:szCs w:val="22"/>
        </w:rPr>
        <w:t>– 1 sztuka</w:t>
      </w:r>
    </w:p>
    <w:p w14:paraId="66041F53" w14:textId="1CCDED6B" w:rsidR="009772CF" w:rsidRPr="00B24217" w:rsidRDefault="009772CF" w:rsidP="009772CF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>(</w:t>
      </w:r>
      <w:r w:rsidR="00CB6A48" w:rsidRPr="00B24217">
        <w:rPr>
          <w:sz w:val="22"/>
          <w:szCs w:val="22"/>
        </w:rPr>
        <w:t>Kod CPV: 30232110-8 Drukarki laserowe</w:t>
      </w:r>
      <w:r w:rsidRPr="00B24217">
        <w:rPr>
          <w:sz w:val="22"/>
          <w:szCs w:val="22"/>
        </w:rPr>
        <w:t>)</w:t>
      </w:r>
    </w:p>
    <w:p w14:paraId="473290F6" w14:textId="77777777" w:rsidR="009772CF" w:rsidRPr="00B24217" w:rsidRDefault="009772CF" w:rsidP="009772C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9F01716" w14:textId="77777777" w:rsidR="009772CF" w:rsidRPr="00B24217" w:rsidRDefault="009772CF" w:rsidP="009772C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5"/>
        <w:gridCol w:w="3828"/>
        <w:gridCol w:w="3259"/>
      </w:tblGrid>
      <w:tr w:rsidR="00B24217" w:rsidRPr="00B24217" w14:paraId="5C2B95A4" w14:textId="77777777" w:rsidTr="00535BD5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2B283" w14:textId="77777777" w:rsidR="009772CF" w:rsidRPr="00B24217" w:rsidRDefault="009772CF" w:rsidP="00535BD5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70776" w14:textId="77777777" w:rsidR="009772CF" w:rsidRPr="00B24217" w:rsidRDefault="009772CF" w:rsidP="00535BD5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65F25C" w14:textId="77777777" w:rsidR="009772CF" w:rsidRPr="00B24217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130FB1FB" w14:textId="77777777" w:rsidR="009772CF" w:rsidRPr="00B24217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08C50031" w14:textId="77777777" w:rsidTr="00535BD5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89BE8" w14:textId="5AE3B9A1" w:rsidR="00195ABF" w:rsidRPr="00B24217" w:rsidRDefault="00195ABF" w:rsidP="00195ABF">
            <w:pPr>
              <w:ind w:left="-62"/>
              <w:rPr>
                <w:rFonts w:eastAsia="Calibri"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1D944" w14:textId="6D55449B" w:rsidR="00195ABF" w:rsidRPr="00B24217" w:rsidRDefault="00195ABF" w:rsidP="00195ABF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Laserowa kolorowa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D235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A6C7757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A50F7A" w14:textId="7B35D675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4F6D39" w14:textId="5B7132EC" w:rsidR="00195ABF" w:rsidRPr="00B24217" w:rsidRDefault="00195ABF" w:rsidP="00195ABF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Min. 1200x1200 dpi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FC7F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6BE2D6EC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B3154" w14:textId="20BB81A5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szybkość druku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02C80" w14:textId="54695EB9" w:rsidR="00195ABF" w:rsidRPr="00B24217" w:rsidRDefault="00195ABF" w:rsidP="00195ABF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35 str./min. (32 str./min. dwustronnie)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DAD3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E965D38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5C08C0" w14:textId="6963B97E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Czas wydruku pierwszej strony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C8B90A" w14:textId="31D01242" w:rsidR="00195ABF" w:rsidRPr="00B24217" w:rsidRDefault="00195ABF" w:rsidP="00195ABF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Max. 7,5 sek.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A840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88C7635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2E923" w14:textId="16592EA4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5F1A0C" w14:textId="77777777" w:rsidR="00195ABF" w:rsidRPr="00B24217" w:rsidRDefault="00195ABF" w:rsidP="00195ABF">
            <w:pPr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A4, A5, A6, B5, B6, Letter, Legal, Folio</w:t>
            </w:r>
          </w:p>
          <w:p w14:paraId="6E36BB9A" w14:textId="397741B6" w:rsidR="00195ABF" w:rsidRPr="00B24217" w:rsidRDefault="00195ABF" w:rsidP="00195ABF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inne w zakresie minimum  (70 x 148mm - 216 x 356 mm)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059F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BD9671A" w14:textId="77777777" w:rsidTr="00535BD5">
        <w:trPr>
          <w:trHeight w:val="14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FBA1A" w14:textId="2F20A6A1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 podajników papieru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B35209" w14:textId="12A53B38" w:rsidR="00195ABF" w:rsidRPr="00B24217" w:rsidRDefault="00195ABF" w:rsidP="00195ABF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Min. 600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EDE6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A1DC9EC" w14:textId="77777777" w:rsidTr="00535BD5">
        <w:trPr>
          <w:trHeight w:val="5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4FC0E" w14:textId="67DD86D1" w:rsidR="00195ABF" w:rsidRPr="00B24217" w:rsidRDefault="00195ABF" w:rsidP="00195ABF">
            <w:pPr>
              <w:ind w:left="-62" w:right="-240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pojemność podajników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673FD" w14:textId="3889F7F6" w:rsidR="00195ABF" w:rsidRPr="00B24217" w:rsidRDefault="00195ABF" w:rsidP="00195ABF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2100 szt. (z opcjonalnymi podajnikami)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6EA7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BB166D7" w14:textId="77777777" w:rsidTr="00535BD5">
        <w:trPr>
          <w:trHeight w:val="2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D820A1" w14:textId="1FFA71C2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 odbioru papieru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87551" w14:textId="65EAEDB3" w:rsidR="00195ABF" w:rsidRPr="00B24217" w:rsidRDefault="00195ABF" w:rsidP="00195ABF">
            <w:pPr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500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5A13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C078E25" w14:textId="77777777" w:rsidTr="00535BD5">
        <w:trPr>
          <w:trHeight w:val="6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31B13" w14:textId="00ADDE26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Obsługiwana gramatura papiery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2FFD6C" w14:textId="77777777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 tacy: min. 60-220 g/m2</w:t>
            </w:r>
          </w:p>
          <w:p w14:paraId="3AF280FE" w14:textId="3119D2C1" w:rsidR="00195ABF" w:rsidRPr="00B24217" w:rsidRDefault="00195ABF" w:rsidP="00195ABF">
            <w:pPr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Z podajników: min. 60-160 g/m2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68FE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7D29241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E51249" w14:textId="46B71622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Praca w sieci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B431F" w14:textId="78D8FAA4" w:rsidR="00195ABF" w:rsidRPr="00B24217" w:rsidRDefault="00195ABF" w:rsidP="00195ABF">
            <w:pPr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FCD7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A9D357C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41B2C2" w14:textId="37145778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6C7408" w14:textId="77777777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Tak, automatyczne</w:t>
            </w:r>
          </w:p>
          <w:p w14:paraId="35AC1DCA" w14:textId="77777777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Gramatura papieru: 60-160 g/m2  (minimalny zakres)</w:t>
            </w:r>
          </w:p>
          <w:p w14:paraId="4773B317" w14:textId="26FFA1C8" w:rsidR="00195ABF" w:rsidRPr="00B24217" w:rsidRDefault="00195ABF" w:rsidP="001639E8">
            <w:pPr>
              <w:ind w:righ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Wymiary nośników: A4, A5, B5, Letter, Legal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4170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373C19E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19C10C" w14:textId="37EE2F80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0FAB85" w14:textId="47A12408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USB, Ethernet 10/100/1000 Mbps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F611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41A0627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D7A344" w14:textId="0BF01B47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Zainstalowana pamięć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F2B83" w14:textId="15533A81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1 GB rozszerzalna do 3 GB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2931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D03B169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AFFB3" w14:textId="34F813D2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Języki drukowania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E067B3" w14:textId="2C1D3888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PCL6 (5c/XL), KPDL3 (zgodna z PostScript 3), bezpośrednie drukowanie PDF, bezpośrednie drukowanie XPS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E032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0BBFD0C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9DB6C" w14:textId="780E79B1" w:rsidR="00195ABF" w:rsidRPr="00B24217" w:rsidRDefault="00195ABF" w:rsidP="00195ABF">
            <w:pPr>
              <w:ind w:left="-62" w:right="-240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235C48" w14:textId="5E5F75A8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Maximum 470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09C8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AEE9D21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78276" w14:textId="0F319FB3" w:rsidR="00195ABF" w:rsidRPr="00B24217" w:rsidRDefault="00195ABF" w:rsidP="00195AB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84BF2F" w14:textId="7DC85E8E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Maksimum 390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5182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B70C2E3" w14:textId="77777777" w:rsidTr="00305FF1">
        <w:trPr>
          <w:trHeight w:val="5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0EB79A" w14:textId="0AE06733" w:rsidR="00195ABF" w:rsidRPr="00B24217" w:rsidRDefault="00195ABF" w:rsidP="00195AB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698A0" w14:textId="5DE3BB82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Maksimum 532 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1627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9051F85" w14:textId="77777777" w:rsidTr="00305FF1">
        <w:trPr>
          <w:trHeight w:val="16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F16DE3" w14:textId="049D5BF9" w:rsidR="00195ABF" w:rsidRPr="00B24217" w:rsidRDefault="00195ABF" w:rsidP="00195ABF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154C3" w14:textId="23DE0898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30 kg +- 1 kg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98A0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98B555D" w14:textId="77777777" w:rsidTr="00305F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A752A" w14:textId="17FC7E59" w:rsidR="00195ABF" w:rsidRPr="00B24217" w:rsidRDefault="00195ABF" w:rsidP="00195AB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Sterowniki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DAE6A" w14:textId="4C87C89D" w:rsidR="00195ABF" w:rsidRPr="00B24217" w:rsidRDefault="00195ABF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Microsoft Windows (7,8,10), Mac OS X wersja 10.5 lub wyższa, UNIX, LINUX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F067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001495A" w14:textId="77777777" w:rsidTr="00305F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B1D5B" w14:textId="1028164A" w:rsidR="00195ABF" w:rsidRPr="00B24217" w:rsidRDefault="00195ABF" w:rsidP="00195AB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1E9DF" w14:textId="01FB6761" w:rsidR="00195ABF" w:rsidRPr="00B24217" w:rsidRDefault="00AD53AE" w:rsidP="00195ABF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0A98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49712A6" w14:textId="20491FDB" w:rsidR="009772CF" w:rsidRPr="00B24217" w:rsidRDefault="009772CF" w:rsidP="00726A5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195ABF" w:rsidRPr="00B24217">
        <w:rPr>
          <w:sz w:val="18"/>
          <w:szCs w:val="18"/>
          <w:lang w:eastAsia="zh-CN"/>
        </w:rPr>
        <w:t>Kyocera ECOSYS P6235cdn</w:t>
      </w:r>
    </w:p>
    <w:p w14:paraId="41C06A71" w14:textId="08CAA93F" w:rsidR="00B6686F" w:rsidRPr="00B24217" w:rsidRDefault="00B6686F" w:rsidP="00195ABF">
      <w:pPr>
        <w:pStyle w:val="Akapitzlist"/>
        <w:keepNext/>
        <w:pageBreakBefore/>
        <w:numPr>
          <w:ilvl w:val="7"/>
          <w:numId w:val="55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Mysz komputerowa – 1 sztuka</w:t>
      </w:r>
    </w:p>
    <w:p w14:paraId="032537C9" w14:textId="77777777" w:rsidR="00E833A3" w:rsidRPr="00B24217" w:rsidRDefault="00E833A3" w:rsidP="00E833A3">
      <w:pPr>
        <w:rPr>
          <w:sz w:val="22"/>
          <w:szCs w:val="22"/>
        </w:rPr>
      </w:pPr>
      <w:r w:rsidRPr="00B24217">
        <w:rPr>
          <w:sz w:val="22"/>
          <w:szCs w:val="22"/>
        </w:rPr>
        <w:t>(Kod CPV: 30237410-6 Myszka komputerowa)</w:t>
      </w:r>
    </w:p>
    <w:p w14:paraId="26DD494B" w14:textId="77777777" w:rsidR="00B6686F" w:rsidRPr="00B24217" w:rsidRDefault="00B6686F" w:rsidP="00B6686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25183F6" w14:textId="77777777" w:rsidR="00B6686F" w:rsidRPr="00B24217" w:rsidRDefault="00B6686F" w:rsidP="00B6686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5"/>
        <w:gridCol w:w="3828"/>
        <w:gridCol w:w="3259"/>
      </w:tblGrid>
      <w:tr w:rsidR="00B24217" w:rsidRPr="00B24217" w14:paraId="5DDD7592" w14:textId="77777777" w:rsidTr="0088409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40334E" w14:textId="77777777" w:rsidR="00B6686F" w:rsidRPr="00B24217" w:rsidRDefault="00B6686F" w:rsidP="0088409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D275B" w14:textId="77777777" w:rsidR="00B6686F" w:rsidRPr="00B24217" w:rsidRDefault="00B6686F" w:rsidP="0088409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DB96BC" w14:textId="77777777" w:rsidR="00B6686F" w:rsidRPr="00B24217" w:rsidRDefault="00B6686F" w:rsidP="008840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3232B1D8" w14:textId="77777777" w:rsidR="00B6686F" w:rsidRPr="00B24217" w:rsidRDefault="00B6686F" w:rsidP="0088409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2C4041B5" w14:textId="77777777" w:rsidTr="00195ABF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F45488" w14:textId="017AA49F" w:rsidR="00195ABF" w:rsidRPr="00B24217" w:rsidRDefault="00195ABF" w:rsidP="002165A0">
            <w:pPr>
              <w:rPr>
                <w:rFonts w:eastAsia="Calibri"/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5BADDD" w14:textId="6595E61E" w:rsidR="00195ABF" w:rsidRPr="00B24217" w:rsidRDefault="00195ABF" w:rsidP="002165A0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Przewodowa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C391" w14:textId="77777777" w:rsidR="00195ABF" w:rsidRPr="00B24217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C18C190" w14:textId="77777777" w:rsidTr="0088409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2580CA" w14:textId="23312414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Sensor: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CA9C87" w14:textId="590A0BE0" w:rsidR="00195ABF" w:rsidRPr="00B24217" w:rsidRDefault="00195ABF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A409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5FAFBF1F" w14:textId="77777777" w:rsidTr="0088409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69869" w14:textId="1471544F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Rozdzielczość: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D1F1F4" w14:textId="783964DF" w:rsidR="00195ABF" w:rsidRPr="00B24217" w:rsidRDefault="00D11290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195ABF" w:rsidRPr="00B24217">
              <w:rPr>
                <w:sz w:val="18"/>
                <w:szCs w:val="18"/>
                <w:lang w:eastAsia="pl-PL"/>
              </w:rPr>
              <w:t>in. 8000 dpi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D038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BE772FB" w14:textId="77777777" w:rsidTr="0088409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43ECBD" w14:textId="6C7D55CC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Liczba przycisków: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DFEC0" w14:textId="4007C386" w:rsidR="00195ABF" w:rsidRPr="00B24217" w:rsidRDefault="00D11290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195ABF" w:rsidRPr="00B24217">
              <w:rPr>
                <w:sz w:val="18"/>
                <w:szCs w:val="18"/>
                <w:lang w:eastAsia="pl-PL"/>
              </w:rPr>
              <w:t>in.  6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01C4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69A81FD" w14:textId="77777777" w:rsidTr="0088409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32B231" w14:textId="327809B0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Rolka przewijania: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EAE5AE" w14:textId="6AB8A3EC" w:rsidR="00195ABF" w:rsidRPr="00B24217" w:rsidRDefault="00195ABF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22EC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6484FF5" w14:textId="77777777" w:rsidTr="00884094">
        <w:trPr>
          <w:trHeight w:val="14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79A0F9" w14:textId="17179BA9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215709" w14:textId="4875972F" w:rsidR="00195ABF" w:rsidRPr="00B24217" w:rsidRDefault="00195ABF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C14B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DB4A3ED" w14:textId="77777777" w:rsidTr="00884094">
        <w:trPr>
          <w:trHeight w:val="5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0518E" w14:textId="25442184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Długość przewodu: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B58F79" w14:textId="6235C8FA" w:rsidR="00195ABF" w:rsidRPr="00B24217" w:rsidRDefault="00195ABF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 m +- 0,2 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FB75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A0A030E" w14:textId="77777777" w:rsidTr="00884094">
        <w:trPr>
          <w:trHeight w:val="2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18E92" w14:textId="0DB753CA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Profil: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737DB" w14:textId="446C1608" w:rsidR="00195ABF" w:rsidRPr="00B24217" w:rsidRDefault="00195ABF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Praworęczny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849C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0D30AA0" w14:textId="77777777" w:rsidTr="00884094">
        <w:trPr>
          <w:trHeight w:val="6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23F446" w14:textId="7418B3B4" w:rsidR="00195ABF" w:rsidRPr="00B24217" w:rsidRDefault="00195ABF" w:rsidP="002165A0">
            <w:pPr>
              <w:textAlignment w:val="baseline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Programowalne przyciski: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EE025" w14:textId="3399E598" w:rsidR="00195ABF" w:rsidRPr="00B24217" w:rsidRDefault="00195ABF" w:rsidP="002165A0">
            <w:pPr>
              <w:textAlignment w:val="baseline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TAK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C68D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D588409" w14:textId="77777777" w:rsidTr="0088409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4BA29E" w14:textId="1D491DBE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Komunikacja z komputerem: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AA8966" w14:textId="54249766" w:rsidR="00195ABF" w:rsidRPr="00B24217" w:rsidRDefault="00D11290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</w:t>
            </w:r>
            <w:r w:rsidR="00195ABF" w:rsidRPr="00B24217">
              <w:rPr>
                <w:sz w:val="18"/>
                <w:szCs w:val="18"/>
                <w:lang w:eastAsia="pl-PL"/>
              </w:rPr>
              <w:t>in. 500 Hz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ED96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F01ACE5" w14:textId="77777777" w:rsidTr="0088409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E205D" w14:textId="639D2462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Kolor: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BC7A7C" w14:textId="557023DB" w:rsidR="00195ABF" w:rsidRPr="00B24217" w:rsidRDefault="00195ABF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B3B2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74A25CA" w14:textId="77777777" w:rsidTr="0088409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52C97E" w14:textId="37D1C8DE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Długość: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8F42A" w14:textId="4A1C64F2" w:rsidR="00195ABF" w:rsidRPr="00B24217" w:rsidRDefault="00195ABF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117 mm +- 2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BFCD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E81CC29" w14:textId="77777777" w:rsidTr="0088409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89C37" w14:textId="2A90E02C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Szerokość: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AD97B0" w14:textId="3E597054" w:rsidR="00195ABF" w:rsidRPr="00B24217" w:rsidRDefault="00195ABF" w:rsidP="002165A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62 mm +- 1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0D23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F23F30F" w14:textId="77777777" w:rsidTr="0088409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820F92" w14:textId="3662436A" w:rsidR="00195ABF" w:rsidRPr="00B24217" w:rsidRDefault="00195ABF" w:rsidP="002165A0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Wysokość: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C233D" w14:textId="5107E17C" w:rsidR="00195ABF" w:rsidRPr="00B24217" w:rsidRDefault="00195ABF" w:rsidP="002165A0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38,2 mm +- 1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B4C7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8BCBD48" w14:textId="77777777" w:rsidTr="00195AB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306C33" w14:textId="3836790D" w:rsidR="00195ABF" w:rsidRPr="00B24217" w:rsidRDefault="00195ABF" w:rsidP="002165A0">
            <w:pPr>
              <w:ind w:right="-240"/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B3D3FF" w14:textId="730A7AC5" w:rsidR="00195ABF" w:rsidRPr="00B24217" w:rsidRDefault="00195ABF" w:rsidP="002165A0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8D98" w14:textId="77777777" w:rsidR="00195ABF" w:rsidRPr="00B24217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75A93E7" w14:textId="78986C6B" w:rsidR="00B6686F" w:rsidRPr="00B24217" w:rsidRDefault="00B6686F" w:rsidP="00B6686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195ABF" w:rsidRPr="00B24217">
        <w:rPr>
          <w:sz w:val="18"/>
          <w:szCs w:val="18"/>
          <w:lang w:eastAsia="zh-CN"/>
        </w:rPr>
        <w:t>Logitech G102 Prodigy (910-004939)</w:t>
      </w:r>
    </w:p>
    <w:p w14:paraId="62777EEC" w14:textId="77777777" w:rsidR="009772CF" w:rsidRPr="00B24217" w:rsidRDefault="009772CF" w:rsidP="009772CF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D4D1973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D611F7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7C7C0B9D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DD692E7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BCE6DF9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695DE34A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51E57535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ACE5E99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A100673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23D42ECA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1E13BA06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75D44C52" w14:textId="77777777" w:rsidR="009772CF" w:rsidRPr="00B24217" w:rsidRDefault="009772CF" w:rsidP="009772CF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6C80E551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27EA3443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EE3AE1A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F9B0B63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A10BD0A" w14:textId="77777777" w:rsidR="009772CF" w:rsidRPr="00B24217" w:rsidRDefault="009772CF" w:rsidP="009772CF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4F310DEF" w14:textId="77777777" w:rsidR="009772CF" w:rsidRPr="00B24217" w:rsidRDefault="009772CF" w:rsidP="009772CF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27F079D8" w14:textId="77777777" w:rsidR="009772CF" w:rsidRPr="00B24217" w:rsidRDefault="009772CF" w:rsidP="009772CF">
      <w:pPr>
        <w:suppressAutoHyphens w:val="0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1C6515B8" w14:textId="4CABA9A5" w:rsidR="009772CF" w:rsidRPr="00B24217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4.18.</w:t>
      </w:r>
    </w:p>
    <w:p w14:paraId="6CFEFAB9" w14:textId="77777777" w:rsidR="009772CF" w:rsidRPr="00B24217" w:rsidRDefault="009772CF" w:rsidP="009772CF">
      <w:pPr>
        <w:rPr>
          <w:sz w:val="22"/>
          <w:szCs w:val="22"/>
        </w:rPr>
      </w:pPr>
    </w:p>
    <w:p w14:paraId="0CE584F8" w14:textId="77777777" w:rsidR="009772CF" w:rsidRPr="00B24217" w:rsidRDefault="009772CF" w:rsidP="009772CF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5C2AD803" w14:textId="77777777" w:rsidR="009772CF" w:rsidRPr="00B24217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72ADD496" w14:textId="77777777" w:rsidR="009772CF" w:rsidRPr="00B24217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1C1751B" w14:textId="77777777" w:rsidR="009772CF" w:rsidRPr="00B24217" w:rsidRDefault="009772CF" w:rsidP="009772C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45B654F7" w14:textId="7097FCF9" w:rsidR="009772CF" w:rsidRPr="00B24217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XVIII</w:t>
      </w:r>
    </w:p>
    <w:p w14:paraId="7EE65E7E" w14:textId="77777777" w:rsidR="009772CF" w:rsidRPr="00B24217" w:rsidRDefault="009772CF" w:rsidP="009772CF">
      <w:pPr>
        <w:rPr>
          <w:sz w:val="22"/>
          <w:szCs w:val="22"/>
        </w:rPr>
      </w:pPr>
    </w:p>
    <w:p w14:paraId="66C41503" w14:textId="5D3A3BB1" w:rsidR="009772CF" w:rsidRPr="00B24217" w:rsidRDefault="00D26AEF" w:rsidP="005E55B4">
      <w:pPr>
        <w:pStyle w:val="Akapitzlist"/>
        <w:keepNext/>
        <w:numPr>
          <w:ilvl w:val="7"/>
          <w:numId w:val="56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Napęd HDD zewnętrzny</w:t>
      </w:r>
      <w:r w:rsidR="009772CF" w:rsidRPr="00B24217">
        <w:rPr>
          <w:b/>
          <w:sz w:val="22"/>
          <w:szCs w:val="22"/>
        </w:rPr>
        <w:t xml:space="preserve"> – </w:t>
      </w:r>
      <w:r w:rsidR="00F129B9" w:rsidRPr="00B24217">
        <w:rPr>
          <w:b/>
          <w:sz w:val="22"/>
          <w:szCs w:val="22"/>
        </w:rPr>
        <w:t>2</w:t>
      </w:r>
      <w:r w:rsidR="009772CF" w:rsidRPr="00B24217">
        <w:rPr>
          <w:b/>
          <w:sz w:val="22"/>
          <w:szCs w:val="22"/>
        </w:rPr>
        <w:t xml:space="preserve"> sztuk</w:t>
      </w:r>
      <w:r w:rsidR="00F129B9" w:rsidRPr="00B24217">
        <w:rPr>
          <w:b/>
          <w:sz w:val="22"/>
          <w:szCs w:val="22"/>
        </w:rPr>
        <w:t>i</w:t>
      </w:r>
    </w:p>
    <w:p w14:paraId="5C02312A" w14:textId="77777777" w:rsidR="00E833A3" w:rsidRPr="00B24217" w:rsidRDefault="00E833A3" w:rsidP="00E833A3">
      <w:pPr>
        <w:suppressAutoHyphens w:val="0"/>
        <w:autoSpaceDE w:val="0"/>
        <w:rPr>
          <w:b/>
          <w:sz w:val="22"/>
          <w:szCs w:val="22"/>
        </w:rPr>
      </w:pPr>
      <w:r w:rsidRPr="00B24217">
        <w:rPr>
          <w:sz w:val="22"/>
          <w:szCs w:val="22"/>
        </w:rPr>
        <w:t>(Kod CPV: 30237230-0 Pamięci)</w:t>
      </w:r>
    </w:p>
    <w:p w14:paraId="09073B03" w14:textId="77777777" w:rsidR="009772CF" w:rsidRPr="00B24217" w:rsidRDefault="009772CF" w:rsidP="009772C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56FA0A7" w14:textId="77777777" w:rsidR="009772CF" w:rsidRPr="00B24217" w:rsidRDefault="009772CF" w:rsidP="009772C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396"/>
        <w:gridCol w:w="3685"/>
      </w:tblGrid>
      <w:tr w:rsidR="00B24217" w:rsidRPr="00B24217" w14:paraId="62C536CD" w14:textId="77777777" w:rsidTr="00726A59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31A35" w14:textId="77777777" w:rsidR="009772CF" w:rsidRPr="00B24217" w:rsidRDefault="009772CF" w:rsidP="00535BD5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C140B1" w14:textId="77777777" w:rsidR="009772CF" w:rsidRPr="00B24217" w:rsidRDefault="009772CF" w:rsidP="00535BD5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DB8D2F" w14:textId="77777777" w:rsidR="009772CF" w:rsidRPr="00B24217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29C41779" w14:textId="77777777" w:rsidR="009772CF" w:rsidRPr="00B24217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7A9504AE" w14:textId="77777777" w:rsidTr="00726A59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D43901" w14:textId="6594E08F" w:rsidR="00D26AEF" w:rsidRPr="00B24217" w:rsidRDefault="00D26AEF" w:rsidP="00D26AEF">
            <w:pPr>
              <w:rPr>
                <w:rFonts w:eastAsia="Calibri"/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9BAFBB" w14:textId="1B77C35D" w:rsidR="00D26AEF" w:rsidRPr="00B24217" w:rsidRDefault="00D26AEF" w:rsidP="00400705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8702" w14:textId="77777777" w:rsidR="00D26AEF" w:rsidRPr="00B24217" w:rsidRDefault="00D26AEF" w:rsidP="00D26AE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39A198F1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E186D0" w14:textId="5C8E9276" w:rsidR="00D26AEF" w:rsidRPr="00B24217" w:rsidRDefault="00D26AEF" w:rsidP="00D26AE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FDC04B" w14:textId="6495A43D" w:rsidR="00D26AEF" w:rsidRPr="00B24217" w:rsidRDefault="00D26AEF" w:rsidP="00400705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USB 3.0 (gniazdo USB Type A)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B1D9" w14:textId="77777777" w:rsidR="00D26AEF" w:rsidRPr="00B24217" w:rsidRDefault="00D26AEF" w:rsidP="00D26AE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2BD157DF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75177E" w14:textId="5BCA9D2A" w:rsidR="00D26AEF" w:rsidRPr="00B24217" w:rsidRDefault="00D26AEF" w:rsidP="00D26AEF">
            <w:pPr>
              <w:ind w:right="-100"/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12EA42" w14:textId="06FC2868" w:rsidR="00D26AEF" w:rsidRPr="00B24217" w:rsidRDefault="00D26AEF" w:rsidP="00400705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A345" w14:textId="77777777" w:rsidR="00D26AEF" w:rsidRPr="00B24217" w:rsidRDefault="00D26AEF" w:rsidP="00D26A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DA47223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24DCA2" w14:textId="12A6D096" w:rsidR="00D26AEF" w:rsidRPr="00B24217" w:rsidRDefault="00D26AEF" w:rsidP="00D26AE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30E56E" w14:textId="249CC3D0" w:rsidR="00D26AEF" w:rsidRPr="00B24217" w:rsidRDefault="00D26AEF" w:rsidP="00400705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77BE" w14:textId="77777777" w:rsidR="00D26AEF" w:rsidRPr="00B24217" w:rsidRDefault="00D26AEF" w:rsidP="00D26A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668C499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BB98CF" w14:textId="2D10DAAE" w:rsidR="00D26AEF" w:rsidRPr="00B24217" w:rsidRDefault="00D26AEF" w:rsidP="00D26AE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E20CDA" w14:textId="7AA21010" w:rsidR="00D26AEF" w:rsidRPr="00B24217" w:rsidRDefault="00D26AEF" w:rsidP="00400705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BDE4" w14:textId="77777777" w:rsidR="00D26AEF" w:rsidRPr="00B24217" w:rsidRDefault="00D26AEF" w:rsidP="00D26A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C17A36A" w14:textId="77777777" w:rsidTr="00726A59">
        <w:trPr>
          <w:trHeight w:val="14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4AE34A" w14:textId="364F2143" w:rsidR="00D26AEF" w:rsidRPr="00B24217" w:rsidRDefault="00D26AEF" w:rsidP="00D26AE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FE998C" w14:textId="14BBCD1A" w:rsidR="00D26AEF" w:rsidRPr="00B24217" w:rsidRDefault="00D26AEF" w:rsidP="00400705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7FE1" w14:textId="77777777" w:rsidR="00D26AEF" w:rsidRPr="00B24217" w:rsidRDefault="00D26AEF" w:rsidP="00D26A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63C09EB" w14:textId="77777777" w:rsidTr="00726A59">
        <w:trPr>
          <w:trHeight w:val="5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E5210E" w14:textId="03B8160C" w:rsidR="00D26AEF" w:rsidRPr="00B24217" w:rsidRDefault="00D26AEF" w:rsidP="00D26AE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31E031" w14:textId="4832754B" w:rsidR="00D26AEF" w:rsidRPr="00B24217" w:rsidRDefault="00D26AEF" w:rsidP="00400705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Maksimum 285g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83EE" w14:textId="77777777" w:rsidR="00D26AEF" w:rsidRPr="00B24217" w:rsidRDefault="00D26AEF" w:rsidP="00D26A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CBF65F4" w14:textId="77777777" w:rsidTr="00726A59">
        <w:trPr>
          <w:trHeight w:val="21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5548A6" w14:textId="52CA9B28" w:rsidR="00D26AEF" w:rsidRPr="00B24217" w:rsidRDefault="00D26AEF" w:rsidP="00D26AE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AF305D" w14:textId="77777777" w:rsidR="00D26AEF" w:rsidRPr="00B24217" w:rsidRDefault="00D26AEF" w:rsidP="00400705">
            <w:pPr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Wodoodporna i wstrząsoodporna obudowa</w:t>
            </w:r>
          </w:p>
          <w:p w14:paraId="78DF29A9" w14:textId="77777777" w:rsidR="00D26AEF" w:rsidRPr="00B24217" w:rsidRDefault="00D26AEF" w:rsidP="00400705">
            <w:pPr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IPX4</w:t>
            </w:r>
          </w:p>
          <w:p w14:paraId="3AD0DEB3" w14:textId="244E3C58" w:rsidR="00D26AEF" w:rsidRPr="00B24217" w:rsidRDefault="00D26AEF" w:rsidP="00400705">
            <w:pPr>
              <w:ind w:left="-17" w:firstLine="17"/>
              <w:rPr>
                <w:b/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3D0F" w14:textId="77777777" w:rsidR="00D26AEF" w:rsidRPr="00B24217" w:rsidRDefault="00D26AEF" w:rsidP="00D26A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0C1F6F6" w14:textId="77777777" w:rsidTr="00726A59">
        <w:trPr>
          <w:trHeight w:val="6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B72512" w14:textId="686DD0DC" w:rsidR="00D26AEF" w:rsidRPr="00B24217" w:rsidRDefault="00D26AEF" w:rsidP="00D26AE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15FECD" w14:textId="57F28068" w:rsidR="00D26AEF" w:rsidRPr="00B24217" w:rsidRDefault="00D26AEF" w:rsidP="00400705">
            <w:pPr>
              <w:ind w:left="-17" w:firstLine="17"/>
              <w:rPr>
                <w:b/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Kabel USB 3.0 (oba końce USB Type A)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E174" w14:textId="77777777" w:rsidR="00D26AEF" w:rsidRPr="00B24217" w:rsidRDefault="00D26AEF" w:rsidP="00D26A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D8015CD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2BEA59" w14:textId="0D34F29F" w:rsidR="00D26AEF" w:rsidRPr="00B24217" w:rsidRDefault="00D26AEF" w:rsidP="00D26AE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CA2DE7" w14:textId="434C7343" w:rsidR="00D26AEF" w:rsidRPr="00B24217" w:rsidRDefault="00D26AEF" w:rsidP="00400705">
            <w:pPr>
              <w:ind w:left="-17" w:firstLine="17"/>
              <w:rPr>
                <w:b/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C688" w14:textId="77777777" w:rsidR="00D26AEF" w:rsidRPr="00B24217" w:rsidRDefault="00D26AEF" w:rsidP="00D26A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33F14EE" w14:textId="52E4ED86" w:rsidR="009772CF" w:rsidRPr="00B24217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D83831" w:rsidRPr="00B24217">
        <w:rPr>
          <w:sz w:val="18"/>
          <w:szCs w:val="18"/>
          <w:lang w:eastAsia="zh-CN"/>
        </w:rPr>
        <w:t>Silicon Power 2</w:t>
      </w:r>
      <w:r w:rsidR="00D26AEF" w:rsidRPr="00B24217">
        <w:rPr>
          <w:sz w:val="18"/>
          <w:szCs w:val="18"/>
          <w:lang w:eastAsia="zh-CN"/>
        </w:rPr>
        <w:t>TB A60 USB 3.0 (SP020TBPHDA60S3K)</w:t>
      </w:r>
    </w:p>
    <w:p w14:paraId="1C738FDD" w14:textId="77777777" w:rsidR="009772CF" w:rsidRPr="00B24217" w:rsidRDefault="009772CF" w:rsidP="009772CF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62C80F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0A1B8D3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773C342A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BAA3454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A66B22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2A68D16B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236B616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7F43704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EEF8A2A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569454CF" w14:textId="1DD6F5A2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</w:t>
      </w:r>
      <w:r w:rsidR="00D26AEF" w:rsidRPr="00B24217">
        <w:rPr>
          <w:sz w:val="22"/>
          <w:szCs w:val="22"/>
        </w:rPr>
        <w:t>.............................................................</w:t>
      </w:r>
    </w:p>
    <w:p w14:paraId="13866417" w14:textId="5A99FE66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</w:t>
      </w:r>
      <w:r w:rsidR="00D26AEF" w:rsidRPr="00B24217">
        <w:rPr>
          <w:sz w:val="22"/>
          <w:szCs w:val="22"/>
        </w:rPr>
        <w:t>.............................................................</w:t>
      </w:r>
    </w:p>
    <w:p w14:paraId="25BA867F" w14:textId="77777777" w:rsidR="009772CF" w:rsidRPr="00B24217" w:rsidRDefault="009772CF" w:rsidP="009772CF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60C171E2" w14:textId="77777777" w:rsidR="00D26AEF" w:rsidRPr="00B24217" w:rsidRDefault="00D26AEF" w:rsidP="009772CF">
      <w:pPr>
        <w:pStyle w:val="Tekstpodstawowywcity"/>
        <w:ind w:left="0"/>
        <w:rPr>
          <w:sz w:val="22"/>
          <w:szCs w:val="22"/>
        </w:rPr>
      </w:pPr>
    </w:p>
    <w:p w14:paraId="7C975DA1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5EFF72D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71EA65C4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484F0A09" w14:textId="77777777" w:rsidR="009772CF" w:rsidRPr="00B24217" w:rsidRDefault="009772CF" w:rsidP="000C0157">
      <w:pPr>
        <w:pStyle w:val="Tekstpodstawowywcity"/>
        <w:ind w:left="4689" w:firstLine="274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2341CD91" w14:textId="2DBF609D" w:rsidR="009772CF" w:rsidRPr="00B24217" w:rsidRDefault="009772CF" w:rsidP="0000649A">
      <w:pPr>
        <w:jc w:val="both"/>
        <w:rPr>
          <w:b/>
          <w:bCs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</w:t>
      </w:r>
      <w:r w:rsidR="000C0157" w:rsidRPr="00B24217">
        <w:rPr>
          <w:sz w:val="22"/>
          <w:szCs w:val="22"/>
        </w:rPr>
        <w:tab/>
      </w:r>
      <w:r w:rsidR="000C0157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 xml:space="preserve">   podpis i pieczątka Wykonawcy lub osoby upoważnionej</w:t>
      </w:r>
      <w:r w:rsidRPr="00B24217">
        <w:rPr>
          <w:b/>
          <w:bCs/>
          <w:sz w:val="22"/>
          <w:szCs w:val="22"/>
        </w:rPr>
        <w:br w:type="page"/>
      </w:r>
    </w:p>
    <w:p w14:paraId="78E56545" w14:textId="19069A84" w:rsidR="009772CF" w:rsidRPr="00B24217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4.19.</w:t>
      </w:r>
    </w:p>
    <w:p w14:paraId="136B0A98" w14:textId="77777777" w:rsidR="009772CF" w:rsidRPr="00B24217" w:rsidRDefault="009772CF" w:rsidP="009772CF">
      <w:pPr>
        <w:rPr>
          <w:sz w:val="22"/>
          <w:szCs w:val="22"/>
        </w:rPr>
      </w:pPr>
    </w:p>
    <w:p w14:paraId="0C822CE2" w14:textId="77777777" w:rsidR="009772CF" w:rsidRPr="00B24217" w:rsidRDefault="009772CF" w:rsidP="009772CF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79008E66" w14:textId="77777777" w:rsidR="009772CF" w:rsidRPr="00B24217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2563D704" w14:textId="77777777" w:rsidR="009772CF" w:rsidRPr="00B24217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23C86F4" w14:textId="77777777" w:rsidR="009772CF" w:rsidRPr="00B24217" w:rsidRDefault="009772CF" w:rsidP="009772C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6711F197" w14:textId="527E6999" w:rsidR="009772CF" w:rsidRPr="00B24217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XIX</w:t>
      </w:r>
    </w:p>
    <w:p w14:paraId="366E1B7B" w14:textId="77777777" w:rsidR="009772CF" w:rsidRPr="00B24217" w:rsidRDefault="009772CF" w:rsidP="009772CF">
      <w:pPr>
        <w:rPr>
          <w:sz w:val="22"/>
          <w:szCs w:val="22"/>
        </w:rPr>
      </w:pPr>
    </w:p>
    <w:p w14:paraId="3920FE33" w14:textId="19EA1FA0" w:rsidR="009772CF" w:rsidRPr="00B24217" w:rsidRDefault="00607DBC" w:rsidP="005E55B4">
      <w:pPr>
        <w:pStyle w:val="Akapitzlist"/>
        <w:keepNext/>
        <w:numPr>
          <w:ilvl w:val="7"/>
          <w:numId w:val="57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Laptop typu 2 w 1 </w:t>
      </w:r>
      <w:r w:rsidR="009772CF" w:rsidRPr="00B24217">
        <w:rPr>
          <w:b/>
          <w:sz w:val="22"/>
          <w:szCs w:val="22"/>
        </w:rPr>
        <w:t>– 1 sztuka</w:t>
      </w:r>
    </w:p>
    <w:p w14:paraId="41C4AD10" w14:textId="501C9BC3" w:rsidR="009772CF" w:rsidRPr="00B24217" w:rsidRDefault="009772CF" w:rsidP="009772CF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C17E6E" w:rsidRPr="00B24217">
        <w:rPr>
          <w:sz w:val="22"/>
          <w:szCs w:val="22"/>
        </w:rPr>
        <w:t>30213100-6 Komputery przenośne</w:t>
      </w:r>
      <w:r w:rsidR="005F2592" w:rsidRPr="00B24217">
        <w:rPr>
          <w:sz w:val="22"/>
          <w:szCs w:val="22"/>
        </w:rPr>
        <w:t>, 30213200-7 Komputer tablet</w:t>
      </w:r>
      <w:r w:rsidRPr="00B24217">
        <w:rPr>
          <w:sz w:val="22"/>
          <w:szCs w:val="22"/>
        </w:rPr>
        <w:t>)</w:t>
      </w:r>
    </w:p>
    <w:p w14:paraId="3130240B" w14:textId="77777777" w:rsidR="009772CF" w:rsidRPr="00B24217" w:rsidRDefault="009772CF" w:rsidP="009772C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EE37CAF" w14:textId="77777777" w:rsidR="009772CF" w:rsidRPr="00B24217" w:rsidRDefault="009772CF" w:rsidP="009772C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5031"/>
        <w:gridCol w:w="2765"/>
      </w:tblGrid>
      <w:tr w:rsidR="00B24217" w:rsidRPr="00B24217" w14:paraId="04A517E8" w14:textId="77777777" w:rsidTr="00607DBC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31261" w14:textId="77777777" w:rsidR="009772CF" w:rsidRPr="00B24217" w:rsidRDefault="009772CF" w:rsidP="00607DBC">
            <w:pPr>
              <w:suppressAutoHyphens w:val="0"/>
              <w:ind w:left="-62" w:right="-98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54CDAE" w14:textId="77777777" w:rsidR="009772CF" w:rsidRPr="00B24217" w:rsidRDefault="009772CF" w:rsidP="00535BD5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638021" w14:textId="77777777" w:rsidR="009772CF" w:rsidRPr="00B24217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5E372576" w14:textId="77777777" w:rsidR="009772CF" w:rsidRPr="00B24217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43CF082C" w14:textId="77777777" w:rsidTr="00CF2B0C">
        <w:trPr>
          <w:trHeight w:val="485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2D24F" w14:textId="2BA02723" w:rsidR="00CF2B0C" w:rsidRPr="00B24217" w:rsidRDefault="00CF2B0C" w:rsidP="00607DBC">
            <w:pPr>
              <w:rPr>
                <w:rFonts w:ascii="Calibri" w:eastAsia="Calibri" w:hAnsi="Calibri"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0A4700" w14:textId="77777777" w:rsidR="00CF2B0C" w:rsidRPr="00B24217" w:rsidRDefault="00CF2B0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8829 </w:t>
            </w:r>
            <w:r w:rsidRPr="00B24217">
              <w:rPr>
                <w:sz w:val="18"/>
                <w:szCs w:val="18"/>
                <w:lang w:eastAsia="pl-PL"/>
              </w:rPr>
              <w:t xml:space="preserve">punktów wg testu PassMark dostępnego na stronie </w:t>
            </w:r>
            <w:r w:rsidRPr="00B24217">
              <w:t xml:space="preserve"> </w:t>
            </w:r>
            <w:r w:rsidRPr="00B24217">
              <w:rPr>
                <w:sz w:val="18"/>
                <w:szCs w:val="18"/>
                <w:lang w:eastAsia="pl-PL"/>
              </w:rPr>
              <w:t>https://www.cpubenchmark.net/high_end_cpus.html z dnia  17.01.2019</w:t>
            </w:r>
          </w:p>
          <w:p w14:paraId="379AEEED" w14:textId="3752AA4F" w:rsidR="00CF2B0C" w:rsidRPr="00B24217" w:rsidRDefault="00CF2B0C" w:rsidP="00607DBC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4 rdzenie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ED87" w14:textId="77777777" w:rsidR="00CF2B0C" w:rsidRPr="00B24217" w:rsidRDefault="00CF2B0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  <w:p w14:paraId="4DCCC5DA" w14:textId="77CB3FE8" w:rsidR="00CF2B0C" w:rsidRPr="00B24217" w:rsidRDefault="00CF2B0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24217" w:rsidRPr="00B24217" w14:paraId="22CD1996" w14:textId="77777777" w:rsidTr="00BB7E3F">
        <w:trPr>
          <w:trHeight w:val="189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18F70E" w14:textId="631D5824" w:rsidR="00CF2B0C" w:rsidRPr="00B24217" w:rsidRDefault="00CF2B0C" w:rsidP="00607DBC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CAB5B9" w14:textId="77777777" w:rsidR="00CF2B0C" w:rsidRPr="00B24217" w:rsidRDefault="00CF2B0C" w:rsidP="00607DBC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2152" w14:textId="4B5F9786" w:rsidR="00CF2B0C" w:rsidRPr="00B24217" w:rsidRDefault="00CF2B0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21A747C9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7960DD" w14:textId="795C7455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85F92A" w14:textId="6AE7E6B3" w:rsidR="00607DBC" w:rsidRPr="00B24217" w:rsidRDefault="00607DBC" w:rsidP="00607DBC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Min. 16 GB (SO-DIMM DDR3, 1866 MHz)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BC44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72DE277C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99DA6" w14:textId="5D8A4AC0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1A28D" w14:textId="1D628CFB" w:rsidR="00607DBC" w:rsidRPr="00B24217" w:rsidRDefault="00607DBC" w:rsidP="00607DB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Minimum 512 GB SSD M.2 PCIe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CC60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36A0D8F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DAB1E" w14:textId="68C73BDE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BA8D77" w14:textId="3E50A6D0" w:rsidR="00607DBC" w:rsidRPr="00B24217" w:rsidRDefault="00607DBC" w:rsidP="00607DB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Błyszczący, LED, IPS, dotykowy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F9D5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C07D65E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71517" w14:textId="371C5A5F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11403" w14:textId="0210119B" w:rsidR="00607DBC" w:rsidRPr="00B24217" w:rsidRDefault="00607DBC" w:rsidP="00607DB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13 - 13,5</w:t>
            </w:r>
            <w:r w:rsidR="000C5C37" w:rsidRPr="00B24217">
              <w:rPr>
                <w:sz w:val="18"/>
                <w:szCs w:val="18"/>
                <w:lang w:eastAsia="pl-PL"/>
              </w:rPr>
              <w:t xml:space="preserve"> cali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65EC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A8FE50C" w14:textId="77777777" w:rsidTr="00607DBC">
        <w:trPr>
          <w:trHeight w:val="14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7A081" w14:textId="51128B93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952BDD" w14:textId="4F817778" w:rsidR="00607DBC" w:rsidRPr="00B24217" w:rsidRDefault="00607DBC" w:rsidP="00607DBC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3000 x 2000 pikseli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7D33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332AFBE" w14:textId="77777777" w:rsidTr="00CF2B0C">
        <w:trPr>
          <w:trHeight w:val="338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52B6D4" w14:textId="34D1141B" w:rsidR="00CF2B0C" w:rsidRPr="00B24217" w:rsidRDefault="00CF2B0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3CC912" w14:textId="174C2F11" w:rsidR="00CF2B0C" w:rsidRPr="00B24217" w:rsidRDefault="00CF2B0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4644 </w:t>
            </w:r>
            <w:r w:rsidRPr="00B24217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17.01.2019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7A4D" w14:textId="54ACBFA2" w:rsidR="00CF2B0C" w:rsidRPr="00B24217" w:rsidRDefault="00CF2B0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B24217" w:rsidRPr="00B24217" w14:paraId="326046D3" w14:textId="77777777" w:rsidTr="008344EC">
        <w:trPr>
          <w:trHeight w:val="55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8FF82" w14:textId="77777777" w:rsidR="00CF2B0C" w:rsidRPr="00B24217" w:rsidRDefault="00CF2B0C" w:rsidP="00607DBC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4EEC01" w14:textId="77777777" w:rsidR="00CF2B0C" w:rsidRPr="00B24217" w:rsidRDefault="00CF2B0C" w:rsidP="00607DBC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AAAC" w14:textId="02408EC9" w:rsidR="00CF2B0C" w:rsidRPr="00B24217" w:rsidRDefault="00CF2B0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0CFD48B3" w14:textId="77777777" w:rsidTr="000C5C37">
        <w:trPr>
          <w:trHeight w:val="11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8CE8B6" w14:textId="3067ABAC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85C0A" w14:textId="14319FB5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2048 MB GDDR5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E83C" w14:textId="694B2E21" w:rsidR="00607DBC" w:rsidRPr="00B24217" w:rsidRDefault="00607DB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434CDED" w14:textId="77777777" w:rsidTr="00607DBC">
        <w:trPr>
          <w:trHeight w:val="6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ABB17" w14:textId="4EC89B66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846CF" w14:textId="00FE7E30" w:rsidR="00607DBC" w:rsidRPr="00B24217" w:rsidRDefault="00607DBC" w:rsidP="00607DBC">
            <w:pPr>
              <w:ind w:left="-18" w:firstLine="18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Zintegrowana karta dźwiękowa</w:t>
            </w:r>
            <w:r w:rsidRPr="00B24217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B24217">
              <w:rPr>
                <w:sz w:val="18"/>
                <w:szCs w:val="18"/>
                <w:lang w:eastAsia="pl-PL"/>
              </w:rPr>
              <w:br/>
              <w:t>Wbudowane głośniki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4AF2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B504DE1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CCD6CA" w14:textId="3E3B9AA7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8C71E" w14:textId="0FA8E0BF" w:rsidR="00607DBC" w:rsidRPr="00B24217" w:rsidRDefault="00607DBC" w:rsidP="00607DBC">
            <w:pPr>
              <w:ind w:left="708" w:hanging="708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5 Mpix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AB88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9390625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C8A9E7" w14:textId="5CC2C9CA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C43262" w14:textId="77777777" w:rsidR="00607DBC" w:rsidRPr="00B24217" w:rsidRDefault="00607DBC" w:rsidP="00607DBC">
            <w:pPr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672AAB74" w14:textId="7CCDB7EF" w:rsidR="00607DBC" w:rsidRPr="00B24217" w:rsidRDefault="00607DBC" w:rsidP="00607DBC">
            <w:pPr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653F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7954F80F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AD6E6A" w14:textId="7B163FF6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A0AF30" w14:textId="77777777" w:rsidR="00607DBC" w:rsidRPr="00B24217" w:rsidRDefault="00607DBC" w:rsidP="00607DBC">
            <w:pPr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726D90C9" w14:textId="77777777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 Typu-C</w:t>
            </w:r>
          </w:p>
          <w:p w14:paraId="705872BE" w14:textId="77777777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Czytnik kart pamięci</w:t>
            </w:r>
          </w:p>
          <w:p w14:paraId="0C36C974" w14:textId="77777777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Wyjście słuchawkowe/głośnikowe</w:t>
            </w:r>
          </w:p>
          <w:p w14:paraId="7771C274" w14:textId="2CDB264F" w:rsidR="00607DBC" w:rsidRPr="00B24217" w:rsidRDefault="00607DBC" w:rsidP="00607DB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Złącze stacji dokującej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D659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D7A551C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D4E96" w14:textId="754D9FDE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CA324" w14:textId="3DFB1065" w:rsidR="00607DBC" w:rsidRPr="00B24217" w:rsidRDefault="00607DBC" w:rsidP="00607DB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Układ US międzynarodowa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5CF8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CC88B98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FE3CB" w14:textId="63B0B932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72CDAB" w14:textId="0DBDB073" w:rsidR="00607DBC" w:rsidRPr="00B24217" w:rsidRDefault="00607DBC" w:rsidP="00607DB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23 mm +- 1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FAC0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810B904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FF2A8" w14:textId="4126D3DD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2CBF7F" w14:textId="099AA5F2" w:rsidR="00607DBC" w:rsidRPr="00B24217" w:rsidRDefault="00607DBC" w:rsidP="00607DB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312 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21E8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45C184F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6B256" w14:textId="0CDCF488" w:rsidR="00607DBC" w:rsidRPr="00B24217" w:rsidRDefault="00607DBC" w:rsidP="00607DBC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444596" w14:textId="139DC10D" w:rsidR="00607DBC" w:rsidRPr="00B24217" w:rsidRDefault="00607DBC" w:rsidP="00607DB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232 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7C1B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4DCCBD4" w14:textId="77777777" w:rsidTr="00607DBC">
        <w:trPr>
          <w:trHeight w:val="17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D7C52" w14:textId="2603D9AE" w:rsidR="00607DBC" w:rsidRPr="00B24217" w:rsidRDefault="00607DBC" w:rsidP="00607DB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3725A9" w14:textId="7CC2A666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1,65 kg   +- 0,15 kg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B65D" w14:textId="77777777" w:rsidR="00607DBC" w:rsidRPr="00B24217" w:rsidRDefault="00607DB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2C6AA6D" w14:textId="77777777" w:rsidTr="00607DBC">
        <w:trPr>
          <w:trHeight w:val="43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8446C7" w14:textId="52768E1D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6E081" w14:textId="77777777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Wielodotykowy, intuicyjny touchpad</w:t>
            </w:r>
          </w:p>
          <w:p w14:paraId="394F72E8" w14:textId="77777777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Czujnik światła</w:t>
            </w:r>
          </w:p>
          <w:p w14:paraId="37F7F10B" w14:textId="77777777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Akcelerometr</w:t>
            </w:r>
          </w:p>
          <w:p w14:paraId="3DE706C4" w14:textId="77777777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Żyroskop</w:t>
            </w:r>
          </w:p>
          <w:p w14:paraId="62FB69E3" w14:textId="77777777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Magnetometr</w:t>
            </w:r>
          </w:p>
          <w:p w14:paraId="5E9C1410" w14:textId="621A1DC0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Odczepiana klawiatura (konwersja do tabletu)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8680" w14:textId="77777777" w:rsidR="00607DBC" w:rsidRPr="00B24217" w:rsidRDefault="00607DB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692CB48" w14:textId="77777777" w:rsidTr="00607DBC">
        <w:trPr>
          <w:trHeight w:val="128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C7FBAF" w14:textId="1EF44B5C" w:rsidR="00607DBC" w:rsidRPr="00B24217" w:rsidRDefault="00607DBC" w:rsidP="00607DB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0F5D04" w14:textId="1CFBBE86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2044" w14:textId="77777777" w:rsidR="00607DBC" w:rsidRPr="00B24217" w:rsidRDefault="00607DB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F06C6FF" w14:textId="77777777" w:rsidTr="000C5C37">
        <w:trPr>
          <w:trHeight w:val="112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429FC" w14:textId="00C8D3B4" w:rsidR="00CF2B0C" w:rsidRPr="00B24217" w:rsidRDefault="00CF2B0C" w:rsidP="00607DB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E5CA2" w14:textId="77777777" w:rsidR="00CF2B0C" w:rsidRPr="00B24217" w:rsidRDefault="00CF2B0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2BE48E31" w14:textId="77777777" w:rsidR="00CF2B0C" w:rsidRPr="00B24217" w:rsidRDefault="00CF2B0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7A2FBCE2" w14:textId="77777777" w:rsidR="00CF2B0C" w:rsidRPr="00B24217" w:rsidRDefault="00CF2B0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146E32D0" w14:textId="77777777" w:rsidR="00CF2B0C" w:rsidRPr="00B24217" w:rsidRDefault="00CF2B0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235BA0F5" w14:textId="62A00571" w:rsidR="00CF2B0C" w:rsidRPr="00B24217" w:rsidRDefault="00CF2B0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możliwość pracy grupowej w środowisku Active Directory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BFA3" w14:textId="77777777" w:rsidR="00CF2B0C" w:rsidRPr="00B24217" w:rsidRDefault="00CF2B0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Parametry oferowane:</w:t>
            </w:r>
          </w:p>
          <w:p w14:paraId="1027199F" w14:textId="77777777" w:rsidR="00CF2B0C" w:rsidRPr="00B24217" w:rsidRDefault="00CF2B0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470E9FAF" w14:textId="77777777" w:rsidR="00CF2B0C" w:rsidRPr="00B24217" w:rsidRDefault="00CF2B0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0D3AACE0" w14:textId="77777777" w:rsidR="00CF2B0C" w:rsidRPr="00B24217" w:rsidRDefault="00CF2B0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B51DE0B" w14:textId="77777777" w:rsidTr="004225BF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6788A" w14:textId="1879B525" w:rsidR="00CF2B0C" w:rsidRPr="00B24217" w:rsidRDefault="00CF2B0C" w:rsidP="00607DB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DAE754" w14:textId="77777777" w:rsidR="00CF2B0C" w:rsidRPr="00B24217" w:rsidRDefault="00CF2B0C" w:rsidP="00607DBC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46E7" w14:textId="1710DBE3" w:rsidR="00CF2B0C" w:rsidRPr="00B24217" w:rsidRDefault="00CF2B0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B24217" w:rsidRPr="00B24217" w14:paraId="50D24579" w14:textId="77777777" w:rsidTr="00607DBC">
        <w:trPr>
          <w:trHeight w:val="1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76A13" w14:textId="2FFD9C83" w:rsidR="00607DBC" w:rsidRPr="00B24217" w:rsidRDefault="00607DBC" w:rsidP="00607DB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4D12E0" w14:textId="2F6A2CFA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E926" w14:textId="3CDA8AF5" w:rsidR="00607DBC" w:rsidRPr="00B24217" w:rsidRDefault="00607DB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A84EDD7" w14:textId="44A67B14" w:rsidR="009772CF" w:rsidRPr="00B24217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607DBC" w:rsidRPr="00B24217">
        <w:rPr>
          <w:sz w:val="18"/>
          <w:szCs w:val="18"/>
          <w:lang w:eastAsia="zh-CN"/>
        </w:rPr>
        <w:t>Microsoft Surface Book 2 13 i7-8650U/16GB RAM/512GB SSD/Windows10Pro/ GTX1050</w:t>
      </w:r>
    </w:p>
    <w:p w14:paraId="38697D19" w14:textId="77777777" w:rsidR="009772CF" w:rsidRPr="00B24217" w:rsidRDefault="009772CF" w:rsidP="009772CF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1F0FF00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7E65843" w14:textId="5D835A1E" w:rsidR="00A53E6A" w:rsidRPr="00B24217" w:rsidRDefault="00A53E6A" w:rsidP="00A53E6A">
      <w:pPr>
        <w:jc w:val="both"/>
        <w:rPr>
          <w:b/>
          <w:bCs/>
          <w:sz w:val="22"/>
          <w:szCs w:val="22"/>
          <w:u w:val="single"/>
        </w:rPr>
      </w:pPr>
      <w:r w:rsidRPr="00B24217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607DBC" w:rsidRPr="00B24217">
        <w:rPr>
          <w:b/>
          <w:bCs/>
          <w:sz w:val="22"/>
          <w:szCs w:val="22"/>
          <w:u w:val="single"/>
        </w:rPr>
        <w:t>tabletu</w:t>
      </w:r>
      <w:r w:rsidRPr="00B24217">
        <w:rPr>
          <w:b/>
          <w:bCs/>
          <w:sz w:val="22"/>
          <w:szCs w:val="22"/>
          <w:u w:val="single"/>
        </w:rPr>
        <w:t>, a także producenta i nazwę o</w:t>
      </w:r>
      <w:r w:rsidR="00CF2B0C" w:rsidRPr="00B24217">
        <w:rPr>
          <w:b/>
          <w:bCs/>
          <w:sz w:val="22"/>
          <w:szCs w:val="22"/>
          <w:u w:val="single"/>
        </w:rPr>
        <w:t>ferowanego systemu operacyjnego</w:t>
      </w:r>
      <w:r w:rsidRPr="00B24217">
        <w:rPr>
          <w:b/>
          <w:bCs/>
          <w:sz w:val="22"/>
          <w:szCs w:val="22"/>
          <w:u w:val="single"/>
        </w:rPr>
        <w:t xml:space="preserve">. </w:t>
      </w:r>
    </w:p>
    <w:p w14:paraId="78852B98" w14:textId="77777777" w:rsidR="00A53E6A" w:rsidRPr="00B24217" w:rsidRDefault="00A53E6A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737173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48D4296F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466D4E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EDC04FB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19B7DB24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D5EB245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4E9D1C3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92117BB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15983E5F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C9D8966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12ACBB17" w14:textId="77777777" w:rsidR="009772CF" w:rsidRPr="00B24217" w:rsidRDefault="009772CF" w:rsidP="009772CF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07921B34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0B2A5610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723451D1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C33ACFE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45808608" w14:textId="77777777" w:rsidR="009772CF" w:rsidRPr="00B24217" w:rsidRDefault="009772CF" w:rsidP="009772CF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6EA2C11D" w14:textId="77777777" w:rsidR="009772CF" w:rsidRPr="00B24217" w:rsidRDefault="009772CF" w:rsidP="009772CF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4D75810" w14:textId="77777777" w:rsidR="009772CF" w:rsidRPr="00B24217" w:rsidRDefault="009772CF" w:rsidP="009772CF">
      <w:pPr>
        <w:suppressAutoHyphens w:val="0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45CBB695" w14:textId="303BA4D8" w:rsidR="009772CF" w:rsidRPr="00B24217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4.20.</w:t>
      </w:r>
    </w:p>
    <w:p w14:paraId="33285A0E" w14:textId="77777777" w:rsidR="009772CF" w:rsidRPr="00B24217" w:rsidRDefault="009772CF" w:rsidP="009772CF">
      <w:pPr>
        <w:rPr>
          <w:sz w:val="22"/>
          <w:szCs w:val="22"/>
        </w:rPr>
      </w:pPr>
    </w:p>
    <w:p w14:paraId="2E13A274" w14:textId="77777777" w:rsidR="009772CF" w:rsidRPr="00B24217" w:rsidRDefault="009772CF" w:rsidP="009772CF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424C0E0A" w14:textId="77777777" w:rsidR="009772CF" w:rsidRPr="00B24217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7AC35D90" w14:textId="77777777" w:rsidR="009772CF" w:rsidRPr="00B24217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3E9458A" w14:textId="77777777" w:rsidR="009772CF" w:rsidRPr="00B24217" w:rsidRDefault="009772CF" w:rsidP="009772C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171D8C16" w14:textId="6F2EB8E0" w:rsidR="009772CF" w:rsidRPr="00B24217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XX</w:t>
      </w:r>
    </w:p>
    <w:p w14:paraId="6393F05F" w14:textId="77777777" w:rsidR="009772CF" w:rsidRPr="00B24217" w:rsidRDefault="009772CF" w:rsidP="009772CF">
      <w:pPr>
        <w:rPr>
          <w:sz w:val="22"/>
          <w:szCs w:val="22"/>
        </w:rPr>
      </w:pPr>
    </w:p>
    <w:p w14:paraId="3D79582F" w14:textId="5A118109" w:rsidR="009772CF" w:rsidRPr="00B24217" w:rsidRDefault="00F129B9" w:rsidP="005E55B4">
      <w:pPr>
        <w:pStyle w:val="Akapitzlist"/>
        <w:keepNext/>
        <w:numPr>
          <w:ilvl w:val="7"/>
          <w:numId w:val="5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Bateria do laptopa</w:t>
      </w:r>
      <w:r w:rsidR="009772CF" w:rsidRPr="00B24217">
        <w:rPr>
          <w:b/>
          <w:sz w:val="22"/>
          <w:szCs w:val="22"/>
        </w:rPr>
        <w:t xml:space="preserve"> – </w:t>
      </w:r>
      <w:r w:rsidRPr="00B24217">
        <w:rPr>
          <w:b/>
          <w:sz w:val="22"/>
          <w:szCs w:val="22"/>
        </w:rPr>
        <w:t>1</w:t>
      </w:r>
      <w:r w:rsidR="009772CF" w:rsidRPr="00B24217">
        <w:rPr>
          <w:b/>
          <w:sz w:val="22"/>
          <w:szCs w:val="22"/>
        </w:rPr>
        <w:t xml:space="preserve"> sztuk</w:t>
      </w:r>
      <w:r w:rsidRPr="00B24217">
        <w:rPr>
          <w:b/>
          <w:sz w:val="22"/>
          <w:szCs w:val="22"/>
        </w:rPr>
        <w:t>a</w:t>
      </w:r>
    </w:p>
    <w:p w14:paraId="4E0E117C" w14:textId="77777777" w:rsidR="008540AA" w:rsidRPr="00B24217" w:rsidRDefault="008540AA" w:rsidP="008540AA">
      <w:pPr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30237100-0 Części komputerów) </w:t>
      </w:r>
    </w:p>
    <w:p w14:paraId="6799AD83" w14:textId="77777777" w:rsidR="009772CF" w:rsidRPr="00B24217" w:rsidRDefault="009772CF" w:rsidP="009772C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DA27BB2" w14:textId="77777777" w:rsidR="009772CF" w:rsidRPr="00B24217" w:rsidRDefault="009772CF" w:rsidP="009772C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5"/>
        <w:gridCol w:w="3828"/>
        <w:gridCol w:w="3259"/>
      </w:tblGrid>
      <w:tr w:rsidR="00B24217" w:rsidRPr="00B24217" w14:paraId="34B9D9E4" w14:textId="77777777" w:rsidTr="00535BD5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700DDE" w14:textId="77777777" w:rsidR="009772CF" w:rsidRPr="00B24217" w:rsidRDefault="009772CF" w:rsidP="00535BD5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0CBF3" w14:textId="77777777" w:rsidR="009772CF" w:rsidRPr="00B24217" w:rsidRDefault="009772CF" w:rsidP="00535BD5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2CFBFF" w14:textId="77777777" w:rsidR="009772CF" w:rsidRPr="00B24217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37CC53DB" w14:textId="77777777" w:rsidR="009772CF" w:rsidRPr="00B24217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16443EE0" w14:textId="77777777" w:rsidTr="007E5F8C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E8D7CB" w14:textId="1D4E33A4" w:rsidR="006B11F6" w:rsidRPr="00B24217" w:rsidRDefault="006B11F6" w:rsidP="006B11F6">
            <w:pPr>
              <w:rPr>
                <w:rFonts w:ascii="Calibri" w:eastAsia="Calibri" w:hAnsi="Calibri"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AB6A06" w14:textId="5C1FD2EC" w:rsidR="006B11F6" w:rsidRPr="00B24217" w:rsidRDefault="006B11F6" w:rsidP="006B11F6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7800mAh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5BDF" w14:textId="77777777" w:rsidR="006B11F6" w:rsidRPr="00B24217" w:rsidRDefault="006B11F6" w:rsidP="006B11F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642DEA5B" w14:textId="77777777" w:rsidTr="007E5F8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CC814" w14:textId="4BEB985A" w:rsidR="006B11F6" w:rsidRPr="00B24217" w:rsidRDefault="006B11F6" w:rsidP="006B11F6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Ilość ogniw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0483A6" w14:textId="28408EC3" w:rsidR="006B11F6" w:rsidRPr="00B24217" w:rsidRDefault="006B11F6" w:rsidP="006B11F6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7615" w14:textId="77777777" w:rsidR="006B11F6" w:rsidRPr="00B24217" w:rsidRDefault="006B11F6" w:rsidP="006B11F6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7CF21921" w14:textId="77777777" w:rsidTr="007E5F8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48005" w14:textId="4FB18F0E" w:rsidR="006B11F6" w:rsidRPr="00B24217" w:rsidRDefault="006B11F6" w:rsidP="006B11F6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 xml:space="preserve">Napięcie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302D4A" w14:textId="69C9D91C" w:rsidR="006B11F6" w:rsidRPr="00B24217" w:rsidRDefault="006B11F6" w:rsidP="006B11F6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11,1 V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31D3" w14:textId="77777777" w:rsidR="006B11F6" w:rsidRPr="00B24217" w:rsidRDefault="006B11F6" w:rsidP="006B11F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D414527" w14:textId="77777777" w:rsidTr="007E5F8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BB1101" w14:textId="7F9AFCE1" w:rsidR="006B11F6" w:rsidRPr="00B24217" w:rsidRDefault="006B11F6" w:rsidP="006B11F6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884F13" w14:textId="77E451A6" w:rsidR="006B11F6" w:rsidRPr="00B24217" w:rsidRDefault="006B11F6" w:rsidP="006B11F6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Dell Precision M6700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3B2F" w14:textId="77777777" w:rsidR="006B11F6" w:rsidRPr="00B24217" w:rsidRDefault="006B11F6" w:rsidP="006B11F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3E73B0B" w14:textId="77777777" w:rsidTr="007E5F8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06C329" w14:textId="0D1D4EB6" w:rsidR="006B11F6" w:rsidRPr="00B24217" w:rsidRDefault="006B11F6" w:rsidP="006B11F6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79B524" w14:textId="386143E8" w:rsidR="006B11F6" w:rsidRPr="00B24217" w:rsidRDefault="006B11F6" w:rsidP="006B11F6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F73A" w14:textId="77777777" w:rsidR="006B11F6" w:rsidRPr="00B24217" w:rsidRDefault="006B11F6" w:rsidP="006B11F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1BACDCC" w14:textId="3C750799" w:rsidR="009772CF" w:rsidRPr="00B24217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6B11F6" w:rsidRPr="00B24217">
        <w:rPr>
          <w:sz w:val="18"/>
          <w:szCs w:val="18"/>
          <w:lang w:eastAsia="zh-CN"/>
        </w:rPr>
        <w:t>Dell FV933 97Wh</w:t>
      </w:r>
    </w:p>
    <w:p w14:paraId="5A18A432" w14:textId="77777777" w:rsidR="009772CF" w:rsidRPr="00B24217" w:rsidRDefault="009772CF" w:rsidP="009772CF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60064D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4DEA6A4" w14:textId="77777777" w:rsidR="009772CF" w:rsidRPr="00B24217" w:rsidRDefault="009772CF" w:rsidP="007732FC">
      <w:pPr>
        <w:keepNext/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2CABC65C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4E576A9" w14:textId="77777777" w:rsidR="009772CF" w:rsidRPr="00B24217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20616ED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3EAA3A4B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38B31EE" w14:textId="77777777" w:rsidR="009772CF" w:rsidRPr="00B24217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E074A68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68BE548A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68BE2D63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2E02773" w14:textId="77777777" w:rsidR="009772CF" w:rsidRPr="00B24217" w:rsidRDefault="009772CF" w:rsidP="009772C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4C56439D" w14:textId="77777777" w:rsidR="009772CF" w:rsidRPr="00B24217" w:rsidRDefault="009772CF" w:rsidP="009772CF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246CB9E6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7A247A8D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631863E4" w14:textId="77777777" w:rsidR="00726A59" w:rsidRPr="00B24217" w:rsidRDefault="00726A59" w:rsidP="009772CF">
      <w:pPr>
        <w:pStyle w:val="Tekstpodstawowywcity"/>
        <w:jc w:val="right"/>
        <w:rPr>
          <w:sz w:val="22"/>
          <w:szCs w:val="22"/>
        </w:rPr>
      </w:pPr>
    </w:p>
    <w:p w14:paraId="647E76CB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62A04873" w14:textId="77777777" w:rsidR="009772CF" w:rsidRPr="00B24217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3A084389" w14:textId="77777777" w:rsidR="009772CF" w:rsidRPr="00B24217" w:rsidRDefault="009772CF" w:rsidP="009772CF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6A13BDDA" w14:textId="77777777" w:rsidR="009772CF" w:rsidRPr="00B24217" w:rsidRDefault="009772CF" w:rsidP="009772CF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267414B" w14:textId="77777777" w:rsidR="009772CF" w:rsidRPr="00B24217" w:rsidRDefault="009772CF" w:rsidP="009772CF">
      <w:pPr>
        <w:suppressAutoHyphens w:val="0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1C2D5CAE" w14:textId="6E2B298B" w:rsidR="00392EAF" w:rsidRPr="00B24217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4.21.</w:t>
      </w:r>
    </w:p>
    <w:p w14:paraId="13492F8B" w14:textId="77777777" w:rsidR="00392EAF" w:rsidRPr="00B24217" w:rsidRDefault="00392EAF" w:rsidP="00392EAF">
      <w:pPr>
        <w:rPr>
          <w:sz w:val="22"/>
          <w:szCs w:val="22"/>
        </w:rPr>
      </w:pPr>
    </w:p>
    <w:p w14:paraId="79B1A10A" w14:textId="77777777" w:rsidR="00392EAF" w:rsidRPr="00B24217" w:rsidRDefault="00392EAF" w:rsidP="00392EAF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2E7BE9A8" w14:textId="77777777" w:rsidR="00392EAF" w:rsidRPr="00B24217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62BF9098" w14:textId="77777777" w:rsidR="00392EAF" w:rsidRPr="00B24217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A1B0AC2" w14:textId="77777777" w:rsidR="00392EAF" w:rsidRPr="00B24217" w:rsidRDefault="00392EAF" w:rsidP="00392EA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2A7891C4" w14:textId="022A82BE" w:rsidR="00392EAF" w:rsidRPr="00B24217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XXI</w:t>
      </w:r>
    </w:p>
    <w:p w14:paraId="6E7CC525" w14:textId="77777777" w:rsidR="00392EAF" w:rsidRPr="00B24217" w:rsidRDefault="00392EAF" w:rsidP="00392EAF">
      <w:pPr>
        <w:rPr>
          <w:sz w:val="22"/>
          <w:szCs w:val="22"/>
        </w:rPr>
      </w:pPr>
    </w:p>
    <w:p w14:paraId="43A41E71" w14:textId="0A4BC0E2" w:rsidR="00392EAF" w:rsidRPr="00B24217" w:rsidRDefault="005E55B4" w:rsidP="005E55B4">
      <w:pPr>
        <w:pStyle w:val="Akapitzlist"/>
        <w:keepNext/>
        <w:numPr>
          <w:ilvl w:val="7"/>
          <w:numId w:val="61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Monitor</w:t>
      </w:r>
      <w:r w:rsidR="00392EAF" w:rsidRPr="00B24217">
        <w:rPr>
          <w:b/>
          <w:sz w:val="22"/>
          <w:szCs w:val="22"/>
        </w:rPr>
        <w:t xml:space="preserve"> </w:t>
      </w:r>
      <w:r w:rsidR="00FF6E46" w:rsidRPr="00B24217">
        <w:rPr>
          <w:b/>
          <w:sz w:val="22"/>
          <w:szCs w:val="22"/>
        </w:rPr>
        <w:t xml:space="preserve">komputerowy </w:t>
      </w:r>
      <w:r w:rsidR="00392EAF" w:rsidRPr="00B24217">
        <w:rPr>
          <w:b/>
          <w:sz w:val="22"/>
          <w:szCs w:val="22"/>
        </w:rPr>
        <w:t>– 1 sztuka</w:t>
      </w:r>
    </w:p>
    <w:p w14:paraId="1E284294" w14:textId="77777777" w:rsidR="008540AA" w:rsidRPr="00B24217" w:rsidRDefault="008540AA" w:rsidP="008540AA">
      <w:pPr>
        <w:keepNext/>
        <w:suppressAutoHyphens w:val="0"/>
        <w:autoSpaceDE w:val="0"/>
        <w:ind w:right="-284"/>
        <w:rPr>
          <w:b/>
          <w:sz w:val="22"/>
          <w:szCs w:val="22"/>
        </w:rPr>
      </w:pPr>
      <w:r w:rsidRPr="00B24217">
        <w:rPr>
          <w:sz w:val="22"/>
          <w:szCs w:val="22"/>
        </w:rPr>
        <w:t>(Kod CPV: 30231310-3 Wyświetlacze płaskie)</w:t>
      </w:r>
    </w:p>
    <w:p w14:paraId="098CA8AD" w14:textId="77777777" w:rsidR="00392EAF" w:rsidRPr="00B24217" w:rsidRDefault="00392EAF" w:rsidP="00392EA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42FA194" w14:textId="77777777" w:rsidR="00392EAF" w:rsidRPr="00B24217" w:rsidRDefault="00392EAF" w:rsidP="00392EA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5"/>
        <w:gridCol w:w="4322"/>
        <w:gridCol w:w="2765"/>
      </w:tblGrid>
      <w:tr w:rsidR="00B24217" w:rsidRPr="00B24217" w14:paraId="748E3843" w14:textId="77777777" w:rsidTr="00F67CC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569576" w14:textId="77777777" w:rsidR="00392EAF" w:rsidRPr="00B24217" w:rsidRDefault="00392EAF" w:rsidP="000A085A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0C2E2" w14:textId="77777777" w:rsidR="00392EAF" w:rsidRPr="00B24217" w:rsidRDefault="00392EAF" w:rsidP="000A085A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312AF9" w14:textId="77777777" w:rsidR="00392EAF" w:rsidRPr="00B24217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4F4A6840" w14:textId="77777777" w:rsidR="00392EAF" w:rsidRPr="00B24217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7D26544E" w14:textId="77777777" w:rsidTr="00491D43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15A74" w14:textId="3B5A74C2" w:rsidR="00F67CCE" w:rsidRPr="00B24217" w:rsidRDefault="00F67CCE" w:rsidP="00F67CCE">
            <w:pPr>
              <w:rPr>
                <w:rFonts w:ascii="Calibri" w:eastAsia="Calibri" w:hAnsi="Calibri"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C7CE36" w14:textId="183DFB7D" w:rsidR="00F67CCE" w:rsidRPr="00B24217" w:rsidRDefault="00F67CCE" w:rsidP="00F67CCE">
            <w:pPr>
              <w:ind w:left="-99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BEB1" w14:textId="15369DCA" w:rsidR="00F67CCE" w:rsidRPr="00B24217" w:rsidRDefault="00F67CCE" w:rsidP="00F67C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185BD55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0C09A" w14:textId="1CE5A90D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99D00" w14:textId="31932BDE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E6AA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4BEEDD03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D3AD9" w14:textId="7606BCCF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876FEB" w14:textId="7B86573E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8974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F25477F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A1ACEF" w14:textId="6BCDE413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74156E" w14:textId="54B3A529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3840 x 2160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F72C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7D5056A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4BE5C" w14:textId="0AD40444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7A691" w14:textId="02B46D8A" w:rsidR="00F67CCE" w:rsidRPr="00B24217" w:rsidRDefault="00F67CCE" w:rsidP="00F67CCE">
            <w:pPr>
              <w:ind w:left="-99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250 cd/m2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C5AB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BECFA3B" w14:textId="77777777" w:rsidTr="00F67CCE">
        <w:trPr>
          <w:trHeight w:val="14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3D9A9C" w14:textId="5EDAE986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612A1D" w14:textId="0F3DA1D6" w:rsidR="00F67CCE" w:rsidRPr="00B24217" w:rsidRDefault="00F67CCE" w:rsidP="00F67CCE">
            <w:pPr>
              <w:ind w:left="-99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7367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AF1CC3E" w14:textId="77777777" w:rsidTr="00F67CCE">
        <w:trPr>
          <w:trHeight w:val="17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486BAC" w14:textId="4A76454A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576ED6" w14:textId="364D0AB7" w:rsidR="00F67CCE" w:rsidRPr="00B24217" w:rsidRDefault="00F67CCE" w:rsidP="00F67CCE">
            <w:pPr>
              <w:ind w:left="-99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5 000 000:1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0146" w14:textId="3B0C59A5" w:rsidR="00F67CCE" w:rsidRPr="00B24217" w:rsidRDefault="00F67CCE" w:rsidP="00F67C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CF02E35" w14:textId="77777777" w:rsidTr="00F67CCE">
        <w:trPr>
          <w:trHeight w:val="25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5636E" w14:textId="44A0D85C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44503" w14:textId="69991F01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3397" w14:textId="34582153" w:rsidR="00F67CCE" w:rsidRPr="00B24217" w:rsidRDefault="00F67CCE" w:rsidP="00F67C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61A9DD4C" w14:textId="77777777" w:rsidTr="00F67CCE">
        <w:trPr>
          <w:trHeight w:val="6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51DB96" w14:textId="3247648C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89A1BC" w14:textId="77E91A02" w:rsidR="00F67CCE" w:rsidRPr="00B24217" w:rsidRDefault="00F67CCE" w:rsidP="00F67CCE">
            <w:pPr>
              <w:ind w:left="-99" w:firstLine="17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88FA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00B731D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B9DD3" w14:textId="4497C60C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02931A" w14:textId="0D959600" w:rsidR="00F67CCE" w:rsidRPr="00B24217" w:rsidRDefault="00F67CCE" w:rsidP="00F67CCE">
            <w:pPr>
              <w:ind w:left="-99" w:firstLine="17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1,07 mld (10 bit)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120E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0CA71D9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BD2B7" w14:textId="3EA83719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DF6C47" w14:textId="56567D4B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Maximum 5 ms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C9AC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D929B98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E6BAD" w14:textId="4F117D76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70230" w14:textId="77777777" w:rsidR="00F67CCE" w:rsidRPr="00B24217" w:rsidRDefault="00F67CCE" w:rsidP="00F67CCE">
            <w:pPr>
              <w:spacing w:before="30"/>
              <w:ind w:left="-99" w:firstLine="17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HDMI – min. 2 szt.</w:t>
            </w:r>
          </w:p>
          <w:p w14:paraId="40EBE1F9" w14:textId="77777777" w:rsidR="00F67CCE" w:rsidRPr="00B24217" w:rsidRDefault="00F67CCE" w:rsidP="00F67CCE">
            <w:pPr>
              <w:spacing w:before="30"/>
              <w:ind w:left="-99" w:firstLine="17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DisplayPort – min. 1 szt.</w:t>
            </w:r>
          </w:p>
          <w:p w14:paraId="3448F515" w14:textId="77777777" w:rsidR="00F67CCE" w:rsidRPr="00B24217" w:rsidRDefault="00F67CCE" w:rsidP="00F67CCE">
            <w:pPr>
              <w:spacing w:before="30"/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Wyjście słuchawkowe - 1 szt.</w:t>
            </w:r>
          </w:p>
          <w:p w14:paraId="686B85EE" w14:textId="6DEF087C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FAFC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F8EBF6F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67EE6A" w14:textId="06255F6E" w:rsidR="00F67CCE" w:rsidRPr="00B24217" w:rsidRDefault="00F67CCE" w:rsidP="00F67CCE">
            <w:pPr>
              <w:ind w:right="-240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203F8" w14:textId="62CAC577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37  W +- 3 W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020F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CB2A367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52D1D3" w14:textId="18066383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876F2" w14:textId="4824670A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0,5 W +- 0,1 W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264F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3E7C726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38641" w14:textId="3791CB4B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B22B60" w14:textId="6F30BBDC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633 mm +- 5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F1D1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246D9C3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CFF01E" w14:textId="3BA3C8EE" w:rsidR="00F67CCE" w:rsidRPr="00B24217" w:rsidRDefault="00F67CCE" w:rsidP="00F67CCE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3B9DA5" w14:textId="15601C6B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475  mm +- 5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8840" w14:textId="77777777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F8B5DDF" w14:textId="77777777" w:rsidTr="00F67CCE">
        <w:trPr>
          <w:trHeight w:val="17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1CF7DD" w14:textId="232EF310" w:rsidR="00F67CCE" w:rsidRPr="00B24217" w:rsidRDefault="00F67CCE" w:rsidP="00F67C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5DB3F2" w14:textId="5B2F7D82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218 mm +- 5cmm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42E0" w14:textId="77777777" w:rsidR="00F67CCE" w:rsidRPr="00B24217" w:rsidRDefault="00F67CCE" w:rsidP="00F67C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31B4188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D0D54" w14:textId="47EED61E" w:rsidR="00F67CCE" w:rsidRPr="00B24217" w:rsidRDefault="00F67CCE" w:rsidP="00F67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97017" w14:textId="30991A56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Poniżej  5,6 kg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0B7A" w14:textId="77777777" w:rsidR="00F67CCE" w:rsidRPr="00B24217" w:rsidRDefault="00F67CCE" w:rsidP="00F67C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8BA6BE9" w14:textId="77777777" w:rsidTr="00F67CCE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ADBBC6" w14:textId="7C941C1F" w:rsidR="00F67CCE" w:rsidRPr="00B24217" w:rsidRDefault="00F67CCE" w:rsidP="00F67C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7CB05" w14:textId="77777777" w:rsidR="00F67CCE" w:rsidRPr="00B24217" w:rsidRDefault="00F67CCE" w:rsidP="00F67CCE">
            <w:pPr>
              <w:spacing w:before="30"/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Regulacja pochylenia</w:t>
            </w:r>
          </w:p>
          <w:p w14:paraId="1FE662C9" w14:textId="1B045F1A" w:rsidR="00F67CCE" w:rsidRPr="00B24217" w:rsidRDefault="00F67CCE" w:rsidP="00F67CCE">
            <w:pPr>
              <w:ind w:left="-99" w:right="-170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84C5" w14:textId="77777777" w:rsidR="00F67CCE" w:rsidRPr="00B24217" w:rsidRDefault="00F67CCE" w:rsidP="00F67C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0745858" w14:textId="77777777" w:rsidTr="00F67C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A842A" w14:textId="11C12B96" w:rsidR="00F67CCE" w:rsidRPr="00B24217" w:rsidRDefault="00F67CCE" w:rsidP="00F67C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B1C361" w14:textId="77777777" w:rsidR="00F67CCE" w:rsidRPr="00B24217" w:rsidRDefault="00F67CCE" w:rsidP="00F67CCE">
            <w:pPr>
              <w:spacing w:before="30"/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Dodatkowy kabel  HDMI ok. 1,5 m</w:t>
            </w:r>
            <w:r w:rsidRPr="00B24217">
              <w:rPr>
                <w:sz w:val="18"/>
                <w:szCs w:val="18"/>
                <w:lang w:eastAsia="pl-PL"/>
              </w:rPr>
              <w:t xml:space="preserve"> </w:t>
            </w:r>
          </w:p>
          <w:p w14:paraId="6E3D13C6" w14:textId="50A12852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Zasilacz i kabel zasilający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8EF0" w14:textId="77777777" w:rsidR="00F67CCE" w:rsidRPr="00B24217" w:rsidRDefault="00F67CCE" w:rsidP="00F67C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9CD24CC" w14:textId="77777777" w:rsidTr="00491D43">
        <w:trPr>
          <w:trHeight w:val="25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6DE290" w14:textId="5194A196" w:rsidR="00F67CCE" w:rsidRPr="00B24217" w:rsidRDefault="00F67CCE" w:rsidP="00F67C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3F40D3" w14:textId="1B80197E" w:rsidR="00F67CCE" w:rsidRPr="00B24217" w:rsidRDefault="00F67CCE" w:rsidP="00F67CCE">
            <w:pPr>
              <w:ind w:left="-99" w:firstLine="1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A9CE" w14:textId="3C789340" w:rsidR="00F67CCE" w:rsidRPr="00B24217" w:rsidRDefault="00F67CCE" w:rsidP="00F67C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BA34EA0" w14:textId="7A9C07C4" w:rsidR="00392EAF" w:rsidRPr="00B24217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F67CCE" w:rsidRPr="00B24217">
        <w:rPr>
          <w:sz w:val="18"/>
          <w:szCs w:val="18"/>
          <w:lang w:eastAsia="zh-CN"/>
        </w:rPr>
        <w:t xml:space="preserve">  LG 27UD59-W  +  Kabel  HDMI ok. 1,5 m</w:t>
      </w:r>
    </w:p>
    <w:p w14:paraId="030C2446" w14:textId="77777777" w:rsidR="00392EAF" w:rsidRPr="00B24217" w:rsidRDefault="00392EAF" w:rsidP="00392EAF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3D8443C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0371EA0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53597C16" w14:textId="77777777" w:rsidR="006435BD" w:rsidRPr="00B24217" w:rsidRDefault="006435BD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293721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F34A6D4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21F11BE9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9C88E17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DFFD707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AE91D1B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1C0E6E6D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0AF085D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05E0BD8B" w14:textId="77777777" w:rsidR="00392EAF" w:rsidRPr="00B24217" w:rsidRDefault="00392EAF" w:rsidP="00392EAF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19D42463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A84A7DA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4E2857BF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CBB1678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305A02DD" w14:textId="77777777" w:rsidR="00392EAF" w:rsidRPr="00B24217" w:rsidRDefault="00392EAF" w:rsidP="00392EAF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082CA923" w14:textId="77777777" w:rsidR="00392EAF" w:rsidRPr="00B24217" w:rsidRDefault="00392EAF" w:rsidP="00392EAF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46156D1" w14:textId="77777777" w:rsidR="00392EAF" w:rsidRPr="00B24217" w:rsidRDefault="00392EAF" w:rsidP="00392EAF">
      <w:pPr>
        <w:suppressAutoHyphens w:val="0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154C651F" w14:textId="5F0BA67B" w:rsidR="00392EAF" w:rsidRPr="00B24217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4.22.</w:t>
      </w:r>
    </w:p>
    <w:p w14:paraId="2ED01DE5" w14:textId="77777777" w:rsidR="00392EAF" w:rsidRPr="00B24217" w:rsidRDefault="00392EAF" w:rsidP="00392EAF">
      <w:pPr>
        <w:rPr>
          <w:sz w:val="22"/>
          <w:szCs w:val="22"/>
        </w:rPr>
      </w:pPr>
    </w:p>
    <w:p w14:paraId="0117A68C" w14:textId="77777777" w:rsidR="00392EAF" w:rsidRPr="00B24217" w:rsidRDefault="00392EAF" w:rsidP="00392EAF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035CFFDC" w14:textId="77777777" w:rsidR="00392EAF" w:rsidRPr="00B24217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21D05AD7" w14:textId="77777777" w:rsidR="00392EAF" w:rsidRPr="00B24217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139A6C1" w14:textId="77777777" w:rsidR="00392EAF" w:rsidRPr="00B24217" w:rsidRDefault="00392EAF" w:rsidP="00392EA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2BBF20F4" w14:textId="011E70FE" w:rsidR="00392EAF" w:rsidRPr="00B24217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XXII</w:t>
      </w:r>
    </w:p>
    <w:p w14:paraId="5E6002E9" w14:textId="77777777" w:rsidR="00392EAF" w:rsidRPr="00B24217" w:rsidRDefault="00392EAF" w:rsidP="00392EAF">
      <w:pPr>
        <w:rPr>
          <w:sz w:val="22"/>
          <w:szCs w:val="22"/>
        </w:rPr>
      </w:pPr>
    </w:p>
    <w:p w14:paraId="245C8F6B" w14:textId="0C28E73B" w:rsidR="00392EAF" w:rsidRPr="00B24217" w:rsidRDefault="005E55B4" w:rsidP="000C5C37">
      <w:pPr>
        <w:pStyle w:val="Akapitzlist"/>
        <w:keepNext/>
        <w:numPr>
          <w:ilvl w:val="7"/>
          <w:numId w:val="62"/>
        </w:numPr>
        <w:tabs>
          <w:tab w:val="clear" w:pos="3240"/>
        </w:tabs>
        <w:ind w:left="284" w:hanging="284"/>
        <w:rPr>
          <w:b/>
          <w:sz w:val="22"/>
          <w:szCs w:val="22"/>
          <w:lang w:val="en-US"/>
        </w:rPr>
      </w:pPr>
      <w:r w:rsidRPr="00B24217">
        <w:rPr>
          <w:b/>
          <w:sz w:val="22"/>
          <w:szCs w:val="22"/>
          <w:lang w:val="en-US"/>
        </w:rPr>
        <w:t>Serwer NAS</w:t>
      </w:r>
      <w:r w:rsidR="00607DBC" w:rsidRPr="00B24217">
        <w:rPr>
          <w:b/>
          <w:sz w:val="22"/>
          <w:szCs w:val="22"/>
          <w:lang w:val="en-US"/>
        </w:rPr>
        <w:t xml:space="preserve"> (network attached storage)</w:t>
      </w:r>
      <w:r w:rsidRPr="00B24217">
        <w:rPr>
          <w:b/>
          <w:sz w:val="22"/>
          <w:szCs w:val="22"/>
          <w:lang w:val="en-US"/>
        </w:rPr>
        <w:t xml:space="preserve"> </w:t>
      </w:r>
      <w:r w:rsidR="00392EAF" w:rsidRPr="00B24217">
        <w:rPr>
          <w:b/>
          <w:sz w:val="22"/>
          <w:szCs w:val="22"/>
          <w:lang w:val="en-US"/>
        </w:rPr>
        <w:t>– 1 sztuka</w:t>
      </w:r>
    </w:p>
    <w:p w14:paraId="0DF6CF7F" w14:textId="5758EBB1" w:rsidR="00392EAF" w:rsidRPr="00B24217" w:rsidRDefault="00392EAF" w:rsidP="00392EAF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CD4AE3" w:rsidRPr="00B24217">
        <w:rPr>
          <w:sz w:val="22"/>
          <w:szCs w:val="22"/>
        </w:rPr>
        <w:t>48820000-2 Serwery</w:t>
      </w:r>
      <w:r w:rsidRPr="00B24217">
        <w:rPr>
          <w:sz w:val="22"/>
          <w:szCs w:val="22"/>
        </w:rPr>
        <w:t>)</w:t>
      </w:r>
    </w:p>
    <w:p w14:paraId="5082E386" w14:textId="77777777" w:rsidR="00392EAF" w:rsidRPr="00B24217" w:rsidRDefault="00392EAF" w:rsidP="00392EA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85F61D9" w14:textId="77777777" w:rsidR="00392EAF" w:rsidRPr="00B24217" w:rsidRDefault="00392EAF" w:rsidP="00392EA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5172"/>
        <w:gridCol w:w="2765"/>
      </w:tblGrid>
      <w:tr w:rsidR="00B24217" w:rsidRPr="00B24217" w14:paraId="560DCEB8" w14:textId="77777777" w:rsidTr="008311E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99754" w14:textId="77777777" w:rsidR="00392EAF" w:rsidRPr="00B24217" w:rsidRDefault="00392EAF" w:rsidP="000A085A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F2EA8" w14:textId="77777777" w:rsidR="00392EAF" w:rsidRPr="00B24217" w:rsidRDefault="00392EAF" w:rsidP="000A085A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5DC544" w14:textId="77777777" w:rsidR="00392EAF" w:rsidRPr="00B24217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3E657A33" w14:textId="77777777" w:rsidR="00392EAF" w:rsidRPr="00B24217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695EBB78" w14:textId="77777777" w:rsidTr="00607DBC">
        <w:trPr>
          <w:trHeight w:val="202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C03AAA" w14:textId="660C58D7" w:rsidR="00607DBC" w:rsidRPr="00B24217" w:rsidRDefault="00607DBC" w:rsidP="000C5C37">
            <w:pPr>
              <w:rPr>
                <w:rFonts w:eastAsia="Calibri"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977315" w14:textId="02B920BA" w:rsidR="00607DBC" w:rsidRPr="00B24217" w:rsidRDefault="00607DBC" w:rsidP="000C5C37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Ilość rdzeni:</w:t>
            </w:r>
            <w:r w:rsidRPr="00B24217">
              <w:rPr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D8FA" w14:textId="2309BC2B" w:rsidR="00607DBC" w:rsidRPr="00B24217" w:rsidRDefault="00607DB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C881EF5" w14:textId="77777777" w:rsidTr="00607DB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4E3FD1" w14:textId="13293346" w:rsidR="00607DBC" w:rsidRPr="00B24217" w:rsidRDefault="00607DBC" w:rsidP="000C5C37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F325D8" w14:textId="2EA0C4A6" w:rsidR="00607DBC" w:rsidRPr="00B24217" w:rsidRDefault="00607DBC" w:rsidP="000C5C37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Zainstalowana pamięć: min. </w:t>
            </w:r>
            <w:r w:rsidRPr="00B24217">
              <w:rPr>
                <w:sz w:val="18"/>
                <w:szCs w:val="18"/>
                <w:lang w:eastAsia="pl-PL"/>
              </w:rPr>
              <w:t>4 GB DDR3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9F1F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19C02BDE" w14:textId="77777777" w:rsidTr="00607DB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188DC5" w14:textId="68A4D1F8" w:rsidR="00607DBC" w:rsidRPr="00B24217" w:rsidRDefault="00607DBC" w:rsidP="000C5C37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pamięć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03A691" w14:textId="161803BE" w:rsidR="00607DBC" w:rsidRPr="00B24217" w:rsidRDefault="00607DBC" w:rsidP="000C5C37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Min. 8 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E703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65B47AC" w14:textId="77777777" w:rsidTr="00607DB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5FABF3" w14:textId="32545209" w:rsidR="00607DBC" w:rsidRPr="00B24217" w:rsidRDefault="00607DBC" w:rsidP="000C5C37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Dyski twarde: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DBFE15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Zainstalowanych dysków:</w:t>
            </w:r>
            <w:r w:rsidRPr="00B24217">
              <w:rPr>
                <w:sz w:val="18"/>
                <w:szCs w:val="18"/>
                <w:lang w:eastAsia="pl-PL"/>
              </w:rPr>
              <w:t xml:space="preserve"> 0</w:t>
            </w:r>
          </w:p>
          <w:p w14:paraId="7DAF4B29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Wolnych slotów:</w:t>
            </w:r>
            <w:r w:rsidRPr="00B24217">
              <w:rPr>
                <w:sz w:val="18"/>
                <w:szCs w:val="18"/>
                <w:lang w:eastAsia="pl-PL"/>
              </w:rPr>
              <w:t xml:space="preserve"> min. 4</w:t>
            </w:r>
          </w:p>
          <w:p w14:paraId="48E35470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Zgodne typy dysków:</w:t>
            </w:r>
            <w:r w:rsidRPr="00B24217">
              <w:rPr>
                <w:sz w:val="18"/>
                <w:szCs w:val="18"/>
              </w:rPr>
              <w:t xml:space="preserve"> </w:t>
            </w:r>
            <w:r w:rsidRPr="00B24217">
              <w:rPr>
                <w:sz w:val="18"/>
                <w:szCs w:val="18"/>
                <w:lang w:eastAsia="pl-PL"/>
              </w:rPr>
              <w:t>3,5" SATA(III) / SATA(II), 2.5" SATA III / SATA II HDD, SSD 2,5" SATA(III) / SATA(II)</w:t>
            </w:r>
          </w:p>
          <w:p w14:paraId="542B1FEF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Obsługa dysków:</w:t>
            </w:r>
            <w:r w:rsidRPr="00B24217">
              <w:rPr>
                <w:sz w:val="18"/>
                <w:szCs w:val="18"/>
                <w:lang w:eastAsia="pl-PL"/>
              </w:rPr>
              <w:t xml:space="preserve"> do 12 TB</w:t>
            </w:r>
          </w:p>
          <w:p w14:paraId="1574E619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Maksymalna pojemność wewnętrzna:</w:t>
            </w:r>
            <w:r w:rsidRPr="00B24217">
              <w:rPr>
                <w:sz w:val="18"/>
                <w:szCs w:val="18"/>
                <w:lang w:eastAsia="pl-PL"/>
              </w:rPr>
              <w:t xml:space="preserve"> 48 TB</w:t>
            </w:r>
          </w:p>
          <w:p w14:paraId="40AC117E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Obsługa technologii „hot swap”:</w:t>
            </w:r>
            <w:r w:rsidRPr="00B24217">
              <w:rPr>
                <w:sz w:val="18"/>
                <w:szCs w:val="18"/>
                <w:lang w:eastAsia="pl-PL"/>
              </w:rPr>
              <w:t xml:space="preserve"> tak</w:t>
            </w:r>
          </w:p>
          <w:p w14:paraId="2427E265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Obsługa RAID: </w:t>
            </w:r>
            <w:r w:rsidRPr="00B24217">
              <w:rPr>
                <w:sz w:val="18"/>
                <w:szCs w:val="18"/>
                <w:lang w:eastAsia="pl-PL"/>
              </w:rPr>
              <w:t>0, 1, 5, 6, 10, JBOD, Single Disk</w:t>
            </w:r>
          </w:p>
          <w:p w14:paraId="7D549457" w14:textId="29250B71" w:rsidR="00607DBC" w:rsidRPr="00B24217" w:rsidRDefault="00607DBC" w:rsidP="000C5C37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Obsługa „Hot Spare”:</w:t>
            </w:r>
            <w:r w:rsidRPr="00B24217">
              <w:rPr>
                <w:sz w:val="18"/>
                <w:szCs w:val="18"/>
                <w:lang w:eastAsia="pl-PL"/>
              </w:rPr>
              <w:t xml:space="preserve"> tak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D29B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7111306" w14:textId="77777777" w:rsidTr="00607DB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D95046" w14:textId="0D34C439" w:rsidR="00607DBC" w:rsidRPr="00B24217" w:rsidRDefault="00607DBC" w:rsidP="000C5C37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Porty zewnętrzne: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586DD6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 3.0 – min. 3 szt.</w:t>
            </w:r>
          </w:p>
          <w:p w14:paraId="277A8E40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RJ-45 10/100/1000 (LAN) – min. 2 szt.</w:t>
            </w:r>
          </w:p>
          <w:p w14:paraId="19E96F83" w14:textId="23AFE91F" w:rsidR="00607DBC" w:rsidRPr="00B24217" w:rsidRDefault="00607DBC" w:rsidP="000C5C37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DC-in (wejście zasilania) - 1 szt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C584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D4C9ED8" w14:textId="77777777" w:rsidTr="00607DBC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139E40" w14:textId="2E8F02C2" w:rsidR="00607DBC" w:rsidRPr="00B24217" w:rsidRDefault="00607DBC" w:rsidP="000C5C37">
            <w:pPr>
              <w:ind w:right="-97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Inne: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69A4AB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Zasilanie:</w:t>
            </w:r>
            <w:r w:rsidRPr="00B24217">
              <w:rPr>
                <w:sz w:val="18"/>
                <w:szCs w:val="18"/>
                <w:lang w:eastAsia="pl-PL"/>
              </w:rPr>
              <w:t xml:space="preserve"> 100-240V AC</w:t>
            </w:r>
          </w:p>
          <w:p w14:paraId="52DF05F1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Typowe zużycie energii: </w:t>
            </w:r>
            <w:r w:rsidRPr="00B24217">
              <w:rPr>
                <w:sz w:val="18"/>
                <w:szCs w:val="18"/>
                <w:lang w:eastAsia="pl-PL"/>
              </w:rPr>
              <w:t>maximum 24 W</w:t>
            </w:r>
          </w:p>
          <w:p w14:paraId="50F3D5E0" w14:textId="77777777" w:rsidR="00607DBC" w:rsidRPr="00B24217" w:rsidRDefault="00607DBC" w:rsidP="000C5C3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Poziom hałasu:</w:t>
            </w:r>
            <w:r w:rsidRPr="00B24217">
              <w:rPr>
                <w:sz w:val="18"/>
                <w:szCs w:val="18"/>
                <w:lang w:eastAsia="pl-PL"/>
              </w:rPr>
              <w:t xml:space="preserve"> mniej niż 19,5 dB(A)</w:t>
            </w:r>
          </w:p>
          <w:p w14:paraId="0CAAEB9F" w14:textId="3560DEB9" w:rsidR="00607DBC" w:rsidRPr="00B24217" w:rsidRDefault="00607DBC" w:rsidP="000C5C37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Temperatura pracy:</w:t>
            </w:r>
            <w:r w:rsidRPr="00B24217">
              <w:rPr>
                <w:sz w:val="18"/>
                <w:szCs w:val="18"/>
                <w:lang w:eastAsia="pl-PL"/>
              </w:rPr>
              <w:t xml:space="preserve"> 0 - 40 st. C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FBAC" w14:textId="77777777" w:rsidR="00607DBC" w:rsidRPr="00B24217" w:rsidRDefault="00607DBC" w:rsidP="00607DB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ED3A6B8" w14:textId="77777777" w:rsidTr="00607DBC">
        <w:trPr>
          <w:trHeight w:val="338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76A87F" w14:textId="26BC35CD" w:rsidR="00607DBC" w:rsidRPr="00B24217" w:rsidRDefault="00607DBC" w:rsidP="000C5C37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Parametry użytkowe: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92AA0E" w14:textId="77777777" w:rsidR="00607DBC" w:rsidRPr="00B24217" w:rsidRDefault="00607DBC" w:rsidP="000C5C37">
            <w:pPr>
              <w:textAlignment w:val="baseline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Maks. liczba kont użytkowników: </w:t>
            </w:r>
            <w:r w:rsidRPr="00B24217">
              <w:rPr>
                <w:sz w:val="18"/>
                <w:szCs w:val="18"/>
                <w:lang w:eastAsia="pl-PL"/>
              </w:rPr>
              <w:t>min. 4096</w:t>
            </w:r>
          </w:p>
          <w:p w14:paraId="149292C3" w14:textId="77777777" w:rsidR="00607DBC" w:rsidRPr="00B24217" w:rsidRDefault="00607DBC" w:rsidP="000C5C37">
            <w:pPr>
              <w:textAlignment w:val="baseline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Maks. liczba grup: </w:t>
            </w:r>
            <w:r w:rsidRPr="00B24217">
              <w:rPr>
                <w:sz w:val="18"/>
                <w:szCs w:val="18"/>
                <w:lang w:eastAsia="pl-PL"/>
              </w:rPr>
              <w:t>min. 512</w:t>
            </w:r>
          </w:p>
          <w:p w14:paraId="5614F4BE" w14:textId="77777777" w:rsidR="00607DBC" w:rsidRPr="00B24217" w:rsidRDefault="00607DBC" w:rsidP="000C5C37">
            <w:pPr>
              <w:textAlignment w:val="baseline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Maks. liczba folderów udostępnionych: </w:t>
            </w:r>
            <w:r w:rsidRPr="00B24217">
              <w:rPr>
                <w:sz w:val="18"/>
                <w:szCs w:val="18"/>
                <w:lang w:eastAsia="pl-PL"/>
              </w:rPr>
              <w:t>min. 512</w:t>
            </w:r>
          </w:p>
          <w:p w14:paraId="662AFCC8" w14:textId="7CFDF5CF" w:rsidR="00607DBC" w:rsidRPr="00B24217" w:rsidRDefault="00607DBC" w:rsidP="000C5C37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Obsługa systemu przez przeglądarkę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6D09" w14:textId="32E408AA" w:rsidR="00607DBC" w:rsidRPr="00B24217" w:rsidRDefault="00607DB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8596880" w14:textId="77777777" w:rsidTr="00607DBC">
        <w:trPr>
          <w:trHeight w:val="25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AFC061" w14:textId="35CC0FC5" w:rsidR="00607DBC" w:rsidRPr="00B24217" w:rsidRDefault="00607DBC" w:rsidP="000C5C37">
            <w:pPr>
              <w:ind w:right="-97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74136A" w14:textId="591ADA42" w:rsidR="00607DBC" w:rsidRPr="00B24217" w:rsidRDefault="00607DBC" w:rsidP="000C5C37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C2F7" w14:textId="5F49DAAB" w:rsidR="00607DBC" w:rsidRPr="00B24217" w:rsidRDefault="00607DB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66BA0F4" w14:textId="00ADCB6B" w:rsidR="00392EAF" w:rsidRPr="00B24217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607DBC" w:rsidRPr="00B24217">
        <w:rPr>
          <w:sz w:val="18"/>
          <w:szCs w:val="18"/>
          <w:lang w:eastAsia="zh-CN"/>
        </w:rPr>
        <w:t>QNAP TS-431P2-4G</w:t>
      </w:r>
    </w:p>
    <w:p w14:paraId="5E10DFA6" w14:textId="26617BA6" w:rsidR="005E55B4" w:rsidRPr="00B24217" w:rsidRDefault="005E55B4" w:rsidP="005E55B4">
      <w:pPr>
        <w:pStyle w:val="Akapitzlist"/>
        <w:keepNext/>
        <w:numPr>
          <w:ilvl w:val="7"/>
          <w:numId w:val="62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Dysk</w:t>
      </w:r>
      <w:r w:rsidR="00607DBC" w:rsidRPr="00B24217">
        <w:rPr>
          <w:b/>
          <w:sz w:val="22"/>
          <w:szCs w:val="22"/>
        </w:rPr>
        <w:t xml:space="preserve"> twardy HDD</w:t>
      </w:r>
      <w:r w:rsidRPr="00B24217">
        <w:rPr>
          <w:b/>
          <w:sz w:val="22"/>
          <w:szCs w:val="22"/>
        </w:rPr>
        <w:t xml:space="preserve"> – 4 sztuki</w:t>
      </w:r>
    </w:p>
    <w:p w14:paraId="4860C9E2" w14:textId="6E2DBCE1" w:rsidR="005E55B4" w:rsidRPr="00B24217" w:rsidRDefault="005E55B4" w:rsidP="005E55B4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CD4AE3" w:rsidRPr="00B24217">
        <w:rPr>
          <w:sz w:val="22"/>
          <w:szCs w:val="22"/>
        </w:rPr>
        <w:t>30237230-0 Pamięci</w:t>
      </w:r>
      <w:r w:rsidRPr="00B24217">
        <w:rPr>
          <w:sz w:val="22"/>
          <w:szCs w:val="22"/>
        </w:rPr>
        <w:t>)</w:t>
      </w:r>
    </w:p>
    <w:p w14:paraId="442DB021" w14:textId="77777777" w:rsidR="005E55B4" w:rsidRPr="00B24217" w:rsidRDefault="005E55B4" w:rsidP="005E55B4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7CAB157" w14:textId="77777777" w:rsidR="005E55B4" w:rsidRPr="00B24217" w:rsidRDefault="005E55B4" w:rsidP="005E55B4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5172"/>
        <w:gridCol w:w="2765"/>
      </w:tblGrid>
      <w:tr w:rsidR="00B24217" w:rsidRPr="00B24217" w14:paraId="7C26F171" w14:textId="77777777" w:rsidTr="00884094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217CC" w14:textId="77777777" w:rsidR="005E55B4" w:rsidRPr="00B24217" w:rsidRDefault="005E55B4" w:rsidP="0088409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57A1A3" w14:textId="77777777" w:rsidR="005E55B4" w:rsidRPr="00B24217" w:rsidRDefault="005E55B4" w:rsidP="0088409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E0AA5A" w14:textId="77777777" w:rsidR="005E55B4" w:rsidRPr="00B24217" w:rsidRDefault="005E55B4" w:rsidP="008840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52F42B1E" w14:textId="77777777" w:rsidR="005E55B4" w:rsidRPr="00B24217" w:rsidRDefault="005E55B4" w:rsidP="0088409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67BAA3BA" w14:textId="77777777" w:rsidTr="00F94F89">
        <w:trPr>
          <w:trHeight w:val="19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96A31" w14:textId="4EDE6E14" w:rsidR="005E55B4" w:rsidRPr="00B24217" w:rsidRDefault="00F94F89" w:rsidP="00884094">
            <w:pPr>
              <w:rPr>
                <w:rFonts w:ascii="Calibri" w:eastAsia="Calibri" w:hAnsi="Calibri"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Przeznaczenie: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3BDA9A" w14:textId="006ED450" w:rsidR="005E55B4" w:rsidRPr="00B24217" w:rsidRDefault="00F94F89" w:rsidP="00F94F89">
            <w:pPr>
              <w:ind w:left="1416" w:hanging="1416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Dedykowany</w:t>
            </w:r>
            <w:r w:rsidR="00607DBC" w:rsidRPr="00B24217">
              <w:rPr>
                <w:sz w:val="18"/>
                <w:szCs w:val="18"/>
                <w:lang w:eastAsia="pl-PL"/>
              </w:rPr>
              <w:t xml:space="preserve"> do </w:t>
            </w:r>
            <w:r w:rsidRPr="00B24217">
              <w:rPr>
                <w:sz w:val="18"/>
                <w:szCs w:val="18"/>
                <w:lang w:eastAsia="pl-PL"/>
              </w:rPr>
              <w:t>serwerów NAS (do pracy ciągłej)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2914" w14:textId="77777777" w:rsidR="005E55B4" w:rsidRPr="00B24217" w:rsidRDefault="005E55B4" w:rsidP="0088409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FF62537" w14:textId="77777777" w:rsidTr="00F94F89">
        <w:trPr>
          <w:trHeight w:val="15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DE32D2" w14:textId="65C0DB44" w:rsidR="005E55B4" w:rsidRPr="00B24217" w:rsidRDefault="00607DBC" w:rsidP="00884094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Format wielkości: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50A2B8" w14:textId="79FA3F81" w:rsidR="005E55B4" w:rsidRPr="00B24217" w:rsidRDefault="00607DBC" w:rsidP="00F94F89">
            <w:pPr>
              <w:ind w:left="1416" w:hanging="1416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3,5 cala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2D35" w14:textId="77777777" w:rsidR="005E55B4" w:rsidRPr="00B24217" w:rsidRDefault="005E55B4" w:rsidP="0088409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333A184B" w14:textId="77777777" w:rsidTr="0088409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FE9C74" w14:textId="49275477" w:rsidR="005E55B4" w:rsidRPr="00B24217" w:rsidRDefault="00607DBC" w:rsidP="00884094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4D014" w14:textId="10632363" w:rsidR="005E55B4" w:rsidRPr="00B24217" w:rsidRDefault="00607DBC" w:rsidP="00F94F89">
            <w:pPr>
              <w:ind w:left="1416" w:hanging="1416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6TB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631D" w14:textId="77777777" w:rsidR="005E55B4" w:rsidRPr="00B24217" w:rsidRDefault="005E55B4" w:rsidP="0088409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E35E5F1" w14:textId="77777777" w:rsidTr="0088409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2B708" w14:textId="6598C79C" w:rsidR="005E55B4" w:rsidRPr="00B24217" w:rsidRDefault="00607DBC" w:rsidP="00884094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Prędkość obrotowa: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F49A2E" w14:textId="4651599E" w:rsidR="005E55B4" w:rsidRPr="00B24217" w:rsidRDefault="00607DBC" w:rsidP="00F94F89">
            <w:pPr>
              <w:ind w:left="1416" w:hanging="1416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5400 RPM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9C3E" w14:textId="77777777" w:rsidR="005E55B4" w:rsidRPr="00B24217" w:rsidRDefault="005E55B4" w:rsidP="0088409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B77701A" w14:textId="77777777" w:rsidTr="0088409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C32C4A" w14:textId="3A48FFC9" w:rsidR="005E55B4" w:rsidRPr="00B24217" w:rsidRDefault="00607DBC" w:rsidP="00884094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86CF46" w14:textId="39E7D545" w:rsidR="005E55B4" w:rsidRPr="00B24217" w:rsidRDefault="00607DBC" w:rsidP="00F94F89">
            <w:pPr>
              <w:ind w:left="1416" w:hanging="1416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SATA 6 Gb/s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99B5" w14:textId="77777777" w:rsidR="005E55B4" w:rsidRPr="00B24217" w:rsidRDefault="005E55B4" w:rsidP="0088409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C98873F" w14:textId="77777777" w:rsidTr="00884094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44388" w14:textId="059FD525" w:rsidR="005E55B4" w:rsidRPr="00B24217" w:rsidRDefault="00607DBC" w:rsidP="00884094">
            <w:pPr>
              <w:ind w:right="-97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Pamięć cache: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6F60B8" w14:textId="0DED8DDD" w:rsidR="005E55B4" w:rsidRPr="00B24217" w:rsidRDefault="00607DBC" w:rsidP="00F94F89">
            <w:pPr>
              <w:ind w:left="1416" w:hanging="1416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64 MB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420B" w14:textId="77777777" w:rsidR="005E55B4" w:rsidRPr="00B24217" w:rsidRDefault="005E55B4" w:rsidP="0088409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851E159" w14:textId="77777777" w:rsidTr="00F94F89">
        <w:trPr>
          <w:trHeight w:val="22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896144" w14:textId="7D178128" w:rsidR="005E55B4" w:rsidRPr="00B24217" w:rsidRDefault="00607DBC" w:rsidP="00884094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MTBF: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653E66" w14:textId="4EC8815C" w:rsidR="005E55B4" w:rsidRPr="00B24217" w:rsidRDefault="00607DBC" w:rsidP="00884094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1 000 000 godz.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C0F2" w14:textId="77777777" w:rsidR="005E55B4" w:rsidRPr="00B24217" w:rsidRDefault="005E55B4" w:rsidP="0088409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BD84421" w14:textId="77777777" w:rsidTr="00F94F89">
        <w:trPr>
          <w:trHeight w:val="22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955316" w14:textId="02BA6C93" w:rsidR="00F94F89" w:rsidRPr="00B24217" w:rsidRDefault="00F94F89" w:rsidP="00F94F89">
            <w:pPr>
              <w:ind w:right="-97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Dodatkowe wymagania: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A12C9C" w14:textId="791E206D" w:rsidR="00F94F89" w:rsidRPr="00B24217" w:rsidRDefault="00F94F89" w:rsidP="00884094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Kompatybilny z serwerem oferowanym w punkcie 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50AA" w14:textId="77777777" w:rsidR="00F94F89" w:rsidRPr="00B24217" w:rsidRDefault="00F94F89" w:rsidP="0088409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526291A" w14:textId="77777777" w:rsidTr="00607DBC">
        <w:trPr>
          <w:trHeight w:val="25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5A8830" w14:textId="55CDE2EC" w:rsidR="00607DBC" w:rsidRPr="00B24217" w:rsidRDefault="00607DBC" w:rsidP="00607DBC">
            <w:pPr>
              <w:ind w:right="-97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278781" w14:textId="7267469F" w:rsidR="00607DBC" w:rsidRPr="00B24217" w:rsidRDefault="00607DBC" w:rsidP="00607DBC">
            <w:pPr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36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598D" w14:textId="77777777" w:rsidR="00607DBC" w:rsidRPr="00B24217" w:rsidRDefault="00607DBC" w:rsidP="00607DB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14F481DA" w14:textId="0693710F" w:rsidR="005E55B4" w:rsidRPr="00B24217" w:rsidRDefault="005E55B4" w:rsidP="005E55B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F94F89" w:rsidRPr="00B24217">
        <w:rPr>
          <w:sz w:val="18"/>
          <w:szCs w:val="18"/>
          <w:lang w:eastAsia="zh-CN"/>
        </w:rPr>
        <w:t>WD RED 6TB (WD60EFRX)</w:t>
      </w:r>
    </w:p>
    <w:p w14:paraId="6A0A701A" w14:textId="77777777" w:rsidR="00392EAF" w:rsidRPr="00B24217" w:rsidRDefault="00392EAF" w:rsidP="00392EAF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D7B8FE1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304C0A2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85EB83A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14CE7DD0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0BD5EE4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BEE31DD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4BFBA761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05101A4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EB8BC69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6020B4BA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61C22054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F5F31C5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2054B0D" w14:textId="77777777" w:rsidR="00392EAF" w:rsidRPr="00B24217" w:rsidRDefault="00392EAF" w:rsidP="00392EAF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101D0E90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45C45FD0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199C7C91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23637D86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3AD35605" w14:textId="77777777" w:rsidR="00392EAF" w:rsidRPr="00B24217" w:rsidRDefault="00392EAF" w:rsidP="00392EAF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5897DD93" w14:textId="77777777" w:rsidR="00392EAF" w:rsidRPr="00B24217" w:rsidRDefault="00392EAF" w:rsidP="00392EAF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660E27F" w14:textId="2E1F149A" w:rsidR="000D3ED2" w:rsidRPr="00B24217" w:rsidRDefault="00392EAF" w:rsidP="00E80BA7">
      <w:pPr>
        <w:suppressAutoHyphens w:val="0"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  <w:r w:rsidR="000D3ED2" w:rsidRPr="00B24217">
        <w:rPr>
          <w:b/>
          <w:bCs/>
          <w:sz w:val="22"/>
          <w:szCs w:val="22"/>
        </w:rPr>
        <w:t>Załącznik nr 4.23.</w:t>
      </w:r>
    </w:p>
    <w:p w14:paraId="3DDDE4D3" w14:textId="77777777" w:rsidR="000D3ED2" w:rsidRPr="00B24217" w:rsidRDefault="000D3ED2" w:rsidP="000D3ED2">
      <w:pPr>
        <w:rPr>
          <w:sz w:val="22"/>
          <w:szCs w:val="22"/>
        </w:rPr>
      </w:pPr>
    </w:p>
    <w:p w14:paraId="04A03F75" w14:textId="77777777" w:rsidR="000D3ED2" w:rsidRPr="00B24217" w:rsidRDefault="000D3ED2" w:rsidP="000D3ED2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12AF25F3" w14:textId="77777777" w:rsidR="000D3ED2" w:rsidRPr="00B24217" w:rsidRDefault="000D3ED2" w:rsidP="000D3ED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644FA8D4" w14:textId="77777777" w:rsidR="000D3ED2" w:rsidRPr="00B24217" w:rsidRDefault="000D3ED2" w:rsidP="000D3ED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F0CA6C7" w14:textId="77777777" w:rsidR="000D3ED2" w:rsidRPr="00B24217" w:rsidRDefault="000D3ED2" w:rsidP="000D3ED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0367115D" w14:textId="7F59ED56" w:rsidR="000D3ED2" w:rsidRPr="00B24217" w:rsidRDefault="000D3ED2" w:rsidP="000D3ED2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XXIII</w:t>
      </w:r>
    </w:p>
    <w:p w14:paraId="2411D3EF" w14:textId="77777777" w:rsidR="000D3ED2" w:rsidRPr="00B24217" w:rsidRDefault="000D3ED2" w:rsidP="000D3ED2">
      <w:pPr>
        <w:rPr>
          <w:sz w:val="22"/>
          <w:szCs w:val="22"/>
        </w:rPr>
      </w:pPr>
    </w:p>
    <w:p w14:paraId="112BBD9C" w14:textId="5B3FB8F4" w:rsidR="000D3ED2" w:rsidRPr="00B24217" w:rsidRDefault="00CD4AE3" w:rsidP="005E55B4">
      <w:pPr>
        <w:pStyle w:val="Akapitzlist"/>
        <w:keepNext/>
        <w:numPr>
          <w:ilvl w:val="7"/>
          <w:numId w:val="6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Pamięć flash (pendrive) </w:t>
      </w:r>
      <w:r w:rsidR="000D3ED2" w:rsidRPr="00B24217">
        <w:rPr>
          <w:b/>
          <w:sz w:val="22"/>
          <w:szCs w:val="22"/>
        </w:rPr>
        <w:t xml:space="preserve">– </w:t>
      </w:r>
      <w:r w:rsidR="00E80BA7" w:rsidRPr="00B24217">
        <w:rPr>
          <w:b/>
          <w:sz w:val="22"/>
          <w:szCs w:val="22"/>
        </w:rPr>
        <w:t>5 sztuk</w:t>
      </w:r>
    </w:p>
    <w:p w14:paraId="5615C53D" w14:textId="5B3E094F" w:rsidR="000D3ED2" w:rsidRPr="00B24217" w:rsidRDefault="00CD4AE3" w:rsidP="000D3ED2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B24217">
        <w:rPr>
          <w:sz w:val="22"/>
          <w:szCs w:val="22"/>
        </w:rPr>
        <w:t>(Kod CPV: 30234600-4 Pamięć flash)</w:t>
      </w:r>
      <w:r w:rsidR="000D3ED2" w:rsidRPr="00B24217">
        <w:rPr>
          <w:sz w:val="22"/>
          <w:szCs w:val="22"/>
        </w:rPr>
        <w:t xml:space="preserve"> </w:t>
      </w:r>
    </w:p>
    <w:p w14:paraId="1C3C9E83" w14:textId="77777777" w:rsidR="000D3ED2" w:rsidRPr="00B24217" w:rsidRDefault="000D3ED2" w:rsidP="000D3ED2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C99C9E6" w14:textId="77777777" w:rsidR="000D3ED2" w:rsidRPr="00B24217" w:rsidRDefault="000D3ED2" w:rsidP="000D3ED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72B45F37" w14:textId="77777777" w:rsidTr="00DE2204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3733F" w14:textId="77777777" w:rsidR="000D3ED2" w:rsidRPr="00B24217" w:rsidRDefault="000D3ED2" w:rsidP="00DE220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C8E093" w14:textId="77777777" w:rsidR="000D3ED2" w:rsidRPr="00B24217" w:rsidRDefault="000D3ED2" w:rsidP="00DE220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5C3314" w14:textId="77777777" w:rsidR="000D3ED2" w:rsidRPr="00B24217" w:rsidRDefault="000D3ED2" w:rsidP="00DE220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372071A4" w14:textId="77777777" w:rsidR="000D3ED2" w:rsidRPr="00B24217" w:rsidRDefault="000D3ED2" w:rsidP="00DE220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760253FF" w14:textId="77777777" w:rsidTr="007E5F8C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B5BB7E" w14:textId="5502CAEA" w:rsidR="0027230B" w:rsidRPr="00B24217" w:rsidRDefault="0027230B" w:rsidP="0027230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E683A7" w14:textId="4200D01E" w:rsidR="0027230B" w:rsidRPr="00B24217" w:rsidRDefault="0027230B" w:rsidP="0027230B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Podwójny interfejs USB Type A, USB-C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5DF5" w14:textId="77777777" w:rsidR="0027230B" w:rsidRPr="00B24217" w:rsidRDefault="0027230B" w:rsidP="002723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C63F142" w14:textId="77777777" w:rsidTr="007E5F8C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5D4F3A" w14:textId="343CEF8F" w:rsidR="0027230B" w:rsidRPr="00B24217" w:rsidRDefault="0027230B" w:rsidP="0027230B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B54BFF" w14:textId="20BF0091" w:rsidR="0027230B" w:rsidRPr="00B24217" w:rsidRDefault="0027230B" w:rsidP="0027230B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Minimum 64GB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4D01" w14:textId="77777777" w:rsidR="0027230B" w:rsidRPr="00B24217" w:rsidRDefault="0027230B" w:rsidP="0027230B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191D810A" w14:textId="77777777" w:rsidTr="007E5F8C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2B5F46" w14:textId="5A857651" w:rsidR="0027230B" w:rsidRPr="00B24217" w:rsidRDefault="0027230B" w:rsidP="0027230B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F2C24A" w14:textId="4D18F1BE" w:rsidR="0027230B" w:rsidRPr="00B24217" w:rsidRDefault="0027230B" w:rsidP="0027230B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150MB/s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841F" w14:textId="77777777" w:rsidR="0027230B" w:rsidRPr="00B24217" w:rsidRDefault="0027230B" w:rsidP="002723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BCB378F" w14:textId="77777777" w:rsidTr="007E5F8C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EC2611" w14:textId="50FEEA94" w:rsidR="0027230B" w:rsidRPr="00B24217" w:rsidRDefault="0027230B" w:rsidP="0027230B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7D0DF3" w14:textId="5E7A0076" w:rsidR="0027230B" w:rsidRPr="00B24217" w:rsidRDefault="0027230B" w:rsidP="0027230B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9.4 x 38.10 x 20.07 mm +-  2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10D2" w14:textId="77777777" w:rsidR="0027230B" w:rsidRPr="00B24217" w:rsidRDefault="0027230B" w:rsidP="002723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0370E52" w14:textId="77777777" w:rsidTr="007E5F8C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1F38AD" w14:textId="0970A0C3" w:rsidR="0027230B" w:rsidRPr="00B24217" w:rsidRDefault="0027230B" w:rsidP="0027230B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CE0283" w14:textId="40D40FEA" w:rsidR="0027230B" w:rsidRPr="00B24217" w:rsidRDefault="0027230B" w:rsidP="0027230B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483C" w14:textId="77777777" w:rsidR="0027230B" w:rsidRPr="00B24217" w:rsidRDefault="0027230B" w:rsidP="002723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68399B4" w14:textId="442A5172" w:rsidR="000D3ED2" w:rsidRPr="00B24217" w:rsidRDefault="000D3ED2" w:rsidP="000D3ED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27230B" w:rsidRPr="00B24217">
        <w:rPr>
          <w:sz w:val="18"/>
          <w:szCs w:val="18"/>
          <w:lang w:eastAsia="zh-CN"/>
        </w:rPr>
        <w:t>SANDISK ULTRA DUAL DRIVE USB TYPE-C (SDDDC2-064G-G46)</w:t>
      </w:r>
    </w:p>
    <w:p w14:paraId="561F10ED" w14:textId="7AFE9733" w:rsidR="00E80BA7" w:rsidRPr="00B24217" w:rsidRDefault="00E80BA7" w:rsidP="00E80BA7">
      <w:pPr>
        <w:pStyle w:val="Akapitzlist"/>
        <w:keepNext/>
        <w:numPr>
          <w:ilvl w:val="7"/>
          <w:numId w:val="6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Dysk zewnętrzny – 5 sztuk</w:t>
      </w:r>
    </w:p>
    <w:p w14:paraId="137AE725" w14:textId="77777777" w:rsidR="00024128" w:rsidRPr="00B24217" w:rsidRDefault="00024128" w:rsidP="00024128">
      <w:pPr>
        <w:suppressAutoHyphens w:val="0"/>
        <w:autoSpaceDE w:val="0"/>
        <w:rPr>
          <w:b/>
          <w:sz w:val="22"/>
          <w:szCs w:val="22"/>
        </w:rPr>
      </w:pPr>
      <w:r w:rsidRPr="00B24217">
        <w:rPr>
          <w:sz w:val="22"/>
          <w:szCs w:val="22"/>
        </w:rPr>
        <w:t>(Kod CPV: 30237230-0 Pamięci)</w:t>
      </w:r>
    </w:p>
    <w:p w14:paraId="2A8FB626" w14:textId="77777777" w:rsidR="00E80BA7" w:rsidRPr="00B24217" w:rsidRDefault="00E80BA7" w:rsidP="00E80BA7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64B9D5B" w14:textId="77777777" w:rsidR="00E80BA7" w:rsidRPr="00B24217" w:rsidRDefault="00E80BA7" w:rsidP="00E80BA7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2B6B4D25" w14:textId="77777777" w:rsidTr="00884094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09152" w14:textId="77777777" w:rsidR="00E80BA7" w:rsidRPr="00B24217" w:rsidRDefault="00E80BA7" w:rsidP="0088409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33F678" w14:textId="77777777" w:rsidR="00E80BA7" w:rsidRPr="00B24217" w:rsidRDefault="00E80BA7" w:rsidP="00884094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8320DB" w14:textId="77777777" w:rsidR="00E80BA7" w:rsidRPr="00B24217" w:rsidRDefault="00E80BA7" w:rsidP="008840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58901B11" w14:textId="77777777" w:rsidR="00E80BA7" w:rsidRPr="00B24217" w:rsidRDefault="00E80BA7" w:rsidP="0088409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0DFE17C9" w14:textId="77777777" w:rsidTr="007E5F8C">
        <w:trPr>
          <w:trHeight w:val="17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7B427B" w14:textId="4DA1A272" w:rsidR="00E80BA7" w:rsidRPr="00B24217" w:rsidRDefault="007E5F8C" w:rsidP="007E5F8C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Rodzaj dysku: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B251CE" w14:textId="0CE9CC3C" w:rsidR="00E80BA7" w:rsidRPr="00B24217" w:rsidRDefault="007E5F8C" w:rsidP="007E5F8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Magnetyczny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45F7" w14:textId="77777777" w:rsidR="00E80BA7" w:rsidRPr="00B24217" w:rsidRDefault="00E80BA7" w:rsidP="0088409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3BBD70B" w14:textId="77777777" w:rsidTr="00884094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E321A8" w14:textId="5BCC8EAB" w:rsidR="00E80BA7" w:rsidRPr="00B24217" w:rsidRDefault="007E5F8C" w:rsidP="007E5F8C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8F073F" w14:textId="004CCE7A" w:rsidR="00E80BA7" w:rsidRPr="00B24217" w:rsidRDefault="007E5F8C" w:rsidP="007E5F8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ADDC" w14:textId="77777777" w:rsidR="00E80BA7" w:rsidRPr="00B24217" w:rsidRDefault="00E80BA7" w:rsidP="0088409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44090061" w14:textId="77777777" w:rsidTr="00884094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5A03C" w14:textId="7BEDEF09" w:rsidR="00E80BA7" w:rsidRPr="00B24217" w:rsidRDefault="007E5F8C" w:rsidP="007E5F8C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Pojemność dysku: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50CC1A" w14:textId="1D99C609" w:rsidR="00E80BA7" w:rsidRPr="00B24217" w:rsidRDefault="007E5F8C" w:rsidP="007E5F8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E507" w14:textId="77777777" w:rsidR="00E80BA7" w:rsidRPr="00B24217" w:rsidRDefault="00E80BA7" w:rsidP="0088409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E868D6D" w14:textId="77777777" w:rsidTr="00884094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6063FA" w14:textId="024389AF" w:rsidR="00E80BA7" w:rsidRPr="00B24217" w:rsidRDefault="007E5F8C" w:rsidP="007E5F8C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Format szerokości: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E84663" w14:textId="2F4F0517" w:rsidR="00E80BA7" w:rsidRPr="00B24217" w:rsidRDefault="007E5F8C" w:rsidP="007E5F8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2,5 "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1244" w14:textId="77777777" w:rsidR="00E80BA7" w:rsidRPr="00B24217" w:rsidRDefault="00E80BA7" w:rsidP="0088409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B2D54DE" w14:textId="77777777" w:rsidTr="00884094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EC5673" w14:textId="63FFE2F4" w:rsidR="00E80BA7" w:rsidRPr="00B24217" w:rsidRDefault="007E5F8C" w:rsidP="007E5F8C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Wysokość: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BD8165" w14:textId="0582FF9A" w:rsidR="00E80BA7" w:rsidRPr="00B24217" w:rsidRDefault="007E5F8C" w:rsidP="007E5F8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15 mm +- 1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F734" w14:textId="77777777" w:rsidR="00E80BA7" w:rsidRPr="00B24217" w:rsidRDefault="00E80BA7" w:rsidP="0088409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DA9B6DD" w14:textId="77777777" w:rsidTr="00884094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1D8D5D" w14:textId="1C9AB3B3" w:rsidR="00E80BA7" w:rsidRPr="00B24217" w:rsidRDefault="007E5F8C" w:rsidP="007E5F8C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Szerokość: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C4CB8D" w14:textId="0D946BEC" w:rsidR="00E80BA7" w:rsidRPr="00B24217" w:rsidRDefault="007E5F8C" w:rsidP="007E5F8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80 mm +- 2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C4D9" w14:textId="77777777" w:rsidR="00E80BA7" w:rsidRPr="00B24217" w:rsidRDefault="00E80BA7" w:rsidP="0088409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55738C1" w14:textId="77777777" w:rsidTr="00884094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D903D8" w14:textId="49BCA058" w:rsidR="00E80BA7" w:rsidRPr="00B24217" w:rsidRDefault="007E5F8C" w:rsidP="007E5F8C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Długość: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753ADA" w14:textId="11FD0053" w:rsidR="00E80BA7" w:rsidRPr="00B24217" w:rsidRDefault="007E5F8C" w:rsidP="007E5F8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117  mm +- 2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9EAE" w14:textId="77777777" w:rsidR="00E80BA7" w:rsidRPr="00B24217" w:rsidRDefault="00E80BA7" w:rsidP="0088409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6670D47" w14:textId="77777777" w:rsidTr="00884094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66B2D0" w14:textId="1846BD10" w:rsidR="007E5F8C" w:rsidRPr="00B24217" w:rsidRDefault="007E5F8C" w:rsidP="007E5F8C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E6D8D6" w14:textId="6CAF330F" w:rsidR="007E5F8C" w:rsidRPr="00B24217" w:rsidRDefault="007E5F8C" w:rsidP="007E5F8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170 g +- 10g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6C92" w14:textId="77777777" w:rsidR="007E5F8C" w:rsidRPr="00B24217" w:rsidRDefault="007E5F8C" w:rsidP="0088409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9F09816" w14:textId="77777777" w:rsidTr="007E5F8C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12F904" w14:textId="62CED573" w:rsidR="007E5F8C" w:rsidRPr="00B24217" w:rsidRDefault="007E5F8C" w:rsidP="007E5F8C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E7E346" w14:textId="33DF76D8" w:rsidR="007E5F8C" w:rsidRPr="00B24217" w:rsidRDefault="007E5F8C" w:rsidP="007E5F8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BF95" w14:textId="77777777" w:rsidR="007E5F8C" w:rsidRPr="00B24217" w:rsidRDefault="007E5F8C" w:rsidP="007E5F8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E28F8C9" w14:textId="4F1D0344" w:rsidR="00E80BA7" w:rsidRPr="00B24217" w:rsidRDefault="00E80BA7" w:rsidP="00E80BA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F644EE" w:rsidRPr="00B24217">
        <w:rPr>
          <w:sz w:val="18"/>
          <w:szCs w:val="18"/>
          <w:lang w:eastAsia="zh-CN"/>
        </w:rPr>
        <w:t>Seagate 2TB Expansion Portable 2,5''  USB 3.0</w:t>
      </w:r>
    </w:p>
    <w:p w14:paraId="51AC4ED4" w14:textId="77777777" w:rsidR="000D3ED2" w:rsidRPr="00B24217" w:rsidRDefault="000D3ED2" w:rsidP="000D3ED2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58FCF2" w14:textId="77777777" w:rsidR="000D3ED2" w:rsidRPr="00B24217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E8C2803" w14:textId="77777777" w:rsidR="000D3ED2" w:rsidRPr="00B24217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1E7F1C8" w14:textId="77777777" w:rsidR="000D3ED2" w:rsidRPr="00B24217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6885B1A5" w14:textId="77777777" w:rsidR="000D3ED2" w:rsidRPr="00B24217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BFCF250" w14:textId="77777777" w:rsidR="000D3ED2" w:rsidRPr="00B24217" w:rsidRDefault="000D3ED2" w:rsidP="000D3ED2">
      <w:pPr>
        <w:tabs>
          <w:tab w:val="left" w:pos="360"/>
        </w:tabs>
        <w:jc w:val="both"/>
        <w:rPr>
          <w:sz w:val="22"/>
          <w:szCs w:val="22"/>
        </w:rPr>
      </w:pPr>
    </w:p>
    <w:p w14:paraId="61E8CC10" w14:textId="77777777" w:rsidR="000D3ED2" w:rsidRPr="00B24217" w:rsidRDefault="000D3ED2" w:rsidP="000D3ED2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AE97C52" w14:textId="77777777" w:rsidR="000D3ED2" w:rsidRPr="00B24217" w:rsidRDefault="000D3ED2" w:rsidP="000D3ED2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A532EF5" w14:textId="77777777" w:rsidR="000D3ED2" w:rsidRPr="00B24217" w:rsidRDefault="000D3ED2" w:rsidP="000D3ED2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43D2653" w14:textId="77777777" w:rsidR="000D3ED2" w:rsidRPr="00B24217" w:rsidRDefault="000D3ED2" w:rsidP="000D3ED2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48F41645" w14:textId="076AEB35" w:rsidR="000D3ED2" w:rsidRPr="00B24217" w:rsidRDefault="000D3ED2" w:rsidP="000D3ED2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</w:t>
      </w:r>
      <w:r w:rsidR="00F644EE" w:rsidRPr="00B24217">
        <w:rPr>
          <w:sz w:val="22"/>
          <w:szCs w:val="22"/>
        </w:rPr>
        <w:t>....................................................................</w:t>
      </w:r>
    </w:p>
    <w:p w14:paraId="57071FEB" w14:textId="1B6EB7B8" w:rsidR="000D3ED2" w:rsidRPr="00B24217" w:rsidRDefault="000D3ED2" w:rsidP="000D3ED2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</w:t>
      </w:r>
      <w:r w:rsidR="00F644EE" w:rsidRPr="00B24217">
        <w:rPr>
          <w:sz w:val="22"/>
          <w:szCs w:val="22"/>
        </w:rPr>
        <w:t>....................................................................</w:t>
      </w:r>
    </w:p>
    <w:p w14:paraId="2BCE10FE" w14:textId="77777777" w:rsidR="00F644EE" w:rsidRPr="00B24217" w:rsidRDefault="00F644EE" w:rsidP="000D3ED2">
      <w:pPr>
        <w:jc w:val="both"/>
        <w:rPr>
          <w:sz w:val="22"/>
          <w:szCs w:val="22"/>
        </w:rPr>
      </w:pPr>
    </w:p>
    <w:p w14:paraId="018AC059" w14:textId="77777777" w:rsidR="00F644EE" w:rsidRPr="00B24217" w:rsidRDefault="00F644EE" w:rsidP="000D3ED2">
      <w:pPr>
        <w:jc w:val="both"/>
        <w:rPr>
          <w:sz w:val="22"/>
          <w:szCs w:val="22"/>
        </w:rPr>
      </w:pPr>
    </w:p>
    <w:p w14:paraId="2376691E" w14:textId="77777777" w:rsidR="00F644EE" w:rsidRPr="00B24217" w:rsidRDefault="00F644EE" w:rsidP="00E41CCE">
      <w:pPr>
        <w:pStyle w:val="Tekstpodstawowywcity"/>
        <w:ind w:left="0"/>
        <w:rPr>
          <w:sz w:val="22"/>
          <w:szCs w:val="22"/>
        </w:rPr>
      </w:pPr>
    </w:p>
    <w:p w14:paraId="10AB7B0B" w14:textId="77777777" w:rsidR="00F644EE" w:rsidRPr="00B24217" w:rsidRDefault="00F644EE" w:rsidP="00E41CCE">
      <w:pPr>
        <w:pStyle w:val="Tekstpodstawowywcity"/>
        <w:ind w:left="0"/>
        <w:rPr>
          <w:sz w:val="22"/>
          <w:szCs w:val="22"/>
        </w:rPr>
      </w:pPr>
    </w:p>
    <w:p w14:paraId="1D9C11FD" w14:textId="77777777" w:rsidR="00F644EE" w:rsidRPr="00B24217" w:rsidRDefault="00F644EE" w:rsidP="00E41CCE">
      <w:pPr>
        <w:pStyle w:val="Tekstpodstawowywcity"/>
        <w:ind w:left="0"/>
        <w:rPr>
          <w:sz w:val="22"/>
          <w:szCs w:val="22"/>
        </w:rPr>
      </w:pPr>
    </w:p>
    <w:p w14:paraId="17F4FE2A" w14:textId="6F06139D" w:rsidR="000D3ED2" w:rsidRPr="00B24217" w:rsidRDefault="000D3ED2" w:rsidP="00E41CCE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</w:t>
      </w:r>
      <w:r w:rsidR="00E41CCE" w:rsidRPr="00B24217">
        <w:rPr>
          <w:sz w:val="22"/>
          <w:szCs w:val="22"/>
        </w:rPr>
        <w:tab/>
      </w:r>
      <w:r w:rsidR="00E41CCE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73C7306A" w14:textId="405D705D" w:rsidR="000D3ED2" w:rsidRPr="00B24217" w:rsidRDefault="000D3ED2" w:rsidP="00E41CCE">
      <w:pPr>
        <w:jc w:val="both"/>
        <w:rPr>
          <w:b/>
          <w:bCs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</w:t>
      </w:r>
      <w:r w:rsidR="00E41CCE" w:rsidRPr="00B24217">
        <w:rPr>
          <w:sz w:val="22"/>
          <w:szCs w:val="22"/>
        </w:rPr>
        <w:tab/>
      </w:r>
      <w:r w:rsidR="00E41CCE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 xml:space="preserve">     podpis i pieczątka Wykonawcy lub osoby upoważnionej</w:t>
      </w:r>
      <w:r w:rsidRPr="00B24217">
        <w:rPr>
          <w:b/>
          <w:bCs/>
          <w:sz w:val="22"/>
          <w:szCs w:val="22"/>
        </w:rPr>
        <w:br w:type="page"/>
      </w:r>
    </w:p>
    <w:p w14:paraId="7C1E2B79" w14:textId="0596357E" w:rsidR="0000002B" w:rsidRPr="00B24217" w:rsidRDefault="0000002B" w:rsidP="0000002B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4.24.</w:t>
      </w:r>
    </w:p>
    <w:p w14:paraId="2C76C25C" w14:textId="77777777" w:rsidR="0000002B" w:rsidRPr="00B24217" w:rsidRDefault="0000002B" w:rsidP="0000002B">
      <w:pPr>
        <w:rPr>
          <w:sz w:val="22"/>
          <w:szCs w:val="22"/>
        </w:rPr>
      </w:pPr>
    </w:p>
    <w:p w14:paraId="630B1192" w14:textId="77777777" w:rsidR="0000002B" w:rsidRPr="00B24217" w:rsidRDefault="0000002B" w:rsidP="0000002B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3AADF930" w14:textId="77777777" w:rsidR="0000002B" w:rsidRPr="00B24217" w:rsidRDefault="0000002B" w:rsidP="0000002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3F3D7689" w14:textId="77777777" w:rsidR="0000002B" w:rsidRPr="00B24217" w:rsidRDefault="0000002B" w:rsidP="0000002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3F94647" w14:textId="77777777" w:rsidR="0000002B" w:rsidRPr="00B24217" w:rsidRDefault="0000002B" w:rsidP="0000002B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7D09E9D5" w14:textId="6E8EDF63" w:rsidR="0000002B" w:rsidRPr="00B24217" w:rsidRDefault="0000002B" w:rsidP="0000002B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XXIV</w:t>
      </w:r>
    </w:p>
    <w:p w14:paraId="005C7AA2" w14:textId="77777777" w:rsidR="0000002B" w:rsidRPr="00B24217" w:rsidRDefault="0000002B" w:rsidP="0000002B">
      <w:pPr>
        <w:rPr>
          <w:sz w:val="22"/>
          <w:szCs w:val="22"/>
        </w:rPr>
      </w:pPr>
    </w:p>
    <w:p w14:paraId="76D93BD7" w14:textId="77777777" w:rsidR="0000002B" w:rsidRPr="00B24217" w:rsidRDefault="0000002B" w:rsidP="0000002B">
      <w:pPr>
        <w:pStyle w:val="Akapitzlist"/>
        <w:keepNext/>
        <w:numPr>
          <w:ilvl w:val="7"/>
          <w:numId w:val="63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Laptop – 1 sztuka</w:t>
      </w:r>
    </w:p>
    <w:p w14:paraId="06D9A0A5" w14:textId="77777777" w:rsidR="0000002B" w:rsidRPr="00B24217" w:rsidRDefault="0000002B" w:rsidP="0000002B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>(Kod CPV: 30213100-6 Komputery przenośne)</w:t>
      </w:r>
    </w:p>
    <w:p w14:paraId="65F48D44" w14:textId="77777777" w:rsidR="0000002B" w:rsidRPr="00B24217" w:rsidRDefault="0000002B" w:rsidP="0000002B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1DC53CD" w14:textId="77777777" w:rsidR="0000002B" w:rsidRPr="00B24217" w:rsidRDefault="0000002B" w:rsidP="0000002B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963"/>
        <w:gridCol w:w="3118"/>
      </w:tblGrid>
      <w:tr w:rsidR="00B24217" w:rsidRPr="00B24217" w14:paraId="1D5B5755" w14:textId="77777777" w:rsidTr="00CF2B0C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87C11B" w14:textId="77777777" w:rsidR="0000002B" w:rsidRPr="00B24217" w:rsidRDefault="0000002B" w:rsidP="00776BCD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7F65B" w14:textId="77777777" w:rsidR="0000002B" w:rsidRPr="00B24217" w:rsidRDefault="0000002B" w:rsidP="00776BCD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830130" w14:textId="77777777" w:rsidR="0000002B" w:rsidRPr="00B24217" w:rsidRDefault="0000002B" w:rsidP="00776BC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7FD1594A" w14:textId="77777777" w:rsidR="0000002B" w:rsidRPr="00B24217" w:rsidRDefault="0000002B" w:rsidP="00776BC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58C3FDDA" w14:textId="77777777" w:rsidTr="00CF2B0C">
        <w:trPr>
          <w:trHeight w:val="189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21DA3" w14:textId="2D92C641" w:rsidR="00CF2B0C" w:rsidRPr="00B24217" w:rsidRDefault="00CF2B0C" w:rsidP="00302368">
            <w:pPr>
              <w:ind w:left="-62"/>
              <w:rPr>
                <w:rFonts w:eastAsia="Calibri"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CC744B" w14:textId="77777777" w:rsidR="00CF2B0C" w:rsidRPr="00B24217" w:rsidRDefault="00CF2B0C" w:rsidP="00302368">
            <w:pPr>
              <w:ind w:left="-97" w:right="-243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9466 </w:t>
            </w:r>
            <w:r w:rsidRPr="00B24217">
              <w:rPr>
                <w:sz w:val="18"/>
                <w:szCs w:val="18"/>
                <w:lang w:eastAsia="pl-PL"/>
              </w:rPr>
              <w:t>punktów wg testu PassMark dostępnego na stronie http://cpubenchmark.net/high_end_cpus.html z dnia  17.01.2019</w:t>
            </w:r>
          </w:p>
          <w:p w14:paraId="21A7D42D" w14:textId="20788703" w:rsidR="00CF2B0C" w:rsidRPr="00B24217" w:rsidRDefault="00CF2B0C" w:rsidP="007F15D4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Min. </w:t>
            </w:r>
            <w:r w:rsidR="007F15D4" w:rsidRPr="00B24217">
              <w:rPr>
                <w:sz w:val="18"/>
                <w:szCs w:val="18"/>
                <w:lang w:eastAsia="pl-PL"/>
              </w:rPr>
              <w:t>4</w:t>
            </w:r>
            <w:r w:rsidRPr="00B24217">
              <w:rPr>
                <w:sz w:val="18"/>
                <w:szCs w:val="18"/>
                <w:lang w:eastAsia="pl-PL"/>
              </w:rPr>
              <w:t xml:space="preserve"> rdzeni</w:t>
            </w:r>
            <w:r w:rsidR="007F15D4" w:rsidRPr="00B24217">
              <w:rPr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F8FE" w14:textId="77777777" w:rsidR="00CF2B0C" w:rsidRPr="00B24217" w:rsidRDefault="00CF2B0C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  <w:p w14:paraId="3E8393A5" w14:textId="7A22381F" w:rsidR="00CF2B0C" w:rsidRPr="00B24217" w:rsidRDefault="00CF2B0C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24217" w:rsidRPr="00B24217" w14:paraId="408AC573" w14:textId="77777777" w:rsidTr="00616B01">
        <w:trPr>
          <w:trHeight w:val="189"/>
        </w:trPr>
        <w:tc>
          <w:tcPr>
            <w:tcW w:w="10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38448" w14:textId="7C8AF692" w:rsidR="00CF2B0C" w:rsidRPr="00B24217" w:rsidRDefault="00CF2B0C" w:rsidP="00302368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2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36783B" w14:textId="77777777" w:rsidR="00CF2B0C" w:rsidRPr="00B24217" w:rsidRDefault="00CF2B0C" w:rsidP="00302368">
            <w:pPr>
              <w:ind w:left="-97" w:right="-243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A25" w14:textId="0DCFEB7C" w:rsidR="00CF2B0C" w:rsidRPr="00B24217" w:rsidRDefault="00CF2B0C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7F02C1D9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EE7706" w14:textId="2AF1B84A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59116C" w14:textId="1637B4DE" w:rsidR="00302368" w:rsidRPr="00B24217" w:rsidRDefault="00302368" w:rsidP="00302368">
            <w:pPr>
              <w:ind w:left="-97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Minimum 12 GB DDR4 2400 MHz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39F8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6A5FF99E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D38B1C" w14:textId="72227526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C6C96" w14:textId="2EF51E1A" w:rsidR="00302368" w:rsidRPr="00B24217" w:rsidRDefault="00302368" w:rsidP="00302368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 xml:space="preserve">Minimum 480  GB SSD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B845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5282CB4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F81855" w14:textId="0C90A97C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CA7157" w14:textId="24C2ABF3" w:rsidR="00302368" w:rsidRPr="00B24217" w:rsidRDefault="00302368" w:rsidP="00302368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Matowy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BED9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AFB427A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7ACC4" w14:textId="5B4B6211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BB9799" w14:textId="4E60FA7C" w:rsidR="00302368" w:rsidRPr="00B24217" w:rsidRDefault="00302368" w:rsidP="00302368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15,6</w:t>
            </w:r>
            <w:r w:rsidR="00A53451" w:rsidRPr="00B24217">
              <w:rPr>
                <w:sz w:val="18"/>
                <w:szCs w:val="18"/>
                <w:lang w:eastAsia="pl-PL"/>
              </w:rPr>
              <w:t xml:space="preserve"> cali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8B7F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C631383" w14:textId="77777777" w:rsidTr="00CF2B0C">
        <w:trPr>
          <w:trHeight w:val="14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323D21" w14:textId="2DBABAF6" w:rsidR="00302368" w:rsidRPr="00B24217" w:rsidRDefault="00302368" w:rsidP="00302368">
            <w:pPr>
              <w:ind w:left="-62" w:right="-241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FE9BD" w14:textId="6FA3386B" w:rsidR="00302368" w:rsidRPr="00B24217" w:rsidRDefault="00302368" w:rsidP="00302368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Minimum 1920x1080 (Full HD)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CDD4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C431A18" w14:textId="77777777" w:rsidTr="00CF2B0C">
        <w:trPr>
          <w:trHeight w:val="407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045BB" w14:textId="63B864E5" w:rsidR="00CF2B0C" w:rsidRPr="00B24217" w:rsidRDefault="00CF2B0C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AFF92A" w14:textId="34038121" w:rsidR="00CF2B0C" w:rsidRPr="00B24217" w:rsidRDefault="00CF2B0C" w:rsidP="00302368">
            <w:pPr>
              <w:ind w:left="-9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B24217">
              <w:rPr>
                <w:b/>
                <w:sz w:val="18"/>
                <w:szCs w:val="18"/>
                <w:lang w:eastAsia="pl-PL"/>
              </w:rPr>
              <w:t xml:space="preserve">4644 </w:t>
            </w:r>
            <w:r w:rsidRPr="00B24217">
              <w:rPr>
                <w:sz w:val="18"/>
                <w:szCs w:val="18"/>
                <w:lang w:eastAsia="pl-PL"/>
              </w:rPr>
              <w:t>punktów wg testu PassMark dostępnego na stronie https://www.videocardbenchmark.net/high_end_gpus.html z dnia 17.01.2019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9F1E" w14:textId="586D6825" w:rsidR="00CF2B0C" w:rsidRPr="00B24217" w:rsidRDefault="00CF2B0C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B24217" w:rsidRPr="00B24217" w14:paraId="7BEBB62A" w14:textId="77777777" w:rsidTr="00646ADC">
        <w:trPr>
          <w:trHeight w:val="55"/>
        </w:trPr>
        <w:tc>
          <w:tcPr>
            <w:tcW w:w="10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05453B" w14:textId="77777777" w:rsidR="00CF2B0C" w:rsidRPr="00B24217" w:rsidRDefault="00CF2B0C" w:rsidP="00302368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2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3DF1ED" w14:textId="77777777" w:rsidR="00CF2B0C" w:rsidRPr="00B24217" w:rsidRDefault="00CF2B0C" w:rsidP="00302368">
            <w:pPr>
              <w:ind w:left="-9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F6EC" w14:textId="78412C87" w:rsidR="00CF2B0C" w:rsidRPr="00B24217" w:rsidRDefault="00CF2B0C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24217" w:rsidRPr="00B24217" w14:paraId="1F947D08" w14:textId="77777777" w:rsidTr="00CF2B0C">
        <w:trPr>
          <w:trHeight w:val="21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4CB62E" w14:textId="057DA3F6" w:rsidR="00302368" w:rsidRPr="00B24217" w:rsidRDefault="00302368" w:rsidP="00302368">
            <w:pPr>
              <w:ind w:left="-62" w:right="-100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5C3AC" w14:textId="4007C718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Dedykowana, min. 4096 MB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89D4" w14:textId="77777777" w:rsidR="00302368" w:rsidRPr="00B24217" w:rsidRDefault="00302368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3EDEDAD" w14:textId="77777777" w:rsidTr="00CF2B0C">
        <w:trPr>
          <w:trHeight w:val="6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8D6EDB" w14:textId="056DBC70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E27DF5" w14:textId="5DE2CA8F" w:rsidR="00302368" w:rsidRPr="00B24217" w:rsidRDefault="00302368" w:rsidP="00302368">
            <w:pPr>
              <w:ind w:left="-97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Zintegrowana karta dźwiękowa</w:t>
            </w:r>
            <w:r w:rsidRPr="00B24217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B24217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F4E6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FBEA225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C3E2B0" w14:textId="6081C0CA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DC2F71" w14:textId="6CCDF459" w:rsidR="00302368" w:rsidRPr="00B24217" w:rsidRDefault="00302368" w:rsidP="00302368">
            <w:pPr>
              <w:ind w:left="-97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A9B0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9C245A9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5F6425" w14:textId="3423FAE9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5D8ACB" w14:textId="77777777" w:rsidR="00302368" w:rsidRPr="00B24217" w:rsidRDefault="00302368" w:rsidP="00302368">
            <w:pPr>
              <w:ind w:left="-97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16A278E5" w14:textId="77777777" w:rsidR="00302368" w:rsidRPr="00B24217" w:rsidRDefault="00302368" w:rsidP="00302368">
            <w:pPr>
              <w:ind w:left="-97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1991BF47" w14:textId="7204B949" w:rsidR="00302368" w:rsidRPr="00B24217" w:rsidRDefault="00302368" w:rsidP="00302368">
            <w:pPr>
              <w:ind w:left="-97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C67C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2A7CACA3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F72A3A" w14:textId="3A452C64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C4D05F" w14:textId="0947EB0A" w:rsidR="00302368" w:rsidRPr="00B24217" w:rsidRDefault="00302368" w:rsidP="00302368">
            <w:pPr>
              <w:ind w:left="-97"/>
              <w:rPr>
                <w:sz w:val="18"/>
                <w:szCs w:val="18"/>
                <w:lang w:val="en-US" w:eastAsia="pl-PL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USB 3.1 Gen. 1 (USB 3.0) – m</w:t>
            </w:r>
            <w:r w:rsidR="009B5EAE" w:rsidRPr="00B24217">
              <w:rPr>
                <w:sz w:val="18"/>
                <w:szCs w:val="18"/>
                <w:lang w:val="en-US" w:eastAsia="pl-PL"/>
              </w:rPr>
              <w:t>i</w:t>
            </w:r>
            <w:r w:rsidRPr="00B24217">
              <w:rPr>
                <w:sz w:val="18"/>
                <w:szCs w:val="18"/>
                <w:lang w:val="en-US" w:eastAsia="pl-PL"/>
              </w:rPr>
              <w:t>n. 2 szt.</w:t>
            </w:r>
          </w:p>
          <w:p w14:paraId="3B7A9066" w14:textId="77777777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68026242" w14:textId="77777777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HDMI.</w:t>
            </w:r>
          </w:p>
          <w:p w14:paraId="3E806993" w14:textId="77777777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Czytnik kart pamięci</w:t>
            </w:r>
          </w:p>
          <w:p w14:paraId="5F5EFFF2" w14:textId="77777777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RJ-45 (LAN)</w:t>
            </w:r>
          </w:p>
          <w:p w14:paraId="5A8DD50F" w14:textId="77777777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Wyjście słuchawkowe/wejście mikrofonowe</w:t>
            </w:r>
          </w:p>
          <w:p w14:paraId="411BD800" w14:textId="0E337ABE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DC-in (wejście zasilania)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452D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71371DB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7A22A" w14:textId="4264AE52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4DA88" w14:textId="2B805043" w:rsidR="00302368" w:rsidRPr="00B24217" w:rsidRDefault="00302368" w:rsidP="009B5EAE">
            <w:pPr>
              <w:ind w:left="-97" w:right="-98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Układ US międzynarodowy, wydzielona klawiatura numeryczna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72DD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795D62E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3DC23" w14:textId="7493F753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211509" w14:textId="6B8414F3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22,9 mm +- 1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F0E2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DC13F13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4698E0" w14:textId="45249A66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638E02" w14:textId="28441917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378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CB41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96E1446" w14:textId="77777777" w:rsidTr="00CF2B0C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9D9A29" w14:textId="57835F9F" w:rsidR="00302368" w:rsidRPr="00B24217" w:rsidRDefault="00302368" w:rsidP="00302368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00412" w14:textId="65F82F8D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260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CC9A" w14:textId="77777777" w:rsidR="00302368" w:rsidRPr="00B24217" w:rsidRDefault="00302368" w:rsidP="0030236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EAFF274" w14:textId="77777777" w:rsidTr="00CF2B0C">
        <w:trPr>
          <w:trHeight w:val="17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CA397" w14:textId="7D45176D" w:rsidR="00302368" w:rsidRPr="00B24217" w:rsidRDefault="00302368" w:rsidP="0030236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C8962" w14:textId="5EA09D51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2,2 kg (z baterią)  +- 0,2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50EB" w14:textId="77777777" w:rsidR="00302368" w:rsidRPr="00B24217" w:rsidRDefault="00302368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61BEE32E" w14:textId="77777777" w:rsidTr="00CF2B0C">
        <w:trPr>
          <w:trHeight w:val="3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F536FC" w14:textId="52C01BD8" w:rsidR="00302368" w:rsidRPr="00B24217" w:rsidRDefault="00302368" w:rsidP="00302368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F90B21" w14:textId="77777777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Wielodotykowy, intuicyjny touchpad</w:t>
            </w:r>
          </w:p>
          <w:p w14:paraId="504B62A6" w14:textId="232CCCC7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52F1" w14:textId="77777777" w:rsidR="00302368" w:rsidRPr="00B24217" w:rsidRDefault="00302368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F5938FB" w14:textId="77777777" w:rsidTr="00CF2B0C">
        <w:trPr>
          <w:trHeight w:val="17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1E50D2" w14:textId="08B8B554" w:rsidR="00302368" w:rsidRPr="00B24217" w:rsidRDefault="00302368" w:rsidP="0030236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F84D1" w14:textId="3111127C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41F0" w14:textId="77777777" w:rsidR="00302368" w:rsidRPr="00B24217" w:rsidRDefault="00302368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B28522A" w14:textId="77777777" w:rsidTr="00CF2B0C">
        <w:trPr>
          <w:trHeight w:val="453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BAFC7" w14:textId="137DAB95" w:rsidR="00CF2B0C" w:rsidRPr="00B24217" w:rsidRDefault="00CF2B0C" w:rsidP="0030236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7115F" w14:textId="77777777" w:rsidR="00CF2B0C" w:rsidRPr="00B24217" w:rsidRDefault="00CF2B0C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5D4236E9" w14:textId="77777777" w:rsidR="00CF2B0C" w:rsidRPr="00B24217" w:rsidRDefault="00CF2B0C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50417AD6" w14:textId="77777777" w:rsidR="00CF2B0C" w:rsidRPr="00B24217" w:rsidRDefault="00CF2B0C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38C340C8" w14:textId="7B1236AF" w:rsidR="00CF2B0C" w:rsidRPr="00B24217" w:rsidRDefault="00CF2B0C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0A2E" w14:textId="5E826BD3" w:rsidR="00CF2B0C" w:rsidRPr="00B24217" w:rsidRDefault="00CF2B0C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B24217" w:rsidRPr="00B24217" w14:paraId="1D6DD41B" w14:textId="77777777" w:rsidTr="00D50887">
        <w:trPr>
          <w:trHeight w:val="20"/>
        </w:trPr>
        <w:tc>
          <w:tcPr>
            <w:tcW w:w="10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DFC2EF" w14:textId="77777777" w:rsidR="00CF2B0C" w:rsidRPr="00B24217" w:rsidRDefault="00CF2B0C" w:rsidP="0030236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2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63274" w14:textId="77777777" w:rsidR="00CF2B0C" w:rsidRPr="00B24217" w:rsidRDefault="00CF2B0C" w:rsidP="00302368">
            <w:pPr>
              <w:ind w:left="-9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47B5" w14:textId="4C6F53AB" w:rsidR="00CF2B0C" w:rsidRPr="00B24217" w:rsidRDefault="00CF2B0C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B24217" w:rsidRPr="00B24217" w14:paraId="52A255F7" w14:textId="77777777" w:rsidTr="00CF2B0C">
        <w:trPr>
          <w:trHeight w:val="64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E4EBB9" w14:textId="04C8DAB4" w:rsidR="00302368" w:rsidRPr="00B24217" w:rsidRDefault="00302368" w:rsidP="0030236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340993" w14:textId="287ADA13" w:rsidR="00302368" w:rsidRPr="00B24217" w:rsidRDefault="00302368" w:rsidP="00302368">
            <w:pPr>
              <w:ind w:left="-97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1F6D" w14:textId="77777777" w:rsidR="00302368" w:rsidRPr="00B24217" w:rsidRDefault="00302368" w:rsidP="003023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A1ED63E" w14:textId="2BD13229" w:rsidR="0000002B" w:rsidRPr="00B24217" w:rsidRDefault="0000002B" w:rsidP="0000002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302368" w:rsidRPr="00B24217">
        <w:rPr>
          <w:sz w:val="18"/>
          <w:szCs w:val="18"/>
          <w:lang w:eastAsia="zh-CN"/>
        </w:rPr>
        <w:t>Lenovo Ideapad 330-15 i5-8300H/12GB RAM/480 SSD /Windows 10/ GTX 1050</w:t>
      </w:r>
    </w:p>
    <w:p w14:paraId="3C0DFA7D" w14:textId="77777777" w:rsidR="0000002B" w:rsidRPr="00B24217" w:rsidRDefault="0000002B" w:rsidP="0000002B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F4F71CF" w14:textId="77777777" w:rsidR="0000002B" w:rsidRPr="00B24217" w:rsidRDefault="0000002B" w:rsidP="0000002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5CE21B0" w14:textId="1B616BE9" w:rsidR="0000002B" w:rsidRPr="00B24217" w:rsidRDefault="0000002B" w:rsidP="0000002B">
      <w:pPr>
        <w:jc w:val="both"/>
        <w:rPr>
          <w:b/>
          <w:bCs/>
          <w:sz w:val="22"/>
          <w:szCs w:val="22"/>
          <w:u w:val="single"/>
        </w:rPr>
      </w:pPr>
      <w:r w:rsidRPr="00B24217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6FEF30C8" w14:textId="77777777" w:rsidR="0000002B" w:rsidRPr="00B24217" w:rsidRDefault="0000002B" w:rsidP="0000002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2F4C50" w14:textId="77777777" w:rsidR="0000002B" w:rsidRPr="00B24217" w:rsidRDefault="0000002B" w:rsidP="0000002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1F8F6305" w14:textId="77777777" w:rsidR="0000002B" w:rsidRPr="00B24217" w:rsidRDefault="0000002B" w:rsidP="0000002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AD67501" w14:textId="77777777" w:rsidR="0000002B" w:rsidRPr="00B24217" w:rsidRDefault="0000002B" w:rsidP="0000002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0539E6C" w14:textId="77777777" w:rsidR="0000002B" w:rsidRPr="00B24217" w:rsidRDefault="0000002B" w:rsidP="0000002B">
      <w:pPr>
        <w:tabs>
          <w:tab w:val="left" w:pos="360"/>
        </w:tabs>
        <w:jc w:val="both"/>
        <w:rPr>
          <w:sz w:val="22"/>
          <w:szCs w:val="22"/>
        </w:rPr>
      </w:pPr>
    </w:p>
    <w:p w14:paraId="52F18720" w14:textId="77777777" w:rsidR="0000002B" w:rsidRPr="00B24217" w:rsidRDefault="0000002B" w:rsidP="0000002B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6D9B410" w14:textId="77777777" w:rsidR="0000002B" w:rsidRPr="00B24217" w:rsidRDefault="0000002B" w:rsidP="0000002B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8DD90B2" w14:textId="77777777" w:rsidR="0000002B" w:rsidRPr="00B24217" w:rsidRDefault="0000002B" w:rsidP="0000002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2704D010" w14:textId="77777777" w:rsidR="0000002B" w:rsidRPr="00B24217" w:rsidRDefault="0000002B" w:rsidP="0000002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7EAEAFA7" w14:textId="77777777" w:rsidR="0000002B" w:rsidRPr="00B24217" w:rsidRDefault="0000002B" w:rsidP="0000002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E95A291" w14:textId="77777777" w:rsidR="0000002B" w:rsidRPr="00B24217" w:rsidRDefault="0000002B" w:rsidP="0000002B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1D8A42C2" w14:textId="77777777" w:rsidR="0000002B" w:rsidRPr="00B24217" w:rsidRDefault="0000002B" w:rsidP="0000002B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5C2FDB26" w14:textId="77777777" w:rsidR="0000002B" w:rsidRPr="00B24217" w:rsidRDefault="0000002B" w:rsidP="0000002B">
      <w:pPr>
        <w:pStyle w:val="Tekstpodstawowywcity"/>
        <w:jc w:val="right"/>
        <w:rPr>
          <w:sz w:val="22"/>
          <w:szCs w:val="22"/>
        </w:rPr>
      </w:pPr>
    </w:p>
    <w:p w14:paraId="32F7365E" w14:textId="77777777" w:rsidR="0000002B" w:rsidRPr="00B24217" w:rsidRDefault="0000002B" w:rsidP="0000002B">
      <w:pPr>
        <w:pStyle w:val="Tekstpodstawowywcity"/>
        <w:jc w:val="right"/>
        <w:rPr>
          <w:sz w:val="22"/>
          <w:szCs w:val="22"/>
        </w:rPr>
      </w:pPr>
    </w:p>
    <w:p w14:paraId="50ED8DC3" w14:textId="77777777" w:rsidR="0000002B" w:rsidRPr="00B24217" w:rsidRDefault="0000002B" w:rsidP="0000002B">
      <w:pPr>
        <w:pStyle w:val="Tekstpodstawowywcity"/>
        <w:jc w:val="right"/>
        <w:rPr>
          <w:sz w:val="22"/>
          <w:szCs w:val="22"/>
        </w:rPr>
      </w:pPr>
    </w:p>
    <w:p w14:paraId="446454F8" w14:textId="77777777" w:rsidR="0000002B" w:rsidRPr="00B24217" w:rsidRDefault="0000002B" w:rsidP="0000002B">
      <w:pPr>
        <w:pStyle w:val="Tekstpodstawowywcity"/>
        <w:jc w:val="right"/>
        <w:rPr>
          <w:sz w:val="22"/>
          <w:szCs w:val="22"/>
        </w:rPr>
      </w:pPr>
    </w:p>
    <w:p w14:paraId="581C93D8" w14:textId="77777777" w:rsidR="0000002B" w:rsidRPr="00B24217" w:rsidRDefault="0000002B" w:rsidP="0000002B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5B60B8EF" w14:textId="77777777" w:rsidR="0000002B" w:rsidRPr="00B24217" w:rsidRDefault="0000002B" w:rsidP="0000002B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28A37F25" w14:textId="77777777" w:rsidR="0000002B" w:rsidRPr="00B24217" w:rsidRDefault="0000002B" w:rsidP="0000002B">
      <w:pPr>
        <w:suppressAutoHyphens w:val="0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35569525" w14:textId="0049D79F" w:rsidR="00392EAF" w:rsidRPr="00B24217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4.2</w:t>
      </w:r>
      <w:r w:rsidR="00776BCD" w:rsidRPr="00B24217">
        <w:rPr>
          <w:b/>
          <w:bCs/>
          <w:sz w:val="22"/>
          <w:szCs w:val="22"/>
        </w:rPr>
        <w:t>5</w:t>
      </w:r>
      <w:r w:rsidRPr="00B24217">
        <w:rPr>
          <w:b/>
          <w:bCs/>
          <w:sz w:val="22"/>
          <w:szCs w:val="22"/>
        </w:rPr>
        <w:t>.</w:t>
      </w:r>
    </w:p>
    <w:p w14:paraId="55A471E6" w14:textId="77777777" w:rsidR="00392EAF" w:rsidRPr="00B24217" w:rsidRDefault="00392EAF" w:rsidP="00392EAF">
      <w:pPr>
        <w:rPr>
          <w:sz w:val="22"/>
          <w:szCs w:val="22"/>
        </w:rPr>
      </w:pPr>
    </w:p>
    <w:p w14:paraId="20B26D02" w14:textId="77777777" w:rsidR="00392EAF" w:rsidRPr="00B24217" w:rsidRDefault="00392EAF" w:rsidP="00392EAF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780CA124" w14:textId="77777777" w:rsidR="00392EAF" w:rsidRPr="00B24217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178EE3DB" w14:textId="77777777" w:rsidR="00392EAF" w:rsidRPr="00B24217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FC8131C" w14:textId="77777777" w:rsidR="00392EAF" w:rsidRPr="00B24217" w:rsidRDefault="00392EAF" w:rsidP="00392EA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19920F1D" w14:textId="2BE1A097" w:rsidR="00392EAF" w:rsidRPr="00B24217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DLA PAKIETU </w:t>
      </w:r>
      <w:r w:rsidR="006B33F5" w:rsidRPr="00B24217">
        <w:rPr>
          <w:b/>
          <w:sz w:val="22"/>
          <w:szCs w:val="22"/>
        </w:rPr>
        <w:t>XXV</w:t>
      </w:r>
    </w:p>
    <w:p w14:paraId="135A7B44" w14:textId="77777777" w:rsidR="00392EAF" w:rsidRPr="00B24217" w:rsidRDefault="00392EAF" w:rsidP="00392EAF">
      <w:pPr>
        <w:rPr>
          <w:sz w:val="22"/>
          <w:szCs w:val="16"/>
        </w:rPr>
      </w:pPr>
    </w:p>
    <w:p w14:paraId="68228F8B" w14:textId="26C936C7" w:rsidR="003051E5" w:rsidRPr="00B24217" w:rsidRDefault="00E80BA7" w:rsidP="0047025F">
      <w:pPr>
        <w:pStyle w:val="Akapitzlist"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Bateria do laptopa</w:t>
      </w:r>
      <w:r w:rsidR="003051E5" w:rsidRPr="00B24217">
        <w:rPr>
          <w:b/>
          <w:sz w:val="22"/>
          <w:szCs w:val="22"/>
        </w:rPr>
        <w:t xml:space="preserve"> – 1 sztuka</w:t>
      </w:r>
    </w:p>
    <w:p w14:paraId="10E9B5F2" w14:textId="43EB7A1A" w:rsidR="003051E5" w:rsidRPr="00B24217" w:rsidRDefault="003B7E9B" w:rsidP="0047025F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B24217">
        <w:rPr>
          <w:sz w:val="22"/>
          <w:szCs w:val="22"/>
        </w:rPr>
        <w:t>(Kod CPV: 30237100-0 Części komputerów)</w:t>
      </w:r>
    </w:p>
    <w:p w14:paraId="18BD6486" w14:textId="77777777" w:rsidR="00392EAF" w:rsidRPr="00B24217" w:rsidRDefault="00392EAF" w:rsidP="0047025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4C624B3" w14:textId="77777777" w:rsidR="00392EAF" w:rsidRPr="00B24217" w:rsidRDefault="00392EAF" w:rsidP="0047025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3E30F11D" w14:textId="77777777" w:rsidTr="000A085A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7AAD76" w14:textId="77777777" w:rsidR="00392EAF" w:rsidRPr="00B24217" w:rsidRDefault="00392EAF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5D57D0" w14:textId="77777777" w:rsidR="00392EAF" w:rsidRPr="00B24217" w:rsidRDefault="00392EAF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FEBF7F" w14:textId="77777777" w:rsidR="00392EAF" w:rsidRPr="00B24217" w:rsidRDefault="00392EAF" w:rsidP="0047025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38054B92" w14:textId="77777777" w:rsidR="00392EAF" w:rsidRPr="00B24217" w:rsidRDefault="00392EAF" w:rsidP="0047025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57F76837" w14:textId="77777777" w:rsidTr="00C52F62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9EAD8A" w14:textId="54AA4F65" w:rsidR="00C40867" w:rsidRPr="00B24217" w:rsidRDefault="00C40867" w:rsidP="0047025F">
            <w:pPr>
              <w:rPr>
                <w:rFonts w:eastAsia="Calibri"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747654" w14:textId="24B4BB85" w:rsidR="00C40867" w:rsidRPr="00B24217" w:rsidRDefault="00C40867" w:rsidP="0047025F">
            <w:pPr>
              <w:ind w:left="-172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Do laptopa DELL Precision M4400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3D45" w14:textId="69FAF623" w:rsidR="00C40867" w:rsidRPr="00B24217" w:rsidRDefault="00C40867" w:rsidP="0047025F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7B6D82B6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5C7BEA" w14:textId="448AB163" w:rsidR="00C40867" w:rsidRPr="00B24217" w:rsidRDefault="00C40867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Ilość ogniw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0AAD68" w14:textId="17C3F52A" w:rsidR="00C40867" w:rsidRPr="00B24217" w:rsidRDefault="00C40867" w:rsidP="0047025F">
            <w:pPr>
              <w:ind w:left="-172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29C1" w14:textId="77777777" w:rsidR="00C40867" w:rsidRPr="00B24217" w:rsidRDefault="00C40867" w:rsidP="0047025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14324330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3C89C4" w14:textId="53A109B3" w:rsidR="00C40867" w:rsidRPr="00B24217" w:rsidRDefault="00C40867" w:rsidP="0047025F">
            <w:pPr>
              <w:ind w:right="-167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Typ ogniw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7DE22B" w14:textId="63FDEFC4" w:rsidR="00C40867" w:rsidRPr="00B24217" w:rsidRDefault="00C40867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Li-ion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6DC7" w14:textId="77777777" w:rsidR="00C40867" w:rsidRPr="00B24217" w:rsidRDefault="00C40867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0198DDD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483E62" w14:textId="1FE426F2" w:rsidR="00C40867" w:rsidRPr="00B24217" w:rsidRDefault="00C40867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Pojemność 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8E2D69" w14:textId="0EB6C53E" w:rsidR="00C40867" w:rsidRPr="00B24217" w:rsidRDefault="00C40867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Minimum 4400 mAh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FFFE" w14:textId="77777777" w:rsidR="00C40867" w:rsidRPr="00B24217" w:rsidRDefault="00C40867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95F9837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6421EA" w14:textId="14B99F43" w:rsidR="00C40867" w:rsidRPr="00B24217" w:rsidRDefault="00C40867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 xml:space="preserve">Napięcie 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75E48C" w14:textId="301F889C" w:rsidR="00C40867" w:rsidRPr="00B24217" w:rsidRDefault="00C40867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11,1V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C731" w14:textId="77777777" w:rsidR="00C40867" w:rsidRPr="00B24217" w:rsidRDefault="00C40867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024A461" w14:textId="77777777" w:rsidTr="00C52F62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5F41A9" w14:textId="44C89626" w:rsidR="00C40867" w:rsidRPr="00B24217" w:rsidRDefault="00C40867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66B568" w14:textId="5E350299" w:rsidR="00C40867" w:rsidRPr="00B24217" w:rsidRDefault="00C40867" w:rsidP="0047025F">
            <w:pPr>
              <w:ind w:left="-172" w:right="-17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Nie wystająca poza obrys obudowy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156C" w14:textId="77777777" w:rsidR="00C40867" w:rsidRPr="00B24217" w:rsidRDefault="00C40867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AD0DD2A" w14:textId="77777777" w:rsidTr="00C52F62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C2F668" w14:textId="32B19CC5" w:rsidR="00C40867" w:rsidRPr="00B24217" w:rsidRDefault="00C40867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73AD1A" w14:textId="62D80EB3" w:rsidR="00C40867" w:rsidRPr="00B24217" w:rsidRDefault="00C40867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9691" w14:textId="77777777" w:rsidR="00C40867" w:rsidRPr="00B24217" w:rsidRDefault="00C40867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A1DACF1" w14:textId="1D93569D" w:rsidR="00392EAF" w:rsidRPr="00B24217" w:rsidRDefault="00392EAF" w:rsidP="004702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C40867" w:rsidRPr="00B24217">
        <w:rPr>
          <w:sz w:val="18"/>
          <w:szCs w:val="18"/>
          <w:lang w:eastAsia="zh-CN"/>
        </w:rPr>
        <w:t>Dell 56 Whr 6-cell Lithium-Ion Primary Battery</w:t>
      </w:r>
    </w:p>
    <w:p w14:paraId="636C7E9B" w14:textId="0AE2D7A0" w:rsidR="00776BCD" w:rsidRPr="00B24217" w:rsidRDefault="005409AD" w:rsidP="0047025F">
      <w:pPr>
        <w:pStyle w:val="Akapitzlist"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Ramka HDD/SSD 5,25 cala  </w:t>
      </w:r>
      <w:r w:rsidR="00776BCD" w:rsidRPr="00B24217">
        <w:rPr>
          <w:b/>
          <w:sz w:val="22"/>
          <w:szCs w:val="22"/>
        </w:rPr>
        <w:t xml:space="preserve">– </w:t>
      </w:r>
      <w:r w:rsidR="008149D3" w:rsidRPr="00B24217">
        <w:rPr>
          <w:b/>
          <w:sz w:val="22"/>
          <w:szCs w:val="22"/>
        </w:rPr>
        <w:t>3</w:t>
      </w:r>
      <w:r w:rsidR="00776BCD" w:rsidRPr="00B24217">
        <w:rPr>
          <w:b/>
          <w:sz w:val="22"/>
          <w:szCs w:val="22"/>
        </w:rPr>
        <w:t xml:space="preserve"> sztuk</w:t>
      </w:r>
      <w:r w:rsidR="008149D3" w:rsidRPr="00B24217">
        <w:rPr>
          <w:b/>
          <w:sz w:val="22"/>
          <w:szCs w:val="22"/>
        </w:rPr>
        <w:t>i</w:t>
      </w:r>
    </w:p>
    <w:p w14:paraId="65F9FC04" w14:textId="6C25C1EA" w:rsidR="005409AD" w:rsidRPr="00B24217" w:rsidRDefault="005409AD" w:rsidP="0047025F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A54D0C" w:rsidRPr="00B24217">
        <w:rPr>
          <w:sz w:val="22"/>
          <w:szCs w:val="22"/>
        </w:rPr>
        <w:t>30237000-9 Części, akcesoria i wyroby do komputerów</w:t>
      </w:r>
      <w:r w:rsidRPr="00B24217">
        <w:rPr>
          <w:sz w:val="22"/>
          <w:szCs w:val="22"/>
        </w:rPr>
        <w:t>)</w:t>
      </w:r>
    </w:p>
    <w:p w14:paraId="02B5D7CB" w14:textId="77777777" w:rsidR="00776BCD" w:rsidRPr="00B24217" w:rsidRDefault="00776BCD" w:rsidP="0047025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524308F" w14:textId="77777777" w:rsidR="00776BCD" w:rsidRPr="00B24217" w:rsidRDefault="00776BCD" w:rsidP="0047025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0F622F19" w14:textId="77777777" w:rsidTr="00776BCD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679F11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4E13BD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57F4DB" w14:textId="77777777" w:rsidR="00776BCD" w:rsidRPr="00B24217" w:rsidRDefault="00776BCD" w:rsidP="0047025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19593C12" w14:textId="77777777" w:rsidR="00776BCD" w:rsidRPr="00B24217" w:rsidRDefault="00776BCD" w:rsidP="0047025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519DF093" w14:textId="77777777" w:rsidTr="00C52F62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B57A2B" w14:textId="7AD1B0C3" w:rsidR="005409AD" w:rsidRPr="00B24217" w:rsidRDefault="005409AD" w:rsidP="0047025F">
            <w:pPr>
              <w:rPr>
                <w:rFonts w:eastAsia="Calibri"/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1CA448" w14:textId="59771868" w:rsidR="005409AD" w:rsidRPr="00B24217" w:rsidRDefault="005409A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Ramka</w:t>
            </w:r>
            <w:r w:rsidRPr="00B24217">
              <w:rPr>
                <w:sz w:val="18"/>
                <w:szCs w:val="18"/>
              </w:rPr>
              <w:t xml:space="preserve"> </w:t>
            </w:r>
            <w:r w:rsidRPr="00B24217">
              <w:rPr>
                <w:rFonts w:cstheme="minorHAnsi"/>
                <w:sz w:val="18"/>
                <w:szCs w:val="18"/>
                <w:lang w:eastAsia="pl-PL"/>
              </w:rPr>
              <w:t xml:space="preserve">umożliwiająca  montaż dysku 2,5" w zatoce na napęd CD/DVD w urządzeniach przenośnych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1DC5" w14:textId="77777777" w:rsidR="005409AD" w:rsidRPr="00B24217" w:rsidRDefault="005409AD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16D885DA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230CD2" w14:textId="48F03974" w:rsidR="005409AD" w:rsidRPr="00B24217" w:rsidRDefault="005409AD" w:rsidP="0047025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 obudowy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AFB0D3" w14:textId="42D8F1A7" w:rsidR="005409AD" w:rsidRPr="00B24217" w:rsidRDefault="005409AD" w:rsidP="0047025F">
            <w:pPr>
              <w:ind w:left="-172"/>
              <w:rPr>
                <w:sz w:val="18"/>
                <w:szCs w:val="18"/>
                <w:lang w:val="de-DE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SATA III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7502" w14:textId="77777777" w:rsidR="005409AD" w:rsidRPr="00B24217" w:rsidRDefault="005409AD" w:rsidP="0047025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1E85DF08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93B18C" w14:textId="17BB7DB2" w:rsidR="005409AD" w:rsidRPr="00B24217" w:rsidRDefault="005409AD" w:rsidP="0047025F">
            <w:pPr>
              <w:ind w:right="-167"/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 dysku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F07EC" w14:textId="0ED1C9F8" w:rsidR="005409AD" w:rsidRPr="00B24217" w:rsidRDefault="005409A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rFonts w:cstheme="minorHAnsi"/>
                <w:bCs/>
                <w:sz w:val="18"/>
                <w:szCs w:val="18"/>
                <w:lang w:eastAsia="pl-PL"/>
              </w:rPr>
              <w:t>SATA III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CE30" w14:textId="77777777" w:rsidR="005409AD" w:rsidRPr="00B24217" w:rsidRDefault="005409A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6CB8D98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C9F659" w14:textId="213DDA54" w:rsidR="005409AD" w:rsidRPr="00B24217" w:rsidRDefault="005409AD" w:rsidP="0047025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FC6FE7" w14:textId="5CED9AEF" w:rsidR="005409AD" w:rsidRPr="00B24217" w:rsidRDefault="005409A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 xml:space="preserve">Max. 9,9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B3E8" w14:textId="77777777" w:rsidR="005409AD" w:rsidRPr="00B24217" w:rsidRDefault="005409A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61D6C25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03D08B" w14:textId="225DBB89" w:rsidR="005409AD" w:rsidRPr="00B24217" w:rsidRDefault="005409AD" w:rsidP="0047025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64338C" w14:textId="00F04227" w:rsidR="005409AD" w:rsidRPr="00B24217" w:rsidRDefault="005409A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127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4D89" w14:textId="77777777" w:rsidR="005409AD" w:rsidRPr="00B24217" w:rsidRDefault="005409A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E44E867" w14:textId="77777777" w:rsidTr="00C52F62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CA8615" w14:textId="1C267B4E" w:rsidR="005409AD" w:rsidRPr="00B24217" w:rsidRDefault="005409AD" w:rsidP="0047025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86A7C6" w14:textId="0B552E77" w:rsidR="005409AD" w:rsidRPr="00B24217" w:rsidRDefault="005409AD" w:rsidP="0047025F">
            <w:pPr>
              <w:ind w:left="-172" w:right="-170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130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3019" w14:textId="77777777" w:rsidR="005409AD" w:rsidRPr="00B24217" w:rsidRDefault="005409A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41A6D3A" w14:textId="77777777" w:rsidTr="00C52F62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948F89" w14:textId="5DE44303" w:rsidR="005409AD" w:rsidRPr="00B24217" w:rsidRDefault="005409AD" w:rsidP="0047025F">
            <w:pPr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5345A0" w14:textId="18EBBFFE" w:rsidR="005409AD" w:rsidRPr="00B24217" w:rsidRDefault="005409A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D035" w14:textId="77777777" w:rsidR="005409AD" w:rsidRPr="00B24217" w:rsidRDefault="005409A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B2A91F9" w14:textId="0E9040B3" w:rsidR="00776BCD" w:rsidRPr="00B24217" w:rsidRDefault="00776BCD" w:rsidP="004702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5409AD" w:rsidRPr="00B24217">
        <w:rPr>
          <w:sz w:val="18"/>
          <w:szCs w:val="18"/>
          <w:lang w:eastAsia="zh-CN"/>
        </w:rPr>
        <w:t>Gembird Adapter 5,25'' na 2,5'' Slim (MF-95-01)</w:t>
      </w:r>
    </w:p>
    <w:p w14:paraId="5E2C713C" w14:textId="77777777" w:rsidR="00D33335" w:rsidRPr="00B24217" w:rsidRDefault="00D33335" w:rsidP="00D33335">
      <w:pPr>
        <w:pStyle w:val="Akapitzlist"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Adapter M.2 do SATA 2,5 cala  – 1 sztuka</w:t>
      </w:r>
    </w:p>
    <w:p w14:paraId="6A00F844" w14:textId="77777777" w:rsidR="00D33335" w:rsidRPr="00B24217" w:rsidRDefault="00D33335" w:rsidP="00D33335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>(Kod CPV: 30237000-9 Części, akcesoria i wyroby do komputerów)</w:t>
      </w:r>
    </w:p>
    <w:p w14:paraId="42413101" w14:textId="77777777" w:rsidR="00D33335" w:rsidRPr="00B24217" w:rsidRDefault="00D33335" w:rsidP="00D33335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A01C735" w14:textId="77777777" w:rsidR="00D33335" w:rsidRPr="00B24217" w:rsidRDefault="00D33335" w:rsidP="00D33335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6"/>
        <w:gridCol w:w="4183"/>
        <w:gridCol w:w="2763"/>
      </w:tblGrid>
      <w:tr w:rsidR="00B24217" w:rsidRPr="00B24217" w14:paraId="111C35A2" w14:textId="77777777" w:rsidTr="00D33335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41FE9" w14:textId="77777777" w:rsidR="00D33335" w:rsidRPr="00B24217" w:rsidRDefault="00D33335" w:rsidP="00B04B5E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8F772" w14:textId="77777777" w:rsidR="00D33335" w:rsidRPr="00B24217" w:rsidRDefault="00D33335" w:rsidP="00B04B5E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89CD66" w14:textId="77777777" w:rsidR="00D33335" w:rsidRPr="00B24217" w:rsidRDefault="00D33335" w:rsidP="00B04B5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639974A1" w14:textId="77777777" w:rsidR="00D33335" w:rsidRPr="00B24217" w:rsidRDefault="00D33335" w:rsidP="00B04B5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4A629809" w14:textId="77777777" w:rsidTr="00D33335">
        <w:trPr>
          <w:trHeight w:val="18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4245F9" w14:textId="77777777" w:rsidR="00D33335" w:rsidRPr="00B24217" w:rsidRDefault="00D33335" w:rsidP="00D33335">
            <w:pPr>
              <w:ind w:left="-62"/>
              <w:rPr>
                <w:rFonts w:eastAsia="Calibri"/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0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8304D3" w14:textId="77777777" w:rsidR="00D33335" w:rsidRPr="00B24217" w:rsidRDefault="00D33335" w:rsidP="00B04B5E">
            <w:pPr>
              <w:ind w:left="-172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Obudowa</w:t>
            </w:r>
            <w:r w:rsidRPr="00B24217">
              <w:rPr>
                <w:sz w:val="18"/>
                <w:szCs w:val="18"/>
              </w:rPr>
              <w:t xml:space="preserve"> </w:t>
            </w:r>
            <w:r w:rsidRPr="00B24217">
              <w:rPr>
                <w:rFonts w:cstheme="minorHAnsi"/>
                <w:sz w:val="18"/>
                <w:szCs w:val="18"/>
                <w:lang w:eastAsia="pl-PL"/>
              </w:rPr>
              <w:t xml:space="preserve">umożliwiająca montaż dysku M.2   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E24E" w14:textId="77777777" w:rsidR="00D33335" w:rsidRPr="00B24217" w:rsidRDefault="00D33335" w:rsidP="00B04B5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D4228A9" w14:textId="77777777" w:rsidTr="00D33335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6F78F8" w14:textId="77777777" w:rsidR="00D33335" w:rsidRPr="00B24217" w:rsidRDefault="00D33335" w:rsidP="00D33335">
            <w:pPr>
              <w:ind w:left="-62"/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 obudowy</w:t>
            </w:r>
          </w:p>
        </w:tc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80AAEC" w14:textId="77777777" w:rsidR="00D33335" w:rsidRPr="00B24217" w:rsidRDefault="00D33335" w:rsidP="00B04B5E">
            <w:pPr>
              <w:ind w:left="-172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val="de-DE"/>
              </w:rPr>
              <w:t>SATA 2,5 cala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D7A2" w14:textId="77777777" w:rsidR="00D33335" w:rsidRPr="00B24217" w:rsidRDefault="00D33335" w:rsidP="00B04B5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0C75917B" w14:textId="77777777" w:rsidTr="00D33335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1EA7D2" w14:textId="77777777" w:rsidR="00D33335" w:rsidRPr="00B24217" w:rsidRDefault="00D33335" w:rsidP="00D33335">
            <w:pPr>
              <w:ind w:left="-62" w:right="-167"/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 dysku</w:t>
            </w:r>
          </w:p>
        </w:tc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19079E" w14:textId="77777777" w:rsidR="00D33335" w:rsidRPr="00B24217" w:rsidRDefault="00D33335" w:rsidP="00B04B5E">
            <w:pPr>
              <w:ind w:left="-172"/>
              <w:rPr>
                <w:sz w:val="18"/>
                <w:szCs w:val="18"/>
              </w:rPr>
            </w:pPr>
            <w:r w:rsidRPr="00B24217">
              <w:rPr>
                <w:rFonts w:cstheme="minorHAnsi"/>
                <w:bCs/>
                <w:sz w:val="18"/>
                <w:szCs w:val="18"/>
                <w:lang w:eastAsia="pl-PL"/>
              </w:rPr>
              <w:t>SATA III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1A8E" w14:textId="77777777" w:rsidR="00D33335" w:rsidRPr="00B24217" w:rsidRDefault="00D33335" w:rsidP="00B04B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A6CA618" w14:textId="77777777" w:rsidTr="00D33335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5AD1A3" w14:textId="77777777" w:rsidR="00D33335" w:rsidRPr="00B24217" w:rsidRDefault="00D33335" w:rsidP="00D33335">
            <w:pPr>
              <w:ind w:left="-62"/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Obsługiwane rozmiary dysków M.2</w:t>
            </w:r>
          </w:p>
        </w:tc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29054C" w14:textId="77777777" w:rsidR="00D33335" w:rsidRPr="00B24217" w:rsidRDefault="00D33335" w:rsidP="00B04B5E">
            <w:pPr>
              <w:ind w:left="-172"/>
              <w:rPr>
                <w:sz w:val="18"/>
                <w:szCs w:val="18"/>
              </w:rPr>
            </w:pPr>
            <w:r w:rsidRPr="00B24217">
              <w:rPr>
                <w:rFonts w:cstheme="minorHAnsi"/>
                <w:bCs/>
                <w:sz w:val="18"/>
                <w:szCs w:val="18"/>
                <w:lang w:eastAsia="pl-PL"/>
              </w:rPr>
              <w:t>2242, 2260, 2280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1F75" w14:textId="77777777" w:rsidR="00D33335" w:rsidRPr="00B24217" w:rsidRDefault="00D33335" w:rsidP="00B04B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2D61D3B" w14:textId="77777777" w:rsidTr="00D33335">
        <w:trPr>
          <w:trHeight w:val="14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2CB159" w14:textId="77777777" w:rsidR="00D33335" w:rsidRPr="00B24217" w:rsidRDefault="00D33335" w:rsidP="00D33335">
            <w:pPr>
              <w:ind w:left="-62"/>
              <w:rPr>
                <w:sz w:val="18"/>
                <w:szCs w:val="18"/>
              </w:rPr>
            </w:pPr>
            <w:r w:rsidRPr="00B24217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9C79DF" w14:textId="77777777" w:rsidR="00D33335" w:rsidRPr="00B24217" w:rsidRDefault="00D33335" w:rsidP="00B04B5E">
            <w:pPr>
              <w:ind w:left="-172" w:right="-170"/>
              <w:rPr>
                <w:sz w:val="18"/>
                <w:szCs w:val="18"/>
              </w:rPr>
            </w:pPr>
            <w:r w:rsidRPr="00B24217">
              <w:rPr>
                <w:rFonts w:cstheme="minorHAnsi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5859" w14:textId="77777777" w:rsidR="00D33335" w:rsidRPr="00B24217" w:rsidRDefault="00D33335" w:rsidP="00B04B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B2C448A" w14:textId="77777777" w:rsidR="00D33335" w:rsidRPr="00B24217" w:rsidRDefault="00D33335" w:rsidP="00D33335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>Przykładowy sprzęt spełniający wymagania: i-tec Adapter m.2 - SATA 2,5 " (M2SATA)</w:t>
      </w:r>
    </w:p>
    <w:p w14:paraId="4B2EBF3F" w14:textId="7A2DA473" w:rsidR="00776BCD" w:rsidRPr="00B24217" w:rsidRDefault="008149D3" w:rsidP="0047025F">
      <w:pPr>
        <w:pStyle w:val="Akapitzlist"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Karta </w:t>
      </w:r>
      <w:r w:rsidR="000873ED" w:rsidRPr="00B24217">
        <w:rPr>
          <w:b/>
          <w:sz w:val="22"/>
          <w:szCs w:val="22"/>
        </w:rPr>
        <w:t>microSDHC</w:t>
      </w:r>
      <w:r w:rsidR="00776BCD" w:rsidRPr="00B24217">
        <w:rPr>
          <w:b/>
          <w:sz w:val="22"/>
          <w:szCs w:val="22"/>
        </w:rPr>
        <w:t xml:space="preserve"> – </w:t>
      </w:r>
      <w:r w:rsidRPr="00B24217">
        <w:rPr>
          <w:b/>
          <w:sz w:val="22"/>
          <w:szCs w:val="22"/>
        </w:rPr>
        <w:t>5</w:t>
      </w:r>
      <w:r w:rsidR="00776BCD" w:rsidRPr="00B24217">
        <w:rPr>
          <w:b/>
          <w:sz w:val="22"/>
          <w:szCs w:val="22"/>
        </w:rPr>
        <w:t xml:space="preserve"> sztuk</w:t>
      </w:r>
    </w:p>
    <w:p w14:paraId="533F6B0F" w14:textId="77777777" w:rsidR="00626625" w:rsidRPr="00B24217" w:rsidRDefault="00626625" w:rsidP="0047025F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>(Kod CPV: 30237200-1 Akcesoria komputerowe)</w:t>
      </w:r>
    </w:p>
    <w:p w14:paraId="4BB128D4" w14:textId="77777777" w:rsidR="00776BCD" w:rsidRPr="00B24217" w:rsidRDefault="00776BCD" w:rsidP="0047025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6782D26" w14:textId="77777777" w:rsidR="00776BCD" w:rsidRPr="00B24217" w:rsidRDefault="00776BCD" w:rsidP="0047025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3C88B5E4" w14:textId="77777777" w:rsidTr="00776BCD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68E65E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5A7CA3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6C66EA" w14:textId="77777777" w:rsidR="00776BCD" w:rsidRPr="00B24217" w:rsidRDefault="00776BCD" w:rsidP="0047025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1DB4CF7D" w14:textId="77777777" w:rsidR="00776BCD" w:rsidRPr="00B24217" w:rsidRDefault="00776BCD" w:rsidP="0047025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64A36D9E" w14:textId="77777777" w:rsidTr="00C52F62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B6D09B" w14:textId="135D03D1" w:rsidR="000873ED" w:rsidRPr="00B24217" w:rsidRDefault="000873ED" w:rsidP="0047025F">
            <w:pPr>
              <w:rPr>
                <w:rFonts w:eastAsia="Calibri"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6DAFE9" w14:textId="7268192D" w:rsidR="000873ED" w:rsidRPr="00B24217" w:rsidRDefault="000873E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val="en-GB"/>
              </w:rPr>
              <w:t>32 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632C" w14:textId="77777777" w:rsidR="000873ED" w:rsidRPr="00B24217" w:rsidRDefault="000873ED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D027F71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B1300C" w14:textId="1E9AD2A7" w:rsidR="000873ED" w:rsidRPr="00B24217" w:rsidRDefault="000873E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D1A8B" w14:textId="34901B86" w:rsidR="000873ED" w:rsidRPr="00B24217" w:rsidRDefault="000873ED" w:rsidP="0047025F">
            <w:pPr>
              <w:ind w:left="-172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val="en-GB"/>
              </w:rPr>
              <w:t>microSDHC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2CC7" w14:textId="77777777" w:rsidR="000873ED" w:rsidRPr="00B24217" w:rsidRDefault="000873ED" w:rsidP="0047025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6582D8FB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E0183F" w14:textId="177CA8C4" w:rsidR="000873ED" w:rsidRPr="00B24217" w:rsidRDefault="000873ED" w:rsidP="0047025F">
            <w:pPr>
              <w:ind w:right="-167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Zapis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0F0F04" w14:textId="24632CD0" w:rsidR="000873ED" w:rsidRPr="00B24217" w:rsidRDefault="000873E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min. 90 MB/s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D609" w14:textId="77777777" w:rsidR="000873ED" w:rsidRPr="00B24217" w:rsidRDefault="000873E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A6E85E4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CAFA7C" w14:textId="0BBAF797" w:rsidR="000873ED" w:rsidRPr="00B24217" w:rsidRDefault="000873E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F85710" w14:textId="1EB90F09" w:rsidR="000873ED" w:rsidRPr="00B24217" w:rsidRDefault="000873E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 xml:space="preserve">min. 45 MB/s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EFDC" w14:textId="77777777" w:rsidR="000873ED" w:rsidRPr="00B24217" w:rsidRDefault="000873E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E69A74F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1353CB" w14:textId="3C828212" w:rsidR="000873ED" w:rsidRPr="00B24217" w:rsidRDefault="000873E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828D08" w14:textId="75C4B00C" w:rsidR="000873ED" w:rsidRPr="00B24217" w:rsidRDefault="000873E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wieczysta producenta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302B" w14:textId="77777777" w:rsidR="000873ED" w:rsidRPr="00B24217" w:rsidRDefault="000873E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FB84330" w14:textId="6DEC22DE" w:rsidR="00776BCD" w:rsidRPr="00B24217" w:rsidRDefault="00776BCD" w:rsidP="004702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0873ED" w:rsidRPr="00B24217">
        <w:rPr>
          <w:sz w:val="18"/>
          <w:szCs w:val="18"/>
          <w:lang w:eastAsia="zh-CN"/>
        </w:rPr>
        <w:t>Kingston Canvas React 32GB UHS-I (SDCR/32GBSP)</w:t>
      </w:r>
    </w:p>
    <w:p w14:paraId="1AF654B8" w14:textId="1D6C8FDC" w:rsidR="00776BCD" w:rsidRPr="00B24217" w:rsidRDefault="008149D3" w:rsidP="0047025F">
      <w:pPr>
        <w:pStyle w:val="Akapitzlist"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Dysk SSD</w:t>
      </w:r>
      <w:r w:rsidR="00776BCD" w:rsidRPr="00B24217">
        <w:rPr>
          <w:b/>
          <w:sz w:val="22"/>
          <w:szCs w:val="22"/>
        </w:rPr>
        <w:t xml:space="preserve"> – 1 sztuka</w:t>
      </w:r>
    </w:p>
    <w:p w14:paraId="771CC6DF" w14:textId="55E8AABC" w:rsidR="00776BCD" w:rsidRPr="00B24217" w:rsidRDefault="00776BCD" w:rsidP="0047025F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626625" w:rsidRPr="00B24217">
        <w:rPr>
          <w:sz w:val="22"/>
          <w:szCs w:val="22"/>
        </w:rPr>
        <w:t>30237230-0 Pamięci</w:t>
      </w:r>
      <w:r w:rsidRPr="00B24217">
        <w:rPr>
          <w:sz w:val="22"/>
          <w:szCs w:val="22"/>
        </w:rPr>
        <w:t>)</w:t>
      </w:r>
    </w:p>
    <w:p w14:paraId="26064369" w14:textId="77777777" w:rsidR="00776BCD" w:rsidRPr="00B24217" w:rsidRDefault="00776BCD" w:rsidP="0047025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954EA49" w14:textId="77777777" w:rsidR="00776BCD" w:rsidRPr="00B24217" w:rsidRDefault="00776BCD" w:rsidP="0047025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64"/>
        <w:gridCol w:w="3613"/>
        <w:gridCol w:w="2765"/>
      </w:tblGrid>
      <w:tr w:rsidR="00B24217" w:rsidRPr="00B24217" w14:paraId="4FEB01AB" w14:textId="77777777" w:rsidTr="0047025F"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ACD5E0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95C6AB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F3753A" w14:textId="77777777" w:rsidR="00776BCD" w:rsidRPr="00B24217" w:rsidRDefault="00776BCD" w:rsidP="0047025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08E4E327" w14:textId="77777777" w:rsidR="00776BCD" w:rsidRPr="00B24217" w:rsidRDefault="00776BCD" w:rsidP="0047025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3636EA9C" w14:textId="77777777" w:rsidTr="0047025F">
        <w:trPr>
          <w:trHeight w:val="189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ABE74C" w14:textId="761B4F3A" w:rsidR="00776BCD" w:rsidRPr="00B24217" w:rsidRDefault="0047025F" w:rsidP="0047025F">
            <w:pPr>
              <w:ind w:left="-62"/>
              <w:rPr>
                <w:rFonts w:eastAsia="Calibri"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D510D9" w14:textId="71E50856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M.2 2280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1E30" w14:textId="77777777" w:rsidR="00776BCD" w:rsidRPr="00B24217" w:rsidRDefault="00776BCD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4B7FAD3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32DF9" w14:textId="2B23A2D8" w:rsidR="00776BCD" w:rsidRPr="00B24217" w:rsidRDefault="0047025F" w:rsidP="0047025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97985B" w14:textId="75AE5D91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Min 1 TB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87F0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648F8611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1E3510" w14:textId="0D4F51A7" w:rsidR="00776BCD" w:rsidRPr="00B24217" w:rsidRDefault="0047025F" w:rsidP="0047025F">
            <w:pPr>
              <w:ind w:left="-62" w:right="-167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E67A6F" w14:textId="4540999D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C313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BE5FBBD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173608" w14:textId="603A1721" w:rsidR="00776BCD" w:rsidRPr="00B24217" w:rsidRDefault="0047025F" w:rsidP="0047025F">
            <w:pPr>
              <w:ind w:left="-62" w:right="-167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80B46A" w14:textId="5A51FDF7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0260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3CEB8D4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7337C" w14:textId="12DB5B64" w:rsidR="00776BCD" w:rsidRPr="00B24217" w:rsidRDefault="0047025F" w:rsidP="0047025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F143C" w14:textId="2DAFDEE0" w:rsidR="00776BCD" w:rsidRPr="00B24217" w:rsidRDefault="0047025F" w:rsidP="0047025F">
            <w:pPr>
              <w:ind w:left="708" w:hanging="708"/>
              <w:rPr>
                <w:lang w:val="en-US"/>
              </w:rPr>
            </w:pPr>
            <w:r w:rsidRPr="00B24217">
              <w:rPr>
                <w:sz w:val="18"/>
                <w:szCs w:val="18"/>
                <w:lang w:val="en-US" w:eastAsia="pl-PL"/>
              </w:rPr>
              <w:t>TRIM, S.M.A.R.T, monitoring temperatur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02C2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50C47A0B" w14:textId="77777777" w:rsidTr="0047025F">
        <w:trPr>
          <w:trHeight w:val="147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954328" w14:textId="44BD5589" w:rsidR="00776BCD" w:rsidRPr="00B24217" w:rsidRDefault="0047025F" w:rsidP="0047025F">
            <w:pPr>
              <w:ind w:left="-62"/>
              <w:rPr>
                <w:sz w:val="18"/>
                <w:szCs w:val="18"/>
                <w:lang w:val="en-US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3E1A76" w14:textId="4F06066C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2543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8C144CC" w14:textId="77777777" w:rsidTr="0047025F">
        <w:trPr>
          <w:trHeight w:val="55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8AD7C2" w14:textId="445A94F3" w:rsidR="00776BCD" w:rsidRPr="00B24217" w:rsidRDefault="0047025F" w:rsidP="0047025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83E633" w14:textId="3A4F0C01" w:rsidR="0047025F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Min. 550 MB/s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F944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7BA35E5" w14:textId="77777777" w:rsidTr="0047025F">
        <w:trPr>
          <w:trHeight w:val="123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92E91" w14:textId="2810866B" w:rsidR="00776BCD" w:rsidRPr="00B24217" w:rsidRDefault="0047025F" w:rsidP="0047025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FC141F" w14:textId="58C72171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9984" w14:textId="77777777" w:rsidR="00776BCD" w:rsidRPr="00B24217" w:rsidRDefault="00776BCD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62BC9F00" w14:textId="77777777" w:rsidTr="0047025F">
        <w:trPr>
          <w:trHeight w:val="67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B25CF8" w14:textId="57C683D6" w:rsidR="00776BCD" w:rsidRPr="00B24217" w:rsidRDefault="0047025F" w:rsidP="0047025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A57A93" w14:textId="7E02C7E0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Min. 1 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2322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59D9C63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2CA00F" w14:textId="59A9C9A3" w:rsidR="00776BCD" w:rsidRPr="00B24217" w:rsidRDefault="0047025F" w:rsidP="0047025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055037" w14:textId="1EC3D407" w:rsidR="00776BCD" w:rsidRPr="00B24217" w:rsidRDefault="0047025F" w:rsidP="0047025F">
            <w:pPr>
              <w:ind w:left="-30" w:right="-170"/>
            </w:pPr>
            <w:r w:rsidRPr="00B24217">
              <w:rPr>
                <w:sz w:val="18"/>
                <w:szCs w:val="18"/>
              </w:rPr>
              <w:t>LPDDR3, LPDDR4 lub nowsze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360F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BCE1C89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8571FC" w14:textId="40B9F3BD" w:rsidR="00776BCD" w:rsidRPr="00B24217" w:rsidRDefault="0047025F" w:rsidP="0047025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72994E" w14:textId="0BE71302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Min. 97 000 IOPS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0720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86CD8A4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29794D" w14:textId="725F4E9F" w:rsidR="00776BCD" w:rsidRPr="00B24217" w:rsidRDefault="0047025F" w:rsidP="0047025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F6E64" w14:textId="044EDA58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D011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107E61B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BFFBD3" w14:textId="5D95A1D9" w:rsidR="00776BCD" w:rsidRPr="00B24217" w:rsidRDefault="0047025F" w:rsidP="0047025F">
            <w:pPr>
              <w:ind w:left="-62" w:right="-167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MTBF:</w:t>
            </w:r>
            <w:r w:rsidRPr="00B24217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2C8507" w14:textId="61F80A1D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19F0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854C2C8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34C16" w14:textId="182515C7" w:rsidR="00776BCD" w:rsidRPr="00B24217" w:rsidRDefault="0047025F" w:rsidP="0047025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5ABD43" w14:textId="29CC0EFC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81F1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47E43CA0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C15065" w14:textId="51069428" w:rsidR="00776BCD" w:rsidRPr="00B24217" w:rsidRDefault="0047025F" w:rsidP="0047025F">
            <w:pPr>
              <w:ind w:left="-62" w:right="-239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Odporność na temperaturę podczas spoczynku:</w:t>
            </w:r>
            <w:r w:rsidRPr="00B24217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5EF15" w14:textId="14679E7C" w:rsidR="00776BCD" w:rsidRPr="00B24217" w:rsidRDefault="0047025F" w:rsidP="0047025F">
            <w:pPr>
              <w:ind w:left="708" w:hanging="708"/>
            </w:pPr>
            <w:r w:rsidRPr="00B24217">
              <w:rPr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E1E7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415C4D4" w14:textId="77777777" w:rsidTr="0047025F">
        <w:trPr>
          <w:trHeight w:val="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F69A92" w14:textId="56A7794B" w:rsidR="00776BCD" w:rsidRPr="00B24217" w:rsidRDefault="0047025F" w:rsidP="0047025F">
            <w:pPr>
              <w:ind w:left="-62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94A1B7" w14:textId="2EBFDF93" w:rsidR="00776BCD" w:rsidRPr="00B24217" w:rsidRDefault="0047025F" w:rsidP="0047025F">
            <w:pPr>
              <w:ind w:left="-30" w:right="-170"/>
            </w:pPr>
            <w:r w:rsidRPr="00B24217">
              <w:rPr>
                <w:sz w:val="18"/>
                <w:szCs w:val="18"/>
                <w:lang w:eastAsia="pl-PL"/>
              </w:rPr>
              <w:t>Dedykowane oprogramowanie do migracji OS z HDD na SSD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B8AD" w14:textId="77777777" w:rsidR="00776BCD" w:rsidRPr="00B24217" w:rsidRDefault="00776BC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49FE335" w14:textId="77777777" w:rsidTr="0047025F">
        <w:trPr>
          <w:trHeight w:val="175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2CB5C8" w14:textId="1E2A862F" w:rsidR="0047025F" w:rsidRPr="00B24217" w:rsidRDefault="0047025F" w:rsidP="004702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69F69" w14:textId="606A8247" w:rsidR="0047025F" w:rsidRPr="00B24217" w:rsidRDefault="0047025F" w:rsidP="0047025F">
            <w:pPr>
              <w:ind w:left="-30" w:right="-170"/>
              <w:rPr>
                <w:sz w:val="18"/>
                <w:szCs w:val="18"/>
                <w:lang w:eastAsia="pl-PL"/>
              </w:rPr>
            </w:pPr>
            <w:r w:rsidRPr="00B24217">
              <w:rPr>
                <w:b/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4C3E" w14:textId="77777777" w:rsidR="0047025F" w:rsidRPr="00B24217" w:rsidRDefault="0047025F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C4D48FE" w14:textId="4F981EA2" w:rsidR="00776BCD" w:rsidRPr="00B24217" w:rsidRDefault="00776BCD" w:rsidP="004702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47025F" w:rsidRPr="00B24217">
        <w:rPr>
          <w:sz w:val="18"/>
          <w:szCs w:val="18"/>
          <w:lang w:eastAsia="zh-CN"/>
        </w:rPr>
        <w:t>Samsung 860 EVO 1TB SATA3 (MZ-N6E1T0BW)</w:t>
      </w:r>
    </w:p>
    <w:p w14:paraId="0BF602C1" w14:textId="3A38F50B" w:rsidR="00776BCD" w:rsidRPr="00B24217" w:rsidRDefault="008149D3" w:rsidP="0047025F">
      <w:pPr>
        <w:pStyle w:val="Akapitzlist"/>
        <w:keepNext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Kabel </w:t>
      </w:r>
      <w:r w:rsidR="00A36EF7" w:rsidRPr="00B24217">
        <w:rPr>
          <w:b/>
          <w:sz w:val="22"/>
          <w:szCs w:val="22"/>
        </w:rPr>
        <w:t>sieciowy</w:t>
      </w:r>
      <w:r w:rsidRPr="00B24217">
        <w:rPr>
          <w:b/>
          <w:sz w:val="22"/>
          <w:szCs w:val="22"/>
        </w:rPr>
        <w:t xml:space="preserve"> 2m</w:t>
      </w:r>
      <w:r w:rsidR="00776BCD" w:rsidRPr="00B24217">
        <w:rPr>
          <w:b/>
          <w:sz w:val="22"/>
          <w:szCs w:val="22"/>
        </w:rPr>
        <w:t xml:space="preserve"> – 1</w:t>
      </w:r>
      <w:r w:rsidRPr="00B24217">
        <w:rPr>
          <w:b/>
          <w:sz w:val="22"/>
          <w:szCs w:val="22"/>
        </w:rPr>
        <w:t>0</w:t>
      </w:r>
      <w:r w:rsidR="00776BCD" w:rsidRPr="00B24217">
        <w:rPr>
          <w:b/>
          <w:sz w:val="22"/>
          <w:szCs w:val="22"/>
        </w:rPr>
        <w:t xml:space="preserve"> sztuk</w:t>
      </w:r>
      <w:r w:rsidR="00626625" w:rsidRPr="00B24217">
        <w:rPr>
          <w:b/>
          <w:sz w:val="22"/>
          <w:szCs w:val="22"/>
        </w:rPr>
        <w:tab/>
      </w:r>
    </w:p>
    <w:p w14:paraId="3F1BCE8C" w14:textId="622C73F4" w:rsidR="00626625" w:rsidRPr="00B24217" w:rsidRDefault="00626625" w:rsidP="0047025F">
      <w:pPr>
        <w:keepNext/>
        <w:rPr>
          <w:bCs/>
          <w:sz w:val="22"/>
          <w:szCs w:val="22"/>
        </w:rPr>
      </w:pPr>
      <w:r w:rsidRPr="00B24217">
        <w:rPr>
          <w:bCs/>
          <w:sz w:val="22"/>
          <w:szCs w:val="22"/>
        </w:rPr>
        <w:t>(Kod CPV: 30237000-9 Części, akcesoria i wyroby do komputerów)</w:t>
      </w:r>
    </w:p>
    <w:p w14:paraId="2BA8630F" w14:textId="77777777" w:rsidR="00776BCD" w:rsidRPr="00B24217" w:rsidRDefault="00776BCD" w:rsidP="0047025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5ED0499" w14:textId="77777777" w:rsidR="00776BCD" w:rsidRPr="00B24217" w:rsidRDefault="00776BCD" w:rsidP="0047025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665E3C83" w14:textId="77777777" w:rsidTr="00776BCD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64CBB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A722E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0B3D28" w14:textId="77777777" w:rsidR="00776BCD" w:rsidRPr="00B24217" w:rsidRDefault="00776BCD" w:rsidP="0047025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3935F755" w14:textId="77777777" w:rsidR="00776BCD" w:rsidRPr="00B24217" w:rsidRDefault="00776BCD" w:rsidP="0047025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2567F87E" w14:textId="77777777" w:rsidTr="00776BCD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61B849" w14:textId="77777777" w:rsidR="00A36EF7" w:rsidRPr="00B24217" w:rsidRDefault="00A36EF7" w:rsidP="0047025F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 xml:space="preserve">UTP Patchcord kat. 6 </w:t>
            </w:r>
          </w:p>
          <w:p w14:paraId="4844561D" w14:textId="77777777" w:rsidR="00776BCD" w:rsidRPr="00B24217" w:rsidRDefault="00776BCD" w:rsidP="0047025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3C35A2" w14:textId="77777777" w:rsidR="00A36EF7" w:rsidRPr="00B24217" w:rsidRDefault="00A36EF7" w:rsidP="0047025F">
            <w:pPr>
              <w:pStyle w:val="Akapitzlist"/>
              <w:ind w:left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Kategoria 6</w:t>
            </w:r>
          </w:p>
          <w:p w14:paraId="34E25D1F" w14:textId="77777777" w:rsidR="00A36EF7" w:rsidRPr="00B24217" w:rsidRDefault="00A36EF7" w:rsidP="0047025F">
            <w:pPr>
              <w:pStyle w:val="Akapitzlist"/>
              <w:ind w:left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Złącza RJ45 miękkie zalewane</w:t>
            </w:r>
          </w:p>
          <w:p w14:paraId="00A87F4A" w14:textId="111F75DB" w:rsidR="00776BCD" w:rsidRPr="00B24217" w:rsidRDefault="00A36EF7" w:rsidP="0047025F">
            <w:pPr>
              <w:pStyle w:val="Akapitzlist"/>
              <w:ind w:left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 xml:space="preserve">Długość 2 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EACF" w14:textId="77777777" w:rsidR="00776BCD" w:rsidRPr="00B24217" w:rsidRDefault="00776BCD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4F1E7AEA" w14:textId="05526E6B" w:rsidR="00776BCD" w:rsidRPr="00B24217" w:rsidRDefault="00776BCD" w:rsidP="004702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A36EF7" w:rsidRPr="00B24217">
        <w:rPr>
          <w:sz w:val="18"/>
          <w:szCs w:val="18"/>
          <w:lang w:eastAsia="zh-CN"/>
        </w:rPr>
        <w:t>Unitek Patchcord UTP, CAT.6, 2m, niebieski (Y-C810ABL)</w:t>
      </w:r>
    </w:p>
    <w:p w14:paraId="7812BF47" w14:textId="0677F01A" w:rsidR="008149D3" w:rsidRPr="00B24217" w:rsidRDefault="008149D3" w:rsidP="0047025F">
      <w:pPr>
        <w:pStyle w:val="Akapitzlist"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Kabel </w:t>
      </w:r>
      <w:r w:rsidR="00A36EF7" w:rsidRPr="00B24217">
        <w:rPr>
          <w:b/>
          <w:sz w:val="22"/>
          <w:szCs w:val="22"/>
        </w:rPr>
        <w:t>sieciowy</w:t>
      </w:r>
      <w:r w:rsidRPr="00B24217">
        <w:rPr>
          <w:b/>
          <w:sz w:val="22"/>
          <w:szCs w:val="22"/>
        </w:rPr>
        <w:t xml:space="preserve"> 3m – 20 sztuk</w:t>
      </w:r>
    </w:p>
    <w:p w14:paraId="262744CB" w14:textId="74CC4EEE" w:rsidR="00626625" w:rsidRPr="00B24217" w:rsidRDefault="00626625" w:rsidP="0047025F">
      <w:pPr>
        <w:rPr>
          <w:bCs/>
          <w:sz w:val="22"/>
          <w:szCs w:val="22"/>
        </w:rPr>
      </w:pPr>
      <w:r w:rsidRPr="00B24217">
        <w:rPr>
          <w:bCs/>
          <w:sz w:val="22"/>
          <w:szCs w:val="22"/>
        </w:rPr>
        <w:t>(Kod CPV: 30237000-9 Części, akcesoria i wyroby do komputerów)</w:t>
      </w:r>
    </w:p>
    <w:p w14:paraId="78C98F46" w14:textId="77777777" w:rsidR="00776BCD" w:rsidRPr="00B24217" w:rsidRDefault="00776BCD" w:rsidP="0047025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78A708E" w14:textId="77777777" w:rsidR="00776BCD" w:rsidRPr="00B24217" w:rsidRDefault="00776BCD" w:rsidP="0047025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58349ED0" w14:textId="77777777" w:rsidTr="00776BCD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0CE8CD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BEBEC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A68258" w14:textId="77777777" w:rsidR="00776BCD" w:rsidRPr="00B24217" w:rsidRDefault="00776BCD" w:rsidP="0047025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70E339FD" w14:textId="77777777" w:rsidR="00776BCD" w:rsidRPr="00B24217" w:rsidRDefault="00776BCD" w:rsidP="0047025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623D92EA" w14:textId="77777777" w:rsidTr="00776BCD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2E361" w14:textId="77777777" w:rsidR="00A36EF7" w:rsidRPr="00B24217" w:rsidRDefault="00A36EF7" w:rsidP="0047025F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 xml:space="preserve">UTP Patchcord kat. 6 </w:t>
            </w:r>
          </w:p>
          <w:p w14:paraId="75BD6DCC" w14:textId="77777777" w:rsidR="00A36EF7" w:rsidRPr="00B24217" w:rsidRDefault="00A36EF7" w:rsidP="0047025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99E816" w14:textId="77777777" w:rsidR="00A36EF7" w:rsidRPr="00B24217" w:rsidRDefault="00A36EF7" w:rsidP="0047025F">
            <w:pPr>
              <w:pStyle w:val="Akapitzlist"/>
              <w:ind w:left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Kategoria 6</w:t>
            </w:r>
          </w:p>
          <w:p w14:paraId="73698AE7" w14:textId="77777777" w:rsidR="00A36EF7" w:rsidRPr="00B24217" w:rsidRDefault="00A36EF7" w:rsidP="0047025F">
            <w:pPr>
              <w:pStyle w:val="Akapitzlist"/>
              <w:ind w:left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Złącza RJ45 miękkie zalewane</w:t>
            </w:r>
          </w:p>
          <w:p w14:paraId="7F2A1BF3" w14:textId="34859ABA" w:rsidR="00A36EF7" w:rsidRPr="00B24217" w:rsidRDefault="00A36EF7" w:rsidP="0047025F">
            <w:pPr>
              <w:pStyle w:val="Akapitzlist"/>
              <w:ind w:left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 xml:space="preserve">Długość 3 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2866" w14:textId="77777777" w:rsidR="00A36EF7" w:rsidRPr="00B24217" w:rsidRDefault="00A36EF7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20FC79C" w14:textId="145FE59F" w:rsidR="00776BCD" w:rsidRPr="00B24217" w:rsidRDefault="00776BCD" w:rsidP="004702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A36EF7" w:rsidRPr="00B24217">
        <w:rPr>
          <w:sz w:val="18"/>
          <w:szCs w:val="18"/>
          <w:lang w:eastAsia="zh-CN"/>
        </w:rPr>
        <w:t>Unitek Patchcord UTP, CAT.6, 3m, niebieski (Y-C811ABL)</w:t>
      </w:r>
    </w:p>
    <w:p w14:paraId="472C8A41" w14:textId="178D32A0" w:rsidR="008149D3" w:rsidRPr="00B24217" w:rsidRDefault="008149D3" w:rsidP="0047025F">
      <w:pPr>
        <w:pStyle w:val="Akapitzlist"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Kabel </w:t>
      </w:r>
      <w:r w:rsidR="00A36EF7" w:rsidRPr="00B24217">
        <w:rPr>
          <w:b/>
          <w:sz w:val="22"/>
          <w:szCs w:val="22"/>
        </w:rPr>
        <w:t>sieciowy</w:t>
      </w:r>
      <w:r w:rsidRPr="00B24217">
        <w:rPr>
          <w:b/>
          <w:sz w:val="22"/>
          <w:szCs w:val="22"/>
        </w:rPr>
        <w:t xml:space="preserve"> 5m – 10 sztuk</w:t>
      </w:r>
    </w:p>
    <w:p w14:paraId="35E32501" w14:textId="0A419665" w:rsidR="00626625" w:rsidRPr="00B24217" w:rsidRDefault="00626625" w:rsidP="0047025F">
      <w:pPr>
        <w:rPr>
          <w:bCs/>
          <w:sz w:val="22"/>
          <w:szCs w:val="22"/>
        </w:rPr>
      </w:pPr>
      <w:r w:rsidRPr="00B24217">
        <w:rPr>
          <w:bCs/>
          <w:sz w:val="22"/>
          <w:szCs w:val="22"/>
        </w:rPr>
        <w:t>(Kod CPV: 30237000-9 Części, akcesoria i wyroby do komputerów)</w:t>
      </w:r>
    </w:p>
    <w:p w14:paraId="04A7F15E" w14:textId="77777777" w:rsidR="00776BCD" w:rsidRPr="00B24217" w:rsidRDefault="00776BCD" w:rsidP="0047025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9E3622A" w14:textId="77777777" w:rsidR="00776BCD" w:rsidRPr="00B24217" w:rsidRDefault="00776BCD" w:rsidP="0047025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76B4E6CB" w14:textId="77777777" w:rsidTr="00776BCD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39B5E1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0363A9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132BF3" w14:textId="77777777" w:rsidR="00776BCD" w:rsidRPr="00B24217" w:rsidRDefault="00776BCD" w:rsidP="0047025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7B89F625" w14:textId="77777777" w:rsidR="00776BCD" w:rsidRPr="00B24217" w:rsidRDefault="00776BCD" w:rsidP="0047025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48DB337A" w14:textId="77777777" w:rsidTr="00776BCD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53A986" w14:textId="77777777" w:rsidR="00A36EF7" w:rsidRPr="00B24217" w:rsidRDefault="00A36EF7" w:rsidP="0047025F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 xml:space="preserve">UTP Patchcord kat. 6 </w:t>
            </w:r>
          </w:p>
          <w:p w14:paraId="1506F59B" w14:textId="77777777" w:rsidR="00A36EF7" w:rsidRPr="00B24217" w:rsidRDefault="00A36EF7" w:rsidP="0047025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9B673A" w14:textId="77777777" w:rsidR="00A36EF7" w:rsidRPr="00B24217" w:rsidRDefault="00A36EF7" w:rsidP="0047025F">
            <w:pPr>
              <w:pStyle w:val="Akapitzlist"/>
              <w:ind w:left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Kategoria 6</w:t>
            </w:r>
          </w:p>
          <w:p w14:paraId="10D3E4FB" w14:textId="77777777" w:rsidR="00A36EF7" w:rsidRPr="00B24217" w:rsidRDefault="00A36EF7" w:rsidP="0047025F">
            <w:pPr>
              <w:pStyle w:val="Akapitzlist"/>
              <w:ind w:left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Złącza RJ45 miękkie zalewane</w:t>
            </w:r>
          </w:p>
          <w:p w14:paraId="4708F886" w14:textId="048DACB0" w:rsidR="00A36EF7" w:rsidRPr="00B24217" w:rsidRDefault="00A36EF7" w:rsidP="0047025F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 xml:space="preserve">Długość 5 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15E1" w14:textId="77777777" w:rsidR="00A36EF7" w:rsidRPr="00B24217" w:rsidRDefault="00A36EF7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0519855" w14:textId="5F4DFB4E" w:rsidR="00776BCD" w:rsidRPr="00B24217" w:rsidRDefault="00776BCD" w:rsidP="004702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A36EF7" w:rsidRPr="00B24217">
        <w:rPr>
          <w:sz w:val="18"/>
          <w:szCs w:val="18"/>
          <w:lang w:eastAsia="zh-CN"/>
        </w:rPr>
        <w:t>Unitek Patchcord UTP, CAT.6, 5m, niebieski (Y-C812ABL)</w:t>
      </w:r>
    </w:p>
    <w:p w14:paraId="2C4E5D61" w14:textId="2F2E2E3C" w:rsidR="00776BCD" w:rsidRPr="00B24217" w:rsidRDefault="00A36EF7" w:rsidP="0047025F">
      <w:pPr>
        <w:pStyle w:val="Akapitzlist"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Wtyki</w:t>
      </w:r>
      <w:r w:rsidR="008149D3" w:rsidRPr="00B24217">
        <w:rPr>
          <w:b/>
          <w:sz w:val="22"/>
          <w:szCs w:val="22"/>
        </w:rPr>
        <w:t xml:space="preserve"> RJ-45 – 200</w:t>
      </w:r>
      <w:r w:rsidR="00776BCD" w:rsidRPr="00B24217">
        <w:rPr>
          <w:b/>
          <w:sz w:val="22"/>
          <w:szCs w:val="22"/>
        </w:rPr>
        <w:t xml:space="preserve"> sztuk</w:t>
      </w:r>
    </w:p>
    <w:p w14:paraId="55611586" w14:textId="1FC73D86" w:rsidR="00776BCD" w:rsidRPr="00B24217" w:rsidRDefault="00776BCD" w:rsidP="0047025F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437C1F" w:rsidRPr="00B24217">
        <w:rPr>
          <w:sz w:val="22"/>
          <w:szCs w:val="22"/>
        </w:rPr>
        <w:t>30237000-9 Części, akcesoria i wyroby do komputerów</w:t>
      </w:r>
      <w:r w:rsidRPr="00B24217">
        <w:rPr>
          <w:sz w:val="22"/>
          <w:szCs w:val="22"/>
        </w:rPr>
        <w:t>)</w:t>
      </w:r>
    </w:p>
    <w:p w14:paraId="088393DE" w14:textId="77777777" w:rsidR="00776BCD" w:rsidRPr="00B24217" w:rsidRDefault="00776BCD" w:rsidP="0047025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ACC6B7D" w14:textId="77777777" w:rsidR="00776BCD" w:rsidRPr="00B24217" w:rsidRDefault="00776BCD" w:rsidP="0047025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5414A531" w14:textId="77777777" w:rsidTr="00776BCD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46AF5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C81CF6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0BC8AF" w14:textId="77777777" w:rsidR="00776BCD" w:rsidRPr="00B24217" w:rsidRDefault="00776BCD" w:rsidP="0047025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151EA7B6" w14:textId="77777777" w:rsidR="00776BCD" w:rsidRPr="00B24217" w:rsidRDefault="00776BCD" w:rsidP="0047025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676E91BE" w14:textId="77777777" w:rsidTr="00C52F62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122BDB" w14:textId="7883D00A" w:rsidR="00A36EF7" w:rsidRPr="00B24217" w:rsidRDefault="00A36EF7" w:rsidP="0047025F">
            <w:pPr>
              <w:rPr>
                <w:rFonts w:eastAsia="Calibri"/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Typ wtyku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294F58" w14:textId="73D112FB" w:rsidR="00A36EF7" w:rsidRPr="00B24217" w:rsidRDefault="00A36EF7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RJ-45 (8 pin, Ethernet)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B430" w14:textId="77777777" w:rsidR="00A36EF7" w:rsidRPr="00B24217" w:rsidRDefault="00A36EF7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20F2069B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DA0D0D" w14:textId="36D2110F" w:rsidR="00A36EF7" w:rsidRPr="00B24217" w:rsidRDefault="00A36EF7" w:rsidP="0047025F">
            <w:pPr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Kategoria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337C33" w14:textId="1ABAF4C8" w:rsidR="00A36EF7" w:rsidRPr="00B24217" w:rsidRDefault="00A36EF7" w:rsidP="0047025F">
            <w:pPr>
              <w:ind w:left="-172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</w:rPr>
              <w:t>kat. 6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6727" w14:textId="77777777" w:rsidR="00A36EF7" w:rsidRPr="00B24217" w:rsidRDefault="00A36EF7" w:rsidP="0047025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0313FFBF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F42E10" w14:textId="7BD22D0E" w:rsidR="00A36EF7" w:rsidRPr="00B24217" w:rsidRDefault="00A36EF7" w:rsidP="0047025F">
            <w:pPr>
              <w:ind w:right="-167"/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Dodatkowe wymagania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982023" w14:textId="49176600" w:rsidR="00A36EF7" w:rsidRPr="00B24217" w:rsidRDefault="00A36EF7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Uniwersalne do zasikania na lince i drucie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B029" w14:textId="77777777" w:rsidR="00A36EF7" w:rsidRPr="00B24217" w:rsidRDefault="00A36EF7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80E3260" w14:textId="582CF274" w:rsidR="00776BCD" w:rsidRPr="00B24217" w:rsidRDefault="00776BCD" w:rsidP="004702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A36EF7" w:rsidRPr="00B24217">
        <w:rPr>
          <w:sz w:val="18"/>
          <w:szCs w:val="18"/>
          <w:lang w:eastAsia="zh-CN"/>
        </w:rPr>
        <w:t>Assmann RJ45 KATLINK kat. 6  ( X-ML-6U-IMP )</w:t>
      </w:r>
    </w:p>
    <w:p w14:paraId="43AF6178" w14:textId="1FACE157" w:rsidR="00776BCD" w:rsidRPr="00B24217" w:rsidRDefault="008149D3" w:rsidP="0047025F">
      <w:pPr>
        <w:pStyle w:val="Akapitzlist"/>
        <w:keepNext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Pamięć flash (pendrive) </w:t>
      </w:r>
      <w:r w:rsidR="0091290D" w:rsidRPr="00B24217">
        <w:rPr>
          <w:b/>
          <w:sz w:val="22"/>
          <w:szCs w:val="22"/>
        </w:rPr>
        <w:t>min. 256 GB</w:t>
      </w:r>
      <w:r w:rsidR="00776BCD" w:rsidRPr="00B24217">
        <w:rPr>
          <w:b/>
          <w:sz w:val="22"/>
          <w:szCs w:val="22"/>
        </w:rPr>
        <w:t xml:space="preserve">– </w:t>
      </w:r>
      <w:r w:rsidRPr="00B24217">
        <w:rPr>
          <w:b/>
          <w:sz w:val="22"/>
          <w:szCs w:val="22"/>
        </w:rPr>
        <w:t>5</w:t>
      </w:r>
      <w:r w:rsidR="00776BCD" w:rsidRPr="00B24217">
        <w:rPr>
          <w:b/>
          <w:sz w:val="22"/>
          <w:szCs w:val="22"/>
        </w:rPr>
        <w:t xml:space="preserve"> sztuk</w:t>
      </w:r>
    </w:p>
    <w:p w14:paraId="6503672E" w14:textId="77777777" w:rsidR="00437C1F" w:rsidRPr="00B24217" w:rsidRDefault="00437C1F" w:rsidP="0047025F">
      <w:pPr>
        <w:keepNext/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>(Kod CPV: 30234600-4 Pamięć flash)</w:t>
      </w:r>
    </w:p>
    <w:p w14:paraId="07A95937" w14:textId="77777777" w:rsidR="00776BCD" w:rsidRPr="00B24217" w:rsidRDefault="00776BCD" w:rsidP="0047025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6D046FC" w14:textId="77777777" w:rsidR="00776BCD" w:rsidRPr="00B24217" w:rsidRDefault="00776BCD" w:rsidP="0047025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4"/>
        <w:gridCol w:w="4463"/>
        <w:gridCol w:w="2765"/>
      </w:tblGrid>
      <w:tr w:rsidR="00B24217" w:rsidRPr="00B24217" w14:paraId="333CEFAB" w14:textId="77777777" w:rsidTr="0091290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FE744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9824F9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CF354E" w14:textId="77777777" w:rsidR="00776BCD" w:rsidRPr="00B24217" w:rsidRDefault="00776BCD" w:rsidP="0047025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2C3CCACD" w14:textId="77777777" w:rsidR="00776BCD" w:rsidRPr="00B24217" w:rsidRDefault="00776BCD" w:rsidP="0047025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126FCB23" w14:textId="77777777" w:rsidTr="0091290D">
        <w:trPr>
          <w:trHeight w:val="18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C33AC1" w14:textId="1CCF6CCD" w:rsidR="0091290D" w:rsidRPr="00B24217" w:rsidRDefault="0091290D" w:rsidP="0047025F">
            <w:pPr>
              <w:rPr>
                <w:rFonts w:eastAsia="Calibri"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B1CA77" w14:textId="5C8DA852" w:rsidR="0091290D" w:rsidRPr="00B24217" w:rsidRDefault="0091290D" w:rsidP="0047025F">
            <w:pPr>
              <w:ind w:left="-3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1497" w14:textId="77777777" w:rsidR="0091290D" w:rsidRPr="00B24217" w:rsidRDefault="0091290D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ED44345" w14:textId="77777777" w:rsidTr="0091290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D0AEDE" w14:textId="417F464E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D15A7C" w14:textId="4AB8E31F" w:rsidR="0091290D" w:rsidRPr="00B24217" w:rsidRDefault="0091290D" w:rsidP="0047025F">
            <w:pPr>
              <w:ind w:left="-30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06BD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7556E4F5" w14:textId="77777777" w:rsidTr="0091290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259A43" w14:textId="31EDEC5C" w:rsidR="0091290D" w:rsidRPr="00B24217" w:rsidRDefault="0091290D" w:rsidP="0047025F">
            <w:pPr>
              <w:ind w:right="-167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9BE144" w14:textId="0F9165EF" w:rsidR="0091290D" w:rsidRPr="00B24217" w:rsidRDefault="0091290D" w:rsidP="0047025F">
            <w:pPr>
              <w:ind w:left="-3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E13E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DC3EC1F" w14:textId="77777777" w:rsidTr="00CA5934">
        <w:trPr>
          <w:trHeight w:val="27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9A7840" w14:textId="58003380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C49FC0" w14:textId="77777777" w:rsidR="0091290D" w:rsidRPr="00B24217" w:rsidRDefault="0091290D" w:rsidP="0047025F">
            <w:pPr>
              <w:ind w:left="-28"/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Zapis: min. 300 MB/s</w:t>
            </w:r>
          </w:p>
          <w:p w14:paraId="3E0402CC" w14:textId="043151F5" w:rsidR="0091290D" w:rsidRPr="00B24217" w:rsidRDefault="0091290D" w:rsidP="0047025F">
            <w:pPr>
              <w:ind w:left="-2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13E4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BBE8E85" w14:textId="77777777" w:rsidTr="0091290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461005" w14:textId="7321E93C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E1507C" w14:textId="76FD9CB4" w:rsidR="0091290D" w:rsidRPr="00B24217" w:rsidRDefault="0091290D" w:rsidP="0047025F">
            <w:pPr>
              <w:ind w:left="-3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4F29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35AA999" w14:textId="7C265991" w:rsidR="00776BCD" w:rsidRPr="00B24217" w:rsidRDefault="00776BCD" w:rsidP="004702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91290D" w:rsidRPr="00B24217">
        <w:rPr>
          <w:sz w:val="18"/>
          <w:szCs w:val="18"/>
          <w:lang w:eastAsia="zh-CN"/>
        </w:rPr>
        <w:t>Patriot Supersonic RAGE 2 XT 256GB (PEF256GSR2USB)</w:t>
      </w:r>
    </w:p>
    <w:p w14:paraId="268EBC0F" w14:textId="224EFEE9" w:rsidR="008149D3" w:rsidRPr="00B24217" w:rsidRDefault="008149D3" w:rsidP="0047025F">
      <w:pPr>
        <w:pStyle w:val="Akapitzlist"/>
        <w:numPr>
          <w:ilvl w:val="1"/>
          <w:numId w:val="67"/>
        </w:numPr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Pamięć flash (pendrive) </w:t>
      </w:r>
      <w:r w:rsidR="0091290D" w:rsidRPr="00B24217">
        <w:rPr>
          <w:b/>
          <w:sz w:val="22"/>
          <w:szCs w:val="22"/>
        </w:rPr>
        <w:t>min. 16 GB</w:t>
      </w:r>
      <w:r w:rsidRPr="00B24217">
        <w:rPr>
          <w:b/>
          <w:sz w:val="22"/>
          <w:szCs w:val="22"/>
        </w:rPr>
        <w:t xml:space="preserve"> – 20 sztuk</w:t>
      </w:r>
    </w:p>
    <w:p w14:paraId="2C18F9BF" w14:textId="160F82D6" w:rsidR="00776BCD" w:rsidRPr="00B24217" w:rsidRDefault="00776BCD" w:rsidP="0047025F">
      <w:pPr>
        <w:pStyle w:val="Akapitzlist"/>
        <w:suppressAutoHyphens w:val="0"/>
        <w:autoSpaceDE w:val="0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437C1F" w:rsidRPr="00B24217">
        <w:rPr>
          <w:sz w:val="22"/>
          <w:szCs w:val="22"/>
        </w:rPr>
        <w:t>30234600-4 Pamięć flash</w:t>
      </w:r>
      <w:r w:rsidRPr="00B24217">
        <w:rPr>
          <w:sz w:val="22"/>
          <w:szCs w:val="22"/>
        </w:rPr>
        <w:t>)</w:t>
      </w:r>
    </w:p>
    <w:p w14:paraId="5531EC0D" w14:textId="77777777" w:rsidR="00776BCD" w:rsidRPr="00B24217" w:rsidRDefault="00776BCD" w:rsidP="0047025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7399C7D" w14:textId="77777777" w:rsidR="00776BCD" w:rsidRPr="00B24217" w:rsidRDefault="00776BCD" w:rsidP="0047025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08511153" w14:textId="77777777" w:rsidTr="00776BCD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56B95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D1CDB" w14:textId="77777777" w:rsidR="00776BCD" w:rsidRPr="00B24217" w:rsidRDefault="00776BCD" w:rsidP="0047025F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8F8BC6C" w14:textId="77777777" w:rsidR="00776BCD" w:rsidRPr="00B24217" w:rsidRDefault="00776BCD" w:rsidP="0047025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59616448" w14:textId="77777777" w:rsidR="00776BCD" w:rsidRPr="00B24217" w:rsidRDefault="00776BCD" w:rsidP="0047025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25F2B99B" w14:textId="77777777" w:rsidTr="00C52F62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125799" w14:textId="1E75A42B" w:rsidR="0091290D" w:rsidRPr="00B24217" w:rsidRDefault="0091290D" w:rsidP="0047025F">
            <w:pPr>
              <w:rPr>
                <w:rFonts w:eastAsia="Calibri"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B75622" w14:textId="2227C922" w:rsidR="0091290D" w:rsidRPr="00B24217" w:rsidRDefault="0091290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301D" w14:textId="77777777" w:rsidR="0091290D" w:rsidRPr="00B24217" w:rsidRDefault="0091290D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40D09BAA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C72687" w14:textId="6B5BEA13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1E0439" w14:textId="402FDB1B" w:rsidR="0091290D" w:rsidRPr="00B24217" w:rsidRDefault="0091290D" w:rsidP="0047025F">
            <w:pPr>
              <w:ind w:left="-172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F039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6391D50C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F0A43F" w14:textId="06F56C8F" w:rsidR="0091290D" w:rsidRPr="00B24217" w:rsidRDefault="0091290D" w:rsidP="0047025F">
            <w:pPr>
              <w:ind w:right="-167"/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D9D669" w14:textId="105263F2" w:rsidR="0091290D" w:rsidRPr="00B24217" w:rsidRDefault="0091290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16GB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4599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51B39744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A71EB9" w14:textId="43D10505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529897" w14:textId="44BA5CF2" w:rsidR="0091290D" w:rsidRPr="00B24217" w:rsidRDefault="0091290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10,7  +/- 0,5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BC97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4969B72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BEDE32" w14:textId="3C8C785F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5F23D8" w14:textId="73F2A0C9" w:rsidR="0091290D" w:rsidRPr="00B24217" w:rsidRDefault="0091290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19,3 mm +/- 1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DCB9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3EEB46B" w14:textId="77777777" w:rsidTr="00C52F62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D63004" w14:textId="3E0F3BC7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FCEDDB" w14:textId="69750567" w:rsidR="0091290D" w:rsidRPr="00B24217" w:rsidRDefault="0091290D" w:rsidP="0047025F">
            <w:pPr>
              <w:ind w:left="-172" w:right="-17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57,1 +/- 2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D3AF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337D7B8" w14:textId="77777777" w:rsidTr="00C52F62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8C5086" w14:textId="495D1E87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FA14D9" w14:textId="14690048" w:rsidR="0091290D" w:rsidRPr="00B24217" w:rsidRDefault="0091290D" w:rsidP="0047025F">
            <w:pPr>
              <w:ind w:left="-172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Max. 15 g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9F73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C49A143" w14:textId="77777777" w:rsidTr="00C52F62">
        <w:trPr>
          <w:trHeight w:val="368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5B78A0" w14:textId="1B3C7877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2F503E" w14:textId="27CC61C7" w:rsidR="0091290D" w:rsidRPr="00B24217" w:rsidRDefault="00CA5934" w:rsidP="0047025F">
            <w:pPr>
              <w:ind w:left="-17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</w:t>
            </w:r>
            <w:r w:rsidR="0091290D" w:rsidRPr="00B24217">
              <w:rPr>
                <w:sz w:val="18"/>
                <w:szCs w:val="18"/>
                <w:lang w:eastAsia="pl-PL"/>
              </w:rPr>
              <w:t>apis/odczyt:  min. 20 /60 MB/s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2440" w14:textId="77777777" w:rsidR="0091290D" w:rsidRPr="00B24217" w:rsidRDefault="0091290D" w:rsidP="004702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2D49A2A" w14:textId="77777777" w:rsidTr="00C52F62">
        <w:trPr>
          <w:trHeight w:val="6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BC6479" w14:textId="0DF7409E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Materiał obudowy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676DB2" w14:textId="6176A1C6" w:rsidR="0091290D" w:rsidRPr="00B24217" w:rsidRDefault="0091290D" w:rsidP="0047025F">
            <w:pPr>
              <w:ind w:left="-172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Tworzywo + aluminium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0354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1CEAAF50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2AFF6C" w14:textId="1F29017F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Konstrukcja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95949F" w14:textId="032B3371" w:rsidR="0091290D" w:rsidRPr="00B24217" w:rsidRDefault="0091290D" w:rsidP="0047025F">
            <w:pPr>
              <w:ind w:left="-172" w:right="-170"/>
              <w:rPr>
                <w:b/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Obracana typu „twister” umożliwiająca personalizację (grawer)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860E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676571E7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545CF0" w14:textId="2B612269" w:rsidR="0091290D" w:rsidRPr="00B24217" w:rsidRDefault="0091290D" w:rsidP="0047025F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7E4AF7" w14:textId="4871DE01" w:rsidR="0091290D" w:rsidRPr="00B24217" w:rsidRDefault="0091290D" w:rsidP="0047025F">
            <w:pPr>
              <w:ind w:left="-172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Wieczysta producenta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AF3C" w14:textId="77777777" w:rsidR="0091290D" w:rsidRPr="00B24217" w:rsidRDefault="0091290D" w:rsidP="004702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AA5F193" w14:textId="011A504C" w:rsidR="00776BCD" w:rsidRPr="00B24217" w:rsidRDefault="00776BCD" w:rsidP="004702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91290D" w:rsidRPr="00B24217">
        <w:rPr>
          <w:sz w:val="18"/>
          <w:szCs w:val="18"/>
          <w:lang w:eastAsia="zh-CN"/>
        </w:rPr>
        <w:t>Pendrive GoodRam Twister 16GB (UTS3-0160R0R11)</w:t>
      </w:r>
    </w:p>
    <w:p w14:paraId="0F807F28" w14:textId="77777777" w:rsidR="00392EAF" w:rsidRPr="00B24217" w:rsidRDefault="00392EAF" w:rsidP="0047025F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F9AE0B2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F0ECC63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5C3D446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57A3971C" w14:textId="77777777" w:rsidR="0047025F" w:rsidRPr="00B24217" w:rsidRDefault="0047025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9E8E9EF" w14:textId="77777777" w:rsidR="0047025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Wykonawca zobowiązuje się w ramach ceny oferty do dostarczenia urządzenia do siedziby Zamawiającego. </w:t>
      </w:r>
    </w:p>
    <w:p w14:paraId="2BCD6543" w14:textId="37634AB8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1B28D8A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39ECA493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46727325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FB837D2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94243E9" w14:textId="77777777" w:rsidR="00392EAF" w:rsidRPr="00B24217" w:rsidRDefault="00392EAF" w:rsidP="00B53AB1">
      <w:pPr>
        <w:pageBreakBefore/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0E342C92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29E983D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1942FC4F" w14:textId="77777777" w:rsidR="00392EAF" w:rsidRPr="00B24217" w:rsidRDefault="00392EAF" w:rsidP="00392EAF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39D61341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64AD8A10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09685C4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59969701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012BE34C" w14:textId="77777777" w:rsidR="00392EAF" w:rsidRPr="00B24217" w:rsidRDefault="00392EAF" w:rsidP="00392EAF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0BBB9D99" w14:textId="77777777" w:rsidR="00392EAF" w:rsidRPr="00B24217" w:rsidRDefault="00392EAF" w:rsidP="00392EAF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799B8E5" w14:textId="77777777" w:rsidR="00392EAF" w:rsidRPr="00B24217" w:rsidRDefault="00392EAF" w:rsidP="00392EAF">
      <w:pPr>
        <w:suppressAutoHyphens w:val="0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3C740FAB" w14:textId="5D6C68B9" w:rsidR="00392EAF" w:rsidRPr="00B24217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</w:t>
      </w:r>
      <w:r w:rsidR="006B33F5" w:rsidRPr="00B24217">
        <w:rPr>
          <w:b/>
          <w:bCs/>
          <w:sz w:val="22"/>
          <w:szCs w:val="22"/>
        </w:rPr>
        <w:t>2</w:t>
      </w:r>
      <w:r w:rsidR="00DA38C2" w:rsidRPr="00B24217">
        <w:rPr>
          <w:b/>
          <w:bCs/>
          <w:sz w:val="22"/>
          <w:szCs w:val="22"/>
        </w:rPr>
        <w:t>6</w:t>
      </w:r>
      <w:r w:rsidRPr="00B24217">
        <w:rPr>
          <w:b/>
          <w:bCs/>
          <w:sz w:val="22"/>
          <w:szCs w:val="22"/>
        </w:rPr>
        <w:t>.</w:t>
      </w:r>
    </w:p>
    <w:p w14:paraId="4B89D522" w14:textId="77777777" w:rsidR="00392EAF" w:rsidRPr="00B24217" w:rsidRDefault="00392EAF" w:rsidP="00392EAF">
      <w:pPr>
        <w:rPr>
          <w:sz w:val="22"/>
          <w:szCs w:val="22"/>
        </w:rPr>
      </w:pPr>
    </w:p>
    <w:p w14:paraId="01C2542B" w14:textId="77777777" w:rsidR="00392EAF" w:rsidRPr="00B24217" w:rsidRDefault="00392EAF" w:rsidP="00392EAF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1723AECB" w14:textId="77777777" w:rsidR="00392EAF" w:rsidRPr="00B24217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4EF56BED" w14:textId="77777777" w:rsidR="00392EAF" w:rsidRPr="00B24217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83A4D32" w14:textId="77777777" w:rsidR="00392EAF" w:rsidRPr="00B24217" w:rsidRDefault="00392EAF" w:rsidP="00392EA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2FB058CC" w14:textId="22FA6071" w:rsidR="00392EAF" w:rsidRPr="00B24217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XXV</w:t>
      </w:r>
      <w:r w:rsidR="00E5177D" w:rsidRPr="00B24217">
        <w:rPr>
          <w:b/>
          <w:sz w:val="22"/>
          <w:szCs w:val="22"/>
        </w:rPr>
        <w:t>I</w:t>
      </w:r>
    </w:p>
    <w:p w14:paraId="1B4B5796" w14:textId="77777777" w:rsidR="00392EAF" w:rsidRPr="00B24217" w:rsidRDefault="00392EAF" w:rsidP="00392EAF">
      <w:pPr>
        <w:rPr>
          <w:sz w:val="22"/>
          <w:szCs w:val="22"/>
        </w:rPr>
      </w:pPr>
    </w:p>
    <w:p w14:paraId="346BE84A" w14:textId="5CA83C63" w:rsidR="00392EAF" w:rsidRPr="00B24217" w:rsidRDefault="008D128C" w:rsidP="008149D3">
      <w:pPr>
        <w:pStyle w:val="Akapitzlist"/>
        <w:keepNext/>
        <w:numPr>
          <w:ilvl w:val="7"/>
          <w:numId w:val="64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Taśma do archiwizacji danych </w:t>
      </w:r>
      <w:r w:rsidR="00392EAF" w:rsidRPr="00B24217">
        <w:rPr>
          <w:b/>
          <w:sz w:val="22"/>
          <w:szCs w:val="22"/>
        </w:rPr>
        <w:t>– 1</w:t>
      </w:r>
      <w:r w:rsidR="008149D3" w:rsidRPr="00B24217">
        <w:rPr>
          <w:b/>
          <w:sz w:val="22"/>
          <w:szCs w:val="22"/>
        </w:rPr>
        <w:t>00 sztuk</w:t>
      </w:r>
    </w:p>
    <w:p w14:paraId="2ABB2DB6" w14:textId="06356FD7" w:rsidR="00392EAF" w:rsidRPr="00B24217" w:rsidRDefault="00392EAF" w:rsidP="00392EAF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 xml:space="preserve">(Kod CPV: </w:t>
      </w:r>
      <w:r w:rsidR="008D128C" w:rsidRPr="00B24217">
        <w:rPr>
          <w:sz w:val="22"/>
          <w:szCs w:val="22"/>
        </w:rPr>
        <w:t>30234700-5 Taśmy magnetyczne</w:t>
      </w:r>
      <w:r w:rsidRPr="00B24217">
        <w:rPr>
          <w:sz w:val="22"/>
          <w:szCs w:val="22"/>
        </w:rPr>
        <w:t>)</w:t>
      </w:r>
    </w:p>
    <w:p w14:paraId="69D555E3" w14:textId="77777777" w:rsidR="00392EAF" w:rsidRPr="00B24217" w:rsidRDefault="00392EAF" w:rsidP="00392EAF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84CDD33" w14:textId="77777777" w:rsidR="00392EAF" w:rsidRPr="00B24217" w:rsidRDefault="00392EAF" w:rsidP="00392EAF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5172"/>
        <w:gridCol w:w="2765"/>
      </w:tblGrid>
      <w:tr w:rsidR="00B24217" w:rsidRPr="00B24217" w14:paraId="054C9FE4" w14:textId="77777777" w:rsidTr="00966CA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CED167" w14:textId="77777777" w:rsidR="00392EAF" w:rsidRPr="00B24217" w:rsidRDefault="00392EAF" w:rsidP="000A085A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4617D" w14:textId="77777777" w:rsidR="00392EAF" w:rsidRPr="00B24217" w:rsidRDefault="00392EAF" w:rsidP="000A085A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5CE907" w14:textId="77777777" w:rsidR="00392EAF" w:rsidRPr="00B24217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2D648B9C" w14:textId="77777777" w:rsidR="00392EAF" w:rsidRPr="00B24217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319BBF74" w14:textId="77777777" w:rsidTr="005D5A58">
        <w:trPr>
          <w:trHeight w:val="202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9E947D" w14:textId="11B83C26" w:rsidR="005D5A58" w:rsidRPr="00B24217" w:rsidRDefault="005D5A58" w:rsidP="005D5A58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 xml:space="preserve">Typ taśmy 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B3751F" w14:textId="3E875BC1" w:rsidR="005D5A58" w:rsidRPr="00B24217" w:rsidRDefault="005D5A58" w:rsidP="005D5A58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LTO-6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0DD1" w14:textId="43E6F3AD" w:rsidR="005D5A58" w:rsidRPr="00B24217" w:rsidRDefault="005D5A58" w:rsidP="005D5A5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0CD44C94" w14:textId="77777777" w:rsidTr="00C52F6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F88720" w14:textId="5ECE5349" w:rsidR="005D5A58" w:rsidRPr="00B24217" w:rsidRDefault="005D5A58" w:rsidP="005D5A58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64B256" w14:textId="2C5DFE19" w:rsidR="005D5A58" w:rsidRPr="00B24217" w:rsidRDefault="005D5A58" w:rsidP="005D5A58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</w:rPr>
              <w:t>2,5 TB bez kompresji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73AC" w14:textId="77777777" w:rsidR="005D5A58" w:rsidRPr="00B24217" w:rsidRDefault="005D5A58" w:rsidP="005D5A58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2CE2B7BB" w14:textId="77777777" w:rsidTr="00C52F6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8A7AFE" w14:textId="2CE9D21C" w:rsidR="005D5A58" w:rsidRPr="00B24217" w:rsidRDefault="005D5A58" w:rsidP="005D5A58">
            <w:pPr>
              <w:rPr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Dodatkowe wymagania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9D4914" w14:textId="212E4B86" w:rsidR="005D5A58" w:rsidRPr="00B24217" w:rsidRDefault="005D5A58" w:rsidP="005D5A58">
            <w:pPr>
              <w:ind w:left="708" w:hanging="708"/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Naklejki z kodami kreskowymi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3FD5" w14:textId="77777777" w:rsidR="005D5A58" w:rsidRPr="00B24217" w:rsidRDefault="005D5A58" w:rsidP="005D5A5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A559617" w14:textId="060F74D7" w:rsidR="00392EAF" w:rsidRPr="00B24217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5D5A58" w:rsidRPr="00B24217">
        <w:rPr>
          <w:sz w:val="18"/>
          <w:szCs w:val="18"/>
          <w:lang w:eastAsia="zh-CN"/>
        </w:rPr>
        <w:t>HP Taśma LTO-6 6.25TB, 20 sztuk (C7976AN)</w:t>
      </w:r>
    </w:p>
    <w:p w14:paraId="606BA70D" w14:textId="77777777" w:rsidR="00392EAF" w:rsidRPr="00B24217" w:rsidRDefault="00392EAF" w:rsidP="00392EAF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CF48E7E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A64F7A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143EF89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46492A0B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DEC893" w14:textId="77777777" w:rsidR="00392EAF" w:rsidRPr="00B24217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0C1B4C7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4240F60F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512C6707" w14:textId="77777777" w:rsidR="00392EAF" w:rsidRPr="00B24217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F795F9F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E5615B3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278B640C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989E90B" w14:textId="77777777" w:rsidR="00392EAF" w:rsidRPr="00B24217" w:rsidRDefault="00392EAF" w:rsidP="00392EAF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2ABE05D1" w14:textId="77777777" w:rsidR="00392EAF" w:rsidRPr="00B24217" w:rsidRDefault="00392EAF" w:rsidP="00392EAF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56F1ECF4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1A1C382A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47A36FD6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640630A5" w14:textId="77777777" w:rsidR="00392EAF" w:rsidRPr="00B24217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5C8503DB" w14:textId="77777777" w:rsidR="00392EAF" w:rsidRPr="00B24217" w:rsidRDefault="00392EAF" w:rsidP="00392EAF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75F1C132" w14:textId="77777777" w:rsidR="00392EAF" w:rsidRPr="00B24217" w:rsidRDefault="00392EAF" w:rsidP="00392EAF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68D96CB" w14:textId="77777777" w:rsidR="00392EAF" w:rsidRPr="00B24217" w:rsidRDefault="00392EAF" w:rsidP="00392EAF">
      <w:pPr>
        <w:suppressAutoHyphens w:val="0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1B2C3D5F" w14:textId="4F5FAD6C" w:rsidR="007E5812" w:rsidRPr="00B24217" w:rsidRDefault="007E5812" w:rsidP="007E5812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4.2</w:t>
      </w:r>
      <w:r w:rsidR="00DA38C2" w:rsidRPr="00B24217">
        <w:rPr>
          <w:b/>
          <w:bCs/>
          <w:sz w:val="22"/>
          <w:szCs w:val="22"/>
        </w:rPr>
        <w:t>7</w:t>
      </w:r>
      <w:r w:rsidRPr="00B24217">
        <w:rPr>
          <w:b/>
          <w:bCs/>
          <w:sz w:val="22"/>
          <w:szCs w:val="22"/>
        </w:rPr>
        <w:t>.</w:t>
      </w:r>
    </w:p>
    <w:p w14:paraId="0B3B1EE9" w14:textId="77777777" w:rsidR="007E5812" w:rsidRPr="00B24217" w:rsidRDefault="007E5812" w:rsidP="007E5812">
      <w:pPr>
        <w:rPr>
          <w:sz w:val="22"/>
          <w:szCs w:val="22"/>
        </w:rPr>
      </w:pPr>
    </w:p>
    <w:p w14:paraId="761D895D" w14:textId="77777777" w:rsidR="007E5812" w:rsidRPr="00B24217" w:rsidRDefault="007E5812" w:rsidP="007E5812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662BA1E1" w14:textId="77777777" w:rsidR="007E5812" w:rsidRPr="00B24217" w:rsidRDefault="007E5812" w:rsidP="007E581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32EE2090" w14:textId="77777777" w:rsidR="007E5812" w:rsidRPr="00B24217" w:rsidRDefault="007E5812" w:rsidP="007E581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463F665" w14:textId="77777777" w:rsidR="007E5812" w:rsidRPr="00B24217" w:rsidRDefault="007E5812" w:rsidP="007E581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39F088D6" w14:textId="248CF183" w:rsidR="007E5812" w:rsidRPr="00B24217" w:rsidRDefault="007E5812" w:rsidP="007E5812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XXVII</w:t>
      </w:r>
    </w:p>
    <w:p w14:paraId="5BBE553A" w14:textId="77777777" w:rsidR="007E5812" w:rsidRPr="00B24217" w:rsidRDefault="007E5812" w:rsidP="007E5812">
      <w:pPr>
        <w:rPr>
          <w:sz w:val="22"/>
          <w:szCs w:val="22"/>
        </w:rPr>
      </w:pPr>
    </w:p>
    <w:p w14:paraId="187BF0A3" w14:textId="295EDA5B" w:rsidR="007E5812" w:rsidRPr="00B24217" w:rsidRDefault="007E5812" w:rsidP="007E5812">
      <w:pPr>
        <w:pStyle w:val="Akapitzlist"/>
        <w:keepNext/>
        <w:numPr>
          <w:ilvl w:val="1"/>
          <w:numId w:val="86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Przełącznik sieciowy (switch)  – 5 sztuk</w:t>
      </w:r>
    </w:p>
    <w:p w14:paraId="65CB4FF0" w14:textId="77777777" w:rsidR="007E5812" w:rsidRPr="00B24217" w:rsidRDefault="007E5812" w:rsidP="007E5812">
      <w:pPr>
        <w:keepNext/>
        <w:suppressAutoHyphens w:val="0"/>
        <w:autoSpaceDE w:val="0"/>
        <w:rPr>
          <w:b/>
          <w:sz w:val="22"/>
          <w:szCs w:val="22"/>
        </w:rPr>
      </w:pPr>
      <w:r w:rsidRPr="00B24217">
        <w:rPr>
          <w:sz w:val="22"/>
          <w:szCs w:val="22"/>
        </w:rPr>
        <w:t>(</w:t>
      </w:r>
      <w:r w:rsidRPr="00B24217">
        <w:rPr>
          <w:bCs/>
          <w:sz w:val="22"/>
          <w:szCs w:val="22"/>
        </w:rPr>
        <w:t xml:space="preserve">Kod CPV: </w:t>
      </w:r>
      <w:r w:rsidRPr="00B24217">
        <w:rPr>
          <w:sz w:val="22"/>
          <w:szCs w:val="22"/>
        </w:rPr>
        <w:t xml:space="preserve">30230000-0 Sprzęt związany z komputerami) </w:t>
      </w:r>
    </w:p>
    <w:p w14:paraId="43C6A944" w14:textId="77777777" w:rsidR="007E5812" w:rsidRPr="00B24217" w:rsidRDefault="007E5812" w:rsidP="007E5812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75871F1" w14:textId="77777777" w:rsidR="007E5812" w:rsidRPr="00B24217" w:rsidRDefault="007E5812" w:rsidP="007E581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B24217" w:rsidRPr="00B24217" w14:paraId="3467A9B2" w14:textId="77777777" w:rsidTr="00607DBC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17F507" w14:textId="77777777" w:rsidR="007E5812" w:rsidRPr="00B24217" w:rsidRDefault="007E5812" w:rsidP="00607DBC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1FFC83" w14:textId="77777777" w:rsidR="007E5812" w:rsidRPr="00B24217" w:rsidRDefault="007E5812" w:rsidP="00607DBC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2707CD" w14:textId="77777777" w:rsidR="007E5812" w:rsidRPr="00B24217" w:rsidRDefault="007E5812" w:rsidP="00607DB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776337FC" w14:textId="77777777" w:rsidR="007E5812" w:rsidRPr="00B24217" w:rsidRDefault="007E5812" w:rsidP="00607DBC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1ED2832B" w14:textId="77777777" w:rsidTr="00C52F62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5E1EA" w14:textId="10535B92" w:rsidR="00E975DE" w:rsidRPr="00B24217" w:rsidRDefault="00E975DE" w:rsidP="00E975DE">
            <w:pPr>
              <w:rPr>
                <w:rFonts w:eastAsia="Calibri"/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Typ urządzenia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89617" w14:textId="2613B765" w:rsidR="00E975DE" w:rsidRPr="00B24217" w:rsidRDefault="00E975DE" w:rsidP="00E975DE">
            <w:pPr>
              <w:ind w:left="-3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Przełącznik sieciowy</w:t>
            </w:r>
            <w:r w:rsidRPr="00B24217">
              <w:rPr>
                <w:sz w:val="18"/>
              </w:rPr>
              <w:t xml:space="preserve"> </w:t>
            </w:r>
            <w:r w:rsidRPr="00B24217">
              <w:rPr>
                <w:sz w:val="18"/>
                <w:szCs w:val="18"/>
              </w:rPr>
              <w:t>zarządzalny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C027" w14:textId="77777777" w:rsidR="00E975DE" w:rsidRPr="00B24217" w:rsidRDefault="00E975DE" w:rsidP="00E975D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5522D7D4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FECAC9" w14:textId="5955501B" w:rsidR="00E975DE" w:rsidRPr="00B24217" w:rsidRDefault="00E975DE" w:rsidP="00E975DE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Porty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8CC558" w14:textId="77777777" w:rsidR="00E975DE" w:rsidRPr="00B24217" w:rsidRDefault="00E975DE" w:rsidP="00E975DE">
            <w:pPr>
              <w:ind w:left="-3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Min. 8  portów Ethernet 1Gbps w  tym min. 4 z PoE</w:t>
            </w:r>
          </w:p>
          <w:p w14:paraId="25B64368" w14:textId="297BB6D5" w:rsidR="00E975DE" w:rsidRPr="00B24217" w:rsidRDefault="00E975DE" w:rsidP="00E975DE">
            <w:pPr>
              <w:ind w:left="-30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</w:rPr>
              <w:t>Min. 2 porty SFP 1Gbps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C412" w14:textId="77777777" w:rsidR="00E975DE" w:rsidRPr="00B24217" w:rsidRDefault="00E975DE" w:rsidP="00E975D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0C61B763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BED26F" w14:textId="2C5346F1" w:rsidR="00E975DE" w:rsidRPr="00B24217" w:rsidRDefault="00E975DE" w:rsidP="00E975DE">
            <w:pPr>
              <w:ind w:right="-167"/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Obsługiwane standardy i protokoły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21D895" w14:textId="16BF9FCC" w:rsidR="00E975DE" w:rsidRPr="00B24217" w:rsidRDefault="00E975DE" w:rsidP="00E975DE">
            <w:pPr>
              <w:ind w:left="-30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/>
              </w:rPr>
              <w:t>IEEE 802.3ad, IEEE802.3z, IEEE802.3at, IEEE802.3af, IEEE802.1p</w:t>
            </w:r>
          </w:p>
          <w:p w14:paraId="179BADD0" w14:textId="61FC45EE" w:rsidR="00E975DE" w:rsidRPr="00B24217" w:rsidRDefault="00E975DE" w:rsidP="00E975DE">
            <w:pPr>
              <w:ind w:left="-30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/>
              </w:rPr>
              <w:t>DHCP Snooping</w:t>
            </w:r>
            <w:r w:rsidRPr="00B24217">
              <w:rPr>
                <w:sz w:val="18"/>
                <w:szCs w:val="18"/>
                <w:lang w:val="en-US"/>
              </w:rPr>
              <w:t>,</w:t>
            </w:r>
            <w:r w:rsidRPr="00B24217">
              <w:rPr>
                <w:sz w:val="18"/>
                <w:szCs w:val="18"/>
                <w:lang w:val="en-US"/>
              </w:rPr>
              <w:t xml:space="preserve"> Spanning Tree: STP, RSTP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D4F6" w14:textId="77777777" w:rsidR="00E975DE" w:rsidRPr="00B24217" w:rsidRDefault="00E975DE" w:rsidP="00E975D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35859039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C51886" w14:textId="4B2C91A2" w:rsidR="00E975DE" w:rsidRPr="00B24217" w:rsidRDefault="00E975DE" w:rsidP="00E975DE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Zarządzanie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4A920F" w14:textId="5FFDE57A" w:rsidR="00E975DE" w:rsidRPr="00B24217" w:rsidRDefault="00E975DE" w:rsidP="00E975DE">
            <w:pPr>
              <w:ind w:left="-30"/>
              <w:rPr>
                <w:sz w:val="18"/>
                <w:szCs w:val="18"/>
                <w:lang w:val="en-US"/>
              </w:rPr>
            </w:pPr>
            <w:r w:rsidRPr="00B24217">
              <w:rPr>
                <w:sz w:val="18"/>
                <w:szCs w:val="18"/>
                <w:lang w:val="en-US"/>
              </w:rPr>
              <w:t>Console</w:t>
            </w:r>
            <w:r w:rsidRPr="00B24217">
              <w:rPr>
                <w:sz w:val="18"/>
                <w:szCs w:val="18"/>
                <w:lang w:val="en-US"/>
              </w:rPr>
              <w:t xml:space="preserve">, </w:t>
            </w:r>
            <w:r w:rsidRPr="00B24217">
              <w:rPr>
                <w:sz w:val="18"/>
                <w:szCs w:val="18"/>
                <w:lang w:val="en-US"/>
              </w:rPr>
              <w:t xml:space="preserve"> Telnet Command Line Interface</w:t>
            </w:r>
            <w:r w:rsidRPr="00B24217">
              <w:rPr>
                <w:sz w:val="18"/>
                <w:szCs w:val="18"/>
                <w:lang w:val="en-US"/>
              </w:rPr>
              <w:br/>
              <w:t>Web</w:t>
            </w:r>
            <w:r w:rsidRPr="00B24217">
              <w:rPr>
                <w:sz w:val="18"/>
                <w:szCs w:val="18"/>
                <w:lang w:val="en-US"/>
              </w:rPr>
              <w:br/>
              <w:t>SNMP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514C" w14:textId="77777777" w:rsidR="00E975DE" w:rsidRPr="00B24217" w:rsidRDefault="00E975DE" w:rsidP="00E975D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24217" w:rsidRPr="00B24217" w14:paraId="5A02486F" w14:textId="77777777" w:rsidTr="00C52F6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FABCB6" w14:textId="14160C01" w:rsidR="00E975DE" w:rsidRPr="00B24217" w:rsidRDefault="00E975DE" w:rsidP="00E975DE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val="en-US"/>
              </w:rPr>
              <w:t>Dodatkowe wymagania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268270" w14:textId="410BAFBB" w:rsidR="00E975DE" w:rsidRPr="00B24217" w:rsidRDefault="00E975DE" w:rsidP="00E975DE">
            <w:pPr>
              <w:ind w:left="-3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Całkowita moc PoE:  minimum 75W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C0E1" w14:textId="77777777" w:rsidR="00E975DE" w:rsidRPr="00B24217" w:rsidRDefault="00E975DE" w:rsidP="00E975D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3EE4D1A9" w14:textId="77777777" w:rsidTr="00C52F62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A1BC38" w14:textId="37D99F15" w:rsidR="00E975DE" w:rsidRPr="00B24217" w:rsidRDefault="00E975DE" w:rsidP="00E975DE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  <w:lang w:val="en-US"/>
              </w:rPr>
              <w:t>Zasilanie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BE676A" w14:textId="185522C9" w:rsidR="00E975DE" w:rsidRPr="00B24217" w:rsidRDefault="00E975DE" w:rsidP="00E975DE">
            <w:pPr>
              <w:ind w:left="-30" w:right="-17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100-240 V AC/50-60Hz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3AC2" w14:textId="77777777" w:rsidR="00E975DE" w:rsidRPr="00B24217" w:rsidRDefault="00E975DE" w:rsidP="00E975D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76361A56" w14:textId="77777777" w:rsidTr="00C52F62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4C082D" w14:textId="746E0E3F" w:rsidR="00E975DE" w:rsidRPr="00B24217" w:rsidRDefault="00E975DE" w:rsidP="00E975DE">
            <w:pPr>
              <w:rPr>
                <w:b/>
                <w:sz w:val="18"/>
                <w:szCs w:val="18"/>
              </w:rPr>
            </w:pPr>
            <w:r w:rsidRPr="00B24217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E297A3" w14:textId="15242DEC" w:rsidR="00E975DE" w:rsidRPr="00B24217" w:rsidRDefault="00E975DE" w:rsidP="00E975DE">
            <w:pPr>
              <w:ind w:left="-30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</w:rPr>
              <w:t>Minimum 12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3AA2" w14:textId="77777777" w:rsidR="00E975DE" w:rsidRPr="00B24217" w:rsidRDefault="00E975DE" w:rsidP="00E975D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D9803CD" w14:textId="49B89A18" w:rsidR="007E5812" w:rsidRPr="00B24217" w:rsidRDefault="007E5812" w:rsidP="007E581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E33CDA" w:rsidRPr="00B24217">
        <w:rPr>
          <w:sz w:val="18"/>
          <w:szCs w:val="18"/>
          <w:lang w:eastAsia="zh-CN"/>
        </w:rPr>
        <w:t>1. Netis PE6310GFH    2. ExtraLink Victor Managed PoE Switch 8GE</w:t>
      </w:r>
    </w:p>
    <w:p w14:paraId="01751F3B" w14:textId="77777777" w:rsidR="007E5812" w:rsidRPr="00B24217" w:rsidRDefault="007E5812" w:rsidP="007E5812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53BDA0D" w14:textId="77777777" w:rsidR="007E5812" w:rsidRPr="00B24217" w:rsidRDefault="007E5812" w:rsidP="007E581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428E05D" w14:textId="77777777" w:rsidR="007E5812" w:rsidRPr="00B24217" w:rsidRDefault="007E5812" w:rsidP="007E581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F344B9A" w14:textId="77777777" w:rsidR="007E5812" w:rsidRPr="00B24217" w:rsidRDefault="007E5812" w:rsidP="007E581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6445182D" w14:textId="77777777" w:rsidR="007E5812" w:rsidRPr="00B24217" w:rsidRDefault="007E5812" w:rsidP="007E581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9BD7041" w14:textId="77777777" w:rsidR="007E5812" w:rsidRPr="00B24217" w:rsidRDefault="007E5812" w:rsidP="007E581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3885BC3" w14:textId="77777777" w:rsidR="007E5812" w:rsidRPr="00B24217" w:rsidRDefault="007E5812" w:rsidP="007E5812">
      <w:pPr>
        <w:tabs>
          <w:tab w:val="left" w:pos="360"/>
        </w:tabs>
        <w:jc w:val="both"/>
        <w:rPr>
          <w:sz w:val="22"/>
          <w:szCs w:val="22"/>
        </w:rPr>
      </w:pPr>
    </w:p>
    <w:p w14:paraId="2134FBC4" w14:textId="77777777" w:rsidR="007E5812" w:rsidRPr="00B24217" w:rsidRDefault="007E5812" w:rsidP="007E5812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8AB6353" w14:textId="77777777" w:rsidR="007E5812" w:rsidRPr="00B24217" w:rsidRDefault="007E5812" w:rsidP="007E5812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20E27D1" w14:textId="77777777" w:rsidR="007E5812" w:rsidRPr="00B24217" w:rsidRDefault="007E5812" w:rsidP="007E5812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641A4D66" w14:textId="77777777" w:rsidR="007E5812" w:rsidRPr="00B24217" w:rsidRDefault="007E5812" w:rsidP="007E5812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60181F0A" w14:textId="719FE024" w:rsidR="007E5812" w:rsidRPr="00B24217" w:rsidRDefault="007E5812" w:rsidP="007E5812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</w:t>
      </w:r>
    </w:p>
    <w:p w14:paraId="186BAC6F" w14:textId="56633879" w:rsidR="007E5812" w:rsidRPr="00B24217" w:rsidRDefault="007E5812" w:rsidP="007E5812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</w:t>
      </w:r>
    </w:p>
    <w:p w14:paraId="039CADD3" w14:textId="01C1378B" w:rsidR="007E5812" w:rsidRPr="00B24217" w:rsidRDefault="007E5812" w:rsidP="00CF2B0C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2CC52BE1" w14:textId="77777777" w:rsidR="007E5812" w:rsidRPr="00B24217" w:rsidRDefault="007E5812" w:rsidP="007E5812">
      <w:pPr>
        <w:pStyle w:val="Tekstpodstawowywcity"/>
        <w:jc w:val="right"/>
        <w:rPr>
          <w:sz w:val="22"/>
          <w:szCs w:val="22"/>
        </w:rPr>
      </w:pPr>
    </w:p>
    <w:p w14:paraId="2331215E" w14:textId="77777777" w:rsidR="007E5812" w:rsidRPr="00B24217" w:rsidRDefault="007E5812" w:rsidP="00CF2B0C">
      <w:pPr>
        <w:pStyle w:val="Tekstpodstawowywcity"/>
        <w:ind w:left="4689" w:firstLine="274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78E6FD45" w14:textId="6F69D31C" w:rsidR="007E5812" w:rsidRPr="00B24217" w:rsidRDefault="007E5812" w:rsidP="00CF2B0C">
      <w:pPr>
        <w:jc w:val="both"/>
        <w:rPr>
          <w:b/>
          <w:bCs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</w:t>
      </w:r>
      <w:r w:rsidR="00CF2B0C" w:rsidRPr="00B24217">
        <w:rPr>
          <w:sz w:val="22"/>
          <w:szCs w:val="22"/>
        </w:rPr>
        <w:tab/>
      </w:r>
      <w:r w:rsidR="00CF2B0C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podpis i pieczątka Wykonawcy lub osoby upoważnionej</w:t>
      </w:r>
      <w:r w:rsidRPr="00B24217">
        <w:rPr>
          <w:b/>
          <w:bCs/>
          <w:sz w:val="22"/>
          <w:szCs w:val="22"/>
        </w:rPr>
        <w:br w:type="page"/>
      </w:r>
    </w:p>
    <w:p w14:paraId="76BF68C7" w14:textId="53304A44" w:rsidR="008149D3" w:rsidRPr="00B24217" w:rsidRDefault="008149D3" w:rsidP="008149D3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4.2</w:t>
      </w:r>
      <w:r w:rsidR="00DA38C2" w:rsidRPr="00B24217">
        <w:rPr>
          <w:b/>
          <w:bCs/>
          <w:sz w:val="22"/>
          <w:szCs w:val="22"/>
        </w:rPr>
        <w:t>8</w:t>
      </w:r>
      <w:r w:rsidRPr="00B24217">
        <w:rPr>
          <w:b/>
          <w:bCs/>
          <w:sz w:val="22"/>
          <w:szCs w:val="22"/>
        </w:rPr>
        <w:t>.</w:t>
      </w:r>
    </w:p>
    <w:p w14:paraId="28238691" w14:textId="77777777" w:rsidR="008149D3" w:rsidRPr="00B24217" w:rsidRDefault="008149D3" w:rsidP="008149D3">
      <w:pPr>
        <w:rPr>
          <w:sz w:val="22"/>
          <w:szCs w:val="22"/>
        </w:rPr>
      </w:pPr>
    </w:p>
    <w:p w14:paraId="75EE2E48" w14:textId="77777777" w:rsidR="008149D3" w:rsidRPr="00B24217" w:rsidRDefault="008149D3" w:rsidP="008149D3">
      <w:pPr>
        <w:ind w:right="-142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….....................................................</w:t>
      </w:r>
    </w:p>
    <w:p w14:paraId="4D72768B" w14:textId="77777777" w:rsidR="008149D3" w:rsidRPr="00B24217" w:rsidRDefault="008149D3" w:rsidP="008149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  <w:t>miejscowość i data</w:t>
      </w:r>
    </w:p>
    <w:p w14:paraId="3B3A8C09" w14:textId="77777777" w:rsidR="008149D3" w:rsidRPr="00B24217" w:rsidRDefault="008149D3" w:rsidP="008149D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01B116E" w14:textId="77777777" w:rsidR="008149D3" w:rsidRPr="00B24217" w:rsidRDefault="008149D3" w:rsidP="008149D3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WYMAGANYCH  PARAMETRÓW  TECHNICZNYCH I GWARANCJI</w:t>
      </w:r>
    </w:p>
    <w:p w14:paraId="397892D6" w14:textId="0F9BD33A" w:rsidR="008149D3" w:rsidRPr="00B24217" w:rsidRDefault="008149D3" w:rsidP="008149D3">
      <w:pPr>
        <w:tabs>
          <w:tab w:val="left" w:pos="5387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DLA PAKIETU XX</w:t>
      </w:r>
      <w:r w:rsidR="00DA38C2" w:rsidRPr="00B24217">
        <w:rPr>
          <w:b/>
          <w:sz w:val="22"/>
          <w:szCs w:val="22"/>
        </w:rPr>
        <w:t>VIII</w:t>
      </w:r>
    </w:p>
    <w:p w14:paraId="61A5E878" w14:textId="77777777" w:rsidR="008149D3" w:rsidRPr="00B24217" w:rsidRDefault="008149D3" w:rsidP="008149D3">
      <w:pPr>
        <w:rPr>
          <w:sz w:val="22"/>
          <w:szCs w:val="22"/>
        </w:rPr>
      </w:pPr>
    </w:p>
    <w:p w14:paraId="34D41D6F" w14:textId="7948D45E" w:rsidR="008149D3" w:rsidRPr="00B24217" w:rsidRDefault="008149D3" w:rsidP="008149D3">
      <w:pPr>
        <w:pStyle w:val="Akapitzlist"/>
        <w:keepNext/>
        <w:numPr>
          <w:ilvl w:val="7"/>
          <w:numId w:val="84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Pamięć flash (pendrive) – 2 sztuki</w:t>
      </w:r>
    </w:p>
    <w:p w14:paraId="4879FCFF" w14:textId="4986FE96" w:rsidR="008149D3" w:rsidRPr="00B24217" w:rsidRDefault="008149D3" w:rsidP="008149D3">
      <w:pPr>
        <w:suppressAutoHyphens w:val="0"/>
        <w:autoSpaceDE w:val="0"/>
        <w:rPr>
          <w:sz w:val="22"/>
          <w:szCs w:val="22"/>
        </w:rPr>
      </w:pPr>
      <w:r w:rsidRPr="00B24217">
        <w:rPr>
          <w:sz w:val="22"/>
          <w:szCs w:val="22"/>
        </w:rPr>
        <w:t>(Kod CPV: 30234600-4 Pamięć flash)</w:t>
      </w:r>
    </w:p>
    <w:p w14:paraId="0AEB9C08" w14:textId="77777777" w:rsidR="008149D3" w:rsidRPr="00B24217" w:rsidRDefault="008149D3" w:rsidP="008149D3">
      <w:pPr>
        <w:spacing w:after="200"/>
        <w:ind w:right="-142"/>
        <w:rPr>
          <w:sz w:val="22"/>
          <w:szCs w:val="22"/>
        </w:rPr>
      </w:pPr>
      <w:r w:rsidRPr="00B24217">
        <w:rPr>
          <w:bCs/>
          <w:sz w:val="22"/>
          <w:szCs w:val="22"/>
        </w:rPr>
        <w:t xml:space="preserve">Producent ………….......................................... </w:t>
      </w:r>
      <w:r w:rsidRPr="00B24217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BCD86C6" w14:textId="77777777" w:rsidR="008149D3" w:rsidRPr="00B24217" w:rsidRDefault="008149D3" w:rsidP="008149D3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4"/>
        <w:gridCol w:w="4463"/>
        <w:gridCol w:w="2765"/>
      </w:tblGrid>
      <w:tr w:rsidR="00B24217" w:rsidRPr="00B24217" w14:paraId="4CDDEF3C" w14:textId="77777777" w:rsidTr="002B5B7E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B7FF51" w14:textId="77777777" w:rsidR="008149D3" w:rsidRPr="00B24217" w:rsidRDefault="008149D3" w:rsidP="00003403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Specyfikacja elementów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AB8C4" w14:textId="77777777" w:rsidR="008149D3" w:rsidRPr="00B24217" w:rsidRDefault="008149D3" w:rsidP="00003403">
            <w:pPr>
              <w:suppressAutoHyphens w:val="0"/>
              <w:jc w:val="center"/>
              <w:rPr>
                <w:b/>
              </w:rPr>
            </w:pPr>
            <w:r w:rsidRPr="00B24217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1F1815" w14:textId="77777777" w:rsidR="008149D3" w:rsidRPr="00B24217" w:rsidRDefault="008149D3" w:rsidP="0000340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Parametry  oferowane</w:t>
            </w:r>
          </w:p>
          <w:p w14:paraId="22EBD883" w14:textId="77777777" w:rsidR="008149D3" w:rsidRPr="00B24217" w:rsidRDefault="008149D3" w:rsidP="0000340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B24217">
              <w:rPr>
                <w:b/>
              </w:rPr>
              <w:t>(wymagane podanie parametrów oferowanych)</w:t>
            </w:r>
          </w:p>
        </w:tc>
      </w:tr>
      <w:tr w:rsidR="00B24217" w:rsidRPr="00B24217" w14:paraId="300D10B6" w14:textId="77777777" w:rsidTr="002B5B7E">
        <w:trPr>
          <w:trHeight w:val="20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2F9BDF" w14:textId="617B4430" w:rsidR="002B5B7E" w:rsidRPr="00B24217" w:rsidRDefault="002B5B7E" w:rsidP="00A455E7">
            <w:pPr>
              <w:rPr>
                <w:rFonts w:eastAsia="Calibri"/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7BBA5D" w14:textId="50F3DDEC" w:rsidR="002B5B7E" w:rsidRPr="00B24217" w:rsidRDefault="002B5B7E" w:rsidP="00A455E7">
            <w:pPr>
              <w:ind w:left="-17" w:firstLine="17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6178" w14:textId="77777777" w:rsidR="002B5B7E" w:rsidRPr="00B24217" w:rsidRDefault="002B5B7E" w:rsidP="002B5B7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24217" w:rsidRPr="00B24217" w14:paraId="7257B937" w14:textId="77777777" w:rsidTr="002B5B7E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46E0FA" w14:textId="36958392" w:rsidR="002B5B7E" w:rsidRPr="00B24217" w:rsidRDefault="002B5B7E" w:rsidP="00A455E7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31758B" w14:textId="20E553E7" w:rsidR="002B5B7E" w:rsidRPr="00B24217" w:rsidRDefault="002B5B7E" w:rsidP="00A455E7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B24217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1B1C" w14:textId="77777777" w:rsidR="002B5B7E" w:rsidRPr="00B24217" w:rsidRDefault="002B5B7E" w:rsidP="002B5B7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24217" w:rsidRPr="00B24217" w14:paraId="3DF74F9F" w14:textId="77777777" w:rsidTr="002B5B7E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696E17" w14:textId="18D092EC" w:rsidR="002B5B7E" w:rsidRPr="00B24217" w:rsidRDefault="002B5B7E" w:rsidP="00A455E7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12C9E" w14:textId="14A11E96" w:rsidR="002B5B7E" w:rsidRPr="00B24217" w:rsidRDefault="002B5B7E" w:rsidP="00A455E7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Min. 128GB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6F16" w14:textId="77777777" w:rsidR="002B5B7E" w:rsidRPr="00B24217" w:rsidRDefault="002B5B7E" w:rsidP="002B5B7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088CF2A6" w14:textId="77777777" w:rsidTr="002B5B7E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B65C2E" w14:textId="041F1279" w:rsidR="002B5B7E" w:rsidRPr="00B24217" w:rsidRDefault="002B5B7E" w:rsidP="00A455E7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14655A" w14:textId="77777777" w:rsidR="002B5B7E" w:rsidRPr="00B24217" w:rsidRDefault="002B5B7E" w:rsidP="00A455E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B24217">
              <w:rPr>
                <w:sz w:val="18"/>
                <w:szCs w:val="18"/>
                <w:lang w:eastAsia="pl-PL"/>
              </w:rPr>
              <w:t>Zapis: min. 300 MB/s</w:t>
            </w:r>
          </w:p>
          <w:p w14:paraId="15FB2D40" w14:textId="24810CC8" w:rsidR="002B5B7E" w:rsidRPr="00B24217" w:rsidRDefault="002B5B7E" w:rsidP="00A455E7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B03D" w14:textId="77777777" w:rsidR="002B5B7E" w:rsidRPr="00B24217" w:rsidRDefault="002B5B7E" w:rsidP="002B5B7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24217" w:rsidRPr="00B24217" w14:paraId="2A18C594" w14:textId="77777777" w:rsidTr="002B5B7E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457FA8" w14:textId="05D41B64" w:rsidR="002B5B7E" w:rsidRPr="00B24217" w:rsidRDefault="002B5B7E" w:rsidP="00A455E7">
            <w:pPr>
              <w:rPr>
                <w:sz w:val="18"/>
                <w:szCs w:val="18"/>
              </w:rPr>
            </w:pPr>
            <w:r w:rsidRPr="00B24217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3F1018" w14:textId="352B90CA" w:rsidR="002B5B7E" w:rsidRPr="00B24217" w:rsidRDefault="002B5B7E" w:rsidP="00A455E7">
            <w:pPr>
              <w:ind w:left="708" w:hanging="708"/>
              <w:rPr>
                <w:sz w:val="18"/>
                <w:szCs w:val="18"/>
              </w:rPr>
            </w:pPr>
            <w:r w:rsidRPr="00B24217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4E2D" w14:textId="77777777" w:rsidR="002B5B7E" w:rsidRPr="00B24217" w:rsidRDefault="002B5B7E" w:rsidP="002B5B7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A27641F" w14:textId="6AD4FD17" w:rsidR="008149D3" w:rsidRPr="00B24217" w:rsidRDefault="008149D3" w:rsidP="008149D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B24217">
        <w:rPr>
          <w:sz w:val="18"/>
          <w:szCs w:val="18"/>
          <w:lang w:eastAsia="zh-CN"/>
        </w:rPr>
        <w:t xml:space="preserve">Przykładowy sprzęt spełniający wymagania: </w:t>
      </w:r>
      <w:r w:rsidR="002B5B7E" w:rsidRPr="00B24217">
        <w:rPr>
          <w:sz w:val="18"/>
          <w:szCs w:val="18"/>
          <w:lang w:eastAsia="zh-CN"/>
        </w:rPr>
        <w:t>Patriot Supersonic RAGE 2 XT 128GB (PEF128GSR2USB)</w:t>
      </w:r>
    </w:p>
    <w:p w14:paraId="3438EDC7" w14:textId="77777777" w:rsidR="008149D3" w:rsidRPr="00B24217" w:rsidRDefault="008149D3" w:rsidP="008149D3">
      <w:pPr>
        <w:jc w:val="both"/>
        <w:rPr>
          <w:bCs/>
          <w:sz w:val="22"/>
          <w:szCs w:val="22"/>
          <w:u w:val="single"/>
        </w:rPr>
      </w:pPr>
      <w:r w:rsidRPr="00B24217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706B015" w14:textId="77777777" w:rsidR="008149D3" w:rsidRPr="00B24217" w:rsidRDefault="008149D3" w:rsidP="008149D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69DBF5E" w14:textId="77777777" w:rsidR="008149D3" w:rsidRPr="00B24217" w:rsidRDefault="008149D3" w:rsidP="008149D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CC3334C" w14:textId="77777777" w:rsidR="008149D3" w:rsidRPr="00B24217" w:rsidRDefault="008149D3" w:rsidP="008149D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Niespełnienie któregokolwiek z wymaganych parametrów powoduje odrzucenie oferty.</w:t>
      </w:r>
    </w:p>
    <w:p w14:paraId="37939C4A" w14:textId="77777777" w:rsidR="008149D3" w:rsidRPr="00B24217" w:rsidRDefault="008149D3" w:rsidP="008149D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4DF86C5" w14:textId="77777777" w:rsidR="008149D3" w:rsidRPr="00B24217" w:rsidRDefault="008149D3" w:rsidP="008149D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E41FCC5" w14:textId="77777777" w:rsidR="008149D3" w:rsidRPr="00B24217" w:rsidRDefault="008149D3" w:rsidP="008149D3">
      <w:pPr>
        <w:tabs>
          <w:tab w:val="left" w:pos="360"/>
        </w:tabs>
        <w:jc w:val="both"/>
        <w:rPr>
          <w:sz w:val="22"/>
          <w:szCs w:val="22"/>
        </w:rPr>
      </w:pPr>
    </w:p>
    <w:p w14:paraId="448AFD2A" w14:textId="77777777" w:rsidR="008149D3" w:rsidRPr="00B24217" w:rsidRDefault="008149D3" w:rsidP="008149D3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31F07CE" w14:textId="77777777" w:rsidR="008149D3" w:rsidRPr="00B24217" w:rsidRDefault="008149D3" w:rsidP="008149D3">
      <w:pPr>
        <w:tabs>
          <w:tab w:val="left" w:pos="360"/>
        </w:tabs>
        <w:jc w:val="both"/>
        <w:rPr>
          <w:sz w:val="22"/>
          <w:szCs w:val="22"/>
        </w:rPr>
      </w:pPr>
      <w:r w:rsidRPr="00B24217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87B319D" w14:textId="77777777" w:rsidR="008149D3" w:rsidRPr="00B24217" w:rsidRDefault="008149D3" w:rsidP="008149D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292B54B0" w14:textId="77777777" w:rsidR="008149D3" w:rsidRPr="00B24217" w:rsidRDefault="008149D3" w:rsidP="008149D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Serwis dostępny będzie jak niżej:</w:t>
      </w:r>
    </w:p>
    <w:p w14:paraId="7E5CB921" w14:textId="77777777" w:rsidR="008149D3" w:rsidRPr="00B24217" w:rsidRDefault="008149D3" w:rsidP="008149D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463714FC" w14:textId="77777777" w:rsidR="008149D3" w:rsidRPr="00B24217" w:rsidRDefault="008149D3" w:rsidP="008149D3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4A2CD3E6" w14:textId="77777777" w:rsidR="008149D3" w:rsidRPr="00B24217" w:rsidRDefault="008149D3" w:rsidP="008149D3">
      <w:pPr>
        <w:pStyle w:val="Tekstpodstawowywcity"/>
        <w:ind w:left="0"/>
        <w:rPr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    </w:t>
      </w:r>
    </w:p>
    <w:p w14:paraId="34C9FBEB" w14:textId="77777777" w:rsidR="008149D3" w:rsidRPr="00B24217" w:rsidRDefault="008149D3" w:rsidP="008149D3">
      <w:pPr>
        <w:pStyle w:val="Tekstpodstawowywcity"/>
        <w:jc w:val="right"/>
        <w:rPr>
          <w:sz w:val="22"/>
          <w:szCs w:val="22"/>
        </w:rPr>
      </w:pPr>
    </w:p>
    <w:p w14:paraId="43D22649" w14:textId="77777777" w:rsidR="008149D3" w:rsidRPr="00B24217" w:rsidRDefault="008149D3" w:rsidP="008149D3">
      <w:pPr>
        <w:pStyle w:val="Tekstpodstawowywcity"/>
        <w:jc w:val="right"/>
        <w:rPr>
          <w:sz w:val="22"/>
          <w:szCs w:val="22"/>
        </w:rPr>
      </w:pPr>
    </w:p>
    <w:p w14:paraId="70139608" w14:textId="77777777" w:rsidR="008149D3" w:rsidRPr="00B24217" w:rsidRDefault="008149D3" w:rsidP="008149D3">
      <w:pPr>
        <w:pStyle w:val="Tekstpodstawowywcity"/>
        <w:jc w:val="right"/>
        <w:rPr>
          <w:sz w:val="22"/>
          <w:szCs w:val="22"/>
        </w:rPr>
      </w:pPr>
    </w:p>
    <w:p w14:paraId="3A6FB71A" w14:textId="77777777" w:rsidR="008149D3" w:rsidRPr="00B24217" w:rsidRDefault="008149D3" w:rsidP="008149D3">
      <w:pPr>
        <w:pStyle w:val="Tekstpodstawowywcity"/>
        <w:jc w:val="right"/>
        <w:rPr>
          <w:sz w:val="22"/>
          <w:szCs w:val="22"/>
        </w:rPr>
      </w:pPr>
    </w:p>
    <w:p w14:paraId="6AD04692" w14:textId="77777777" w:rsidR="008149D3" w:rsidRPr="00B24217" w:rsidRDefault="008149D3" w:rsidP="008149D3">
      <w:pPr>
        <w:pStyle w:val="Tekstpodstawowywcity"/>
        <w:ind w:left="3980"/>
        <w:rPr>
          <w:sz w:val="22"/>
          <w:szCs w:val="22"/>
        </w:rPr>
      </w:pPr>
      <w:r w:rsidRPr="00B24217">
        <w:rPr>
          <w:sz w:val="22"/>
          <w:szCs w:val="22"/>
        </w:rPr>
        <w:t>….........................................................................................</w:t>
      </w:r>
    </w:p>
    <w:p w14:paraId="53303EFB" w14:textId="77777777" w:rsidR="008149D3" w:rsidRPr="00B24217" w:rsidRDefault="008149D3" w:rsidP="008149D3">
      <w:pPr>
        <w:jc w:val="both"/>
        <w:rPr>
          <w:b/>
          <w:sz w:val="22"/>
          <w:szCs w:val="22"/>
        </w:rPr>
      </w:pPr>
      <w:r w:rsidRPr="00B24217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6C30E5C" w14:textId="77777777" w:rsidR="00437D5D" w:rsidRPr="00B24217" w:rsidRDefault="00437D5D">
      <w:pPr>
        <w:suppressAutoHyphens w:val="0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br w:type="page"/>
      </w:r>
    </w:p>
    <w:p w14:paraId="77CCA350" w14:textId="4543D805" w:rsidR="00F56D1B" w:rsidRPr="00B24217" w:rsidRDefault="00F56D1B" w:rsidP="003942F9">
      <w:pPr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5</w:t>
      </w:r>
    </w:p>
    <w:p w14:paraId="00A21C71" w14:textId="77777777" w:rsidR="00F56D1B" w:rsidRPr="00B24217" w:rsidRDefault="00F56D1B" w:rsidP="00F56D1B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B24217" w14:paraId="04C9CAD0" w14:textId="77777777" w:rsidTr="008041E5">
        <w:tc>
          <w:tcPr>
            <w:tcW w:w="6946" w:type="dxa"/>
            <w:shd w:val="clear" w:color="auto" w:fill="auto"/>
          </w:tcPr>
          <w:p w14:paraId="6629CF93" w14:textId="77777777" w:rsidR="00F56D1B" w:rsidRPr="00B24217" w:rsidRDefault="00F56D1B" w:rsidP="008041E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B24217">
              <w:rPr>
                <w:b/>
                <w:sz w:val="22"/>
                <w:szCs w:val="22"/>
              </w:rPr>
              <w:t>WYKONAWCA</w:t>
            </w:r>
          </w:p>
          <w:p w14:paraId="110C9E67" w14:textId="77777777" w:rsidR="00A31D14" w:rsidRPr="00B24217" w:rsidRDefault="00A31D14" w:rsidP="00A31D14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B24217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C258A65" w14:textId="77777777" w:rsidR="00A31D14" w:rsidRPr="00B24217" w:rsidRDefault="00A31D14" w:rsidP="00A31D14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B24217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73B0847" w14:textId="77777777" w:rsidR="00A31D14" w:rsidRPr="00B24217" w:rsidRDefault="00A31D14" w:rsidP="00A31D14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B24217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6EB95F7C" w14:textId="77777777" w:rsidR="00A31D14" w:rsidRPr="00B24217" w:rsidRDefault="00A31D14" w:rsidP="00A31D14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B24217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3AB0E3B3" w14:textId="77777777" w:rsidR="00F56D1B" w:rsidRPr="00B24217" w:rsidRDefault="00F56D1B" w:rsidP="008041E5">
            <w:pPr>
              <w:spacing w:line="360" w:lineRule="auto"/>
              <w:jc w:val="both"/>
            </w:pPr>
          </w:p>
          <w:p w14:paraId="2F1C1D0D" w14:textId="77777777" w:rsidR="00F56D1B" w:rsidRPr="00B24217" w:rsidRDefault="00F56D1B" w:rsidP="008041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4217">
              <w:rPr>
                <w:sz w:val="22"/>
                <w:szCs w:val="22"/>
              </w:rPr>
              <w:t>reprezentowany przez: ……………………………</w:t>
            </w:r>
          </w:p>
          <w:p w14:paraId="64933916" w14:textId="5745B153" w:rsidR="00F56D1B" w:rsidRPr="00B24217" w:rsidRDefault="00F56D1B" w:rsidP="007C23F4">
            <w:pPr>
              <w:ind w:right="2302"/>
              <w:rPr>
                <w:i/>
                <w:sz w:val="18"/>
                <w:szCs w:val="22"/>
              </w:rPr>
            </w:pPr>
            <w:r w:rsidRPr="00B24217">
              <w:rPr>
                <w:i/>
                <w:sz w:val="18"/>
                <w:szCs w:val="22"/>
              </w:rPr>
              <w:t>(imię, nazwisko, stanowisko</w:t>
            </w:r>
            <w:r w:rsidR="007C23F4" w:rsidRPr="00B24217">
              <w:rPr>
                <w:i/>
                <w:sz w:val="18"/>
                <w:szCs w:val="22"/>
              </w:rPr>
              <w:t xml:space="preserve"> </w:t>
            </w:r>
            <w:r w:rsidRPr="00B24217">
              <w:rPr>
                <w:i/>
                <w:sz w:val="18"/>
                <w:szCs w:val="22"/>
              </w:rPr>
              <w:t>/</w:t>
            </w:r>
            <w:r w:rsidR="007C23F4" w:rsidRPr="00B24217">
              <w:rPr>
                <w:i/>
                <w:sz w:val="18"/>
                <w:szCs w:val="22"/>
              </w:rPr>
              <w:t xml:space="preserve"> uprawnienie</w:t>
            </w:r>
            <w:r w:rsidRPr="00B24217">
              <w:rPr>
                <w:i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14:paraId="7F01F820" w14:textId="77777777" w:rsidR="00F56D1B" w:rsidRPr="00B24217" w:rsidRDefault="00F56D1B" w:rsidP="008041E5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B24217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98DC7D" w14:textId="77777777" w:rsidR="00F56D1B" w:rsidRPr="00B24217" w:rsidRDefault="00F56D1B" w:rsidP="008041E5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B24217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484F5A70" w14:textId="77777777" w:rsidR="00F56D1B" w:rsidRPr="00B24217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B24217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74D48EA" w14:textId="77777777" w:rsidR="00F56D1B" w:rsidRPr="00B24217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B24217">
              <w:rPr>
                <w:sz w:val="22"/>
                <w:szCs w:val="22"/>
                <w:lang w:eastAsia="pl-PL"/>
              </w:rPr>
              <w:t>81-712 Sopot</w:t>
            </w:r>
          </w:p>
          <w:p w14:paraId="5AF304C2" w14:textId="77777777" w:rsidR="00F56D1B" w:rsidRPr="00B24217" w:rsidRDefault="00F56D1B" w:rsidP="008041E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80A78D1" w14:textId="77777777" w:rsidR="00F56D1B" w:rsidRPr="00B24217" w:rsidRDefault="00F56D1B" w:rsidP="008041E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C763BB8" w14:textId="77777777" w:rsidR="00F56D1B" w:rsidRPr="00B24217" w:rsidRDefault="00F56D1B" w:rsidP="00F56D1B">
      <w:pPr>
        <w:spacing w:line="360" w:lineRule="auto"/>
        <w:rPr>
          <w:b/>
          <w:sz w:val="18"/>
        </w:rPr>
      </w:pPr>
    </w:p>
    <w:p w14:paraId="71617F74" w14:textId="77777777" w:rsidR="007C23F4" w:rsidRPr="00B24217" w:rsidRDefault="007C23F4" w:rsidP="00F56D1B">
      <w:pPr>
        <w:spacing w:line="360" w:lineRule="auto"/>
        <w:rPr>
          <w:b/>
          <w:sz w:val="10"/>
          <w:szCs w:val="10"/>
        </w:rPr>
      </w:pPr>
    </w:p>
    <w:p w14:paraId="6EDDD77C" w14:textId="77777777" w:rsidR="00F56D1B" w:rsidRPr="00B24217" w:rsidRDefault="00F56D1B" w:rsidP="00F56D1B">
      <w:pPr>
        <w:spacing w:line="360" w:lineRule="auto"/>
        <w:jc w:val="center"/>
        <w:rPr>
          <w:b/>
          <w:sz w:val="22"/>
        </w:rPr>
      </w:pPr>
      <w:r w:rsidRPr="00B24217">
        <w:rPr>
          <w:b/>
          <w:sz w:val="22"/>
        </w:rPr>
        <w:t xml:space="preserve">OŚWIADCZENIE WYKONAWCY </w:t>
      </w:r>
    </w:p>
    <w:p w14:paraId="4FA0A17D" w14:textId="64A25CCB" w:rsidR="00F56D1B" w:rsidRPr="00B24217" w:rsidRDefault="00F56D1B" w:rsidP="00F56D1B">
      <w:pPr>
        <w:spacing w:line="360" w:lineRule="auto"/>
        <w:jc w:val="both"/>
        <w:rPr>
          <w:sz w:val="22"/>
        </w:rPr>
      </w:pPr>
      <w:r w:rsidRPr="00B24217">
        <w:rPr>
          <w:b/>
          <w:sz w:val="22"/>
        </w:rPr>
        <w:t>o spełnianiu warunków udziału w postępowaniu i braku podstaw wykluczenia</w:t>
      </w:r>
      <w:r w:rsidRPr="00B24217">
        <w:rPr>
          <w:sz w:val="22"/>
        </w:rPr>
        <w:t xml:space="preserve"> składane na podstawie art. 25a ust. 1 ustawy z dnia 29 stycznia 2004 r. - Prawo zamówień publicznych </w:t>
      </w:r>
      <w:r w:rsidR="00463563" w:rsidRPr="00B24217">
        <w:rPr>
          <w:sz w:val="22"/>
          <w:szCs w:val="22"/>
        </w:rPr>
        <w:t>(tj. Dz.U. z 2018 r. poz. 1986 ze zm.)</w:t>
      </w:r>
      <w:r w:rsidRPr="00B24217">
        <w:rPr>
          <w:sz w:val="22"/>
        </w:rPr>
        <w:t xml:space="preserve"> w postępowaniu o udzielenie zamówienia publicznego </w:t>
      </w:r>
      <w:r w:rsidRPr="00B24217">
        <w:rPr>
          <w:b/>
          <w:sz w:val="22"/>
        </w:rPr>
        <w:t>na dostawę sprzętu komputerowego, części i akcesoriów komputerowych dla Instytutu Oceanologii Polskiej Akademii Nauk w Sopocie (IO/ZP/</w:t>
      </w:r>
      <w:r w:rsidR="00463563" w:rsidRPr="00B24217">
        <w:rPr>
          <w:b/>
          <w:sz w:val="22"/>
        </w:rPr>
        <w:t>2</w:t>
      </w:r>
      <w:r w:rsidRPr="00B24217">
        <w:rPr>
          <w:b/>
          <w:sz w:val="22"/>
        </w:rPr>
        <w:t>/201</w:t>
      </w:r>
      <w:r w:rsidR="00463563" w:rsidRPr="00B24217">
        <w:rPr>
          <w:b/>
          <w:sz w:val="22"/>
        </w:rPr>
        <w:t>9</w:t>
      </w:r>
      <w:r w:rsidRPr="00B24217">
        <w:rPr>
          <w:b/>
          <w:sz w:val="22"/>
        </w:rPr>
        <w:t>)</w:t>
      </w:r>
    </w:p>
    <w:p w14:paraId="6060128C" w14:textId="77777777" w:rsidR="00F56D1B" w:rsidRPr="00B24217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60B47267" w14:textId="77777777" w:rsidR="00F56D1B" w:rsidRPr="00B24217" w:rsidRDefault="00F56D1B" w:rsidP="00F56D1B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0595C8B1" w14:textId="77777777" w:rsidR="00F56D1B" w:rsidRPr="00B24217" w:rsidRDefault="00F56D1B" w:rsidP="00F56D1B">
      <w:pPr>
        <w:spacing w:line="360" w:lineRule="auto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Ja, niżej podpisany oświadczam, co następuje:</w:t>
      </w:r>
    </w:p>
    <w:p w14:paraId="5E40D7A9" w14:textId="77777777" w:rsidR="00F56D1B" w:rsidRPr="00B24217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89E526C" w14:textId="77777777" w:rsidR="00F56D1B" w:rsidRPr="00B24217" w:rsidRDefault="00F56D1B" w:rsidP="005E55B4">
      <w:pPr>
        <w:pStyle w:val="Akapitzlist"/>
        <w:numPr>
          <w:ilvl w:val="0"/>
          <w:numId w:val="37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OŚWIADCZENIE O SPEŁNIANIU WARUNKÓW UDZIAŁU W POSTĘPOWANIU.</w:t>
      </w:r>
    </w:p>
    <w:p w14:paraId="6CCCE5E1" w14:textId="77777777" w:rsidR="00F56D1B" w:rsidRPr="00B24217" w:rsidRDefault="00F56D1B" w:rsidP="00F56D1B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0B9BD144" w14:textId="77777777" w:rsidR="00F56D1B" w:rsidRPr="00B24217" w:rsidRDefault="00F56D1B" w:rsidP="00F56D1B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Oświadczam, że Wykonawca spełnia warunki udziału w postępowaniu określone przez Zamawiającego w sekcji III.1 ogłoszenia o zamówieniu oraz rozdziale III ust.2 Specyfikacji Istotnych Warunków Zamówienia.</w:t>
      </w:r>
    </w:p>
    <w:p w14:paraId="73B7E029" w14:textId="77777777" w:rsidR="00F56D1B" w:rsidRPr="00B24217" w:rsidRDefault="00F56D1B" w:rsidP="00F56D1B">
      <w:pPr>
        <w:pStyle w:val="Akapitzlist"/>
        <w:spacing w:line="360" w:lineRule="auto"/>
        <w:ind w:left="851"/>
        <w:jc w:val="both"/>
        <w:rPr>
          <w:sz w:val="24"/>
          <w:szCs w:val="22"/>
        </w:rPr>
      </w:pPr>
    </w:p>
    <w:p w14:paraId="701F8984" w14:textId="77777777" w:rsidR="00F56D1B" w:rsidRPr="00B24217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…………….…….</w:t>
      </w:r>
      <w:r w:rsidRPr="00B24217">
        <w:rPr>
          <w:i/>
          <w:sz w:val="22"/>
          <w:szCs w:val="22"/>
        </w:rPr>
        <w:t xml:space="preserve">, </w:t>
      </w:r>
      <w:r w:rsidRPr="00B24217">
        <w:rPr>
          <w:sz w:val="22"/>
          <w:szCs w:val="22"/>
        </w:rPr>
        <w:t xml:space="preserve">dnia ………….……. r. 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…………………………………………</w:t>
      </w:r>
    </w:p>
    <w:p w14:paraId="04EB7A47" w14:textId="77777777" w:rsidR="00F56D1B" w:rsidRPr="00B24217" w:rsidRDefault="00F56D1B" w:rsidP="00F56D1B">
      <w:pPr>
        <w:spacing w:line="360" w:lineRule="auto"/>
        <w:ind w:left="6381" w:firstLine="709"/>
        <w:rPr>
          <w:i/>
        </w:rPr>
      </w:pPr>
      <w:r w:rsidRPr="00B24217">
        <w:rPr>
          <w:i/>
        </w:rPr>
        <w:t>własnoręczny podpis</w:t>
      </w:r>
    </w:p>
    <w:p w14:paraId="58BEA9DE" w14:textId="77777777" w:rsidR="00F56D1B" w:rsidRPr="00B24217" w:rsidRDefault="00F56D1B" w:rsidP="00F56D1B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25878CB5" w14:textId="77777777" w:rsidR="00F56D1B" w:rsidRPr="00B24217" w:rsidRDefault="00F56D1B" w:rsidP="005E55B4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B24217">
        <w:rPr>
          <w:rStyle w:val="Odwoanieprzypisudolnego"/>
          <w:b/>
          <w:sz w:val="22"/>
          <w:szCs w:val="22"/>
        </w:rPr>
        <w:footnoteReference w:id="16"/>
      </w:r>
      <w:r w:rsidRPr="00B24217">
        <w:rPr>
          <w:b/>
          <w:sz w:val="22"/>
          <w:szCs w:val="22"/>
        </w:rPr>
        <w:t>.</w:t>
      </w:r>
    </w:p>
    <w:p w14:paraId="5C2DB42C" w14:textId="77777777" w:rsidR="00F56D1B" w:rsidRPr="00B24217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065F391" w14:textId="77777777" w:rsidR="00F56D1B" w:rsidRPr="00B24217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Oświadczam, że w celu wykazania spełniania warunków udziału w postępowaniu określonych przez Zamawiającego w sekcji III.1 ogłoszenia o zamówieniu oraz rozdziale III ust.2 Specyfikacji Istotnych Warunków Zamówienia Wykonawca:</w:t>
      </w:r>
    </w:p>
    <w:p w14:paraId="423DFDFB" w14:textId="77777777" w:rsidR="00F56D1B" w:rsidRPr="00B24217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B24217">
        <w:rPr>
          <w:b/>
          <w:sz w:val="22"/>
          <w:szCs w:val="22"/>
        </w:rPr>
        <w:t>NIE POLEGA na zasobach innych podmiotów.</w:t>
      </w:r>
      <w:r w:rsidRPr="00B24217">
        <w:rPr>
          <w:rStyle w:val="Odwoanieprzypisudolnego"/>
          <w:sz w:val="22"/>
          <w:szCs w:val="22"/>
        </w:rPr>
        <w:footnoteReference w:id="17"/>
      </w:r>
      <w:r w:rsidRPr="00B24217">
        <w:rPr>
          <w:sz w:val="22"/>
          <w:szCs w:val="22"/>
        </w:rPr>
        <w:t xml:space="preserve"> </w:t>
      </w:r>
    </w:p>
    <w:p w14:paraId="5F456D22" w14:textId="383AF6C2" w:rsidR="00F56D1B" w:rsidRPr="00B24217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B24217">
        <w:rPr>
          <w:b/>
          <w:sz w:val="22"/>
          <w:szCs w:val="22"/>
        </w:rPr>
        <w:t>POLEGA</w:t>
      </w:r>
      <w:r w:rsidRPr="00B24217">
        <w:rPr>
          <w:b/>
          <w:sz w:val="22"/>
          <w:szCs w:val="22"/>
          <w:vertAlign w:val="superscript"/>
        </w:rPr>
        <w:t>1</w:t>
      </w:r>
      <w:r w:rsidR="00E17C8D" w:rsidRPr="00B24217">
        <w:rPr>
          <w:b/>
          <w:sz w:val="22"/>
          <w:szCs w:val="22"/>
          <w:vertAlign w:val="superscript"/>
        </w:rPr>
        <w:t>6</w:t>
      </w:r>
      <w:r w:rsidRPr="00B24217">
        <w:rPr>
          <w:sz w:val="22"/>
          <w:szCs w:val="22"/>
        </w:rPr>
        <w:t xml:space="preserve"> </w:t>
      </w:r>
      <w:r w:rsidRPr="00B24217">
        <w:rPr>
          <w:b/>
          <w:sz w:val="22"/>
          <w:szCs w:val="22"/>
        </w:rPr>
        <w:t>na zasobach następującego podmiotu</w:t>
      </w:r>
      <w:r w:rsidRPr="00B24217">
        <w:rPr>
          <w:sz w:val="22"/>
          <w:szCs w:val="22"/>
        </w:rPr>
        <w:t xml:space="preserve"> (następujących podmiotów)</w:t>
      </w:r>
      <w:r w:rsidRPr="00B24217">
        <w:rPr>
          <w:rStyle w:val="Odwoanieprzypisudolnego"/>
          <w:sz w:val="22"/>
          <w:szCs w:val="22"/>
        </w:rPr>
        <w:footnoteReference w:id="18"/>
      </w:r>
      <w:r w:rsidRPr="00B24217">
        <w:rPr>
          <w:sz w:val="22"/>
          <w:szCs w:val="22"/>
        </w:rPr>
        <w:t>:</w:t>
      </w:r>
    </w:p>
    <w:p w14:paraId="0578A139" w14:textId="77777777" w:rsidR="00F56D1B" w:rsidRPr="00B24217" w:rsidRDefault="00F56D1B" w:rsidP="005E55B4">
      <w:pPr>
        <w:pStyle w:val="Akapitzlist"/>
        <w:numPr>
          <w:ilvl w:val="0"/>
          <w:numId w:val="41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………………………………………………w zakresie……………………………………………….</w:t>
      </w:r>
    </w:p>
    <w:p w14:paraId="7FCDC272" w14:textId="77777777" w:rsidR="00F56D1B" w:rsidRPr="00B24217" w:rsidRDefault="00F56D1B" w:rsidP="005E55B4">
      <w:pPr>
        <w:pStyle w:val="Akapitzlist"/>
        <w:keepNext/>
        <w:numPr>
          <w:ilvl w:val="0"/>
          <w:numId w:val="41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………………………………………………w zakresie……..………………………………………...</w:t>
      </w:r>
    </w:p>
    <w:p w14:paraId="57C5F3CE" w14:textId="77777777" w:rsidR="00A70A50" w:rsidRPr="00B24217" w:rsidRDefault="00A70A50" w:rsidP="00F56D1B">
      <w:pPr>
        <w:spacing w:line="360" w:lineRule="auto"/>
        <w:ind w:left="1080"/>
        <w:jc w:val="both"/>
        <w:rPr>
          <w:sz w:val="12"/>
          <w:szCs w:val="12"/>
        </w:rPr>
      </w:pPr>
    </w:p>
    <w:p w14:paraId="6D4D573E" w14:textId="77777777" w:rsidR="00F56D1B" w:rsidRPr="00B24217" w:rsidRDefault="00F56D1B" w:rsidP="00F56D1B">
      <w:pPr>
        <w:spacing w:line="360" w:lineRule="auto"/>
        <w:ind w:left="108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………………., dnia ………….……. r. 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…………………………………………</w:t>
      </w:r>
    </w:p>
    <w:p w14:paraId="4B18DF0F" w14:textId="77777777" w:rsidR="00F56D1B" w:rsidRPr="00B24217" w:rsidRDefault="00F56D1B" w:rsidP="00F56D1B">
      <w:pPr>
        <w:spacing w:line="360" w:lineRule="auto"/>
        <w:ind w:left="6381" w:firstLine="709"/>
        <w:rPr>
          <w:i/>
        </w:rPr>
      </w:pPr>
      <w:r w:rsidRPr="00B24217">
        <w:rPr>
          <w:i/>
        </w:rPr>
        <w:t>własnoręczny podpis</w:t>
      </w:r>
    </w:p>
    <w:p w14:paraId="14320DE8" w14:textId="77777777" w:rsidR="00F56D1B" w:rsidRPr="00B24217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5F4C2D62" w14:textId="77777777" w:rsidR="00F56D1B" w:rsidRPr="00B24217" w:rsidRDefault="00F56D1B" w:rsidP="005E55B4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OŚWIADCZENIE W ZAKRESIE PODSTAW WYKLUCZENIA Z POSTĘPOWANIA WYKONAWCY.</w:t>
      </w:r>
    </w:p>
    <w:p w14:paraId="0875F9F9" w14:textId="77777777" w:rsidR="00F56D1B" w:rsidRPr="00B24217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3103721E" w14:textId="52FCD712" w:rsidR="00F56D1B" w:rsidRPr="00B24217" w:rsidRDefault="00F56D1B" w:rsidP="005E55B4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Oświadczam, że Wykonawca </w:t>
      </w:r>
      <w:r w:rsidRPr="00B24217">
        <w:rPr>
          <w:b/>
          <w:sz w:val="22"/>
          <w:szCs w:val="22"/>
        </w:rPr>
        <w:t>NIE PODLEGA wykluczeniu</w:t>
      </w:r>
      <w:r w:rsidRPr="00B24217">
        <w:rPr>
          <w:sz w:val="22"/>
          <w:szCs w:val="22"/>
        </w:rPr>
        <w:t xml:space="preserve"> z postępowania na podstawie art. 24 ust. 1 pkt 12-23</w:t>
      </w:r>
      <w:r w:rsidR="003C78AD" w:rsidRPr="00B24217">
        <w:rPr>
          <w:sz w:val="22"/>
          <w:szCs w:val="22"/>
        </w:rPr>
        <w:t xml:space="preserve"> ustawy</w:t>
      </w:r>
      <w:r w:rsidRPr="00B24217">
        <w:rPr>
          <w:sz w:val="22"/>
          <w:szCs w:val="22"/>
        </w:rPr>
        <w:t xml:space="preserve"> Pzp oraz na podstawie art. 24 ust. 5 ustawy Pzp w zakresie wskazanym w rozdziale IV ust. 2 Specyfikacji Istotnych Warunków Zamówienia</w:t>
      </w:r>
      <w:r w:rsidRPr="00B24217">
        <w:rPr>
          <w:rStyle w:val="Odwoanieprzypisudolnego"/>
          <w:sz w:val="22"/>
          <w:szCs w:val="22"/>
        </w:rPr>
        <w:footnoteReference w:id="19"/>
      </w:r>
    </w:p>
    <w:p w14:paraId="6C3DA643" w14:textId="77777777" w:rsidR="00F56D1B" w:rsidRPr="00B24217" w:rsidRDefault="00F56D1B" w:rsidP="00F56D1B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14204F7B" w14:textId="689B6A3C" w:rsidR="00F56D1B" w:rsidRPr="00B24217" w:rsidRDefault="00F56D1B" w:rsidP="005E55B4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Oświadczam, że Wykonawca </w:t>
      </w:r>
      <w:r w:rsidRPr="00B24217">
        <w:rPr>
          <w:b/>
          <w:sz w:val="22"/>
          <w:szCs w:val="22"/>
        </w:rPr>
        <w:t>PODLEGA wykluczeniu</w:t>
      </w:r>
      <w:r w:rsidRPr="00B24217">
        <w:rPr>
          <w:sz w:val="22"/>
          <w:szCs w:val="22"/>
        </w:rPr>
        <w:t xml:space="preserve"> na podstawie art. </w:t>
      </w:r>
      <w:r w:rsidRPr="00B24217">
        <w:rPr>
          <w:i/>
          <w:sz w:val="22"/>
          <w:szCs w:val="22"/>
        </w:rPr>
        <w:t>……………………..</w:t>
      </w:r>
      <w:r w:rsidRPr="00B24217">
        <w:rPr>
          <w:i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B24217">
        <w:t xml:space="preserve"> </w:t>
      </w:r>
      <w:r w:rsidRPr="00B24217">
        <w:rPr>
          <w:sz w:val="22"/>
          <w:szCs w:val="22"/>
        </w:rPr>
        <w:t>W pozostałym zakresie oświadczam, że Wykonawca nie podlega wykluczeniu z postępowania.</w:t>
      </w:r>
      <w:r w:rsidRPr="00B24217">
        <w:rPr>
          <w:sz w:val="22"/>
          <w:szCs w:val="22"/>
          <w:vertAlign w:val="superscript"/>
        </w:rPr>
        <w:t>1</w:t>
      </w:r>
      <w:r w:rsidR="00E17C8D" w:rsidRPr="00B24217">
        <w:rPr>
          <w:sz w:val="22"/>
          <w:szCs w:val="22"/>
          <w:vertAlign w:val="superscript"/>
        </w:rPr>
        <w:t>8</w:t>
      </w:r>
    </w:p>
    <w:p w14:paraId="3695CDF8" w14:textId="77777777" w:rsidR="00F56D1B" w:rsidRPr="00B24217" w:rsidRDefault="00F56D1B" w:rsidP="00F56D1B">
      <w:pPr>
        <w:pStyle w:val="Akapitzlist"/>
        <w:rPr>
          <w:sz w:val="10"/>
          <w:szCs w:val="10"/>
        </w:rPr>
      </w:pPr>
    </w:p>
    <w:p w14:paraId="2C0B63FC" w14:textId="77777777" w:rsidR="00F56D1B" w:rsidRPr="00B24217" w:rsidRDefault="00F56D1B" w:rsidP="00F56D1B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14:paraId="4C077990" w14:textId="77777777" w:rsidR="00F56D1B" w:rsidRPr="00B24217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F59EF" w14:textId="77777777" w:rsidR="00F56D1B" w:rsidRPr="00B24217" w:rsidRDefault="00F56D1B" w:rsidP="00F56D1B">
      <w:pPr>
        <w:spacing w:line="360" w:lineRule="auto"/>
        <w:ind w:left="993"/>
        <w:jc w:val="both"/>
        <w:rPr>
          <w:sz w:val="10"/>
          <w:szCs w:val="10"/>
        </w:rPr>
      </w:pPr>
    </w:p>
    <w:p w14:paraId="0EBA10C0" w14:textId="77777777" w:rsidR="00F56D1B" w:rsidRPr="00B24217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wskazuje następujące dowody na to, że podjęte przez niego środki są wystarczające do wykazania jego rzetelności:</w:t>
      </w:r>
    </w:p>
    <w:p w14:paraId="132150F2" w14:textId="77777777" w:rsidR="00F56D1B" w:rsidRPr="00B24217" w:rsidRDefault="00F56D1B" w:rsidP="005E55B4">
      <w:pPr>
        <w:pStyle w:val="Akapitzlist"/>
        <w:numPr>
          <w:ilvl w:val="0"/>
          <w:numId w:val="38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02B1A6D" w14:textId="77777777" w:rsidR="00F56D1B" w:rsidRPr="00B24217" w:rsidRDefault="00F56D1B" w:rsidP="005E55B4">
      <w:pPr>
        <w:pStyle w:val="Akapitzlist"/>
        <w:numPr>
          <w:ilvl w:val="0"/>
          <w:numId w:val="38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………………………………………………………………………………………..………….....</w:t>
      </w:r>
    </w:p>
    <w:p w14:paraId="10A17828" w14:textId="77777777" w:rsidR="00F56D1B" w:rsidRPr="00B24217" w:rsidRDefault="00F56D1B" w:rsidP="00F56D1B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1D8B3E9F" w14:textId="77777777" w:rsidR="00F56D1B" w:rsidRPr="00B24217" w:rsidRDefault="00F56D1B" w:rsidP="00F56D1B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01EE226D" w14:textId="77777777" w:rsidR="00F56D1B" w:rsidRPr="00B24217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…………….…….</w:t>
      </w:r>
      <w:r w:rsidRPr="00B24217">
        <w:rPr>
          <w:i/>
          <w:sz w:val="22"/>
          <w:szCs w:val="22"/>
        </w:rPr>
        <w:t xml:space="preserve">, </w:t>
      </w:r>
      <w:r w:rsidRPr="00B24217">
        <w:rPr>
          <w:sz w:val="22"/>
          <w:szCs w:val="22"/>
        </w:rPr>
        <w:t xml:space="preserve">dnia ………….……. r. 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…………………………………………</w:t>
      </w:r>
    </w:p>
    <w:p w14:paraId="27AB7249" w14:textId="77777777" w:rsidR="00F56D1B" w:rsidRPr="00B24217" w:rsidRDefault="00F56D1B" w:rsidP="00F56D1B">
      <w:pPr>
        <w:spacing w:line="360" w:lineRule="auto"/>
        <w:ind w:left="6381" w:firstLine="709"/>
        <w:rPr>
          <w:i/>
        </w:rPr>
      </w:pPr>
      <w:r w:rsidRPr="00B24217">
        <w:rPr>
          <w:i/>
        </w:rPr>
        <w:t>własnoręczny podpis</w:t>
      </w:r>
    </w:p>
    <w:p w14:paraId="774C2752" w14:textId="77777777" w:rsidR="00F56D1B" w:rsidRPr="00B24217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3F8D6C9A" w14:textId="77777777" w:rsidR="00F56D1B" w:rsidRPr="00B24217" w:rsidRDefault="00F56D1B" w:rsidP="005E55B4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2F8C1482" w14:textId="77777777" w:rsidR="00F56D1B" w:rsidRPr="00B24217" w:rsidRDefault="00F56D1B" w:rsidP="00F56D1B">
      <w:pPr>
        <w:spacing w:line="360" w:lineRule="auto"/>
        <w:jc w:val="both"/>
        <w:rPr>
          <w:b/>
          <w:sz w:val="10"/>
          <w:szCs w:val="10"/>
        </w:rPr>
      </w:pPr>
    </w:p>
    <w:p w14:paraId="2BFB7A6C" w14:textId="77777777" w:rsidR="00F56D1B" w:rsidRPr="00B24217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Oświadczam, że </w:t>
      </w:r>
      <w:r w:rsidRPr="00B24217">
        <w:rPr>
          <w:b/>
          <w:sz w:val="22"/>
          <w:szCs w:val="22"/>
        </w:rPr>
        <w:t>wobec niżej wymienionych podmiotów, o których mowa w art. 22a ust. 1 ustawy Pzp</w:t>
      </w:r>
      <w:r w:rsidRPr="00B24217">
        <w:rPr>
          <w:sz w:val="22"/>
          <w:szCs w:val="22"/>
        </w:rPr>
        <w:t>, na których zasoby Wykonawca powołuje się w celu potwierdzenia spełniania warunków udziału w postępowaniu</w:t>
      </w:r>
      <w:r w:rsidRPr="00B24217">
        <w:rPr>
          <w:rStyle w:val="Odwoanieprzypisudolnego"/>
          <w:sz w:val="22"/>
          <w:szCs w:val="22"/>
        </w:rPr>
        <w:footnoteReference w:id="20"/>
      </w:r>
      <w:r w:rsidRPr="00B24217">
        <w:rPr>
          <w:sz w:val="22"/>
          <w:szCs w:val="22"/>
        </w:rPr>
        <w:t xml:space="preserve">, </w:t>
      </w:r>
      <w:r w:rsidRPr="00B24217">
        <w:rPr>
          <w:b/>
          <w:sz w:val="22"/>
          <w:szCs w:val="22"/>
        </w:rPr>
        <w:t>nie zachodzą podstawy wykluczenia</w:t>
      </w:r>
      <w:r w:rsidRPr="00B24217">
        <w:rPr>
          <w:sz w:val="22"/>
          <w:szCs w:val="22"/>
        </w:rPr>
        <w:t>, o których mowa w art. 24 ust. 1 pkt 13-22 i ust. 5 ustawy Pzp (w zakresie wskazanym w rozdziale IV ust. 2 Specyfikacji Istotnych Warunków Zamówienia)</w:t>
      </w:r>
      <w:r w:rsidRPr="00B24217">
        <w:rPr>
          <w:rStyle w:val="Odwoanieprzypisudolnego"/>
          <w:sz w:val="22"/>
          <w:szCs w:val="22"/>
        </w:rPr>
        <w:footnoteReference w:id="21"/>
      </w:r>
      <w:r w:rsidRPr="00B24217">
        <w:rPr>
          <w:sz w:val="22"/>
          <w:szCs w:val="22"/>
        </w:rPr>
        <w:t>:</w:t>
      </w:r>
    </w:p>
    <w:p w14:paraId="699447BD" w14:textId="77777777" w:rsidR="00F56D1B" w:rsidRPr="00B24217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1)</w:t>
      </w:r>
      <w:r w:rsidRPr="00B24217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78911AF0" w14:textId="77777777" w:rsidR="00F56D1B" w:rsidRPr="00B24217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2)</w:t>
      </w:r>
      <w:r w:rsidRPr="00B24217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71C35DFF" w14:textId="77777777" w:rsidR="00F56D1B" w:rsidRPr="00B24217" w:rsidRDefault="00F56D1B" w:rsidP="00F56D1B">
      <w:pPr>
        <w:spacing w:line="360" w:lineRule="auto"/>
        <w:ind w:left="567"/>
        <w:jc w:val="both"/>
        <w:rPr>
          <w:szCs w:val="24"/>
        </w:rPr>
      </w:pPr>
    </w:p>
    <w:p w14:paraId="67D81B98" w14:textId="77777777" w:rsidR="00442C23" w:rsidRPr="00B24217" w:rsidRDefault="00442C23" w:rsidP="00F56D1B">
      <w:pPr>
        <w:spacing w:line="360" w:lineRule="auto"/>
        <w:ind w:left="567"/>
        <w:jc w:val="both"/>
        <w:rPr>
          <w:szCs w:val="24"/>
        </w:rPr>
      </w:pPr>
    </w:p>
    <w:p w14:paraId="6EFA06BB" w14:textId="77777777" w:rsidR="00F56D1B" w:rsidRPr="00B24217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…………….…….</w:t>
      </w:r>
      <w:r w:rsidRPr="00B24217">
        <w:rPr>
          <w:i/>
          <w:sz w:val="22"/>
          <w:szCs w:val="22"/>
        </w:rPr>
        <w:t xml:space="preserve">, </w:t>
      </w:r>
      <w:r w:rsidRPr="00B24217">
        <w:rPr>
          <w:sz w:val="22"/>
          <w:szCs w:val="22"/>
        </w:rPr>
        <w:t xml:space="preserve">dnia ………….……. r. 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…………………………………………</w:t>
      </w:r>
    </w:p>
    <w:p w14:paraId="08E120F5" w14:textId="77777777" w:rsidR="00F56D1B" w:rsidRPr="00B24217" w:rsidRDefault="00F56D1B" w:rsidP="00F56D1B">
      <w:pPr>
        <w:spacing w:line="360" w:lineRule="auto"/>
        <w:ind w:left="6381" w:firstLine="709"/>
        <w:rPr>
          <w:i/>
        </w:rPr>
      </w:pPr>
      <w:r w:rsidRPr="00B24217">
        <w:rPr>
          <w:i/>
        </w:rPr>
        <w:t>własnoręczny podpis</w:t>
      </w:r>
    </w:p>
    <w:p w14:paraId="3FBA1592" w14:textId="77777777" w:rsidR="00F56D1B" w:rsidRPr="00B24217" w:rsidRDefault="00F56D1B" w:rsidP="00F56D1B">
      <w:pPr>
        <w:spacing w:line="360" w:lineRule="auto"/>
        <w:ind w:left="567"/>
        <w:jc w:val="both"/>
        <w:rPr>
          <w:sz w:val="10"/>
          <w:szCs w:val="10"/>
        </w:rPr>
      </w:pPr>
    </w:p>
    <w:p w14:paraId="60DA4F37" w14:textId="77777777" w:rsidR="00F56D1B" w:rsidRPr="00B24217" w:rsidRDefault="00F56D1B" w:rsidP="005E55B4">
      <w:pPr>
        <w:pStyle w:val="Akapitzlist"/>
        <w:keepNext/>
        <w:numPr>
          <w:ilvl w:val="0"/>
          <w:numId w:val="37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WSKAZANIE OŚWIADCZEŃ LUB DOKUMENTÓW DOSTĘPNYCH W FORMIE ELEKTRONICZNEJ LUB ZNAJDUJĄCYCH SIĘ W POSIADANIU ZAMAWIAJĄCEGO</w:t>
      </w:r>
    </w:p>
    <w:p w14:paraId="321DCE44" w14:textId="77777777" w:rsidR="00F56D1B" w:rsidRPr="00B24217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3C7EE603" w14:textId="77777777" w:rsidR="00F56D1B" w:rsidRPr="00B24217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Wskazuję, iż następujący dokument ……………………………….</w:t>
      </w:r>
      <w:r w:rsidRPr="00B24217">
        <w:rPr>
          <w:rStyle w:val="Odwoanieprzypisudolnego"/>
          <w:sz w:val="22"/>
          <w:szCs w:val="22"/>
        </w:rPr>
        <w:footnoteReference w:id="22"/>
      </w:r>
      <w:r w:rsidRPr="00B24217">
        <w:rPr>
          <w:sz w:val="22"/>
          <w:szCs w:val="22"/>
        </w:rPr>
        <w:t xml:space="preserve"> jest dostępny w formie elektronicznej pod następującym adresem…………………………….</w:t>
      </w:r>
      <w:r w:rsidRPr="00B24217">
        <w:rPr>
          <w:rStyle w:val="Odwoanieprzypisudolnego"/>
          <w:sz w:val="22"/>
          <w:szCs w:val="22"/>
        </w:rPr>
        <w:footnoteReference w:id="23"/>
      </w:r>
      <w:r w:rsidRPr="00B24217">
        <w:rPr>
          <w:sz w:val="22"/>
          <w:szCs w:val="22"/>
        </w:rPr>
        <w:t xml:space="preserve"> </w:t>
      </w:r>
    </w:p>
    <w:p w14:paraId="6B4ADCBA" w14:textId="77777777" w:rsidR="00F56D1B" w:rsidRPr="00B24217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Wskazuję, iż następujący dokument ……………………….</w:t>
      </w:r>
      <w:r w:rsidRPr="00B24217">
        <w:rPr>
          <w:rStyle w:val="Odwoanieprzypisudolnego"/>
          <w:sz w:val="22"/>
          <w:szCs w:val="22"/>
        </w:rPr>
        <w:footnoteReference w:id="24"/>
      </w:r>
      <w:r w:rsidRPr="00B24217">
        <w:rPr>
          <w:sz w:val="22"/>
          <w:szCs w:val="22"/>
        </w:rPr>
        <w:t xml:space="preserve"> znajduje się w posiadaniu Zamawiającego w ……………………………</w:t>
      </w:r>
      <w:r w:rsidRPr="00B24217">
        <w:rPr>
          <w:rStyle w:val="Odwoanieprzypisudolnego"/>
          <w:sz w:val="22"/>
          <w:szCs w:val="22"/>
        </w:rPr>
        <w:footnoteReference w:id="25"/>
      </w:r>
    </w:p>
    <w:p w14:paraId="3202AB08" w14:textId="77777777" w:rsidR="00F56D1B" w:rsidRPr="00B24217" w:rsidRDefault="00F56D1B" w:rsidP="00F56D1B">
      <w:pPr>
        <w:spacing w:line="360" w:lineRule="auto"/>
        <w:jc w:val="both"/>
        <w:rPr>
          <w:sz w:val="14"/>
          <w:szCs w:val="14"/>
        </w:rPr>
      </w:pPr>
    </w:p>
    <w:p w14:paraId="2B681545" w14:textId="77777777" w:rsidR="00F56D1B" w:rsidRPr="00B24217" w:rsidRDefault="00F56D1B" w:rsidP="00F56D1B">
      <w:pPr>
        <w:spacing w:line="360" w:lineRule="auto"/>
        <w:jc w:val="both"/>
        <w:rPr>
          <w:sz w:val="16"/>
          <w:szCs w:val="16"/>
        </w:rPr>
      </w:pPr>
    </w:p>
    <w:p w14:paraId="5304B6DB" w14:textId="77777777" w:rsidR="00F56D1B" w:rsidRPr="00B24217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…………….…….</w:t>
      </w:r>
      <w:r w:rsidRPr="00B24217">
        <w:rPr>
          <w:i/>
          <w:sz w:val="22"/>
          <w:szCs w:val="22"/>
        </w:rPr>
        <w:t xml:space="preserve">, </w:t>
      </w:r>
      <w:r w:rsidRPr="00B24217">
        <w:rPr>
          <w:sz w:val="22"/>
          <w:szCs w:val="22"/>
        </w:rPr>
        <w:t xml:space="preserve">dnia ………….……. r. 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…………………………………………</w:t>
      </w:r>
    </w:p>
    <w:p w14:paraId="76E7D1A3" w14:textId="77777777" w:rsidR="00F56D1B" w:rsidRPr="00B24217" w:rsidRDefault="00F56D1B" w:rsidP="00F56D1B">
      <w:pPr>
        <w:spacing w:line="360" w:lineRule="auto"/>
        <w:ind w:left="6381" w:firstLine="709"/>
        <w:rPr>
          <w:i/>
        </w:rPr>
      </w:pPr>
      <w:r w:rsidRPr="00B24217">
        <w:rPr>
          <w:i/>
        </w:rPr>
        <w:t>własnoręczny podpis</w:t>
      </w:r>
    </w:p>
    <w:p w14:paraId="36625180" w14:textId="77777777" w:rsidR="00F56D1B" w:rsidRPr="00B24217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4DD7BEE" w14:textId="77777777" w:rsidR="00F56D1B" w:rsidRPr="00B24217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6FE850E5" w14:textId="77777777" w:rsidR="00F56D1B" w:rsidRPr="00B24217" w:rsidRDefault="00F56D1B" w:rsidP="005E55B4">
      <w:pPr>
        <w:pStyle w:val="Akapitzlist"/>
        <w:keepNext/>
        <w:numPr>
          <w:ilvl w:val="0"/>
          <w:numId w:val="37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OŚWIADCZENIE DOTYCZĄCE PODANYCH INFORMACJI.</w:t>
      </w:r>
    </w:p>
    <w:p w14:paraId="3E744FB6" w14:textId="77777777" w:rsidR="00F56D1B" w:rsidRPr="00B24217" w:rsidRDefault="00F56D1B" w:rsidP="00F56D1B">
      <w:pPr>
        <w:spacing w:line="360" w:lineRule="auto"/>
        <w:ind w:left="851"/>
        <w:jc w:val="both"/>
        <w:rPr>
          <w:sz w:val="10"/>
          <w:szCs w:val="10"/>
        </w:rPr>
      </w:pPr>
    </w:p>
    <w:p w14:paraId="0F22CFF6" w14:textId="77777777" w:rsidR="00F56D1B" w:rsidRPr="00B24217" w:rsidRDefault="00F56D1B" w:rsidP="00F56D1B">
      <w:pPr>
        <w:spacing w:line="360" w:lineRule="auto"/>
        <w:ind w:left="709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Oświadczam, że:</w:t>
      </w:r>
    </w:p>
    <w:p w14:paraId="4590D7D9" w14:textId="77777777" w:rsidR="00F56D1B" w:rsidRPr="00B24217" w:rsidRDefault="00F56D1B" w:rsidP="005E55B4">
      <w:pPr>
        <w:pStyle w:val="Akapitzlist"/>
        <w:numPr>
          <w:ilvl w:val="1"/>
          <w:numId w:val="37"/>
        </w:numPr>
        <w:spacing w:line="360" w:lineRule="auto"/>
        <w:ind w:left="113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14:paraId="60B5849C" w14:textId="77777777" w:rsidR="00F56D1B" w:rsidRPr="00B24217" w:rsidRDefault="00F56D1B" w:rsidP="005E55B4">
      <w:pPr>
        <w:pStyle w:val="Akapitzlist"/>
        <w:numPr>
          <w:ilvl w:val="1"/>
          <w:numId w:val="37"/>
        </w:numPr>
        <w:spacing w:line="360" w:lineRule="auto"/>
        <w:ind w:left="113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jest w stanie przedstawić wymagane dokumenty,</w:t>
      </w:r>
    </w:p>
    <w:p w14:paraId="2EAD3A47" w14:textId="77777777" w:rsidR="00F56D1B" w:rsidRPr="00B24217" w:rsidRDefault="00F56D1B" w:rsidP="005E55B4">
      <w:pPr>
        <w:pStyle w:val="Akapitzlist"/>
        <w:numPr>
          <w:ilvl w:val="1"/>
          <w:numId w:val="37"/>
        </w:numPr>
        <w:spacing w:line="360" w:lineRule="auto"/>
        <w:ind w:left="113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6A174F5" w14:textId="77777777" w:rsidR="00F56D1B" w:rsidRPr="00B24217" w:rsidRDefault="00F56D1B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3B10B990" w14:textId="77777777" w:rsidR="00F56D1B" w:rsidRPr="00B24217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0BABABFF" w14:textId="77777777" w:rsidR="00F56D1B" w:rsidRPr="00B24217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53F21194" w14:textId="77777777" w:rsidR="00F56D1B" w:rsidRPr="00B24217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…………….…….</w:t>
      </w:r>
      <w:r w:rsidRPr="00B24217">
        <w:rPr>
          <w:i/>
          <w:sz w:val="22"/>
          <w:szCs w:val="22"/>
        </w:rPr>
        <w:t xml:space="preserve">, </w:t>
      </w:r>
      <w:r w:rsidRPr="00B24217">
        <w:rPr>
          <w:sz w:val="22"/>
          <w:szCs w:val="22"/>
        </w:rPr>
        <w:t xml:space="preserve">dnia ………….……. r. 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…………………………………………</w:t>
      </w:r>
    </w:p>
    <w:p w14:paraId="08994099" w14:textId="77777777" w:rsidR="00F56D1B" w:rsidRPr="00B24217" w:rsidRDefault="00F56D1B" w:rsidP="00F56D1B">
      <w:pPr>
        <w:spacing w:line="360" w:lineRule="auto"/>
        <w:ind w:left="6381" w:firstLine="709"/>
        <w:rPr>
          <w:i/>
        </w:rPr>
      </w:pPr>
      <w:r w:rsidRPr="00B24217">
        <w:rPr>
          <w:i/>
        </w:rPr>
        <w:t>własnoręczny podpis</w:t>
      </w:r>
    </w:p>
    <w:p w14:paraId="316CECA9" w14:textId="77777777" w:rsidR="00A80347" w:rsidRPr="00B24217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6</w:t>
      </w:r>
    </w:p>
    <w:p w14:paraId="3ABFED48" w14:textId="77777777" w:rsidR="00A80347" w:rsidRPr="00B24217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B24217" w:rsidRDefault="00A80347" w:rsidP="00A80347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........................................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B24217" w:rsidRDefault="00A80347" w:rsidP="00A80347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pieczątka Wykonawcy 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miejscowość i data</w:t>
      </w:r>
    </w:p>
    <w:p w14:paraId="10B1BCE8" w14:textId="77777777" w:rsidR="00806AC5" w:rsidRPr="00B24217" w:rsidRDefault="00806AC5" w:rsidP="00A80347">
      <w:pPr>
        <w:jc w:val="both"/>
        <w:rPr>
          <w:sz w:val="22"/>
          <w:szCs w:val="22"/>
        </w:rPr>
      </w:pPr>
    </w:p>
    <w:p w14:paraId="0DA8DA17" w14:textId="77777777" w:rsidR="00806AC5" w:rsidRPr="00B24217" w:rsidRDefault="00806AC5" w:rsidP="00A80347">
      <w:pPr>
        <w:jc w:val="both"/>
        <w:rPr>
          <w:sz w:val="22"/>
          <w:szCs w:val="22"/>
        </w:rPr>
      </w:pPr>
    </w:p>
    <w:p w14:paraId="28B094CC" w14:textId="77777777" w:rsidR="00A80347" w:rsidRPr="00B24217" w:rsidRDefault="00A80347" w:rsidP="00A80347">
      <w:pPr>
        <w:jc w:val="center"/>
        <w:rPr>
          <w:sz w:val="22"/>
          <w:szCs w:val="22"/>
        </w:rPr>
      </w:pPr>
    </w:p>
    <w:p w14:paraId="4B683E1F" w14:textId="77777777" w:rsidR="00806AC5" w:rsidRPr="00B24217" w:rsidRDefault="00806AC5" w:rsidP="00806AC5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INFORMACJA W ZAKRESIE PRZYNALEŻNOŚCI DO TEJ SAMEJ GRUPY KAPITAŁOWEJ</w:t>
      </w:r>
      <w:r w:rsidRPr="00B24217">
        <w:rPr>
          <w:rStyle w:val="Odwoanieprzypisudolnego"/>
          <w:b/>
          <w:sz w:val="22"/>
          <w:szCs w:val="22"/>
        </w:rPr>
        <w:footnoteReference w:id="26"/>
      </w:r>
    </w:p>
    <w:p w14:paraId="26EF7864" w14:textId="77777777" w:rsidR="00A80347" w:rsidRPr="00B24217" w:rsidRDefault="00A80347" w:rsidP="00A80347">
      <w:pPr>
        <w:jc w:val="both"/>
        <w:rPr>
          <w:sz w:val="22"/>
          <w:szCs w:val="22"/>
        </w:rPr>
      </w:pPr>
    </w:p>
    <w:p w14:paraId="4BEA67A6" w14:textId="21D4E8CB" w:rsidR="00A80347" w:rsidRPr="00B24217" w:rsidRDefault="00847915" w:rsidP="00A80347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W związku z udziałem</w:t>
      </w:r>
      <w:r w:rsidR="00A80347" w:rsidRPr="00B24217">
        <w:rPr>
          <w:sz w:val="22"/>
          <w:szCs w:val="22"/>
        </w:rPr>
        <w:t xml:space="preserve"> w postępowaniu o udzielenie zamówienia publicznego na </w:t>
      </w:r>
      <w:r w:rsidR="00A80347" w:rsidRPr="00B24217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B24217">
        <w:rPr>
          <w:b/>
          <w:bCs/>
          <w:sz w:val="22"/>
          <w:szCs w:val="22"/>
        </w:rPr>
        <w:t>Instytutu Oceanologii Polskiej Akademii Nauk w Sopocie</w:t>
      </w:r>
      <w:r w:rsidR="00A80347" w:rsidRPr="00B24217">
        <w:rPr>
          <w:bCs/>
          <w:sz w:val="22"/>
          <w:szCs w:val="22"/>
        </w:rPr>
        <w:t xml:space="preserve"> </w:t>
      </w:r>
      <w:r w:rsidR="00806D68" w:rsidRPr="00B24217">
        <w:rPr>
          <w:sz w:val="22"/>
          <w:szCs w:val="22"/>
        </w:rPr>
        <w:t xml:space="preserve">(nr postępowania: </w:t>
      </w:r>
      <w:r w:rsidR="00240FE3" w:rsidRPr="00B24217">
        <w:rPr>
          <w:sz w:val="22"/>
          <w:szCs w:val="22"/>
        </w:rPr>
        <w:t>IO/ZP/</w:t>
      </w:r>
      <w:r w:rsidR="00463563" w:rsidRPr="00B24217">
        <w:rPr>
          <w:sz w:val="22"/>
          <w:szCs w:val="22"/>
        </w:rPr>
        <w:t>2</w:t>
      </w:r>
      <w:r w:rsidR="00B777A6" w:rsidRPr="00B24217">
        <w:rPr>
          <w:sz w:val="22"/>
          <w:szCs w:val="22"/>
        </w:rPr>
        <w:t>/201</w:t>
      </w:r>
      <w:r w:rsidR="00463563" w:rsidRPr="00B24217">
        <w:rPr>
          <w:sz w:val="22"/>
          <w:szCs w:val="22"/>
        </w:rPr>
        <w:t>9</w:t>
      </w:r>
      <w:r w:rsidR="00A80347" w:rsidRPr="00B24217">
        <w:rPr>
          <w:sz w:val="22"/>
          <w:szCs w:val="22"/>
        </w:rPr>
        <w:t>) oświadczam, że Wykonawca, którego reprezentuję:</w:t>
      </w:r>
    </w:p>
    <w:p w14:paraId="50C0FDDD" w14:textId="77777777" w:rsidR="008D0D71" w:rsidRPr="00B24217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B24217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B24217" w:rsidRDefault="00A80347" w:rsidP="00A80347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 </w:t>
      </w:r>
    </w:p>
    <w:p w14:paraId="1361CF27" w14:textId="2C5C35DF" w:rsidR="00A80347" w:rsidRPr="00B24217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B24217">
        <w:rPr>
          <w:b/>
          <w:sz w:val="22"/>
          <w:szCs w:val="22"/>
        </w:rPr>
        <w:t>NALEŻY</w:t>
      </w:r>
      <w:r w:rsidR="00A80347" w:rsidRPr="00B24217">
        <w:rPr>
          <w:b/>
          <w:sz w:val="22"/>
          <w:szCs w:val="22"/>
        </w:rPr>
        <w:t xml:space="preserve"> do </w:t>
      </w:r>
      <w:r w:rsidR="00A52C8D" w:rsidRPr="00B24217">
        <w:rPr>
          <w:b/>
          <w:sz w:val="22"/>
          <w:szCs w:val="22"/>
        </w:rPr>
        <w:t xml:space="preserve">tej samej </w:t>
      </w:r>
      <w:r w:rsidR="00A80347" w:rsidRPr="00B24217">
        <w:rPr>
          <w:b/>
          <w:sz w:val="22"/>
          <w:szCs w:val="22"/>
        </w:rPr>
        <w:t>grupy kapitałowej</w:t>
      </w:r>
      <w:r w:rsidR="00A52C8D" w:rsidRPr="00B24217">
        <w:rPr>
          <w:b/>
          <w:sz w:val="22"/>
          <w:szCs w:val="22"/>
        </w:rPr>
        <w:t xml:space="preserve">, </w:t>
      </w:r>
      <w:r w:rsidR="00A52C8D" w:rsidRPr="00B24217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B24217">
        <w:rPr>
          <w:rStyle w:val="Odwoanieprzypisudolnego"/>
          <w:sz w:val="22"/>
          <w:szCs w:val="22"/>
        </w:rPr>
        <w:footnoteReference w:id="27"/>
      </w:r>
    </w:p>
    <w:p w14:paraId="2A54B8F3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B24217" w:rsidRDefault="00A80347" w:rsidP="00A80347">
      <w:pPr>
        <w:ind w:left="1077" w:right="1128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B24217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B24217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2A5F992D" w:rsidR="00A80347" w:rsidRPr="00B24217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NIE NALEŻY </w:t>
      </w:r>
      <w:r w:rsidR="005D67DD" w:rsidRPr="00B24217">
        <w:rPr>
          <w:b/>
          <w:sz w:val="22"/>
          <w:szCs w:val="22"/>
        </w:rPr>
        <w:t xml:space="preserve">do </w:t>
      </w:r>
      <w:r w:rsidR="00A52C8D" w:rsidRPr="00B24217">
        <w:rPr>
          <w:b/>
          <w:sz w:val="22"/>
          <w:szCs w:val="22"/>
        </w:rPr>
        <w:t xml:space="preserve">tej samej </w:t>
      </w:r>
      <w:r w:rsidR="005D67DD" w:rsidRPr="00B24217">
        <w:rPr>
          <w:b/>
          <w:sz w:val="22"/>
          <w:szCs w:val="22"/>
        </w:rPr>
        <w:t>grupy kapitałowej</w:t>
      </w:r>
      <w:r w:rsidR="00A52C8D" w:rsidRPr="00B24217">
        <w:rPr>
          <w:b/>
          <w:sz w:val="22"/>
          <w:szCs w:val="22"/>
        </w:rPr>
        <w:t xml:space="preserve">, </w:t>
      </w:r>
      <w:r w:rsidR="00A52C8D" w:rsidRPr="00B24217">
        <w:rPr>
          <w:sz w:val="22"/>
          <w:szCs w:val="22"/>
        </w:rPr>
        <w:t>co Wykonawcy, którzy złożyli w niniejszym postępowaniu odrębne oferty (oferty częściowe).</w:t>
      </w:r>
      <w:r w:rsidR="00806AC5" w:rsidRPr="00B24217">
        <w:rPr>
          <w:sz w:val="22"/>
          <w:szCs w:val="22"/>
          <w:vertAlign w:val="superscript"/>
        </w:rPr>
        <w:t>2</w:t>
      </w:r>
      <w:r w:rsidR="00E17C8D" w:rsidRPr="00B24217">
        <w:rPr>
          <w:sz w:val="22"/>
          <w:szCs w:val="22"/>
          <w:vertAlign w:val="superscript"/>
        </w:rPr>
        <w:t>6</w:t>
      </w:r>
    </w:p>
    <w:p w14:paraId="2FE97708" w14:textId="77777777" w:rsidR="00A80347" w:rsidRPr="00B24217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B24217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B24217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B24217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B24217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B24217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B24217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B24217" w:rsidRDefault="00A80347" w:rsidP="00B20F60">
      <w:pPr>
        <w:ind w:left="2835" w:firstLine="113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........................................................................</w:t>
      </w:r>
      <w:r w:rsidR="00B20F60" w:rsidRPr="00B24217">
        <w:rPr>
          <w:sz w:val="22"/>
          <w:szCs w:val="22"/>
        </w:rPr>
        <w:t>...........................</w:t>
      </w:r>
      <w:r w:rsidRPr="00B24217">
        <w:rPr>
          <w:sz w:val="22"/>
          <w:szCs w:val="22"/>
        </w:rPr>
        <w:t>..</w:t>
      </w:r>
    </w:p>
    <w:p w14:paraId="4D42E020" w14:textId="77777777" w:rsidR="00A80347" w:rsidRPr="00B24217" w:rsidRDefault="00A80347" w:rsidP="00A80347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="00B20F60" w:rsidRPr="00B24217">
        <w:rPr>
          <w:sz w:val="22"/>
          <w:szCs w:val="22"/>
        </w:rPr>
        <w:t>pieczątka i podpis Wykonawcy lub osoby upoważnionej</w:t>
      </w:r>
    </w:p>
    <w:p w14:paraId="199CF907" w14:textId="77777777" w:rsidR="00E55876" w:rsidRPr="00B24217" w:rsidRDefault="00E55876" w:rsidP="00A80347">
      <w:pPr>
        <w:jc w:val="both"/>
        <w:rPr>
          <w:sz w:val="22"/>
          <w:szCs w:val="22"/>
        </w:rPr>
      </w:pPr>
    </w:p>
    <w:p w14:paraId="7E22B013" w14:textId="77777777" w:rsidR="004B6A62" w:rsidRPr="00B24217" w:rsidRDefault="004B6A62" w:rsidP="004B6A62">
      <w:pPr>
        <w:jc w:val="both"/>
        <w:rPr>
          <w:szCs w:val="22"/>
        </w:rPr>
      </w:pPr>
    </w:p>
    <w:p w14:paraId="13C9B1E1" w14:textId="3B43FF6B" w:rsidR="004B6A62" w:rsidRPr="00B24217" w:rsidRDefault="00894FF6" w:rsidP="004B6A62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7</w:t>
      </w:r>
    </w:p>
    <w:p w14:paraId="3BB9CAA6" w14:textId="7FF37E5F" w:rsidR="004B6A62" w:rsidRPr="00B24217" w:rsidRDefault="004B6A62" w:rsidP="004B6A62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 xml:space="preserve">UMOWA nr ............. – PROJEKT </w:t>
      </w:r>
    </w:p>
    <w:p w14:paraId="53598C29" w14:textId="77777777" w:rsidR="004B6A62" w:rsidRPr="00B24217" w:rsidRDefault="004B6A62" w:rsidP="004B6A62">
      <w:pPr>
        <w:jc w:val="center"/>
        <w:rPr>
          <w:sz w:val="22"/>
          <w:szCs w:val="22"/>
        </w:rPr>
      </w:pPr>
      <w:r w:rsidRPr="00B24217">
        <w:rPr>
          <w:sz w:val="22"/>
          <w:szCs w:val="22"/>
        </w:rPr>
        <w:t xml:space="preserve">zawarta w dniu ................. w Sopocie </w:t>
      </w:r>
    </w:p>
    <w:p w14:paraId="2D62DE8E" w14:textId="77777777" w:rsidR="004B6A62" w:rsidRPr="00B24217" w:rsidRDefault="004B6A62" w:rsidP="004B6A62">
      <w:pPr>
        <w:rPr>
          <w:sz w:val="22"/>
          <w:szCs w:val="22"/>
        </w:rPr>
      </w:pPr>
      <w:r w:rsidRPr="00B24217">
        <w:rPr>
          <w:sz w:val="22"/>
          <w:szCs w:val="22"/>
        </w:rPr>
        <w:t>pomiędzy:</w:t>
      </w:r>
    </w:p>
    <w:p w14:paraId="2FF7A820" w14:textId="7E560DAC" w:rsidR="00463563" w:rsidRPr="00B24217" w:rsidRDefault="00463563" w:rsidP="00463563">
      <w:pPr>
        <w:jc w:val="both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Instytutem Oceanologii Polskiej Akademii Nauk z siedzibą w Sopocie (</w:t>
      </w:r>
      <w:r w:rsidRPr="00B24217">
        <w:rPr>
          <w:bCs/>
          <w:sz w:val="22"/>
          <w:szCs w:val="22"/>
        </w:rPr>
        <w:t>81-712), przy ul. Powstańców Warszawy 55</w:t>
      </w:r>
      <w:r w:rsidRPr="00B24217">
        <w:rPr>
          <w:b/>
          <w:bCs/>
          <w:sz w:val="22"/>
          <w:szCs w:val="22"/>
        </w:rPr>
        <w:t xml:space="preserve">, </w:t>
      </w:r>
      <w:r w:rsidRPr="00B24217">
        <w:rPr>
          <w:bCs/>
          <w:sz w:val="22"/>
          <w:szCs w:val="22"/>
        </w:rPr>
        <w:t>wpisanym do Rejestru Instytutów Naukowych pod numerem RIN-VII-14/98, posiadającym   NIP: 585-100-48-39, REGON 000632467,</w:t>
      </w:r>
      <w:r w:rsidRPr="00B24217">
        <w:rPr>
          <w:b/>
          <w:bCs/>
          <w:sz w:val="22"/>
          <w:szCs w:val="22"/>
        </w:rPr>
        <w:t xml:space="preserve"> </w:t>
      </w:r>
      <w:r w:rsidRPr="00B24217">
        <w:rPr>
          <w:sz w:val="22"/>
          <w:szCs w:val="22"/>
        </w:rPr>
        <w:t>zwanym w dalszej części niniejszej umowy ZAMAWIAJĄCYM  reprezentowanym przez:</w:t>
      </w:r>
    </w:p>
    <w:p w14:paraId="4A3A2EE8" w14:textId="77777777" w:rsidR="004B6A62" w:rsidRPr="00B24217" w:rsidRDefault="004B6A62" w:rsidP="004B6A62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Dyrektora –  ................................................................</w:t>
      </w:r>
    </w:p>
    <w:p w14:paraId="35265B9D" w14:textId="77777777" w:rsidR="004B6A62" w:rsidRPr="00B24217" w:rsidRDefault="004B6A62" w:rsidP="004B6A62">
      <w:pPr>
        <w:rPr>
          <w:sz w:val="22"/>
          <w:szCs w:val="22"/>
        </w:rPr>
      </w:pPr>
      <w:r w:rsidRPr="00B24217">
        <w:rPr>
          <w:sz w:val="22"/>
          <w:szCs w:val="22"/>
        </w:rPr>
        <w:t>a</w:t>
      </w:r>
    </w:p>
    <w:p w14:paraId="1B956E01" w14:textId="1C08F446" w:rsidR="004B6A62" w:rsidRPr="00B24217" w:rsidRDefault="004B6A62" w:rsidP="004B6A62">
      <w:pPr>
        <w:rPr>
          <w:sz w:val="22"/>
          <w:szCs w:val="22"/>
        </w:rPr>
      </w:pPr>
      <w:r w:rsidRPr="00B24217">
        <w:rPr>
          <w:sz w:val="22"/>
          <w:szCs w:val="22"/>
        </w:rPr>
        <w:t>podmiotem gospodarczym ........</w:t>
      </w:r>
      <w:r w:rsidR="00B56825" w:rsidRPr="00B24217">
        <w:rPr>
          <w:sz w:val="22"/>
          <w:szCs w:val="22"/>
        </w:rPr>
        <w:t>..............................................</w:t>
      </w:r>
      <w:r w:rsidRPr="00B24217">
        <w:rPr>
          <w:sz w:val="22"/>
          <w:szCs w:val="22"/>
        </w:rPr>
        <w:t xml:space="preserve">  z siedzibą ..................................................................</w:t>
      </w:r>
      <w:r w:rsidR="00B56825" w:rsidRPr="00B24217">
        <w:rPr>
          <w:sz w:val="22"/>
          <w:szCs w:val="22"/>
        </w:rPr>
        <w:t>...</w:t>
      </w:r>
    </w:p>
    <w:p w14:paraId="4EA9D948" w14:textId="77777777" w:rsidR="004B6A62" w:rsidRPr="00B24217" w:rsidRDefault="004B6A62" w:rsidP="004B6A62">
      <w:pPr>
        <w:rPr>
          <w:sz w:val="22"/>
          <w:szCs w:val="22"/>
        </w:rPr>
      </w:pPr>
      <w:r w:rsidRPr="00B24217">
        <w:rPr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14:paraId="65016C7B" w14:textId="77777777" w:rsidR="004B6A62" w:rsidRPr="00B24217" w:rsidRDefault="004B6A62" w:rsidP="004B6A62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B24217">
        <w:rPr>
          <w:sz w:val="22"/>
          <w:szCs w:val="22"/>
        </w:rPr>
        <w:t>posiadającym  NIP   ................................                       REGON  ..............................</w:t>
      </w:r>
    </w:p>
    <w:p w14:paraId="02AB95E9" w14:textId="4AC535F9" w:rsidR="004B6A62" w:rsidRPr="00B24217" w:rsidRDefault="004B6A62" w:rsidP="004B6A62">
      <w:pPr>
        <w:rPr>
          <w:sz w:val="22"/>
          <w:szCs w:val="22"/>
        </w:rPr>
      </w:pPr>
      <w:r w:rsidRPr="00B24217">
        <w:rPr>
          <w:sz w:val="22"/>
          <w:szCs w:val="22"/>
        </w:rPr>
        <w:t xml:space="preserve">zwanym w dalszej części niniejszej umowy WYKONAWCĄ  reprezentowanym </w:t>
      </w:r>
      <w:r w:rsidR="00B56825" w:rsidRPr="00B24217">
        <w:rPr>
          <w:sz w:val="22"/>
          <w:szCs w:val="22"/>
        </w:rPr>
        <w:t>p</w:t>
      </w:r>
      <w:r w:rsidRPr="00B24217">
        <w:rPr>
          <w:sz w:val="22"/>
          <w:szCs w:val="22"/>
        </w:rPr>
        <w:t>rzez:</w:t>
      </w:r>
      <w:r w:rsidR="00B56825" w:rsidRPr="00B24217">
        <w:rPr>
          <w:sz w:val="22"/>
          <w:szCs w:val="22"/>
        </w:rPr>
        <w:t xml:space="preserve"> </w:t>
      </w:r>
      <w:r w:rsidRPr="00B24217">
        <w:rPr>
          <w:sz w:val="22"/>
          <w:szCs w:val="22"/>
        </w:rPr>
        <w:t>...........................................................................</w:t>
      </w:r>
      <w:r w:rsidR="00B56825" w:rsidRPr="00B24217">
        <w:rPr>
          <w:sz w:val="22"/>
          <w:szCs w:val="22"/>
        </w:rPr>
        <w:t>...............</w:t>
      </w:r>
    </w:p>
    <w:p w14:paraId="0BA2BC5A" w14:textId="77777777" w:rsidR="004B6A62" w:rsidRPr="00B24217" w:rsidRDefault="004B6A62" w:rsidP="004B6A62">
      <w:pPr>
        <w:pStyle w:val="Tekstpodstawowy21"/>
        <w:jc w:val="left"/>
        <w:rPr>
          <w:sz w:val="22"/>
          <w:szCs w:val="22"/>
        </w:rPr>
      </w:pPr>
      <w:r w:rsidRPr="00B24217">
        <w:rPr>
          <w:sz w:val="22"/>
          <w:szCs w:val="22"/>
        </w:rPr>
        <w:t>o następującej treści:</w:t>
      </w:r>
    </w:p>
    <w:p w14:paraId="7D207EB8" w14:textId="77777777" w:rsidR="004B6A62" w:rsidRPr="00B24217" w:rsidRDefault="004B6A62" w:rsidP="004B6A6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§ 1</w:t>
      </w:r>
    </w:p>
    <w:p w14:paraId="62AA4840" w14:textId="77777777" w:rsidR="004B6A62" w:rsidRPr="00B24217" w:rsidRDefault="004B6A62" w:rsidP="004B6A6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PODSTAWA ZAWARCIA UMOWY</w:t>
      </w:r>
    </w:p>
    <w:p w14:paraId="39A2B410" w14:textId="0C493F43" w:rsidR="004B6A62" w:rsidRPr="00B24217" w:rsidRDefault="004B6A62" w:rsidP="005E55B4">
      <w:pPr>
        <w:numPr>
          <w:ilvl w:val="0"/>
          <w:numId w:val="72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Podstawą zawarcia niniejszej umowy jest wybór najkorzystniejszej oferty wyłonionej w trybie przetargu nieograniczonego nr IO/ZP/</w:t>
      </w:r>
      <w:r w:rsidR="00B56825" w:rsidRPr="00B24217">
        <w:rPr>
          <w:sz w:val="22"/>
          <w:szCs w:val="22"/>
        </w:rPr>
        <w:t>2</w:t>
      </w:r>
      <w:r w:rsidRPr="00B24217">
        <w:rPr>
          <w:sz w:val="22"/>
          <w:szCs w:val="22"/>
        </w:rPr>
        <w:t>/201</w:t>
      </w:r>
      <w:r w:rsidR="00B56825" w:rsidRPr="00B24217">
        <w:rPr>
          <w:sz w:val="22"/>
          <w:szCs w:val="22"/>
        </w:rPr>
        <w:t>9</w:t>
      </w:r>
      <w:r w:rsidRPr="00B24217">
        <w:rPr>
          <w:sz w:val="22"/>
          <w:szCs w:val="22"/>
        </w:rPr>
        <w:t xml:space="preserve"> zgodnie z ustawą z dnia 29 stycznia 2004 r. Prawo zamówień </w:t>
      </w:r>
      <w:r w:rsidR="00B56825" w:rsidRPr="00B24217">
        <w:rPr>
          <w:sz w:val="22"/>
          <w:szCs w:val="22"/>
        </w:rPr>
        <w:t>(tj. Dz.U. z 2018 r. poz. 1986 ze zm.)</w:t>
      </w:r>
      <w:r w:rsidRPr="00B24217">
        <w:rPr>
          <w:sz w:val="22"/>
          <w:szCs w:val="22"/>
        </w:rPr>
        <w:t xml:space="preserve"> w zakresie Pakietu ……………………………………………………………</w:t>
      </w:r>
      <w:r w:rsidR="00B56825" w:rsidRPr="00B24217">
        <w:rPr>
          <w:sz w:val="22"/>
          <w:szCs w:val="22"/>
        </w:rPr>
        <w:t>…………</w:t>
      </w:r>
    </w:p>
    <w:p w14:paraId="31E2AA79" w14:textId="10089839" w:rsidR="004B6A62" w:rsidRPr="00B24217" w:rsidRDefault="004B6A62" w:rsidP="005E55B4">
      <w:pPr>
        <w:numPr>
          <w:ilvl w:val="0"/>
          <w:numId w:val="72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Przedmiot zamówienia realizowany jest w ramach projektu ……………………………………………………</w:t>
      </w:r>
      <w:r w:rsidR="00B56825" w:rsidRPr="00B24217">
        <w:rPr>
          <w:sz w:val="22"/>
          <w:szCs w:val="22"/>
        </w:rPr>
        <w:t>...</w:t>
      </w:r>
    </w:p>
    <w:p w14:paraId="5FB2A392" w14:textId="77777777" w:rsidR="004B6A62" w:rsidRPr="00B24217" w:rsidRDefault="004B6A62" w:rsidP="004B6A62">
      <w:pPr>
        <w:ind w:left="426" w:hanging="426"/>
        <w:jc w:val="both"/>
        <w:rPr>
          <w:sz w:val="22"/>
          <w:szCs w:val="22"/>
        </w:rPr>
      </w:pPr>
    </w:p>
    <w:p w14:paraId="6339FA0B" w14:textId="77777777" w:rsidR="004B6A62" w:rsidRPr="00B24217" w:rsidRDefault="004B6A62" w:rsidP="004B6A6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§ 2</w:t>
      </w:r>
    </w:p>
    <w:p w14:paraId="423A6850" w14:textId="77777777" w:rsidR="004B6A62" w:rsidRPr="00B24217" w:rsidRDefault="004B6A62" w:rsidP="004B6A6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PRZEDMIOT UMOWY</w:t>
      </w:r>
    </w:p>
    <w:p w14:paraId="55C0A99E" w14:textId="475232BF" w:rsidR="004B6A62" w:rsidRPr="00B24217" w:rsidRDefault="004B6A62" w:rsidP="005E55B4">
      <w:pPr>
        <w:numPr>
          <w:ilvl w:val="0"/>
          <w:numId w:val="80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Przedmiotem niniejszej umowy jest </w:t>
      </w:r>
      <w:r w:rsidRPr="00B24217">
        <w:rPr>
          <w:b/>
          <w:sz w:val="22"/>
          <w:szCs w:val="22"/>
        </w:rPr>
        <w:t>dostawa sprzętu komputerowego, części i akcesoriów komputerowych</w:t>
      </w:r>
      <w:r w:rsidRPr="00B24217">
        <w:rPr>
          <w:sz w:val="22"/>
          <w:szCs w:val="22"/>
        </w:rPr>
        <w:t xml:space="preserve"> dla Instytutu Oceanologii Polskiej Akademii Nauk zgodnie ze złożoną ofertą z dnia…………….. oraz Specyfikacją Istotnych Warunków Zamówienia z dnia……………………..., według rodzaju, ilości i ceny szczegółowo określonych w załączonym Formularzu ofertowo - cenowym (Załącznik nr …………) i Zestawieniu Wymaganych Parametrów Technicznych i Gwarancji (Załącznik nr …………), stanowiącymi integralną część niniejszej umowy.</w:t>
      </w:r>
    </w:p>
    <w:p w14:paraId="5B37E318" w14:textId="77777777" w:rsidR="004B6A62" w:rsidRPr="00B24217" w:rsidRDefault="004B6A62" w:rsidP="005E55B4">
      <w:pPr>
        <w:numPr>
          <w:ilvl w:val="0"/>
          <w:numId w:val="80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Przedmiot umowy obejmuje dostawę i transport sprzętu, części lub akcesoriów do siedziby Zamawiającego w miejsce przez niego wskazane.</w:t>
      </w:r>
    </w:p>
    <w:p w14:paraId="0A10019D" w14:textId="77777777" w:rsidR="004B6A62" w:rsidRPr="00B24217" w:rsidRDefault="004B6A62" w:rsidP="005E55B4">
      <w:pPr>
        <w:numPr>
          <w:ilvl w:val="0"/>
          <w:numId w:val="80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4EBD480E" w14:textId="77777777" w:rsidR="004B6A62" w:rsidRPr="00B24217" w:rsidRDefault="004B6A62" w:rsidP="005E55B4">
      <w:pPr>
        <w:numPr>
          <w:ilvl w:val="0"/>
          <w:numId w:val="80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przekaże Zamawiającemu wraz z dostawą dokumentację sprzętu (w tym instrukcje obsługi urządzeń) w języku polskim, wszelkie licencje na oprogramowanie dostarczane w ramach realizacji przedmiotu zamówienia (w tym na systemy operacyjne zainstalowane na komputerach), jeśli są wymagane, dokumenty gwarancji lub inne dokumenty, jeśli są wymagane do realizacji uprawnień przez Zamawiającego.</w:t>
      </w:r>
    </w:p>
    <w:p w14:paraId="4E82147B" w14:textId="77777777" w:rsidR="004B6A62" w:rsidRPr="00B24217" w:rsidRDefault="004B6A62" w:rsidP="005E55B4">
      <w:pPr>
        <w:numPr>
          <w:ilvl w:val="0"/>
          <w:numId w:val="80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6F5892E4" w14:textId="77777777" w:rsidR="004B6A62" w:rsidRPr="00B24217" w:rsidRDefault="004B6A62" w:rsidP="005E55B4">
      <w:pPr>
        <w:numPr>
          <w:ilvl w:val="0"/>
          <w:numId w:val="80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3408175C" w14:textId="77777777" w:rsidR="004B6A62" w:rsidRPr="00B24217" w:rsidRDefault="004B6A62" w:rsidP="004B6A62">
      <w:pPr>
        <w:ind w:left="360"/>
        <w:jc w:val="both"/>
        <w:rPr>
          <w:sz w:val="22"/>
          <w:szCs w:val="22"/>
        </w:rPr>
      </w:pPr>
    </w:p>
    <w:p w14:paraId="3574F8DE" w14:textId="77777777" w:rsidR="004B6A62" w:rsidRPr="00B24217" w:rsidRDefault="004B6A62" w:rsidP="004B6A6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§ 3</w:t>
      </w:r>
    </w:p>
    <w:p w14:paraId="637C2B52" w14:textId="77777777" w:rsidR="004B6A62" w:rsidRPr="00B24217" w:rsidRDefault="004B6A62" w:rsidP="004B6A6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TERMIN REALIZACJI</w:t>
      </w:r>
    </w:p>
    <w:p w14:paraId="2D96DE5A" w14:textId="77777777" w:rsidR="004B6A62" w:rsidRPr="00B24217" w:rsidRDefault="004B6A62" w:rsidP="004B6A62">
      <w:pPr>
        <w:ind w:left="426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Dostawa sprzętu, części lub akcesoriów określonych w § 2 niniejszej umowy nastąpi nie później niż w terminie ............... od dnia podpisania umowy do siedziby Zamawiającego w Sopocie: ul. Powstańców Warszawy 55, 81 – 712 Sopot. </w:t>
      </w:r>
    </w:p>
    <w:p w14:paraId="0FDCFC50" w14:textId="77777777" w:rsidR="004B6A62" w:rsidRPr="00B24217" w:rsidRDefault="004B6A62" w:rsidP="004B6A62">
      <w:pPr>
        <w:pageBreakBefore/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§ 4</w:t>
      </w:r>
    </w:p>
    <w:p w14:paraId="2BC845D5" w14:textId="77777777" w:rsidR="004B6A62" w:rsidRPr="00B24217" w:rsidRDefault="004B6A62" w:rsidP="004B6A6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WYNAGRODZENIE</w:t>
      </w:r>
    </w:p>
    <w:p w14:paraId="3D2BBBC5" w14:textId="77777777" w:rsidR="004B6A62" w:rsidRPr="00B24217" w:rsidRDefault="004B6A62" w:rsidP="005E55B4">
      <w:pPr>
        <w:numPr>
          <w:ilvl w:val="0"/>
          <w:numId w:val="71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Za wykonanie przedmiotu umowy Wykonawca otrzyma od Zamawiającego wynagrodzenie, ustalone na podstawie cen jednostkowych zgodnie ze złożoną ofertą w wysokości …………………. zł netto (słownie: …………………), powiększone o kwotę podatku VAT. </w:t>
      </w:r>
    </w:p>
    <w:p w14:paraId="51CF41AB" w14:textId="77777777" w:rsidR="004B6A62" w:rsidRPr="00B24217" w:rsidRDefault="004B6A62" w:rsidP="005E55B4">
      <w:pPr>
        <w:numPr>
          <w:ilvl w:val="0"/>
          <w:numId w:val="71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Wartość brutto umowy wynosi ……………….zł  (słownie:…………………..).</w:t>
      </w:r>
    </w:p>
    <w:p w14:paraId="17171371" w14:textId="77777777" w:rsidR="004B6A62" w:rsidRPr="00B24217" w:rsidRDefault="004B6A62" w:rsidP="005E55B4">
      <w:pPr>
        <w:numPr>
          <w:ilvl w:val="0"/>
          <w:numId w:val="71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Powyższe wynagrodzenie obejmuje wszystkie koszty związane z realizacją przedmiotu niniejszej umowy w tym: koszt towaru, koszty odpowiedniego opakowania i ubezpieczenia sprzętu, części lub akcesoriów w czasie dostawy do siedziby Zamawiającego, koszty transportu i dostawy sprzętu, części lub akcesoriów do siedziby Zamawiającego oraz koszt gwarancji i serwisu gwarancyjnego.</w:t>
      </w:r>
    </w:p>
    <w:p w14:paraId="6B51931D" w14:textId="77777777" w:rsidR="004B6A62" w:rsidRPr="00B24217" w:rsidRDefault="004B6A62" w:rsidP="005E55B4">
      <w:pPr>
        <w:numPr>
          <w:ilvl w:val="0"/>
          <w:numId w:val="71"/>
        </w:numPr>
        <w:ind w:left="360" w:hanging="360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3385C12A" w14:textId="77777777" w:rsidR="004B6A62" w:rsidRPr="00B24217" w:rsidRDefault="004B6A62" w:rsidP="004B6A62">
      <w:pPr>
        <w:ind w:left="360"/>
        <w:jc w:val="both"/>
        <w:rPr>
          <w:sz w:val="22"/>
          <w:szCs w:val="22"/>
        </w:rPr>
      </w:pPr>
    </w:p>
    <w:p w14:paraId="2D502507" w14:textId="77777777" w:rsidR="004B6A62" w:rsidRPr="00B24217" w:rsidRDefault="004B6A62" w:rsidP="004B6A62">
      <w:pPr>
        <w:keepNext/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§ 5</w:t>
      </w:r>
    </w:p>
    <w:p w14:paraId="76A93CEE" w14:textId="77777777" w:rsidR="004B6A62" w:rsidRPr="00B24217" w:rsidRDefault="004B6A62" w:rsidP="004B6A62">
      <w:pPr>
        <w:keepNext/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WARUNKI REALIZACJI</w:t>
      </w:r>
    </w:p>
    <w:p w14:paraId="559369ED" w14:textId="77777777" w:rsidR="004B6A62" w:rsidRPr="00B24217" w:rsidRDefault="004B6A62" w:rsidP="005E55B4">
      <w:pPr>
        <w:numPr>
          <w:ilvl w:val="3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Strony postanawiają, że zapłata za realizację przedmiotu zamówienia odbędzie się na podstawie faktury wystawionej dla Instytutu Oceanologii PAN w Sopocie po dokonaniu odbioru przedmiotu zamówienia przez Zamawiającego bez zastrzeżeń. Wykonawca określi na fakturze nazwę dostarczonego towaru zgodnie z opisem odpowiedniego pakietu w SIWZ. </w:t>
      </w:r>
    </w:p>
    <w:p w14:paraId="13537F7E" w14:textId="342ABA38" w:rsidR="004B6A62" w:rsidRPr="00B24217" w:rsidRDefault="004B6A62" w:rsidP="005E55B4">
      <w:pPr>
        <w:numPr>
          <w:ilvl w:val="3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Należność za dostarczony i odebrany przedmiot umowy regulowana będzie przelewem z rachunku Zamawiającego na rachunek Wykonawcy .................................................................. po otrzymaniu zamówionego towaru, w terminie do ………..dni od daty otrzymania przez Zamawiającego prawidłowo wystawionej faktury przez Wykonawcę, po wcześniejszym dostarczeniu towaru, przekazaniu Zamawiającemu dokumentów, o których mowa w § 2 ust. 4 i podpisaniu przez Zamawiającego protokołu zdawczo-odbiorczego bez zastrzeżeń. Wykonawca wskaże w protokole odbioru Pakietu numery seryjne dostarczanego towaru.</w:t>
      </w:r>
    </w:p>
    <w:p w14:paraId="054EC8D0" w14:textId="77777777" w:rsidR="004B6A62" w:rsidRPr="00B24217" w:rsidRDefault="004B6A62" w:rsidP="005E55B4">
      <w:pPr>
        <w:numPr>
          <w:ilvl w:val="3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ma prawo do naliczania odsetek ustawowych za nieterminową zapłatę.</w:t>
      </w:r>
    </w:p>
    <w:p w14:paraId="3A7A8457" w14:textId="77777777" w:rsidR="004B6A62" w:rsidRPr="00B24217" w:rsidRDefault="004B6A62" w:rsidP="005E55B4">
      <w:pPr>
        <w:numPr>
          <w:ilvl w:val="3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14:paraId="0933E0F7" w14:textId="77777777" w:rsidR="004B6A62" w:rsidRPr="00B24217" w:rsidRDefault="004B6A62" w:rsidP="005E55B4">
      <w:pPr>
        <w:numPr>
          <w:ilvl w:val="3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264A11AA" w14:textId="77777777" w:rsidR="004B6A62" w:rsidRPr="00B24217" w:rsidRDefault="004B6A62" w:rsidP="005E55B4">
      <w:pPr>
        <w:numPr>
          <w:ilvl w:val="3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dokonywania dalszych zakupów lub inwestycji. </w:t>
      </w:r>
    </w:p>
    <w:p w14:paraId="02946780" w14:textId="77777777" w:rsidR="004B6A62" w:rsidRPr="00B24217" w:rsidRDefault="004B6A62" w:rsidP="005E55B4">
      <w:pPr>
        <w:numPr>
          <w:ilvl w:val="3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Dostawa Pakietu musi nastąpić w stanie kompletnym, obejmującym jednocześnie wszystkie elementy wchodzące w skład Pakietu oraz 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W przypadku braku powyższych oznaczeń  Zamawiający nie ponosi odpowiedzialności za zdarzenia wynikające z tego braku, np. niepodpisanie protokołu odbioru z powodu trudności w identyfikacji sprzętu.</w:t>
      </w:r>
    </w:p>
    <w:p w14:paraId="12534A95" w14:textId="77777777" w:rsidR="004B6A62" w:rsidRPr="00B24217" w:rsidRDefault="004B6A62" w:rsidP="005E55B4">
      <w:pPr>
        <w:numPr>
          <w:ilvl w:val="3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Dokładny termin i godzina dostawy przedmiotu umowy powinny zostać wcześniej uzgodnione z Zamawiającym.</w:t>
      </w:r>
    </w:p>
    <w:p w14:paraId="2060E8A3" w14:textId="77777777" w:rsidR="004B6A62" w:rsidRPr="00B24217" w:rsidRDefault="004B6A62" w:rsidP="005E55B4">
      <w:pPr>
        <w:widowControl w:val="0"/>
        <w:numPr>
          <w:ilvl w:val="3"/>
          <w:numId w:val="73"/>
        </w:numPr>
        <w:suppressAutoHyphens w:val="0"/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14:paraId="40C969AA" w14:textId="77777777" w:rsidR="004B6A62" w:rsidRPr="00B24217" w:rsidRDefault="004B6A62" w:rsidP="005E55B4">
      <w:pPr>
        <w:numPr>
          <w:ilvl w:val="3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09E77E4C" w14:textId="77777777" w:rsidR="004B6A62" w:rsidRPr="00B24217" w:rsidRDefault="004B6A62" w:rsidP="005E55B4">
      <w:pPr>
        <w:widowControl w:val="0"/>
        <w:numPr>
          <w:ilvl w:val="3"/>
          <w:numId w:val="73"/>
        </w:numPr>
        <w:suppressAutoHyphens w:val="0"/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10E4CD6E" w14:textId="77777777" w:rsidR="004B6A62" w:rsidRPr="00B24217" w:rsidRDefault="004B6A62" w:rsidP="005E55B4">
      <w:pPr>
        <w:widowControl w:val="0"/>
        <w:numPr>
          <w:ilvl w:val="3"/>
          <w:numId w:val="73"/>
        </w:numPr>
        <w:suppressAutoHyphens w:val="0"/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Wskazane przez Zamawiającego nieprawidłowości, o których mowa w ust. 10 i 11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4A9A1B2" w14:textId="77777777" w:rsidR="004B6A62" w:rsidRPr="00B24217" w:rsidRDefault="004B6A62" w:rsidP="005E55B4">
      <w:pPr>
        <w:widowControl w:val="0"/>
        <w:numPr>
          <w:ilvl w:val="3"/>
          <w:numId w:val="73"/>
        </w:numPr>
        <w:suppressAutoHyphens w:val="0"/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6AACEDFF" w14:textId="77777777" w:rsidR="004B6A62" w:rsidRPr="00B24217" w:rsidRDefault="004B6A62" w:rsidP="004B6A62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073342A8" w14:textId="77777777" w:rsidR="004B6A62" w:rsidRPr="00B24217" w:rsidRDefault="004B6A62" w:rsidP="004B6A62">
      <w:pPr>
        <w:widowControl w:val="0"/>
        <w:suppressAutoHyphens w:val="0"/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§ 6</w:t>
      </w:r>
    </w:p>
    <w:p w14:paraId="5490D38A" w14:textId="77777777" w:rsidR="004B6A62" w:rsidRPr="00B24217" w:rsidRDefault="004B6A62" w:rsidP="004B6A6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KARY UMOWNE</w:t>
      </w:r>
    </w:p>
    <w:p w14:paraId="53102AED" w14:textId="77777777" w:rsidR="004B6A62" w:rsidRPr="00B24217" w:rsidRDefault="004B6A62" w:rsidP="005E55B4">
      <w:pPr>
        <w:numPr>
          <w:ilvl w:val="0"/>
          <w:numId w:val="74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Wykonawca zapłaci Zamawiającemu kary umowne w wysokości: </w:t>
      </w:r>
    </w:p>
    <w:p w14:paraId="2E4B9F1D" w14:textId="77777777" w:rsidR="004B6A62" w:rsidRPr="00B24217" w:rsidRDefault="004B6A62" w:rsidP="005E55B4">
      <w:pPr>
        <w:numPr>
          <w:ilvl w:val="0"/>
          <w:numId w:val="75"/>
        </w:numPr>
        <w:suppressAutoHyphens w:val="0"/>
        <w:ind w:left="567" w:hanging="283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1 % od wartości netto Pakietu, którego zwłoka dotyczy, za każdy dzień zwłoki w dostawie towaru, zgodnego z ofertą Wykonawcy lub właściwej jakości, w stosunku do terminu określonego w § 3 niniejszej umowy.</w:t>
      </w:r>
    </w:p>
    <w:p w14:paraId="2623ED49" w14:textId="77777777" w:rsidR="004B6A62" w:rsidRPr="00B24217" w:rsidRDefault="004B6A62" w:rsidP="005E55B4">
      <w:pPr>
        <w:numPr>
          <w:ilvl w:val="0"/>
          <w:numId w:val="75"/>
        </w:numPr>
        <w:suppressAutoHyphens w:val="0"/>
        <w:ind w:left="567" w:hanging="283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1 % od wartości netto Pakietu, którego zwłoka dotyczy, za każdy dzień zwłoki w usunięciu wad stwierdzonych przy lub po odbiorze;</w:t>
      </w:r>
    </w:p>
    <w:p w14:paraId="4B52C383" w14:textId="77777777" w:rsidR="004B6A62" w:rsidRPr="00B24217" w:rsidRDefault="004B6A62" w:rsidP="005E55B4">
      <w:pPr>
        <w:numPr>
          <w:ilvl w:val="0"/>
          <w:numId w:val="75"/>
        </w:numPr>
        <w:suppressAutoHyphens w:val="0"/>
        <w:ind w:left="567" w:hanging="283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20 % wartości netto zamówienia z tytułu odstąpienia przez którąkolwiek ze Stron od umowy z przyczyn leżących po stronie Wykonawcy określonych w § 8 ust.2.</w:t>
      </w:r>
    </w:p>
    <w:p w14:paraId="4123690F" w14:textId="77777777" w:rsidR="004B6A62" w:rsidRPr="00B24217" w:rsidRDefault="004B6A62" w:rsidP="005E55B4">
      <w:pPr>
        <w:numPr>
          <w:ilvl w:val="0"/>
          <w:numId w:val="74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Niniejsze kary umowne płatne są w terminie 7 dni od daty otrzymania przez Wykonawcę wezwania do ich zapłaty.</w:t>
      </w:r>
    </w:p>
    <w:p w14:paraId="06823095" w14:textId="77777777" w:rsidR="004B6A62" w:rsidRPr="00B24217" w:rsidRDefault="004B6A62" w:rsidP="005E55B4">
      <w:pPr>
        <w:numPr>
          <w:ilvl w:val="0"/>
          <w:numId w:val="74"/>
        </w:numPr>
        <w:tabs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Zamawiający uprawniony jest do potrącania naliczonych kar umownych z wynagrodzenia należnego Wykonawcy.</w:t>
      </w:r>
    </w:p>
    <w:p w14:paraId="4B8E6639" w14:textId="77777777" w:rsidR="004B6A62" w:rsidRPr="00B24217" w:rsidRDefault="004B6A62" w:rsidP="005E55B4">
      <w:pPr>
        <w:numPr>
          <w:ilvl w:val="0"/>
          <w:numId w:val="74"/>
        </w:numPr>
        <w:tabs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Zamawiający zastrzega sobie możliwość dochodzenia odszkodowania przewyższającego wysokość w/w kar na zasadach ogólnych Kodeksu Cywilnego.</w:t>
      </w:r>
    </w:p>
    <w:p w14:paraId="30F464FC" w14:textId="77777777" w:rsidR="004B6A62" w:rsidRPr="00B24217" w:rsidRDefault="004B6A62" w:rsidP="004B6A62">
      <w:pPr>
        <w:keepNext/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§ 7</w:t>
      </w:r>
    </w:p>
    <w:p w14:paraId="2AD2EDF1" w14:textId="77777777" w:rsidR="004B6A62" w:rsidRPr="00B24217" w:rsidRDefault="004B6A62" w:rsidP="004B6A62">
      <w:pPr>
        <w:keepNext/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GWARANCJA</w:t>
      </w:r>
    </w:p>
    <w:p w14:paraId="78FEFA95" w14:textId="77777777" w:rsidR="004B6A62" w:rsidRPr="00B24217" w:rsidRDefault="004B6A62" w:rsidP="005E55B4">
      <w:pPr>
        <w:numPr>
          <w:ilvl w:val="6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68E023A2" w14:textId="77777777" w:rsidR="004B6A62" w:rsidRPr="00B24217" w:rsidRDefault="004B6A62" w:rsidP="005E55B4">
      <w:pPr>
        <w:numPr>
          <w:ilvl w:val="6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Wykonawca udziela gwarancji na dostarczony sprzęt lub akcesoria zgodnie z SIWZ i Zestawieniem Wymaganych Parametrów Technicznych i Gwarancji. Okres gwarancji liczony jest od daty odbioru towaru bez zastrzeżeń przez Zamawiającego. </w:t>
      </w:r>
    </w:p>
    <w:p w14:paraId="79C3E147" w14:textId="77777777" w:rsidR="004B6A62" w:rsidRPr="00B24217" w:rsidRDefault="004B6A62" w:rsidP="005E55B4">
      <w:pPr>
        <w:numPr>
          <w:ilvl w:val="6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Wykonawca w okresie trwania gwarancji zapewni serwis gwarancyjny na zasadach określonych w ust. 4 i 5 niniejszego paragrafu.</w:t>
      </w:r>
    </w:p>
    <w:p w14:paraId="6AA6626B" w14:textId="77777777" w:rsidR="004B6A62" w:rsidRPr="00B24217" w:rsidRDefault="004B6A62" w:rsidP="005E55B4">
      <w:pPr>
        <w:numPr>
          <w:ilvl w:val="6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W okresie gwarancji Zamawiający może żądać od Wykonawcy usunięcia wad w drodze naprawy przedmiotu umowy, w przypadku niemożności usunięcia usterki, Zamawiający może żądać od Wykonawcy wymiany danego sprzętu, części lub akcesoriów na fabrycznie nowe. </w:t>
      </w:r>
    </w:p>
    <w:p w14:paraId="0C1A8601" w14:textId="77777777" w:rsidR="004B6A62" w:rsidRPr="00B24217" w:rsidRDefault="004B6A62" w:rsidP="005E55B4">
      <w:pPr>
        <w:numPr>
          <w:ilvl w:val="6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14:paraId="709393C0" w14:textId="77777777" w:rsidR="004B6A62" w:rsidRPr="00B24217" w:rsidRDefault="004B6A62" w:rsidP="005E55B4">
      <w:pPr>
        <w:numPr>
          <w:ilvl w:val="6"/>
          <w:numId w:val="73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68982036" w14:textId="77777777" w:rsidR="004B6A62" w:rsidRPr="00B24217" w:rsidRDefault="004B6A62" w:rsidP="004B6A62">
      <w:pPr>
        <w:jc w:val="both"/>
        <w:rPr>
          <w:sz w:val="22"/>
          <w:szCs w:val="22"/>
        </w:rPr>
      </w:pPr>
    </w:p>
    <w:p w14:paraId="2F18B460" w14:textId="77777777" w:rsidR="004B6A62" w:rsidRPr="00B24217" w:rsidRDefault="004B6A62" w:rsidP="004B6A6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§ 8</w:t>
      </w:r>
    </w:p>
    <w:p w14:paraId="61CC8AE8" w14:textId="77777777" w:rsidR="004B6A62" w:rsidRPr="00B24217" w:rsidRDefault="004B6A62" w:rsidP="004B6A62">
      <w:pPr>
        <w:jc w:val="center"/>
        <w:rPr>
          <w:b/>
          <w:sz w:val="22"/>
          <w:szCs w:val="22"/>
        </w:rPr>
      </w:pPr>
      <w:r w:rsidRPr="00B24217">
        <w:rPr>
          <w:b/>
          <w:sz w:val="22"/>
          <w:szCs w:val="22"/>
        </w:rPr>
        <w:t>POSTANOWIENIA KOŃCOWE</w:t>
      </w:r>
    </w:p>
    <w:p w14:paraId="7EF9E3C8" w14:textId="77777777" w:rsidR="004B6A62" w:rsidRPr="00B24217" w:rsidRDefault="004B6A62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53A47960" w14:textId="77777777" w:rsidR="004B6A62" w:rsidRPr="00B24217" w:rsidRDefault="004B6A62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D12C51" w14:textId="77777777" w:rsidR="004B6A62" w:rsidRPr="00B24217" w:rsidRDefault="004B6A62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5E9E1476" w14:textId="77777777" w:rsidR="004B6A62" w:rsidRPr="00B24217" w:rsidRDefault="004B6A62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Wszelkie zmiany i uzupełnienia do niniejszej umowy wymagają formy pisemnej pod rygorem nieważności.</w:t>
      </w:r>
    </w:p>
    <w:p w14:paraId="7483CE14" w14:textId="77777777" w:rsidR="00F5105A" w:rsidRPr="00B24217" w:rsidRDefault="00F5105A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Na podstawie art. 144 ust. 1 pkt. 1) ustawy Pzp Zamawiający przewiduje możliwość następujących zmian umowy: w zakresie terminu realizacji umowy, przedmiotu zamówienia, wynagrodzenia, płatności, i których konieczność wprowadzenia wynikać będzie z następujących okoliczności:  </w:t>
      </w:r>
    </w:p>
    <w:p w14:paraId="7F85D055" w14:textId="77777777" w:rsidR="00F5105A" w:rsidRPr="00B24217" w:rsidRDefault="00F5105A" w:rsidP="005E55B4">
      <w:pPr>
        <w:pStyle w:val="Akapitzlist"/>
        <w:numPr>
          <w:ilvl w:val="0"/>
          <w:numId w:val="81"/>
        </w:numPr>
        <w:ind w:left="709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4B96473D" w14:textId="77777777" w:rsidR="00F5105A" w:rsidRPr="00B24217" w:rsidRDefault="00F5105A" w:rsidP="005E55B4">
      <w:pPr>
        <w:pStyle w:val="Akapitzlist"/>
        <w:numPr>
          <w:ilvl w:val="0"/>
          <w:numId w:val="81"/>
        </w:numPr>
        <w:ind w:left="709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5F37BA76" w14:textId="77777777" w:rsidR="00F5105A" w:rsidRPr="00B24217" w:rsidRDefault="00F5105A" w:rsidP="005E55B4">
      <w:pPr>
        <w:pStyle w:val="Akapitzlist"/>
        <w:numPr>
          <w:ilvl w:val="0"/>
          <w:numId w:val="81"/>
        </w:numPr>
        <w:ind w:left="709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77F92FC2" w14:textId="77777777" w:rsidR="00F5105A" w:rsidRPr="00B24217" w:rsidRDefault="00F5105A" w:rsidP="005E55B4">
      <w:pPr>
        <w:numPr>
          <w:ilvl w:val="0"/>
          <w:numId w:val="81"/>
        </w:numPr>
        <w:ind w:left="709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2DAA1F16" w14:textId="77777777" w:rsidR="00F5105A" w:rsidRPr="00B24217" w:rsidRDefault="00F5105A" w:rsidP="005E55B4">
      <w:pPr>
        <w:numPr>
          <w:ilvl w:val="0"/>
          <w:numId w:val="81"/>
        </w:numPr>
        <w:ind w:left="709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72776156" w14:textId="77777777" w:rsidR="00F5105A" w:rsidRPr="00B24217" w:rsidRDefault="00F5105A" w:rsidP="005E55B4">
      <w:pPr>
        <w:pStyle w:val="Akapitzlist"/>
        <w:numPr>
          <w:ilvl w:val="0"/>
          <w:numId w:val="81"/>
        </w:numPr>
        <w:ind w:left="709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68DE11FB" w14:textId="77777777" w:rsidR="00F5105A" w:rsidRPr="00B24217" w:rsidRDefault="00F5105A" w:rsidP="005E55B4">
      <w:pPr>
        <w:pStyle w:val="Akapitzlist"/>
        <w:numPr>
          <w:ilvl w:val="0"/>
          <w:numId w:val="81"/>
        </w:numPr>
        <w:ind w:left="709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2A64C033" w14:textId="77777777" w:rsidR="00F5105A" w:rsidRPr="00B24217" w:rsidRDefault="00F5105A" w:rsidP="005E55B4">
      <w:pPr>
        <w:pStyle w:val="Akapitzlist"/>
        <w:numPr>
          <w:ilvl w:val="0"/>
          <w:numId w:val="81"/>
        </w:numPr>
        <w:ind w:left="709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762E1B39" w14:textId="77777777" w:rsidR="00F5105A" w:rsidRPr="00B24217" w:rsidRDefault="00F5105A" w:rsidP="005E55B4">
      <w:pPr>
        <w:pStyle w:val="Akapitzlist"/>
        <w:numPr>
          <w:ilvl w:val="0"/>
          <w:numId w:val="81"/>
        </w:numPr>
        <w:ind w:left="709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61D74A79" w14:textId="77777777" w:rsidR="00F5105A" w:rsidRPr="00B24217" w:rsidRDefault="00F5105A" w:rsidP="005E55B4">
      <w:pPr>
        <w:pStyle w:val="Akapitzlist"/>
        <w:numPr>
          <w:ilvl w:val="0"/>
          <w:numId w:val="81"/>
        </w:numPr>
        <w:ind w:left="709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2D89F602" w14:textId="77777777" w:rsidR="004B6A62" w:rsidRPr="00B24217" w:rsidRDefault="004B6A62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20AF7B6D" w14:textId="77777777" w:rsidR="004B6A62" w:rsidRPr="00B24217" w:rsidRDefault="004B6A62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71ED021" w14:textId="77777777" w:rsidR="004B6A62" w:rsidRPr="00B24217" w:rsidRDefault="004B6A62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44233910" w14:textId="77777777" w:rsidR="004B6A62" w:rsidRPr="00B24217" w:rsidRDefault="004B6A62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1650E1B3" w14:textId="77777777" w:rsidR="004B6A62" w:rsidRPr="00B24217" w:rsidRDefault="004B6A62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W sprawach nieuregulowanych postanowieniami niniejszej umowy będą mieć zastosowanie przepisy:</w:t>
      </w:r>
    </w:p>
    <w:p w14:paraId="37EF3D0F" w14:textId="0FF4764E" w:rsidR="004B6A62" w:rsidRPr="00B24217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ustawy Prawo zamówień publicznych </w:t>
      </w:r>
      <w:r w:rsidR="00B63372" w:rsidRPr="00B24217">
        <w:rPr>
          <w:sz w:val="22"/>
          <w:szCs w:val="22"/>
        </w:rPr>
        <w:t>(jednolity tekst ustawy Dz.U. z 2018 r. poz. 1986 ze zm.)</w:t>
      </w:r>
      <w:r w:rsidRPr="00B24217">
        <w:rPr>
          <w:sz w:val="22"/>
          <w:szCs w:val="22"/>
        </w:rPr>
        <w:t>,</w:t>
      </w:r>
    </w:p>
    <w:p w14:paraId="700648A8" w14:textId="77777777" w:rsidR="004B6A62" w:rsidRPr="00B24217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B24217">
        <w:rPr>
          <w:sz w:val="22"/>
          <w:szCs w:val="22"/>
        </w:rPr>
        <w:t xml:space="preserve">Kodeksu Cywilnego. </w:t>
      </w:r>
    </w:p>
    <w:p w14:paraId="3C1E3790" w14:textId="77777777" w:rsidR="004B6A62" w:rsidRPr="00B24217" w:rsidRDefault="004B6A62" w:rsidP="005E55B4">
      <w:pPr>
        <w:numPr>
          <w:ilvl w:val="6"/>
          <w:numId w:val="76"/>
        </w:numPr>
        <w:ind w:left="284" w:hanging="284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6E4663C1" w14:textId="77777777" w:rsidR="004B6A62" w:rsidRPr="00B24217" w:rsidRDefault="004B6A62" w:rsidP="004B6A62">
      <w:pPr>
        <w:jc w:val="both"/>
        <w:rPr>
          <w:sz w:val="22"/>
          <w:szCs w:val="22"/>
        </w:rPr>
      </w:pPr>
    </w:p>
    <w:p w14:paraId="1167F282" w14:textId="77777777" w:rsidR="004B6A62" w:rsidRPr="00B24217" w:rsidRDefault="004B6A62" w:rsidP="004B6A62">
      <w:pPr>
        <w:jc w:val="both"/>
        <w:rPr>
          <w:sz w:val="22"/>
          <w:szCs w:val="22"/>
        </w:rPr>
      </w:pPr>
    </w:p>
    <w:p w14:paraId="5BCF19C0" w14:textId="77777777" w:rsidR="004B6A62" w:rsidRPr="00B24217" w:rsidRDefault="004B6A62" w:rsidP="004B6A62">
      <w:pPr>
        <w:ind w:firstLine="709"/>
        <w:jc w:val="both"/>
        <w:rPr>
          <w:sz w:val="22"/>
          <w:szCs w:val="22"/>
        </w:rPr>
      </w:pPr>
      <w:r w:rsidRPr="00B24217">
        <w:rPr>
          <w:sz w:val="22"/>
          <w:szCs w:val="22"/>
        </w:rPr>
        <w:t>ZAMAWIAJĄCY: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WYKONAWCA:</w:t>
      </w:r>
    </w:p>
    <w:p w14:paraId="331BC141" w14:textId="77777777" w:rsidR="004B6A62" w:rsidRPr="00B24217" w:rsidRDefault="004B6A62" w:rsidP="004B6A62">
      <w:pPr>
        <w:jc w:val="both"/>
        <w:rPr>
          <w:sz w:val="22"/>
          <w:szCs w:val="22"/>
        </w:rPr>
      </w:pPr>
    </w:p>
    <w:p w14:paraId="4AD1A0AC" w14:textId="77777777" w:rsidR="004B6A62" w:rsidRPr="00B24217" w:rsidRDefault="004B6A62" w:rsidP="004B6A62">
      <w:pPr>
        <w:jc w:val="both"/>
        <w:rPr>
          <w:sz w:val="22"/>
          <w:szCs w:val="22"/>
        </w:rPr>
      </w:pPr>
    </w:p>
    <w:p w14:paraId="670DB9F4" w14:textId="77777777" w:rsidR="004B6A62" w:rsidRPr="00B24217" w:rsidRDefault="004B6A62" w:rsidP="004B6A62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>……………………………………..</w:t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………………………………….</w:t>
      </w:r>
    </w:p>
    <w:p w14:paraId="1FC9BECD" w14:textId="77777777" w:rsidR="004B6A62" w:rsidRPr="00B24217" w:rsidRDefault="004B6A62" w:rsidP="004B6A62">
      <w:pPr>
        <w:jc w:val="both"/>
        <w:rPr>
          <w:sz w:val="22"/>
          <w:szCs w:val="22"/>
        </w:rPr>
      </w:pPr>
    </w:p>
    <w:p w14:paraId="19A9733A" w14:textId="77777777" w:rsidR="004B6A62" w:rsidRPr="00B24217" w:rsidRDefault="004B6A62" w:rsidP="004B6A62">
      <w:pPr>
        <w:jc w:val="both"/>
        <w:rPr>
          <w:szCs w:val="22"/>
        </w:rPr>
      </w:pPr>
      <w:r w:rsidRPr="00B24217">
        <w:rPr>
          <w:szCs w:val="22"/>
        </w:rPr>
        <w:t>Załączniki do niniejszej umowy:</w:t>
      </w:r>
    </w:p>
    <w:p w14:paraId="14B626C1" w14:textId="77777777" w:rsidR="004B6A62" w:rsidRPr="00B24217" w:rsidRDefault="004B6A62" w:rsidP="005E55B4">
      <w:pPr>
        <w:numPr>
          <w:ilvl w:val="0"/>
          <w:numId w:val="22"/>
        </w:numPr>
        <w:jc w:val="both"/>
        <w:rPr>
          <w:szCs w:val="22"/>
        </w:rPr>
      </w:pPr>
      <w:r w:rsidRPr="00B24217">
        <w:rPr>
          <w:szCs w:val="22"/>
        </w:rPr>
        <w:t xml:space="preserve">Formularz ofertowo-cenowy w zakresie Pakietu ….; </w:t>
      </w:r>
    </w:p>
    <w:p w14:paraId="3111685C" w14:textId="0731C524" w:rsidR="004B6A62" w:rsidRPr="00B24217" w:rsidRDefault="004B6A62" w:rsidP="005E55B4">
      <w:pPr>
        <w:numPr>
          <w:ilvl w:val="0"/>
          <w:numId w:val="22"/>
        </w:numPr>
        <w:jc w:val="both"/>
        <w:rPr>
          <w:szCs w:val="22"/>
        </w:rPr>
      </w:pPr>
      <w:r w:rsidRPr="00B24217">
        <w:rPr>
          <w:szCs w:val="22"/>
        </w:rPr>
        <w:t>Zestawienie wymaganych  parametrów  technicznych i gwarancji WYKONAWCY w zakresie Pakietu …..</w:t>
      </w:r>
    </w:p>
    <w:p w14:paraId="5BCC5525" w14:textId="77777777" w:rsidR="00B24217" w:rsidRPr="00B24217" w:rsidRDefault="00B24217">
      <w:pPr>
        <w:numPr>
          <w:ilvl w:val="0"/>
          <w:numId w:val="22"/>
        </w:numPr>
        <w:jc w:val="both"/>
        <w:rPr>
          <w:szCs w:val="22"/>
        </w:rPr>
      </w:pPr>
    </w:p>
    <w:sectPr w:rsidR="00B24217" w:rsidRPr="00B24217" w:rsidSect="00FA60E6">
      <w:footerReference w:type="default" r:id="rId8"/>
      <w:pgSz w:w="11905" w:h="16837"/>
      <w:pgMar w:top="851" w:right="848" w:bottom="568" w:left="85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92E2" w14:textId="77777777" w:rsidR="00C52F62" w:rsidRDefault="00C52F62">
      <w:r>
        <w:separator/>
      </w:r>
    </w:p>
  </w:endnote>
  <w:endnote w:type="continuationSeparator" w:id="0">
    <w:p w14:paraId="5FE86E9F" w14:textId="77777777" w:rsidR="00C52F62" w:rsidRDefault="00C52F62">
      <w:r>
        <w:continuationSeparator/>
      </w:r>
    </w:p>
  </w:endnote>
  <w:endnote w:type="continuationNotice" w:id="1">
    <w:p w14:paraId="6514F75F" w14:textId="77777777" w:rsidR="00C52F62" w:rsidRDefault="00C52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C52F62" w:rsidRDefault="00C52F6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66B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8CBA" w14:textId="77777777" w:rsidR="00C52F62" w:rsidRDefault="00C52F62">
      <w:r>
        <w:separator/>
      </w:r>
    </w:p>
  </w:footnote>
  <w:footnote w:type="continuationSeparator" w:id="0">
    <w:p w14:paraId="500CE5A6" w14:textId="77777777" w:rsidR="00C52F62" w:rsidRDefault="00C52F62">
      <w:r>
        <w:continuationSeparator/>
      </w:r>
    </w:p>
  </w:footnote>
  <w:footnote w:type="continuationNotice" w:id="1">
    <w:p w14:paraId="4EA758AD" w14:textId="77777777" w:rsidR="00C52F62" w:rsidRDefault="00C52F62"/>
  </w:footnote>
  <w:footnote w:id="2">
    <w:p w14:paraId="3A9966A0" w14:textId="4D14A74D" w:rsidR="00C52F62" w:rsidRPr="007F014E" w:rsidRDefault="00C52F62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C52F62" w:rsidRPr="007F014E" w:rsidRDefault="00C52F62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C52F62" w:rsidRPr="007F014E" w:rsidRDefault="00C52F62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C52F62" w:rsidRPr="007F014E" w:rsidRDefault="00C52F62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C52F62" w:rsidRDefault="00C52F62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C52F62" w:rsidRPr="007F014E" w:rsidRDefault="00C52F62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C52F62" w:rsidRPr="00393C19" w:rsidRDefault="00C52F62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43825A02" w14:textId="77777777" w:rsidR="00C52F62" w:rsidRDefault="00C52F62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332E18" w14:textId="77777777" w:rsidR="00C52F62" w:rsidRPr="00FA60E6" w:rsidRDefault="00C52F62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14:paraId="144B4FCC" w14:textId="28411044" w:rsidR="00C52F62" w:rsidRDefault="00C52F62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19BB4C" w14:textId="77777777" w:rsidR="00C52F62" w:rsidRPr="00FA60E6" w:rsidRDefault="00C52F62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14:paraId="3846BBCB" w14:textId="7AC8B66F" w:rsidR="00C52F62" w:rsidRPr="00393C19" w:rsidRDefault="00C52F62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2">
    <w:p w14:paraId="1C8A836C" w14:textId="77777777" w:rsidR="00C52F62" w:rsidRPr="00F73BEA" w:rsidRDefault="00C52F62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C52F62" w:rsidRPr="00F73BEA" w:rsidRDefault="00C52F62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C52F62" w:rsidRPr="00D70202" w:rsidRDefault="00C52F62" w:rsidP="003358A6">
      <w:pPr>
        <w:pStyle w:val="Tekstprzypisudolnego"/>
        <w:rPr>
          <w:rFonts w:ascii="Times New Roman" w:hAnsi="Times New Roman"/>
          <w:sz w:val="10"/>
          <w:szCs w:val="10"/>
        </w:rPr>
      </w:pPr>
    </w:p>
    <w:p w14:paraId="34C4F036" w14:textId="77777777" w:rsidR="00C52F62" w:rsidRPr="00326719" w:rsidRDefault="00C52F62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C52F62" w:rsidRDefault="00C52F62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C52F62" w:rsidRDefault="00C52F62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C52F62" w:rsidRDefault="00C52F62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C52F62" w:rsidRPr="00256628" w:rsidRDefault="00C52F62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C52F62" w:rsidRPr="00D70202" w:rsidRDefault="00C52F62" w:rsidP="003358A6">
      <w:pPr>
        <w:pStyle w:val="Tekstprzypisudolnego"/>
        <w:rPr>
          <w:rFonts w:ascii="Times New Roman" w:hAnsi="Times New Roman"/>
          <w:sz w:val="10"/>
          <w:szCs w:val="10"/>
        </w:rPr>
      </w:pPr>
    </w:p>
  </w:footnote>
  <w:footnote w:id="13">
    <w:p w14:paraId="263F9412" w14:textId="77777777" w:rsidR="00C52F62" w:rsidRDefault="00C52F62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73130517" w14:textId="77777777" w:rsidR="00C52F62" w:rsidRPr="00D70202" w:rsidRDefault="00C52F62" w:rsidP="003358A6">
      <w:pPr>
        <w:pStyle w:val="Tekstprzypisudolnego"/>
        <w:rPr>
          <w:sz w:val="10"/>
          <w:szCs w:val="10"/>
        </w:rPr>
      </w:pPr>
    </w:p>
  </w:footnote>
  <w:footnote w:id="14">
    <w:p w14:paraId="0EF09875" w14:textId="2C544F6A" w:rsidR="00C52F62" w:rsidRDefault="00C52F62">
      <w:pPr>
        <w:pStyle w:val="Tekstprzypisudolnego"/>
        <w:rPr>
          <w:rFonts w:ascii="Times New Roman" w:hAnsi="Times New Roman"/>
          <w:sz w:val="16"/>
          <w:szCs w:val="16"/>
        </w:rPr>
      </w:pPr>
      <w:r w:rsidRPr="00FA60E6">
        <w:rPr>
          <w:rFonts w:ascii="Times New Roman" w:hAnsi="Times New Roman"/>
          <w:sz w:val="16"/>
          <w:szCs w:val="16"/>
          <w:vertAlign w:val="superscript"/>
        </w:rPr>
        <w:footnoteRef/>
      </w:r>
      <w:r w:rsidRPr="00FA60E6">
        <w:rPr>
          <w:rFonts w:ascii="Times New Roman" w:hAnsi="Times New Roman"/>
          <w:sz w:val="16"/>
          <w:szCs w:val="16"/>
        </w:rPr>
        <w:t xml:space="preserve"> W sytuacji, gdy Wykonawca oferuje w ramach poszczególnych Pakietów sprzęt (przenośne maszyny do automatycznego przetwarzania danych o masie &lt;= 10 kg  (tj. laptopy, notebooki, itp.), elektroniczne układy scalone (procesory)), którego wartość w ramach Pakietu nie przekracza kwoty 20 000 zł netto, jednak ich wartość w ramach wszystkich zaoferowanych Pakietów przekracza tę kwotę.</w:t>
      </w:r>
    </w:p>
    <w:p w14:paraId="5A35955B" w14:textId="77777777" w:rsidR="00C52F62" w:rsidRPr="00D70202" w:rsidRDefault="00C52F62">
      <w:pPr>
        <w:pStyle w:val="Tekstprzypisudolnego"/>
        <w:rPr>
          <w:sz w:val="10"/>
          <w:szCs w:val="10"/>
        </w:rPr>
      </w:pPr>
    </w:p>
  </w:footnote>
  <w:footnote w:id="15">
    <w:p w14:paraId="2A92FB53" w14:textId="6C06C161" w:rsidR="00C52F62" w:rsidRDefault="00C52F62">
      <w:pPr>
        <w:pStyle w:val="Tekstprzypisudolnego"/>
      </w:pPr>
      <w:r w:rsidRPr="00D70202">
        <w:rPr>
          <w:rFonts w:ascii="Times New Roman" w:hAnsi="Times New Roman"/>
          <w:sz w:val="16"/>
          <w:szCs w:val="16"/>
          <w:vertAlign w:val="superscript"/>
        </w:rPr>
        <w:footnoteRef/>
      </w:r>
      <w:r w:rsidRPr="00D70202">
        <w:rPr>
          <w:rFonts w:ascii="Times New Roman" w:hAnsi="Times New Roman"/>
          <w:sz w:val="16"/>
          <w:szCs w:val="16"/>
        </w:rPr>
        <w:t xml:space="preserve"> Należy wypełnić w przypadku zaznaczenia punktu 2 lub 3.</w:t>
      </w:r>
    </w:p>
  </w:footnote>
  <w:footnote w:id="16">
    <w:p w14:paraId="7A4FDB49" w14:textId="77777777" w:rsidR="00C52F62" w:rsidRPr="00F73BEA" w:rsidRDefault="00C52F62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49C7814" w14:textId="77777777" w:rsidR="00C52F62" w:rsidRPr="00F73BEA" w:rsidRDefault="00C52F62" w:rsidP="00F56D1B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7">
    <w:p w14:paraId="61B77B25" w14:textId="77777777" w:rsidR="00C52F62" w:rsidRPr="003F4F2E" w:rsidRDefault="00C52F62" w:rsidP="00F56D1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8">
    <w:p w14:paraId="56FC1926" w14:textId="77777777" w:rsidR="00C52F62" w:rsidRPr="00F73BEA" w:rsidRDefault="00C52F62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9">
    <w:p w14:paraId="205DB76D" w14:textId="77777777" w:rsidR="00C52F62" w:rsidRPr="00F73BEA" w:rsidRDefault="00C52F62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0">
    <w:p w14:paraId="4652844C" w14:textId="77777777" w:rsidR="00C52F62" w:rsidRDefault="00C52F62" w:rsidP="00F56D1B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21">
    <w:p w14:paraId="66AA3E2F" w14:textId="77777777" w:rsidR="00C52F62" w:rsidRPr="00F73BEA" w:rsidRDefault="00C52F62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22">
    <w:p w14:paraId="2C208477" w14:textId="4253F876" w:rsidR="00C52F62" w:rsidRPr="00F73BEA" w:rsidRDefault="00C52F62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 xml:space="preserve"> dostępny w formie elektronicznej pod określonym adresem internetowym ogólnodostępnej i bezpłatnej bazy danych</w:t>
      </w:r>
    </w:p>
  </w:footnote>
  <w:footnote w:id="23">
    <w:p w14:paraId="76869894" w14:textId="77777777" w:rsidR="00C52F62" w:rsidRPr="00F73BEA" w:rsidRDefault="00C52F62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24">
    <w:p w14:paraId="24984D52" w14:textId="165A5B65" w:rsidR="00C52F62" w:rsidRPr="00F73BEA" w:rsidRDefault="00C52F62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>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korzysta z posiadanych oświadczeń lub dokumentów, o ile są one aktualne.</w:t>
      </w:r>
    </w:p>
  </w:footnote>
  <w:footnote w:id="25">
    <w:p w14:paraId="01DAF778" w14:textId="77777777" w:rsidR="00C52F62" w:rsidRPr="00F73BEA" w:rsidRDefault="00C52F62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6">
    <w:p w14:paraId="7923FB22" w14:textId="77777777" w:rsidR="00C52F62" w:rsidRDefault="00C52F62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74663951" w14:textId="77777777" w:rsidR="00C52F62" w:rsidRPr="004257A0" w:rsidRDefault="00C52F62" w:rsidP="00806AC5">
      <w:pPr>
        <w:pStyle w:val="Tekstprzypisudolnego"/>
        <w:rPr>
          <w:sz w:val="10"/>
          <w:szCs w:val="10"/>
        </w:rPr>
      </w:pPr>
    </w:p>
  </w:footnote>
  <w:footnote w:id="27">
    <w:p w14:paraId="7008F5BE" w14:textId="6DCD7A13" w:rsidR="00C52F62" w:rsidRPr="005D67DD" w:rsidRDefault="00C52F62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9F877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DD33D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E4E6AB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0147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8" w15:restartNumberingAfterBreak="0">
    <w:nsid w:val="17996D8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96E3E28"/>
    <w:multiLevelType w:val="multilevel"/>
    <w:tmpl w:val="8E0849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1AA6033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BD60E8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17652A8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E5092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8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E79A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2CB5652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3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5C0578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7" w15:restartNumberingAfterBreak="0">
    <w:nsid w:val="3A615937"/>
    <w:multiLevelType w:val="multilevel"/>
    <w:tmpl w:val="D07EFDC2"/>
    <w:lvl w:ilvl="0">
      <w:start w:val="1"/>
      <w:numFmt w:val="decimal"/>
      <w:lvlText w:val="%1)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58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9" w15:restartNumberingAfterBreak="0">
    <w:nsid w:val="40C4652F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0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7F4E95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4AB12E9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4D75508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25405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6A537A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3" w15:restartNumberingAfterBreak="0">
    <w:nsid w:val="579A66D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57B87AA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6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F632C5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8" w15:restartNumberingAfterBreak="0">
    <w:nsid w:val="5F267FE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0" w15:restartNumberingAfterBreak="0">
    <w:nsid w:val="618E5D2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C849F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2D64B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5" w15:restartNumberingAfterBreak="0">
    <w:nsid w:val="685600D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6DDA1EE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E7673C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0" w15:restartNumberingAfterBreak="0">
    <w:nsid w:val="7020530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2D80CA8"/>
    <w:multiLevelType w:val="hybridMultilevel"/>
    <w:tmpl w:val="0A387144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445433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4" w15:restartNumberingAfterBreak="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5" w15:restartNumberingAfterBreak="0">
    <w:nsid w:val="79EC1F1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7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99" w15:restartNumberingAfterBreak="0">
    <w:nsid w:val="7D2A197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7DE1729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66"/>
  </w:num>
  <w:num w:numId="15">
    <w:abstractNumId w:val="44"/>
  </w:num>
  <w:num w:numId="16">
    <w:abstractNumId w:val="33"/>
  </w:num>
  <w:num w:numId="17">
    <w:abstractNumId w:val="97"/>
  </w:num>
  <w:num w:numId="18">
    <w:abstractNumId w:val="61"/>
  </w:num>
  <w:num w:numId="19">
    <w:abstractNumId w:val="86"/>
  </w:num>
  <w:num w:numId="20">
    <w:abstractNumId w:val="56"/>
  </w:num>
  <w:num w:numId="21">
    <w:abstractNumId w:val="68"/>
  </w:num>
  <w:num w:numId="22">
    <w:abstractNumId w:val="70"/>
  </w:num>
  <w:num w:numId="23">
    <w:abstractNumId w:val="26"/>
  </w:num>
  <w:num w:numId="24">
    <w:abstractNumId w:val="58"/>
  </w:num>
  <w:num w:numId="25">
    <w:abstractNumId w:val="29"/>
  </w:num>
  <w:num w:numId="26">
    <w:abstractNumId w:val="42"/>
  </w:num>
  <w:num w:numId="27">
    <w:abstractNumId w:val="53"/>
  </w:num>
  <w:num w:numId="28">
    <w:abstractNumId w:val="92"/>
  </w:num>
  <w:num w:numId="29">
    <w:abstractNumId w:val="96"/>
  </w:num>
  <w:num w:numId="30">
    <w:abstractNumId w:val="72"/>
  </w:num>
  <w:num w:numId="31">
    <w:abstractNumId w:val="55"/>
  </w:num>
  <w:num w:numId="32">
    <w:abstractNumId w:val="75"/>
  </w:num>
  <w:num w:numId="33">
    <w:abstractNumId w:val="52"/>
  </w:num>
  <w:num w:numId="34">
    <w:abstractNumId w:val="76"/>
  </w:num>
  <w:num w:numId="35">
    <w:abstractNumId w:val="36"/>
  </w:num>
  <w:num w:numId="36">
    <w:abstractNumId w:val="60"/>
  </w:num>
  <w:num w:numId="37">
    <w:abstractNumId w:val="83"/>
  </w:num>
  <w:num w:numId="38">
    <w:abstractNumId w:val="64"/>
  </w:num>
  <w:num w:numId="39">
    <w:abstractNumId w:val="81"/>
  </w:num>
  <w:num w:numId="4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50"/>
  </w:num>
  <w:num w:numId="43">
    <w:abstractNumId w:val="28"/>
  </w:num>
  <w:num w:numId="44">
    <w:abstractNumId w:val="59"/>
  </w:num>
  <w:num w:numId="45">
    <w:abstractNumId w:val="84"/>
  </w:num>
  <w:num w:numId="46">
    <w:abstractNumId w:val="67"/>
  </w:num>
  <w:num w:numId="47">
    <w:abstractNumId w:val="87"/>
  </w:num>
  <w:num w:numId="48">
    <w:abstractNumId w:val="85"/>
  </w:num>
  <w:num w:numId="49">
    <w:abstractNumId w:val="90"/>
  </w:num>
  <w:num w:numId="50">
    <w:abstractNumId w:val="32"/>
  </w:num>
  <w:num w:numId="51">
    <w:abstractNumId w:val="54"/>
  </w:num>
  <w:num w:numId="52">
    <w:abstractNumId w:val="69"/>
  </w:num>
  <w:num w:numId="53">
    <w:abstractNumId w:val="62"/>
  </w:num>
  <w:num w:numId="54">
    <w:abstractNumId w:val="73"/>
  </w:num>
  <w:num w:numId="55">
    <w:abstractNumId w:val="100"/>
  </w:num>
  <w:num w:numId="56">
    <w:abstractNumId w:val="34"/>
  </w:num>
  <w:num w:numId="57">
    <w:abstractNumId w:val="71"/>
  </w:num>
  <w:num w:numId="58">
    <w:abstractNumId w:val="88"/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</w:num>
  <w:num w:numId="62">
    <w:abstractNumId w:val="74"/>
  </w:num>
  <w:num w:numId="63">
    <w:abstractNumId w:val="95"/>
  </w:num>
  <w:num w:numId="64">
    <w:abstractNumId w:val="80"/>
  </w:num>
  <w:num w:numId="65">
    <w:abstractNumId w:val="78"/>
  </w:num>
  <w:num w:numId="66">
    <w:abstractNumId w:val="38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</w:num>
  <w:num w:numId="69">
    <w:abstractNumId w:val="51"/>
  </w:num>
  <w:num w:numId="70">
    <w:abstractNumId w:val="82"/>
  </w:num>
  <w:num w:numId="71">
    <w:abstractNumId w:val="39"/>
  </w:num>
  <w:num w:numId="72">
    <w:abstractNumId w:val="47"/>
  </w:num>
  <w:num w:numId="73">
    <w:abstractNumId w:val="79"/>
  </w:num>
  <w:num w:numId="74">
    <w:abstractNumId w:val="98"/>
  </w:num>
  <w:num w:numId="75">
    <w:abstractNumId w:val="35"/>
  </w:num>
  <w:num w:numId="76">
    <w:abstractNumId w:val="89"/>
  </w:num>
  <w:num w:numId="77">
    <w:abstractNumId w:val="93"/>
  </w:num>
  <w:num w:numId="78">
    <w:abstractNumId w:val="77"/>
  </w:num>
  <w:num w:numId="79">
    <w:abstractNumId w:val="57"/>
  </w:num>
  <w:num w:numId="80">
    <w:abstractNumId w:val="94"/>
  </w:num>
  <w:num w:numId="81">
    <w:abstractNumId w:val="46"/>
  </w:num>
  <w:num w:numId="82">
    <w:abstractNumId w:val="65"/>
  </w:num>
  <w:num w:numId="83">
    <w:abstractNumId w:val="31"/>
  </w:num>
  <w:num w:numId="84">
    <w:abstractNumId w:val="49"/>
  </w:num>
  <w:num w:numId="85">
    <w:abstractNumId w:val="99"/>
  </w:num>
  <w:num w:numId="86">
    <w:abstractNumId w:val="41"/>
  </w:num>
  <w:num w:numId="87">
    <w:abstractNumId w:val="2"/>
    <w:lvlOverride w:ilvl="0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D76"/>
    <w:rsid w:val="000201A5"/>
    <w:rsid w:val="000218A3"/>
    <w:rsid w:val="00021E5C"/>
    <w:rsid w:val="00024128"/>
    <w:rsid w:val="000242B1"/>
    <w:rsid w:val="00024381"/>
    <w:rsid w:val="000246D6"/>
    <w:rsid w:val="00024B6E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49FF"/>
    <w:rsid w:val="0004519E"/>
    <w:rsid w:val="000454B9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426F"/>
    <w:rsid w:val="000652ED"/>
    <w:rsid w:val="00065A38"/>
    <w:rsid w:val="00065A3C"/>
    <w:rsid w:val="00065F8C"/>
    <w:rsid w:val="00067E10"/>
    <w:rsid w:val="00067F8C"/>
    <w:rsid w:val="00070274"/>
    <w:rsid w:val="00070B9C"/>
    <w:rsid w:val="00070DE0"/>
    <w:rsid w:val="0007224F"/>
    <w:rsid w:val="000723E1"/>
    <w:rsid w:val="00072C6A"/>
    <w:rsid w:val="00074995"/>
    <w:rsid w:val="000759EE"/>
    <w:rsid w:val="00075A9A"/>
    <w:rsid w:val="00075E9E"/>
    <w:rsid w:val="00076037"/>
    <w:rsid w:val="000771D4"/>
    <w:rsid w:val="00080117"/>
    <w:rsid w:val="0008033F"/>
    <w:rsid w:val="0008069D"/>
    <w:rsid w:val="00080EB3"/>
    <w:rsid w:val="000813F0"/>
    <w:rsid w:val="000833FF"/>
    <w:rsid w:val="00083DCC"/>
    <w:rsid w:val="0008411B"/>
    <w:rsid w:val="0008611C"/>
    <w:rsid w:val="000873ED"/>
    <w:rsid w:val="00090E51"/>
    <w:rsid w:val="00091BED"/>
    <w:rsid w:val="00091CD0"/>
    <w:rsid w:val="00093D7D"/>
    <w:rsid w:val="000940F1"/>
    <w:rsid w:val="00094128"/>
    <w:rsid w:val="00096019"/>
    <w:rsid w:val="00096845"/>
    <w:rsid w:val="000A085A"/>
    <w:rsid w:val="000A206E"/>
    <w:rsid w:val="000A221D"/>
    <w:rsid w:val="000A257B"/>
    <w:rsid w:val="000A27C9"/>
    <w:rsid w:val="000A295B"/>
    <w:rsid w:val="000A35F9"/>
    <w:rsid w:val="000A363C"/>
    <w:rsid w:val="000A4DCC"/>
    <w:rsid w:val="000A5EA3"/>
    <w:rsid w:val="000A7127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281"/>
    <w:rsid w:val="000B6906"/>
    <w:rsid w:val="000B71E1"/>
    <w:rsid w:val="000B790F"/>
    <w:rsid w:val="000B79E3"/>
    <w:rsid w:val="000B7C39"/>
    <w:rsid w:val="000C0157"/>
    <w:rsid w:val="000C0C41"/>
    <w:rsid w:val="000C0DFD"/>
    <w:rsid w:val="000C0F10"/>
    <w:rsid w:val="000C1D42"/>
    <w:rsid w:val="000C3110"/>
    <w:rsid w:val="000C3BF3"/>
    <w:rsid w:val="000C4AF9"/>
    <w:rsid w:val="000C59BD"/>
    <w:rsid w:val="000C5C37"/>
    <w:rsid w:val="000C5F57"/>
    <w:rsid w:val="000C6587"/>
    <w:rsid w:val="000C72D8"/>
    <w:rsid w:val="000D0850"/>
    <w:rsid w:val="000D17D4"/>
    <w:rsid w:val="000D263E"/>
    <w:rsid w:val="000D27CA"/>
    <w:rsid w:val="000D3ED2"/>
    <w:rsid w:val="000D3F42"/>
    <w:rsid w:val="000D45FB"/>
    <w:rsid w:val="000D5840"/>
    <w:rsid w:val="000D5C0A"/>
    <w:rsid w:val="000D6612"/>
    <w:rsid w:val="000D79B6"/>
    <w:rsid w:val="000E07AE"/>
    <w:rsid w:val="000E1555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2A79"/>
    <w:rsid w:val="000F3A60"/>
    <w:rsid w:val="000F3EBD"/>
    <w:rsid w:val="000F50A2"/>
    <w:rsid w:val="000F53DA"/>
    <w:rsid w:val="000F61C0"/>
    <w:rsid w:val="000F7A5F"/>
    <w:rsid w:val="00102FAE"/>
    <w:rsid w:val="00104C31"/>
    <w:rsid w:val="00104D7C"/>
    <w:rsid w:val="00105173"/>
    <w:rsid w:val="001053B9"/>
    <w:rsid w:val="00105768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1878"/>
    <w:rsid w:val="001219A1"/>
    <w:rsid w:val="00122DBC"/>
    <w:rsid w:val="00123BF3"/>
    <w:rsid w:val="00124791"/>
    <w:rsid w:val="001311DE"/>
    <w:rsid w:val="00131B1A"/>
    <w:rsid w:val="00131F4A"/>
    <w:rsid w:val="00132822"/>
    <w:rsid w:val="00133815"/>
    <w:rsid w:val="00134D4C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1AB1"/>
    <w:rsid w:val="001520AC"/>
    <w:rsid w:val="001536DF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584E"/>
    <w:rsid w:val="001664DF"/>
    <w:rsid w:val="0016698C"/>
    <w:rsid w:val="00167AC9"/>
    <w:rsid w:val="001715A0"/>
    <w:rsid w:val="001720BB"/>
    <w:rsid w:val="001720F4"/>
    <w:rsid w:val="0017235E"/>
    <w:rsid w:val="00172D77"/>
    <w:rsid w:val="0017313B"/>
    <w:rsid w:val="00173A3D"/>
    <w:rsid w:val="00175441"/>
    <w:rsid w:val="00175D2B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9045B"/>
    <w:rsid w:val="00190BE6"/>
    <w:rsid w:val="0019115D"/>
    <w:rsid w:val="001922BB"/>
    <w:rsid w:val="0019253A"/>
    <w:rsid w:val="0019293B"/>
    <w:rsid w:val="001929AD"/>
    <w:rsid w:val="00192E5E"/>
    <w:rsid w:val="00192EEB"/>
    <w:rsid w:val="0019388A"/>
    <w:rsid w:val="0019481A"/>
    <w:rsid w:val="001954E7"/>
    <w:rsid w:val="00195ABF"/>
    <w:rsid w:val="00195DB9"/>
    <w:rsid w:val="001978B9"/>
    <w:rsid w:val="001A21AD"/>
    <w:rsid w:val="001A27E8"/>
    <w:rsid w:val="001A2B8C"/>
    <w:rsid w:val="001A3636"/>
    <w:rsid w:val="001A3A9E"/>
    <w:rsid w:val="001A4E7C"/>
    <w:rsid w:val="001A61DC"/>
    <w:rsid w:val="001A6C68"/>
    <w:rsid w:val="001A6DC9"/>
    <w:rsid w:val="001A7773"/>
    <w:rsid w:val="001B08D7"/>
    <w:rsid w:val="001B0ABA"/>
    <w:rsid w:val="001B1788"/>
    <w:rsid w:val="001B2C87"/>
    <w:rsid w:val="001B38F5"/>
    <w:rsid w:val="001B394C"/>
    <w:rsid w:val="001B4C17"/>
    <w:rsid w:val="001B509A"/>
    <w:rsid w:val="001B56FC"/>
    <w:rsid w:val="001B5857"/>
    <w:rsid w:val="001B5990"/>
    <w:rsid w:val="001B5A22"/>
    <w:rsid w:val="001B6A9A"/>
    <w:rsid w:val="001C0BF7"/>
    <w:rsid w:val="001C0EF3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6CD3"/>
    <w:rsid w:val="001D068C"/>
    <w:rsid w:val="001D06C0"/>
    <w:rsid w:val="001D0927"/>
    <w:rsid w:val="001D0CBA"/>
    <w:rsid w:val="001D227B"/>
    <w:rsid w:val="001D28FA"/>
    <w:rsid w:val="001D2BDE"/>
    <w:rsid w:val="001D31ED"/>
    <w:rsid w:val="001D5B16"/>
    <w:rsid w:val="001D6D6D"/>
    <w:rsid w:val="001D771C"/>
    <w:rsid w:val="001E060D"/>
    <w:rsid w:val="001E26BB"/>
    <w:rsid w:val="001E2F52"/>
    <w:rsid w:val="001E7677"/>
    <w:rsid w:val="001E7C16"/>
    <w:rsid w:val="001F065F"/>
    <w:rsid w:val="001F0B89"/>
    <w:rsid w:val="001F5B0F"/>
    <w:rsid w:val="001F688C"/>
    <w:rsid w:val="001F68F0"/>
    <w:rsid w:val="0020038F"/>
    <w:rsid w:val="002047AB"/>
    <w:rsid w:val="00204F7E"/>
    <w:rsid w:val="00205AAB"/>
    <w:rsid w:val="00207205"/>
    <w:rsid w:val="002074A0"/>
    <w:rsid w:val="002100A0"/>
    <w:rsid w:val="00210446"/>
    <w:rsid w:val="00210AC1"/>
    <w:rsid w:val="00210D9A"/>
    <w:rsid w:val="00211222"/>
    <w:rsid w:val="0021170B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4CB"/>
    <w:rsid w:val="00220C6A"/>
    <w:rsid w:val="00220D57"/>
    <w:rsid w:val="00220F89"/>
    <w:rsid w:val="00222358"/>
    <w:rsid w:val="002223A0"/>
    <w:rsid w:val="00223077"/>
    <w:rsid w:val="002237A2"/>
    <w:rsid w:val="00225064"/>
    <w:rsid w:val="0022517F"/>
    <w:rsid w:val="00226EA6"/>
    <w:rsid w:val="00227D8B"/>
    <w:rsid w:val="00230C31"/>
    <w:rsid w:val="00231117"/>
    <w:rsid w:val="00231121"/>
    <w:rsid w:val="00232608"/>
    <w:rsid w:val="0023287F"/>
    <w:rsid w:val="002331EB"/>
    <w:rsid w:val="00234E6F"/>
    <w:rsid w:val="00235F09"/>
    <w:rsid w:val="00236C19"/>
    <w:rsid w:val="0023725E"/>
    <w:rsid w:val="00237FD7"/>
    <w:rsid w:val="00240BD5"/>
    <w:rsid w:val="00240FE3"/>
    <w:rsid w:val="00241102"/>
    <w:rsid w:val="00241D63"/>
    <w:rsid w:val="00242769"/>
    <w:rsid w:val="00244A39"/>
    <w:rsid w:val="00245A07"/>
    <w:rsid w:val="00245C4C"/>
    <w:rsid w:val="002462E9"/>
    <w:rsid w:val="00246B0D"/>
    <w:rsid w:val="002508D7"/>
    <w:rsid w:val="0025099D"/>
    <w:rsid w:val="00250F34"/>
    <w:rsid w:val="00251DC7"/>
    <w:rsid w:val="00252DDF"/>
    <w:rsid w:val="00253665"/>
    <w:rsid w:val="00253E09"/>
    <w:rsid w:val="00254430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230B"/>
    <w:rsid w:val="00273667"/>
    <w:rsid w:val="00274840"/>
    <w:rsid w:val="00276227"/>
    <w:rsid w:val="00276ABF"/>
    <w:rsid w:val="0027707C"/>
    <w:rsid w:val="00277198"/>
    <w:rsid w:val="002801AA"/>
    <w:rsid w:val="00280342"/>
    <w:rsid w:val="002808A1"/>
    <w:rsid w:val="00280A32"/>
    <w:rsid w:val="002818C5"/>
    <w:rsid w:val="00282A16"/>
    <w:rsid w:val="00283A1A"/>
    <w:rsid w:val="00283BE8"/>
    <w:rsid w:val="002865BF"/>
    <w:rsid w:val="002865C7"/>
    <w:rsid w:val="00286A09"/>
    <w:rsid w:val="00286A9F"/>
    <w:rsid w:val="00290100"/>
    <w:rsid w:val="00291D4F"/>
    <w:rsid w:val="002925FA"/>
    <w:rsid w:val="002931FA"/>
    <w:rsid w:val="0029335D"/>
    <w:rsid w:val="00294F35"/>
    <w:rsid w:val="00297760"/>
    <w:rsid w:val="002A10FA"/>
    <w:rsid w:val="002A1152"/>
    <w:rsid w:val="002A1E00"/>
    <w:rsid w:val="002A1E01"/>
    <w:rsid w:val="002A2B1B"/>
    <w:rsid w:val="002A4AA6"/>
    <w:rsid w:val="002A7A50"/>
    <w:rsid w:val="002B100F"/>
    <w:rsid w:val="002B101F"/>
    <w:rsid w:val="002B2012"/>
    <w:rsid w:val="002B2BE0"/>
    <w:rsid w:val="002B3198"/>
    <w:rsid w:val="002B3D8C"/>
    <w:rsid w:val="002B462E"/>
    <w:rsid w:val="002B5B7E"/>
    <w:rsid w:val="002B5D0F"/>
    <w:rsid w:val="002C0F80"/>
    <w:rsid w:val="002C1738"/>
    <w:rsid w:val="002C20C5"/>
    <w:rsid w:val="002C279B"/>
    <w:rsid w:val="002C28DE"/>
    <w:rsid w:val="002C43FF"/>
    <w:rsid w:val="002C6EB1"/>
    <w:rsid w:val="002C7149"/>
    <w:rsid w:val="002C762D"/>
    <w:rsid w:val="002C7C74"/>
    <w:rsid w:val="002C7E32"/>
    <w:rsid w:val="002D0A31"/>
    <w:rsid w:val="002D1B93"/>
    <w:rsid w:val="002D1E2A"/>
    <w:rsid w:val="002D278E"/>
    <w:rsid w:val="002D30E6"/>
    <w:rsid w:val="002D56AF"/>
    <w:rsid w:val="002D7563"/>
    <w:rsid w:val="002D7FCE"/>
    <w:rsid w:val="002E044B"/>
    <w:rsid w:val="002E0FDC"/>
    <w:rsid w:val="002E155E"/>
    <w:rsid w:val="002E31A5"/>
    <w:rsid w:val="002E4144"/>
    <w:rsid w:val="002E611B"/>
    <w:rsid w:val="002E6562"/>
    <w:rsid w:val="002E6645"/>
    <w:rsid w:val="002E6EFF"/>
    <w:rsid w:val="002E76E8"/>
    <w:rsid w:val="002F0F21"/>
    <w:rsid w:val="002F1B32"/>
    <w:rsid w:val="002F1CC9"/>
    <w:rsid w:val="002F1E18"/>
    <w:rsid w:val="002F3989"/>
    <w:rsid w:val="002F55C9"/>
    <w:rsid w:val="002F67E6"/>
    <w:rsid w:val="002F7808"/>
    <w:rsid w:val="002F7A9E"/>
    <w:rsid w:val="0030034A"/>
    <w:rsid w:val="003019BE"/>
    <w:rsid w:val="00301A94"/>
    <w:rsid w:val="00302368"/>
    <w:rsid w:val="0030477A"/>
    <w:rsid w:val="00304CCB"/>
    <w:rsid w:val="00304E3D"/>
    <w:rsid w:val="003051E5"/>
    <w:rsid w:val="00305870"/>
    <w:rsid w:val="00305FF1"/>
    <w:rsid w:val="003063D5"/>
    <w:rsid w:val="00306CAA"/>
    <w:rsid w:val="00306D92"/>
    <w:rsid w:val="0030758B"/>
    <w:rsid w:val="00307C79"/>
    <w:rsid w:val="003106BF"/>
    <w:rsid w:val="00311079"/>
    <w:rsid w:val="003110D0"/>
    <w:rsid w:val="003110E4"/>
    <w:rsid w:val="0031352A"/>
    <w:rsid w:val="00313AAF"/>
    <w:rsid w:val="00313F3B"/>
    <w:rsid w:val="00314103"/>
    <w:rsid w:val="003146CD"/>
    <w:rsid w:val="00315063"/>
    <w:rsid w:val="0031701D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304D6"/>
    <w:rsid w:val="003314E1"/>
    <w:rsid w:val="00332F17"/>
    <w:rsid w:val="0033353B"/>
    <w:rsid w:val="003336AE"/>
    <w:rsid w:val="003338D4"/>
    <w:rsid w:val="00335190"/>
    <w:rsid w:val="00335254"/>
    <w:rsid w:val="00335273"/>
    <w:rsid w:val="003358A6"/>
    <w:rsid w:val="00335BA1"/>
    <w:rsid w:val="00335FCC"/>
    <w:rsid w:val="003366B0"/>
    <w:rsid w:val="00336717"/>
    <w:rsid w:val="00336E82"/>
    <w:rsid w:val="003371DE"/>
    <w:rsid w:val="0034131D"/>
    <w:rsid w:val="00343412"/>
    <w:rsid w:val="003449BE"/>
    <w:rsid w:val="00345243"/>
    <w:rsid w:val="00345343"/>
    <w:rsid w:val="00350492"/>
    <w:rsid w:val="003507C5"/>
    <w:rsid w:val="00351C54"/>
    <w:rsid w:val="00351F90"/>
    <w:rsid w:val="00352416"/>
    <w:rsid w:val="00353364"/>
    <w:rsid w:val="00356848"/>
    <w:rsid w:val="00356F78"/>
    <w:rsid w:val="00357240"/>
    <w:rsid w:val="003576B6"/>
    <w:rsid w:val="003579B6"/>
    <w:rsid w:val="00357EC4"/>
    <w:rsid w:val="0036042F"/>
    <w:rsid w:val="0036043E"/>
    <w:rsid w:val="00360808"/>
    <w:rsid w:val="0036109C"/>
    <w:rsid w:val="00366D3B"/>
    <w:rsid w:val="003671CC"/>
    <w:rsid w:val="00370E7C"/>
    <w:rsid w:val="00371AE5"/>
    <w:rsid w:val="00372118"/>
    <w:rsid w:val="00373429"/>
    <w:rsid w:val="003735BC"/>
    <w:rsid w:val="00376C98"/>
    <w:rsid w:val="0037776F"/>
    <w:rsid w:val="00380009"/>
    <w:rsid w:val="00380947"/>
    <w:rsid w:val="003810CA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0A1A"/>
    <w:rsid w:val="00390F4C"/>
    <w:rsid w:val="00391078"/>
    <w:rsid w:val="0039151B"/>
    <w:rsid w:val="00391DC7"/>
    <w:rsid w:val="00392EAF"/>
    <w:rsid w:val="00393BA4"/>
    <w:rsid w:val="00393C19"/>
    <w:rsid w:val="00393F6C"/>
    <w:rsid w:val="003942F9"/>
    <w:rsid w:val="0039529E"/>
    <w:rsid w:val="0039550C"/>
    <w:rsid w:val="00396331"/>
    <w:rsid w:val="00397C8D"/>
    <w:rsid w:val="003A0548"/>
    <w:rsid w:val="003A080C"/>
    <w:rsid w:val="003A0CA7"/>
    <w:rsid w:val="003A0DAC"/>
    <w:rsid w:val="003A21D9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B7E9B"/>
    <w:rsid w:val="003C23A3"/>
    <w:rsid w:val="003C24B5"/>
    <w:rsid w:val="003C2996"/>
    <w:rsid w:val="003C3816"/>
    <w:rsid w:val="003C510B"/>
    <w:rsid w:val="003C5A6B"/>
    <w:rsid w:val="003C71EA"/>
    <w:rsid w:val="003C78AD"/>
    <w:rsid w:val="003D2F74"/>
    <w:rsid w:val="003D2FF2"/>
    <w:rsid w:val="003D3A08"/>
    <w:rsid w:val="003D4C7E"/>
    <w:rsid w:val="003D5E1B"/>
    <w:rsid w:val="003E062C"/>
    <w:rsid w:val="003E0E19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0C2E"/>
    <w:rsid w:val="003F1820"/>
    <w:rsid w:val="003F43B3"/>
    <w:rsid w:val="003F4F2E"/>
    <w:rsid w:val="003F6583"/>
    <w:rsid w:val="003F687E"/>
    <w:rsid w:val="003F688C"/>
    <w:rsid w:val="004002BB"/>
    <w:rsid w:val="00400687"/>
    <w:rsid w:val="00400705"/>
    <w:rsid w:val="00402990"/>
    <w:rsid w:val="004032D7"/>
    <w:rsid w:val="004042C6"/>
    <w:rsid w:val="00405499"/>
    <w:rsid w:val="004058D2"/>
    <w:rsid w:val="00405942"/>
    <w:rsid w:val="00405FFF"/>
    <w:rsid w:val="00407B47"/>
    <w:rsid w:val="00410839"/>
    <w:rsid w:val="00412CAD"/>
    <w:rsid w:val="00412D06"/>
    <w:rsid w:val="004131BE"/>
    <w:rsid w:val="00413FEF"/>
    <w:rsid w:val="00417021"/>
    <w:rsid w:val="004204A0"/>
    <w:rsid w:val="00420842"/>
    <w:rsid w:val="004212DF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C1F"/>
    <w:rsid w:val="00437D5D"/>
    <w:rsid w:val="00437D96"/>
    <w:rsid w:val="004402B5"/>
    <w:rsid w:val="004416EC"/>
    <w:rsid w:val="00441C35"/>
    <w:rsid w:val="0044243A"/>
    <w:rsid w:val="0044270F"/>
    <w:rsid w:val="00442C23"/>
    <w:rsid w:val="00443021"/>
    <w:rsid w:val="00443623"/>
    <w:rsid w:val="00445F5A"/>
    <w:rsid w:val="00446209"/>
    <w:rsid w:val="004466BB"/>
    <w:rsid w:val="004500E4"/>
    <w:rsid w:val="00450902"/>
    <w:rsid w:val="004517B7"/>
    <w:rsid w:val="00453049"/>
    <w:rsid w:val="00453EBD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F72"/>
    <w:rsid w:val="00465879"/>
    <w:rsid w:val="00465987"/>
    <w:rsid w:val="00470020"/>
    <w:rsid w:val="0047025F"/>
    <w:rsid w:val="00473989"/>
    <w:rsid w:val="00473F1F"/>
    <w:rsid w:val="00475633"/>
    <w:rsid w:val="00475921"/>
    <w:rsid w:val="00475925"/>
    <w:rsid w:val="00475A2E"/>
    <w:rsid w:val="00475B24"/>
    <w:rsid w:val="00476A7A"/>
    <w:rsid w:val="00477488"/>
    <w:rsid w:val="0048022F"/>
    <w:rsid w:val="00480752"/>
    <w:rsid w:val="00480A83"/>
    <w:rsid w:val="00480B4B"/>
    <w:rsid w:val="00480FEE"/>
    <w:rsid w:val="00481469"/>
    <w:rsid w:val="00483634"/>
    <w:rsid w:val="004849BD"/>
    <w:rsid w:val="00485605"/>
    <w:rsid w:val="0048695A"/>
    <w:rsid w:val="00487CF6"/>
    <w:rsid w:val="00491B52"/>
    <w:rsid w:val="00491D43"/>
    <w:rsid w:val="0049296B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489E"/>
    <w:rsid w:val="004A5286"/>
    <w:rsid w:val="004A5CAB"/>
    <w:rsid w:val="004A606C"/>
    <w:rsid w:val="004A6925"/>
    <w:rsid w:val="004B12E0"/>
    <w:rsid w:val="004B28CD"/>
    <w:rsid w:val="004B3387"/>
    <w:rsid w:val="004B360A"/>
    <w:rsid w:val="004B3944"/>
    <w:rsid w:val="004B3D94"/>
    <w:rsid w:val="004B4014"/>
    <w:rsid w:val="004B48E8"/>
    <w:rsid w:val="004B5CFE"/>
    <w:rsid w:val="004B6A62"/>
    <w:rsid w:val="004B6AF7"/>
    <w:rsid w:val="004C0EDE"/>
    <w:rsid w:val="004C1E58"/>
    <w:rsid w:val="004C2C20"/>
    <w:rsid w:val="004C3955"/>
    <w:rsid w:val="004C467D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DEE"/>
    <w:rsid w:val="004D5E73"/>
    <w:rsid w:val="004D5EDD"/>
    <w:rsid w:val="004E110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5009DB"/>
    <w:rsid w:val="00504D91"/>
    <w:rsid w:val="00504DF2"/>
    <w:rsid w:val="00505AF3"/>
    <w:rsid w:val="00506DB7"/>
    <w:rsid w:val="00507557"/>
    <w:rsid w:val="00507FB8"/>
    <w:rsid w:val="005105DC"/>
    <w:rsid w:val="0051276C"/>
    <w:rsid w:val="00514169"/>
    <w:rsid w:val="005159E0"/>
    <w:rsid w:val="00515C19"/>
    <w:rsid w:val="00515E54"/>
    <w:rsid w:val="00516582"/>
    <w:rsid w:val="00517160"/>
    <w:rsid w:val="00517367"/>
    <w:rsid w:val="005176CA"/>
    <w:rsid w:val="00517B17"/>
    <w:rsid w:val="00517BA0"/>
    <w:rsid w:val="00520DD1"/>
    <w:rsid w:val="0052162B"/>
    <w:rsid w:val="005216B3"/>
    <w:rsid w:val="00524010"/>
    <w:rsid w:val="005241EA"/>
    <w:rsid w:val="0052426D"/>
    <w:rsid w:val="00526250"/>
    <w:rsid w:val="00527F2A"/>
    <w:rsid w:val="00531146"/>
    <w:rsid w:val="005314A5"/>
    <w:rsid w:val="005318F2"/>
    <w:rsid w:val="00532747"/>
    <w:rsid w:val="00533EFE"/>
    <w:rsid w:val="00534FF6"/>
    <w:rsid w:val="00535273"/>
    <w:rsid w:val="00535BD5"/>
    <w:rsid w:val="00540701"/>
    <w:rsid w:val="005409AD"/>
    <w:rsid w:val="005438BC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4CF3"/>
    <w:rsid w:val="00560554"/>
    <w:rsid w:val="005635AE"/>
    <w:rsid w:val="00563DEE"/>
    <w:rsid w:val="005648F9"/>
    <w:rsid w:val="00570584"/>
    <w:rsid w:val="005725B8"/>
    <w:rsid w:val="00575F1E"/>
    <w:rsid w:val="00577423"/>
    <w:rsid w:val="00581B08"/>
    <w:rsid w:val="00582546"/>
    <w:rsid w:val="00583A92"/>
    <w:rsid w:val="00586074"/>
    <w:rsid w:val="0058679E"/>
    <w:rsid w:val="00587281"/>
    <w:rsid w:val="0059088A"/>
    <w:rsid w:val="00591FBB"/>
    <w:rsid w:val="00592727"/>
    <w:rsid w:val="005935E4"/>
    <w:rsid w:val="0059438B"/>
    <w:rsid w:val="005967D9"/>
    <w:rsid w:val="005969F3"/>
    <w:rsid w:val="00597080"/>
    <w:rsid w:val="0059768C"/>
    <w:rsid w:val="00597C11"/>
    <w:rsid w:val="005A04F1"/>
    <w:rsid w:val="005A265E"/>
    <w:rsid w:val="005A32AB"/>
    <w:rsid w:val="005A3814"/>
    <w:rsid w:val="005A4702"/>
    <w:rsid w:val="005A5998"/>
    <w:rsid w:val="005A73C4"/>
    <w:rsid w:val="005A78DE"/>
    <w:rsid w:val="005A7AFF"/>
    <w:rsid w:val="005B11E5"/>
    <w:rsid w:val="005B4686"/>
    <w:rsid w:val="005B490B"/>
    <w:rsid w:val="005B499E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AA"/>
    <w:rsid w:val="005C7FB1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8DD"/>
    <w:rsid w:val="005E3833"/>
    <w:rsid w:val="005E3935"/>
    <w:rsid w:val="005E3C9B"/>
    <w:rsid w:val="005E55B4"/>
    <w:rsid w:val="005E569B"/>
    <w:rsid w:val="005E6616"/>
    <w:rsid w:val="005E75F3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60080F"/>
    <w:rsid w:val="00600B3F"/>
    <w:rsid w:val="006010B0"/>
    <w:rsid w:val="00601AE7"/>
    <w:rsid w:val="00602629"/>
    <w:rsid w:val="00602985"/>
    <w:rsid w:val="006047A7"/>
    <w:rsid w:val="00605ACB"/>
    <w:rsid w:val="006062D3"/>
    <w:rsid w:val="006078C3"/>
    <w:rsid w:val="00607DBC"/>
    <w:rsid w:val="006107FC"/>
    <w:rsid w:val="00610F6B"/>
    <w:rsid w:val="00611572"/>
    <w:rsid w:val="0061252A"/>
    <w:rsid w:val="00613E97"/>
    <w:rsid w:val="006147BE"/>
    <w:rsid w:val="00615AA4"/>
    <w:rsid w:val="00616197"/>
    <w:rsid w:val="006172CB"/>
    <w:rsid w:val="00617495"/>
    <w:rsid w:val="0061791A"/>
    <w:rsid w:val="00617F2C"/>
    <w:rsid w:val="00621063"/>
    <w:rsid w:val="006216D3"/>
    <w:rsid w:val="0062193C"/>
    <w:rsid w:val="00621BE4"/>
    <w:rsid w:val="006228F0"/>
    <w:rsid w:val="00622A10"/>
    <w:rsid w:val="00622E1C"/>
    <w:rsid w:val="0062338A"/>
    <w:rsid w:val="00623A99"/>
    <w:rsid w:val="00624F9A"/>
    <w:rsid w:val="006255DA"/>
    <w:rsid w:val="006265E0"/>
    <w:rsid w:val="00626625"/>
    <w:rsid w:val="00630019"/>
    <w:rsid w:val="006302B5"/>
    <w:rsid w:val="006307F7"/>
    <w:rsid w:val="00630B0E"/>
    <w:rsid w:val="00631C80"/>
    <w:rsid w:val="006327AF"/>
    <w:rsid w:val="00634F11"/>
    <w:rsid w:val="00635301"/>
    <w:rsid w:val="00635414"/>
    <w:rsid w:val="006365CE"/>
    <w:rsid w:val="00637110"/>
    <w:rsid w:val="00640498"/>
    <w:rsid w:val="006420BB"/>
    <w:rsid w:val="006435BD"/>
    <w:rsid w:val="00645B1D"/>
    <w:rsid w:val="00646968"/>
    <w:rsid w:val="00647A15"/>
    <w:rsid w:val="00650116"/>
    <w:rsid w:val="00652380"/>
    <w:rsid w:val="006542F8"/>
    <w:rsid w:val="00654469"/>
    <w:rsid w:val="006562C9"/>
    <w:rsid w:val="0066089E"/>
    <w:rsid w:val="0066182F"/>
    <w:rsid w:val="006631BE"/>
    <w:rsid w:val="006662F3"/>
    <w:rsid w:val="006663C8"/>
    <w:rsid w:val="00670883"/>
    <w:rsid w:val="00670CED"/>
    <w:rsid w:val="00671274"/>
    <w:rsid w:val="006715DB"/>
    <w:rsid w:val="00672242"/>
    <w:rsid w:val="006726BA"/>
    <w:rsid w:val="00673690"/>
    <w:rsid w:val="00674A39"/>
    <w:rsid w:val="00674D83"/>
    <w:rsid w:val="00674E11"/>
    <w:rsid w:val="006753FD"/>
    <w:rsid w:val="006757E6"/>
    <w:rsid w:val="00675DB9"/>
    <w:rsid w:val="00675E76"/>
    <w:rsid w:val="006774DD"/>
    <w:rsid w:val="006800D5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0EC6"/>
    <w:rsid w:val="006A1401"/>
    <w:rsid w:val="006A1B29"/>
    <w:rsid w:val="006A2358"/>
    <w:rsid w:val="006A25D4"/>
    <w:rsid w:val="006A26E3"/>
    <w:rsid w:val="006A327B"/>
    <w:rsid w:val="006A3CA4"/>
    <w:rsid w:val="006A53F4"/>
    <w:rsid w:val="006A5833"/>
    <w:rsid w:val="006A597E"/>
    <w:rsid w:val="006B11F6"/>
    <w:rsid w:val="006B136E"/>
    <w:rsid w:val="006B291A"/>
    <w:rsid w:val="006B33F5"/>
    <w:rsid w:val="006B3923"/>
    <w:rsid w:val="006B3A83"/>
    <w:rsid w:val="006B4273"/>
    <w:rsid w:val="006B5533"/>
    <w:rsid w:val="006B57C4"/>
    <w:rsid w:val="006C0DF3"/>
    <w:rsid w:val="006C0E11"/>
    <w:rsid w:val="006C163D"/>
    <w:rsid w:val="006C2551"/>
    <w:rsid w:val="006C2756"/>
    <w:rsid w:val="006C3050"/>
    <w:rsid w:val="006C37A0"/>
    <w:rsid w:val="006C434C"/>
    <w:rsid w:val="006C4541"/>
    <w:rsid w:val="006C58C4"/>
    <w:rsid w:val="006C6F46"/>
    <w:rsid w:val="006D058E"/>
    <w:rsid w:val="006D0761"/>
    <w:rsid w:val="006D0FD8"/>
    <w:rsid w:val="006D1B37"/>
    <w:rsid w:val="006D29BF"/>
    <w:rsid w:val="006D3D03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6E8"/>
    <w:rsid w:val="006E4997"/>
    <w:rsid w:val="006E598C"/>
    <w:rsid w:val="006E673D"/>
    <w:rsid w:val="006E7127"/>
    <w:rsid w:val="006F07C8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6788"/>
    <w:rsid w:val="00707623"/>
    <w:rsid w:val="007134BB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A56"/>
    <w:rsid w:val="00722DF5"/>
    <w:rsid w:val="00722E70"/>
    <w:rsid w:val="00723ADA"/>
    <w:rsid w:val="0072636A"/>
    <w:rsid w:val="007263A0"/>
    <w:rsid w:val="00726A59"/>
    <w:rsid w:val="00726D5E"/>
    <w:rsid w:val="00731107"/>
    <w:rsid w:val="00731915"/>
    <w:rsid w:val="00732788"/>
    <w:rsid w:val="0073287B"/>
    <w:rsid w:val="00732A58"/>
    <w:rsid w:val="00732FAE"/>
    <w:rsid w:val="00734FDD"/>
    <w:rsid w:val="00736423"/>
    <w:rsid w:val="00740C01"/>
    <w:rsid w:val="00741855"/>
    <w:rsid w:val="00741ED0"/>
    <w:rsid w:val="007420AF"/>
    <w:rsid w:val="007424B3"/>
    <w:rsid w:val="00743AAA"/>
    <w:rsid w:val="00744988"/>
    <w:rsid w:val="00744C4F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70598"/>
    <w:rsid w:val="007725E1"/>
    <w:rsid w:val="007732FC"/>
    <w:rsid w:val="007736C8"/>
    <w:rsid w:val="00775314"/>
    <w:rsid w:val="00775F92"/>
    <w:rsid w:val="0077614C"/>
    <w:rsid w:val="00776BCD"/>
    <w:rsid w:val="0078020B"/>
    <w:rsid w:val="007809FA"/>
    <w:rsid w:val="00782171"/>
    <w:rsid w:val="00782245"/>
    <w:rsid w:val="00782A64"/>
    <w:rsid w:val="00784251"/>
    <w:rsid w:val="00784DDA"/>
    <w:rsid w:val="007854B6"/>
    <w:rsid w:val="0078596A"/>
    <w:rsid w:val="00785B77"/>
    <w:rsid w:val="00785D39"/>
    <w:rsid w:val="0079456B"/>
    <w:rsid w:val="00794865"/>
    <w:rsid w:val="007A0BC7"/>
    <w:rsid w:val="007A0D09"/>
    <w:rsid w:val="007A0FC1"/>
    <w:rsid w:val="007A1764"/>
    <w:rsid w:val="007A237E"/>
    <w:rsid w:val="007A289A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44C"/>
    <w:rsid w:val="007D4E38"/>
    <w:rsid w:val="007D6260"/>
    <w:rsid w:val="007D7C39"/>
    <w:rsid w:val="007E0EF9"/>
    <w:rsid w:val="007E179F"/>
    <w:rsid w:val="007E1909"/>
    <w:rsid w:val="007E2C96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800443"/>
    <w:rsid w:val="00800BF0"/>
    <w:rsid w:val="00801339"/>
    <w:rsid w:val="0080242A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49D3"/>
    <w:rsid w:val="00814E6C"/>
    <w:rsid w:val="00815BEE"/>
    <w:rsid w:val="008162D9"/>
    <w:rsid w:val="008164A7"/>
    <w:rsid w:val="0081777E"/>
    <w:rsid w:val="00820CAA"/>
    <w:rsid w:val="008218E1"/>
    <w:rsid w:val="008226FB"/>
    <w:rsid w:val="00823158"/>
    <w:rsid w:val="00825AE7"/>
    <w:rsid w:val="00826C68"/>
    <w:rsid w:val="00826EF4"/>
    <w:rsid w:val="0082798F"/>
    <w:rsid w:val="00827C1E"/>
    <w:rsid w:val="0083007F"/>
    <w:rsid w:val="008311EF"/>
    <w:rsid w:val="00832477"/>
    <w:rsid w:val="00833CD4"/>
    <w:rsid w:val="00834882"/>
    <w:rsid w:val="00834CFB"/>
    <w:rsid w:val="00835CFE"/>
    <w:rsid w:val="00835FBF"/>
    <w:rsid w:val="00836CC7"/>
    <w:rsid w:val="00836F5C"/>
    <w:rsid w:val="008410ED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6B3B"/>
    <w:rsid w:val="00887B3E"/>
    <w:rsid w:val="0089038F"/>
    <w:rsid w:val="00890392"/>
    <w:rsid w:val="00892590"/>
    <w:rsid w:val="00893B09"/>
    <w:rsid w:val="00894FF6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C0001"/>
    <w:rsid w:val="008C0403"/>
    <w:rsid w:val="008C2606"/>
    <w:rsid w:val="008C3046"/>
    <w:rsid w:val="008C362D"/>
    <w:rsid w:val="008C4109"/>
    <w:rsid w:val="008C4C1B"/>
    <w:rsid w:val="008C5548"/>
    <w:rsid w:val="008C78D8"/>
    <w:rsid w:val="008D043E"/>
    <w:rsid w:val="008D0D71"/>
    <w:rsid w:val="008D0E98"/>
    <w:rsid w:val="008D128C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B73"/>
    <w:rsid w:val="008D7F39"/>
    <w:rsid w:val="008E0578"/>
    <w:rsid w:val="008E211F"/>
    <w:rsid w:val="008E223B"/>
    <w:rsid w:val="008E2E1A"/>
    <w:rsid w:val="008E3305"/>
    <w:rsid w:val="008E3569"/>
    <w:rsid w:val="008E3C0D"/>
    <w:rsid w:val="008E43E3"/>
    <w:rsid w:val="008E53E6"/>
    <w:rsid w:val="008E5B20"/>
    <w:rsid w:val="008E5DB6"/>
    <w:rsid w:val="008E612B"/>
    <w:rsid w:val="008E6218"/>
    <w:rsid w:val="008F195E"/>
    <w:rsid w:val="008F1C0B"/>
    <w:rsid w:val="008F2B3F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34B7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0D8"/>
    <w:rsid w:val="0091214F"/>
    <w:rsid w:val="009124B0"/>
    <w:rsid w:val="0091290D"/>
    <w:rsid w:val="00912C4A"/>
    <w:rsid w:val="009134A3"/>
    <w:rsid w:val="00913698"/>
    <w:rsid w:val="00913C95"/>
    <w:rsid w:val="00915388"/>
    <w:rsid w:val="00915807"/>
    <w:rsid w:val="009159B3"/>
    <w:rsid w:val="00915D9A"/>
    <w:rsid w:val="00916D11"/>
    <w:rsid w:val="00917864"/>
    <w:rsid w:val="00922A26"/>
    <w:rsid w:val="0092510D"/>
    <w:rsid w:val="0092533B"/>
    <w:rsid w:val="0092677C"/>
    <w:rsid w:val="00927F29"/>
    <w:rsid w:val="0093061C"/>
    <w:rsid w:val="00930B76"/>
    <w:rsid w:val="009326F1"/>
    <w:rsid w:val="00935F67"/>
    <w:rsid w:val="009362AD"/>
    <w:rsid w:val="009363FE"/>
    <w:rsid w:val="009373A1"/>
    <w:rsid w:val="009374CB"/>
    <w:rsid w:val="00940712"/>
    <w:rsid w:val="009414F5"/>
    <w:rsid w:val="009416A1"/>
    <w:rsid w:val="0094246D"/>
    <w:rsid w:val="009427AF"/>
    <w:rsid w:val="00942CA8"/>
    <w:rsid w:val="009435C7"/>
    <w:rsid w:val="00943AA2"/>
    <w:rsid w:val="00944059"/>
    <w:rsid w:val="009445F1"/>
    <w:rsid w:val="00944A55"/>
    <w:rsid w:val="00944C9A"/>
    <w:rsid w:val="009453EB"/>
    <w:rsid w:val="009454DB"/>
    <w:rsid w:val="00947A43"/>
    <w:rsid w:val="00950292"/>
    <w:rsid w:val="0095262A"/>
    <w:rsid w:val="00952DE5"/>
    <w:rsid w:val="00955DA8"/>
    <w:rsid w:val="00955E99"/>
    <w:rsid w:val="00957144"/>
    <w:rsid w:val="00957507"/>
    <w:rsid w:val="009621F7"/>
    <w:rsid w:val="009625CF"/>
    <w:rsid w:val="00962E10"/>
    <w:rsid w:val="00963283"/>
    <w:rsid w:val="00963737"/>
    <w:rsid w:val="009637AC"/>
    <w:rsid w:val="00966CA7"/>
    <w:rsid w:val="00971BBC"/>
    <w:rsid w:val="009726AD"/>
    <w:rsid w:val="00972ADD"/>
    <w:rsid w:val="00973460"/>
    <w:rsid w:val="00973838"/>
    <w:rsid w:val="009740CE"/>
    <w:rsid w:val="009742A3"/>
    <w:rsid w:val="009746B1"/>
    <w:rsid w:val="009772CF"/>
    <w:rsid w:val="0097734B"/>
    <w:rsid w:val="009818D6"/>
    <w:rsid w:val="009860A4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697"/>
    <w:rsid w:val="009A1D5F"/>
    <w:rsid w:val="009A2040"/>
    <w:rsid w:val="009A2B2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D34"/>
    <w:rsid w:val="009B411A"/>
    <w:rsid w:val="009B47FE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A45"/>
    <w:rsid w:val="009C5F34"/>
    <w:rsid w:val="009C62BC"/>
    <w:rsid w:val="009C636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1173"/>
    <w:rsid w:val="009E46A9"/>
    <w:rsid w:val="009E4AC4"/>
    <w:rsid w:val="009E500A"/>
    <w:rsid w:val="009E5924"/>
    <w:rsid w:val="009E6006"/>
    <w:rsid w:val="009E6629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D8F"/>
    <w:rsid w:val="009F42CA"/>
    <w:rsid w:val="009F496D"/>
    <w:rsid w:val="009F5FA9"/>
    <w:rsid w:val="009F707B"/>
    <w:rsid w:val="009F7592"/>
    <w:rsid w:val="00A002F3"/>
    <w:rsid w:val="00A004C4"/>
    <w:rsid w:val="00A01156"/>
    <w:rsid w:val="00A01305"/>
    <w:rsid w:val="00A01A80"/>
    <w:rsid w:val="00A01E64"/>
    <w:rsid w:val="00A02790"/>
    <w:rsid w:val="00A03DD2"/>
    <w:rsid w:val="00A0490F"/>
    <w:rsid w:val="00A04A52"/>
    <w:rsid w:val="00A04E6C"/>
    <w:rsid w:val="00A05E06"/>
    <w:rsid w:val="00A06934"/>
    <w:rsid w:val="00A0700B"/>
    <w:rsid w:val="00A071E5"/>
    <w:rsid w:val="00A07FFE"/>
    <w:rsid w:val="00A10482"/>
    <w:rsid w:val="00A10F10"/>
    <w:rsid w:val="00A10F54"/>
    <w:rsid w:val="00A12CB5"/>
    <w:rsid w:val="00A14DE3"/>
    <w:rsid w:val="00A157C8"/>
    <w:rsid w:val="00A161EF"/>
    <w:rsid w:val="00A172C3"/>
    <w:rsid w:val="00A17F1A"/>
    <w:rsid w:val="00A20794"/>
    <w:rsid w:val="00A22C5D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1D14"/>
    <w:rsid w:val="00A31FB0"/>
    <w:rsid w:val="00A322E2"/>
    <w:rsid w:val="00A326C3"/>
    <w:rsid w:val="00A32DDD"/>
    <w:rsid w:val="00A339E0"/>
    <w:rsid w:val="00A361DE"/>
    <w:rsid w:val="00A36EF7"/>
    <w:rsid w:val="00A37B5C"/>
    <w:rsid w:val="00A40733"/>
    <w:rsid w:val="00A42A04"/>
    <w:rsid w:val="00A42D19"/>
    <w:rsid w:val="00A42E10"/>
    <w:rsid w:val="00A42E51"/>
    <w:rsid w:val="00A45005"/>
    <w:rsid w:val="00A4555B"/>
    <w:rsid w:val="00A455E7"/>
    <w:rsid w:val="00A46696"/>
    <w:rsid w:val="00A47130"/>
    <w:rsid w:val="00A472B9"/>
    <w:rsid w:val="00A47B27"/>
    <w:rsid w:val="00A50719"/>
    <w:rsid w:val="00A518FE"/>
    <w:rsid w:val="00A51BF8"/>
    <w:rsid w:val="00A5211F"/>
    <w:rsid w:val="00A52A9C"/>
    <w:rsid w:val="00A52AA9"/>
    <w:rsid w:val="00A52C8D"/>
    <w:rsid w:val="00A53451"/>
    <w:rsid w:val="00A53BB7"/>
    <w:rsid w:val="00A53E6A"/>
    <w:rsid w:val="00A540B5"/>
    <w:rsid w:val="00A54D0C"/>
    <w:rsid w:val="00A54F27"/>
    <w:rsid w:val="00A55FCD"/>
    <w:rsid w:val="00A56BB6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35E"/>
    <w:rsid w:val="00A77792"/>
    <w:rsid w:val="00A80347"/>
    <w:rsid w:val="00A81FD3"/>
    <w:rsid w:val="00A83329"/>
    <w:rsid w:val="00A83BAF"/>
    <w:rsid w:val="00A84293"/>
    <w:rsid w:val="00A84804"/>
    <w:rsid w:val="00A85603"/>
    <w:rsid w:val="00A858B5"/>
    <w:rsid w:val="00A85AFF"/>
    <w:rsid w:val="00A862D4"/>
    <w:rsid w:val="00A8644F"/>
    <w:rsid w:val="00A86BF8"/>
    <w:rsid w:val="00A90D22"/>
    <w:rsid w:val="00A91BCA"/>
    <w:rsid w:val="00A9357E"/>
    <w:rsid w:val="00A93BFE"/>
    <w:rsid w:val="00A93EAC"/>
    <w:rsid w:val="00A9498A"/>
    <w:rsid w:val="00A94EF0"/>
    <w:rsid w:val="00A96C23"/>
    <w:rsid w:val="00A97891"/>
    <w:rsid w:val="00A97945"/>
    <w:rsid w:val="00A97EDE"/>
    <w:rsid w:val="00AA1EF1"/>
    <w:rsid w:val="00AA34D4"/>
    <w:rsid w:val="00AA3D3D"/>
    <w:rsid w:val="00AA48CC"/>
    <w:rsid w:val="00AA5686"/>
    <w:rsid w:val="00AA7AA2"/>
    <w:rsid w:val="00AB0D43"/>
    <w:rsid w:val="00AB0F86"/>
    <w:rsid w:val="00AB137D"/>
    <w:rsid w:val="00AB26DB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53AE"/>
    <w:rsid w:val="00AD5D47"/>
    <w:rsid w:val="00AD5F48"/>
    <w:rsid w:val="00AD6A83"/>
    <w:rsid w:val="00AD71B4"/>
    <w:rsid w:val="00AD734B"/>
    <w:rsid w:val="00AE0031"/>
    <w:rsid w:val="00AE05AC"/>
    <w:rsid w:val="00AE1902"/>
    <w:rsid w:val="00AE2390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4D1F"/>
    <w:rsid w:val="00AF51B4"/>
    <w:rsid w:val="00AF5283"/>
    <w:rsid w:val="00AF56AD"/>
    <w:rsid w:val="00AF56F0"/>
    <w:rsid w:val="00B00192"/>
    <w:rsid w:val="00B00B90"/>
    <w:rsid w:val="00B0269F"/>
    <w:rsid w:val="00B061B1"/>
    <w:rsid w:val="00B06FB5"/>
    <w:rsid w:val="00B07D57"/>
    <w:rsid w:val="00B114E8"/>
    <w:rsid w:val="00B11931"/>
    <w:rsid w:val="00B11B0B"/>
    <w:rsid w:val="00B128A2"/>
    <w:rsid w:val="00B12A1A"/>
    <w:rsid w:val="00B13320"/>
    <w:rsid w:val="00B133BA"/>
    <w:rsid w:val="00B1405A"/>
    <w:rsid w:val="00B161B0"/>
    <w:rsid w:val="00B16E2F"/>
    <w:rsid w:val="00B2000A"/>
    <w:rsid w:val="00B20107"/>
    <w:rsid w:val="00B204DF"/>
    <w:rsid w:val="00B20F60"/>
    <w:rsid w:val="00B2244E"/>
    <w:rsid w:val="00B224E1"/>
    <w:rsid w:val="00B24217"/>
    <w:rsid w:val="00B24E28"/>
    <w:rsid w:val="00B258FB"/>
    <w:rsid w:val="00B25DAA"/>
    <w:rsid w:val="00B25F97"/>
    <w:rsid w:val="00B260F7"/>
    <w:rsid w:val="00B266D8"/>
    <w:rsid w:val="00B266FE"/>
    <w:rsid w:val="00B26B42"/>
    <w:rsid w:val="00B26E4F"/>
    <w:rsid w:val="00B276A5"/>
    <w:rsid w:val="00B27F98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5CE8"/>
    <w:rsid w:val="00B468FF"/>
    <w:rsid w:val="00B46C05"/>
    <w:rsid w:val="00B50D0B"/>
    <w:rsid w:val="00B50F56"/>
    <w:rsid w:val="00B51E2B"/>
    <w:rsid w:val="00B528D2"/>
    <w:rsid w:val="00B52F84"/>
    <w:rsid w:val="00B53A0E"/>
    <w:rsid w:val="00B53AB1"/>
    <w:rsid w:val="00B543E9"/>
    <w:rsid w:val="00B55A87"/>
    <w:rsid w:val="00B55CE3"/>
    <w:rsid w:val="00B56825"/>
    <w:rsid w:val="00B57BFF"/>
    <w:rsid w:val="00B60729"/>
    <w:rsid w:val="00B60D16"/>
    <w:rsid w:val="00B62281"/>
    <w:rsid w:val="00B63372"/>
    <w:rsid w:val="00B63B0B"/>
    <w:rsid w:val="00B64477"/>
    <w:rsid w:val="00B649A7"/>
    <w:rsid w:val="00B65E28"/>
    <w:rsid w:val="00B66108"/>
    <w:rsid w:val="00B6686F"/>
    <w:rsid w:val="00B670D0"/>
    <w:rsid w:val="00B6762B"/>
    <w:rsid w:val="00B70664"/>
    <w:rsid w:val="00B71BDF"/>
    <w:rsid w:val="00B72707"/>
    <w:rsid w:val="00B72C67"/>
    <w:rsid w:val="00B72FBC"/>
    <w:rsid w:val="00B73F98"/>
    <w:rsid w:val="00B74A21"/>
    <w:rsid w:val="00B75856"/>
    <w:rsid w:val="00B75CBF"/>
    <w:rsid w:val="00B75DC5"/>
    <w:rsid w:val="00B771F5"/>
    <w:rsid w:val="00B7741E"/>
    <w:rsid w:val="00B777A6"/>
    <w:rsid w:val="00B8047B"/>
    <w:rsid w:val="00B80993"/>
    <w:rsid w:val="00B81F36"/>
    <w:rsid w:val="00B82E52"/>
    <w:rsid w:val="00B83327"/>
    <w:rsid w:val="00B86EDF"/>
    <w:rsid w:val="00B90A20"/>
    <w:rsid w:val="00B92670"/>
    <w:rsid w:val="00B9342C"/>
    <w:rsid w:val="00B94DB1"/>
    <w:rsid w:val="00B95A68"/>
    <w:rsid w:val="00B95BE0"/>
    <w:rsid w:val="00B9746B"/>
    <w:rsid w:val="00BA00A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79EA"/>
    <w:rsid w:val="00BB0E76"/>
    <w:rsid w:val="00BB1E7C"/>
    <w:rsid w:val="00BB30EC"/>
    <w:rsid w:val="00BB3BF3"/>
    <w:rsid w:val="00BB51DA"/>
    <w:rsid w:val="00BB534D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2DF"/>
    <w:rsid w:val="00BC26F3"/>
    <w:rsid w:val="00BC2B60"/>
    <w:rsid w:val="00BC44BE"/>
    <w:rsid w:val="00BC7811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3686"/>
    <w:rsid w:val="00BE4ACC"/>
    <w:rsid w:val="00BE517C"/>
    <w:rsid w:val="00BE5322"/>
    <w:rsid w:val="00BE62E4"/>
    <w:rsid w:val="00BE65B2"/>
    <w:rsid w:val="00BF08ED"/>
    <w:rsid w:val="00BF2E9E"/>
    <w:rsid w:val="00BF32B5"/>
    <w:rsid w:val="00C00A7A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A02"/>
    <w:rsid w:val="00C16E5B"/>
    <w:rsid w:val="00C17E6E"/>
    <w:rsid w:val="00C22794"/>
    <w:rsid w:val="00C23469"/>
    <w:rsid w:val="00C2360D"/>
    <w:rsid w:val="00C23FC7"/>
    <w:rsid w:val="00C242A0"/>
    <w:rsid w:val="00C24CED"/>
    <w:rsid w:val="00C24F2E"/>
    <w:rsid w:val="00C2652A"/>
    <w:rsid w:val="00C2667E"/>
    <w:rsid w:val="00C303BB"/>
    <w:rsid w:val="00C31B2E"/>
    <w:rsid w:val="00C31C20"/>
    <w:rsid w:val="00C31EEE"/>
    <w:rsid w:val="00C3242F"/>
    <w:rsid w:val="00C343C9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33B1"/>
    <w:rsid w:val="00C436EC"/>
    <w:rsid w:val="00C45781"/>
    <w:rsid w:val="00C5078A"/>
    <w:rsid w:val="00C51B9D"/>
    <w:rsid w:val="00C51FE4"/>
    <w:rsid w:val="00C5269B"/>
    <w:rsid w:val="00C52A26"/>
    <w:rsid w:val="00C52F62"/>
    <w:rsid w:val="00C53C47"/>
    <w:rsid w:val="00C54492"/>
    <w:rsid w:val="00C5555F"/>
    <w:rsid w:val="00C569C7"/>
    <w:rsid w:val="00C57911"/>
    <w:rsid w:val="00C610C9"/>
    <w:rsid w:val="00C64C39"/>
    <w:rsid w:val="00C65A97"/>
    <w:rsid w:val="00C67C75"/>
    <w:rsid w:val="00C67CE8"/>
    <w:rsid w:val="00C70111"/>
    <w:rsid w:val="00C716AA"/>
    <w:rsid w:val="00C71ACB"/>
    <w:rsid w:val="00C72888"/>
    <w:rsid w:val="00C72A0B"/>
    <w:rsid w:val="00C73397"/>
    <w:rsid w:val="00C74C08"/>
    <w:rsid w:val="00C815B0"/>
    <w:rsid w:val="00C818BF"/>
    <w:rsid w:val="00C83358"/>
    <w:rsid w:val="00C83473"/>
    <w:rsid w:val="00C865E7"/>
    <w:rsid w:val="00C86D9F"/>
    <w:rsid w:val="00C86F8E"/>
    <w:rsid w:val="00C87F52"/>
    <w:rsid w:val="00C87F89"/>
    <w:rsid w:val="00C9140F"/>
    <w:rsid w:val="00C920A2"/>
    <w:rsid w:val="00C920E0"/>
    <w:rsid w:val="00C9225C"/>
    <w:rsid w:val="00C92A46"/>
    <w:rsid w:val="00C93026"/>
    <w:rsid w:val="00C93F18"/>
    <w:rsid w:val="00C968B7"/>
    <w:rsid w:val="00C96CB1"/>
    <w:rsid w:val="00CA0924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79"/>
    <w:rsid w:val="00CB060C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C2556"/>
    <w:rsid w:val="00CC2DCD"/>
    <w:rsid w:val="00CC3208"/>
    <w:rsid w:val="00CC3591"/>
    <w:rsid w:val="00CC3742"/>
    <w:rsid w:val="00CC4B0D"/>
    <w:rsid w:val="00CC75BB"/>
    <w:rsid w:val="00CD2DB1"/>
    <w:rsid w:val="00CD3045"/>
    <w:rsid w:val="00CD322B"/>
    <w:rsid w:val="00CD3DCB"/>
    <w:rsid w:val="00CD4AE3"/>
    <w:rsid w:val="00CD6782"/>
    <w:rsid w:val="00CD7AD4"/>
    <w:rsid w:val="00CE177D"/>
    <w:rsid w:val="00CE2274"/>
    <w:rsid w:val="00CE2516"/>
    <w:rsid w:val="00CE3E0C"/>
    <w:rsid w:val="00CE4463"/>
    <w:rsid w:val="00CE5FAC"/>
    <w:rsid w:val="00CE643A"/>
    <w:rsid w:val="00CE7571"/>
    <w:rsid w:val="00CE7718"/>
    <w:rsid w:val="00CE7840"/>
    <w:rsid w:val="00CF1D4C"/>
    <w:rsid w:val="00CF2132"/>
    <w:rsid w:val="00CF24BA"/>
    <w:rsid w:val="00CF2B0C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0"/>
    <w:rsid w:val="00D1129F"/>
    <w:rsid w:val="00D1168C"/>
    <w:rsid w:val="00D11C49"/>
    <w:rsid w:val="00D121F6"/>
    <w:rsid w:val="00D129C4"/>
    <w:rsid w:val="00D14941"/>
    <w:rsid w:val="00D16563"/>
    <w:rsid w:val="00D16759"/>
    <w:rsid w:val="00D167C6"/>
    <w:rsid w:val="00D16F61"/>
    <w:rsid w:val="00D17016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953"/>
    <w:rsid w:val="00D3122C"/>
    <w:rsid w:val="00D3170E"/>
    <w:rsid w:val="00D3270F"/>
    <w:rsid w:val="00D3295F"/>
    <w:rsid w:val="00D33335"/>
    <w:rsid w:val="00D33464"/>
    <w:rsid w:val="00D346FE"/>
    <w:rsid w:val="00D34E60"/>
    <w:rsid w:val="00D3561D"/>
    <w:rsid w:val="00D35827"/>
    <w:rsid w:val="00D35A69"/>
    <w:rsid w:val="00D3658A"/>
    <w:rsid w:val="00D41DE6"/>
    <w:rsid w:val="00D426A9"/>
    <w:rsid w:val="00D44506"/>
    <w:rsid w:val="00D457F4"/>
    <w:rsid w:val="00D4703D"/>
    <w:rsid w:val="00D470D7"/>
    <w:rsid w:val="00D471A4"/>
    <w:rsid w:val="00D47359"/>
    <w:rsid w:val="00D47B3B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7D2"/>
    <w:rsid w:val="00D57D9E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705D"/>
    <w:rsid w:val="00D67BA6"/>
    <w:rsid w:val="00D70202"/>
    <w:rsid w:val="00D751CB"/>
    <w:rsid w:val="00D753BA"/>
    <w:rsid w:val="00D75C32"/>
    <w:rsid w:val="00D7684B"/>
    <w:rsid w:val="00D76FBC"/>
    <w:rsid w:val="00D7701F"/>
    <w:rsid w:val="00D77391"/>
    <w:rsid w:val="00D81D21"/>
    <w:rsid w:val="00D82C29"/>
    <w:rsid w:val="00D83831"/>
    <w:rsid w:val="00D83CE1"/>
    <w:rsid w:val="00D8585E"/>
    <w:rsid w:val="00D93DFE"/>
    <w:rsid w:val="00D941EB"/>
    <w:rsid w:val="00D942DE"/>
    <w:rsid w:val="00D9680E"/>
    <w:rsid w:val="00D9704E"/>
    <w:rsid w:val="00D97AE2"/>
    <w:rsid w:val="00D97D48"/>
    <w:rsid w:val="00DA01D1"/>
    <w:rsid w:val="00DA0569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7CCD"/>
    <w:rsid w:val="00DB0802"/>
    <w:rsid w:val="00DB130F"/>
    <w:rsid w:val="00DB1D9A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1C56"/>
    <w:rsid w:val="00DC226C"/>
    <w:rsid w:val="00DC22CD"/>
    <w:rsid w:val="00DC30C0"/>
    <w:rsid w:val="00DC3467"/>
    <w:rsid w:val="00DC44DC"/>
    <w:rsid w:val="00DC6C81"/>
    <w:rsid w:val="00DC7BCE"/>
    <w:rsid w:val="00DD0FD1"/>
    <w:rsid w:val="00DD1346"/>
    <w:rsid w:val="00DD13ED"/>
    <w:rsid w:val="00DD2102"/>
    <w:rsid w:val="00DD21E2"/>
    <w:rsid w:val="00DD263A"/>
    <w:rsid w:val="00DD43C0"/>
    <w:rsid w:val="00DE054F"/>
    <w:rsid w:val="00DE0579"/>
    <w:rsid w:val="00DE11D8"/>
    <w:rsid w:val="00DE181C"/>
    <w:rsid w:val="00DE1E13"/>
    <w:rsid w:val="00DE2156"/>
    <w:rsid w:val="00DE2204"/>
    <w:rsid w:val="00DE2839"/>
    <w:rsid w:val="00DE3092"/>
    <w:rsid w:val="00DE4BEA"/>
    <w:rsid w:val="00DE68AF"/>
    <w:rsid w:val="00DE6DA0"/>
    <w:rsid w:val="00DE6F9E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7D1D"/>
    <w:rsid w:val="00E00FA1"/>
    <w:rsid w:val="00E02ADF"/>
    <w:rsid w:val="00E02B5E"/>
    <w:rsid w:val="00E0373A"/>
    <w:rsid w:val="00E04123"/>
    <w:rsid w:val="00E055FD"/>
    <w:rsid w:val="00E065A5"/>
    <w:rsid w:val="00E06BFC"/>
    <w:rsid w:val="00E07387"/>
    <w:rsid w:val="00E10134"/>
    <w:rsid w:val="00E105D4"/>
    <w:rsid w:val="00E12121"/>
    <w:rsid w:val="00E12428"/>
    <w:rsid w:val="00E13BEA"/>
    <w:rsid w:val="00E14523"/>
    <w:rsid w:val="00E16681"/>
    <w:rsid w:val="00E1761E"/>
    <w:rsid w:val="00E17C8D"/>
    <w:rsid w:val="00E22488"/>
    <w:rsid w:val="00E22592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AEC"/>
    <w:rsid w:val="00E34C69"/>
    <w:rsid w:val="00E36A7F"/>
    <w:rsid w:val="00E36C01"/>
    <w:rsid w:val="00E36C4F"/>
    <w:rsid w:val="00E37257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5763"/>
    <w:rsid w:val="00E458FE"/>
    <w:rsid w:val="00E465B3"/>
    <w:rsid w:val="00E500C8"/>
    <w:rsid w:val="00E505D7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96F"/>
    <w:rsid w:val="00E57055"/>
    <w:rsid w:val="00E57D8B"/>
    <w:rsid w:val="00E60648"/>
    <w:rsid w:val="00E610E8"/>
    <w:rsid w:val="00E614DE"/>
    <w:rsid w:val="00E622F2"/>
    <w:rsid w:val="00E6364C"/>
    <w:rsid w:val="00E638C5"/>
    <w:rsid w:val="00E6398E"/>
    <w:rsid w:val="00E65BCD"/>
    <w:rsid w:val="00E661C0"/>
    <w:rsid w:val="00E6682D"/>
    <w:rsid w:val="00E668DB"/>
    <w:rsid w:val="00E66B02"/>
    <w:rsid w:val="00E673AD"/>
    <w:rsid w:val="00E715D7"/>
    <w:rsid w:val="00E724D5"/>
    <w:rsid w:val="00E72592"/>
    <w:rsid w:val="00E74E79"/>
    <w:rsid w:val="00E753E3"/>
    <w:rsid w:val="00E757AC"/>
    <w:rsid w:val="00E7612F"/>
    <w:rsid w:val="00E770A6"/>
    <w:rsid w:val="00E7736D"/>
    <w:rsid w:val="00E806DC"/>
    <w:rsid w:val="00E80BA7"/>
    <w:rsid w:val="00E813B2"/>
    <w:rsid w:val="00E82401"/>
    <w:rsid w:val="00E833A3"/>
    <w:rsid w:val="00E83C2C"/>
    <w:rsid w:val="00E844D7"/>
    <w:rsid w:val="00E8472C"/>
    <w:rsid w:val="00E84F4E"/>
    <w:rsid w:val="00E90CE5"/>
    <w:rsid w:val="00E91C73"/>
    <w:rsid w:val="00E933F3"/>
    <w:rsid w:val="00E94A1C"/>
    <w:rsid w:val="00E95E05"/>
    <w:rsid w:val="00E96BFC"/>
    <w:rsid w:val="00E975DE"/>
    <w:rsid w:val="00EA0CF9"/>
    <w:rsid w:val="00EA1580"/>
    <w:rsid w:val="00EA1694"/>
    <w:rsid w:val="00EA1BFB"/>
    <w:rsid w:val="00EA271C"/>
    <w:rsid w:val="00EA464A"/>
    <w:rsid w:val="00EA784B"/>
    <w:rsid w:val="00EA792A"/>
    <w:rsid w:val="00EA7AEC"/>
    <w:rsid w:val="00EB0F63"/>
    <w:rsid w:val="00EB2645"/>
    <w:rsid w:val="00EB37C7"/>
    <w:rsid w:val="00EB3D8A"/>
    <w:rsid w:val="00EB6293"/>
    <w:rsid w:val="00EB694B"/>
    <w:rsid w:val="00EB7577"/>
    <w:rsid w:val="00EC1343"/>
    <w:rsid w:val="00EC1808"/>
    <w:rsid w:val="00EC1D31"/>
    <w:rsid w:val="00EC266C"/>
    <w:rsid w:val="00EC3A44"/>
    <w:rsid w:val="00EC4529"/>
    <w:rsid w:val="00EC4543"/>
    <w:rsid w:val="00EC492E"/>
    <w:rsid w:val="00EC4D3C"/>
    <w:rsid w:val="00EC4F32"/>
    <w:rsid w:val="00EC5C28"/>
    <w:rsid w:val="00EC604C"/>
    <w:rsid w:val="00EC65C0"/>
    <w:rsid w:val="00EC68EC"/>
    <w:rsid w:val="00EC76C4"/>
    <w:rsid w:val="00ED00EB"/>
    <w:rsid w:val="00ED1AD9"/>
    <w:rsid w:val="00ED1EA2"/>
    <w:rsid w:val="00ED213C"/>
    <w:rsid w:val="00ED21F1"/>
    <w:rsid w:val="00ED3244"/>
    <w:rsid w:val="00ED5C90"/>
    <w:rsid w:val="00ED73C6"/>
    <w:rsid w:val="00ED73EC"/>
    <w:rsid w:val="00ED7FAF"/>
    <w:rsid w:val="00EE23AF"/>
    <w:rsid w:val="00EE2983"/>
    <w:rsid w:val="00EE2A9A"/>
    <w:rsid w:val="00EE33D1"/>
    <w:rsid w:val="00EE4492"/>
    <w:rsid w:val="00EE479A"/>
    <w:rsid w:val="00EE5710"/>
    <w:rsid w:val="00EE6325"/>
    <w:rsid w:val="00EE7B93"/>
    <w:rsid w:val="00EF118C"/>
    <w:rsid w:val="00EF12EC"/>
    <w:rsid w:val="00EF1A42"/>
    <w:rsid w:val="00EF1F2E"/>
    <w:rsid w:val="00EF1FC2"/>
    <w:rsid w:val="00EF21E9"/>
    <w:rsid w:val="00EF41EB"/>
    <w:rsid w:val="00EF5367"/>
    <w:rsid w:val="00EF7999"/>
    <w:rsid w:val="00EF7AC1"/>
    <w:rsid w:val="00F0088E"/>
    <w:rsid w:val="00F00AEA"/>
    <w:rsid w:val="00F012E7"/>
    <w:rsid w:val="00F014B5"/>
    <w:rsid w:val="00F02385"/>
    <w:rsid w:val="00F023EC"/>
    <w:rsid w:val="00F035B5"/>
    <w:rsid w:val="00F03A06"/>
    <w:rsid w:val="00F06091"/>
    <w:rsid w:val="00F06117"/>
    <w:rsid w:val="00F07109"/>
    <w:rsid w:val="00F0795D"/>
    <w:rsid w:val="00F1043D"/>
    <w:rsid w:val="00F11000"/>
    <w:rsid w:val="00F11BEC"/>
    <w:rsid w:val="00F12903"/>
    <w:rsid w:val="00F129B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FB8"/>
    <w:rsid w:val="00F369A8"/>
    <w:rsid w:val="00F40ACD"/>
    <w:rsid w:val="00F40E8B"/>
    <w:rsid w:val="00F4112D"/>
    <w:rsid w:val="00F43183"/>
    <w:rsid w:val="00F435E9"/>
    <w:rsid w:val="00F45724"/>
    <w:rsid w:val="00F45E1F"/>
    <w:rsid w:val="00F461D9"/>
    <w:rsid w:val="00F46D5E"/>
    <w:rsid w:val="00F46EF9"/>
    <w:rsid w:val="00F472E0"/>
    <w:rsid w:val="00F478A1"/>
    <w:rsid w:val="00F47BFD"/>
    <w:rsid w:val="00F5105A"/>
    <w:rsid w:val="00F51DB5"/>
    <w:rsid w:val="00F52FEA"/>
    <w:rsid w:val="00F540D2"/>
    <w:rsid w:val="00F54762"/>
    <w:rsid w:val="00F54E05"/>
    <w:rsid w:val="00F55827"/>
    <w:rsid w:val="00F56751"/>
    <w:rsid w:val="00F56CDB"/>
    <w:rsid w:val="00F56D1B"/>
    <w:rsid w:val="00F573EC"/>
    <w:rsid w:val="00F60538"/>
    <w:rsid w:val="00F60A18"/>
    <w:rsid w:val="00F623F5"/>
    <w:rsid w:val="00F62926"/>
    <w:rsid w:val="00F62E59"/>
    <w:rsid w:val="00F644EE"/>
    <w:rsid w:val="00F6666E"/>
    <w:rsid w:val="00F66B43"/>
    <w:rsid w:val="00F6768B"/>
    <w:rsid w:val="00F67CCE"/>
    <w:rsid w:val="00F70E52"/>
    <w:rsid w:val="00F71169"/>
    <w:rsid w:val="00F71E5F"/>
    <w:rsid w:val="00F71F62"/>
    <w:rsid w:val="00F72D98"/>
    <w:rsid w:val="00F73BEA"/>
    <w:rsid w:val="00F74FAA"/>
    <w:rsid w:val="00F76190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CE4"/>
    <w:rsid w:val="00F90D8C"/>
    <w:rsid w:val="00F91831"/>
    <w:rsid w:val="00F920F7"/>
    <w:rsid w:val="00F937A1"/>
    <w:rsid w:val="00F937C9"/>
    <w:rsid w:val="00F94866"/>
    <w:rsid w:val="00F94F89"/>
    <w:rsid w:val="00F957B6"/>
    <w:rsid w:val="00F95FA1"/>
    <w:rsid w:val="00F97B5F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565C"/>
    <w:rsid w:val="00FA58B8"/>
    <w:rsid w:val="00FA60E6"/>
    <w:rsid w:val="00FA6581"/>
    <w:rsid w:val="00FA70C3"/>
    <w:rsid w:val="00FA7CFB"/>
    <w:rsid w:val="00FA7EDA"/>
    <w:rsid w:val="00FB0933"/>
    <w:rsid w:val="00FB14F5"/>
    <w:rsid w:val="00FB1AEF"/>
    <w:rsid w:val="00FB1F6E"/>
    <w:rsid w:val="00FB2445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6FF4"/>
    <w:rsid w:val="00FB70E0"/>
    <w:rsid w:val="00FB732E"/>
    <w:rsid w:val="00FB780D"/>
    <w:rsid w:val="00FC00BF"/>
    <w:rsid w:val="00FC059C"/>
    <w:rsid w:val="00FC091C"/>
    <w:rsid w:val="00FC1C0B"/>
    <w:rsid w:val="00FC3F61"/>
    <w:rsid w:val="00FC4B4D"/>
    <w:rsid w:val="00FC6ED0"/>
    <w:rsid w:val="00FC7266"/>
    <w:rsid w:val="00FC7C94"/>
    <w:rsid w:val="00FD0DC6"/>
    <w:rsid w:val="00FD2355"/>
    <w:rsid w:val="00FD2E92"/>
    <w:rsid w:val="00FD3ABB"/>
    <w:rsid w:val="00FD5660"/>
    <w:rsid w:val="00FE028B"/>
    <w:rsid w:val="00FE0398"/>
    <w:rsid w:val="00FE0485"/>
    <w:rsid w:val="00FE0838"/>
    <w:rsid w:val="00FE2304"/>
    <w:rsid w:val="00FE5E65"/>
    <w:rsid w:val="00FF068C"/>
    <w:rsid w:val="00FF0B5B"/>
    <w:rsid w:val="00FF0F18"/>
    <w:rsid w:val="00FF464D"/>
    <w:rsid w:val="00FF5448"/>
    <w:rsid w:val="00FF589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4A1E0C25-C404-4C4A-9A9D-5DA1B0F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9A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E526-3CFD-40B5-B4B6-E99F3929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19966</Words>
  <Characters>119797</Characters>
  <Application>Microsoft Office Word</Application>
  <DocSecurity>0</DocSecurity>
  <Lines>998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139485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2019-01-22T11:02:00Z</cp:lastPrinted>
  <dcterms:created xsi:type="dcterms:W3CDTF">2019-01-22T11:03:00Z</dcterms:created>
  <dcterms:modified xsi:type="dcterms:W3CDTF">2019-01-22T11:03:00Z</dcterms:modified>
</cp:coreProperties>
</file>